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80207" w:rsidRPr="006A207D" w:rsidRDefault="00780207" w:rsidP="00780207">
      <w:pPr>
        <w:tabs>
          <w:tab w:val="center" w:pos="6290"/>
          <w:tab w:val="right" w:pos="9521"/>
        </w:tabs>
        <w:ind w:left="3060"/>
        <w:jc w:val="right"/>
        <w:rPr>
          <w:b/>
          <w:sz w:val="28"/>
          <w:szCs w:val="28"/>
          <w:lang w:eastAsia="ru-RU"/>
        </w:rPr>
      </w:pPr>
      <w:bookmarkStart w:id="0" w:name="_Toc163038974"/>
      <w:bookmarkStart w:id="1" w:name="_Toc190514455"/>
      <w:r w:rsidRPr="00513A9E">
        <w:rPr>
          <w:caps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983E526" wp14:editId="33FAC7F5">
            <wp:simplePos x="0" y="0"/>
            <wp:positionH relativeFrom="column">
              <wp:posOffset>-146035</wp:posOffset>
            </wp:positionH>
            <wp:positionV relativeFrom="paragraph">
              <wp:posOffset>-333419</wp:posOffset>
            </wp:positionV>
            <wp:extent cx="6504305" cy="107124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4305" cy="1071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0207" w:rsidRDefault="00780207" w:rsidP="00780207">
      <w:pPr>
        <w:spacing w:line="360" w:lineRule="auto"/>
        <w:ind w:left="3060"/>
        <w:jc w:val="right"/>
        <w:rPr>
          <w:caps/>
          <w:szCs w:val="24"/>
          <w:lang w:eastAsia="ru-RU"/>
        </w:rPr>
      </w:pPr>
    </w:p>
    <w:p w:rsidR="00780207" w:rsidRDefault="00780207" w:rsidP="00780207">
      <w:pPr>
        <w:spacing w:line="360" w:lineRule="auto"/>
        <w:ind w:left="3060"/>
        <w:jc w:val="right"/>
        <w:rPr>
          <w:caps/>
          <w:szCs w:val="24"/>
          <w:lang w:eastAsia="ru-RU"/>
        </w:rPr>
      </w:pPr>
    </w:p>
    <w:p w:rsidR="009C07B1" w:rsidRDefault="00780207" w:rsidP="009C07B1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5E416" wp14:editId="469BF0EA">
                <wp:simplePos x="0" y="0"/>
                <wp:positionH relativeFrom="column">
                  <wp:posOffset>-145725</wp:posOffset>
                </wp:positionH>
                <wp:positionV relativeFrom="paragraph">
                  <wp:posOffset>187532</wp:posOffset>
                </wp:positionV>
                <wp:extent cx="2280285" cy="8899451"/>
                <wp:effectExtent l="0" t="0" r="43815" b="5461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0285" cy="8899451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1B416F"/>
                            </a:gs>
                            <a:gs pos="50000">
                              <a:srgbClr val="6F87FD"/>
                            </a:gs>
                            <a:gs pos="100000">
                              <a:schemeClr val="accent1">
                                <a:lumMod val="75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666666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5A4C67B" id="Прямоугольник 15" o:spid="_x0000_s1026" style="position:absolute;margin-left:-11.45pt;margin-top:14.75pt;width:179.55pt;height:70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" fillcolor="#1b416f" strokecolor="#666" strokeweight="1pt">
                <v:fill color2="#365f91 [2404]" angle="135" colors="0 #1b416f;.5 #6f87fd;1 #376092" focus="100%" type="gradient"/>
                <v:shadow on="t" color="#7f7f7f" opacity=".5" offset="1pt"/>
              </v:rect>
            </w:pict>
          </mc:Fallback>
        </mc:AlternateContent>
      </w:r>
      <w:r w:rsidR="009C07B1" w:rsidRPr="009C07B1">
        <w:rPr>
          <w:caps/>
          <w:szCs w:val="24"/>
          <w:lang w:eastAsia="ru-RU"/>
        </w:rPr>
        <w:t xml:space="preserve"> </w:t>
      </w:r>
    </w:p>
    <w:p w:rsidR="009C07B1" w:rsidRPr="00F86EB8" w:rsidRDefault="009C07B1" w:rsidP="009C07B1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F86EB8">
        <w:rPr>
          <w:caps/>
          <w:szCs w:val="24"/>
          <w:lang w:eastAsia="ru-RU"/>
        </w:rPr>
        <w:t>муниципальное образование</w:t>
      </w:r>
    </w:p>
    <w:p w:rsidR="009C07B1" w:rsidRPr="00F86EB8" w:rsidRDefault="00815C76" w:rsidP="009C07B1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caps/>
          <w:szCs w:val="24"/>
          <w:lang w:eastAsia="ru-RU"/>
        </w:rPr>
        <w:t>ТАРАСОВСКОЕ</w:t>
      </w:r>
      <w:r w:rsidR="009C07B1">
        <w:rPr>
          <w:caps/>
          <w:szCs w:val="24"/>
          <w:lang w:eastAsia="ru-RU"/>
        </w:rPr>
        <w:t xml:space="preserve"> СЕЛЬСКОЕ ПОСЕЛЕНИЕ</w:t>
      </w:r>
    </w:p>
    <w:p w:rsidR="009C07B1" w:rsidRPr="00E82CD6" w:rsidRDefault="00815C76" w:rsidP="009C07B1">
      <w:pPr>
        <w:spacing w:line="360" w:lineRule="auto"/>
        <w:ind w:left="3060"/>
        <w:jc w:val="right"/>
        <w:rPr>
          <w:caps/>
          <w:szCs w:val="24"/>
          <w:lang w:eastAsia="ru-RU"/>
        </w:rPr>
      </w:pPr>
      <w:r>
        <w:rPr>
          <w:caps/>
          <w:szCs w:val="24"/>
          <w:lang w:eastAsia="ru-RU"/>
        </w:rPr>
        <w:t>ПРОМЫШЛЕННОВСКОГО</w:t>
      </w:r>
      <w:r w:rsidR="009C07B1" w:rsidRPr="00923805">
        <w:rPr>
          <w:caps/>
          <w:szCs w:val="24"/>
          <w:lang w:eastAsia="ru-RU"/>
        </w:rPr>
        <w:br/>
      </w:r>
      <w:r w:rsidR="009C07B1" w:rsidRPr="00E82CD6">
        <w:rPr>
          <w:caps/>
          <w:szCs w:val="24"/>
          <w:lang w:eastAsia="ru-RU"/>
        </w:rPr>
        <w:t>МУНИЦИПАЛЬНОГО РАЙОНА</w:t>
      </w:r>
    </w:p>
    <w:p w:rsidR="009C07B1" w:rsidRPr="00E82CD6" w:rsidRDefault="009C07B1" w:rsidP="009C07B1">
      <w:pPr>
        <w:spacing w:line="360" w:lineRule="auto"/>
        <w:ind w:left="3060"/>
        <w:jc w:val="right"/>
        <w:rPr>
          <w:caps/>
          <w:szCs w:val="24"/>
          <w:lang w:eastAsia="ru-RU"/>
        </w:rPr>
      </w:pPr>
      <w:r w:rsidRPr="00E82CD6">
        <w:rPr>
          <w:caps/>
          <w:szCs w:val="24"/>
          <w:lang w:eastAsia="ru-RU"/>
        </w:rPr>
        <w:t>КЕМЕРОВСКОЙ ОБЛАСТИ</w:t>
      </w:r>
    </w:p>
    <w:p w:rsidR="00780207" w:rsidRPr="00F86EB8" w:rsidRDefault="00780207" w:rsidP="009C07B1">
      <w:pPr>
        <w:spacing w:line="360" w:lineRule="auto"/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2793" w:firstLine="18"/>
        <w:jc w:val="center"/>
        <w:rPr>
          <w:b/>
          <w:szCs w:val="24"/>
          <w:lang w:eastAsia="ru-RU"/>
        </w:rPr>
      </w:pPr>
      <w:r>
        <w:rPr>
          <w:b/>
          <w:caps/>
          <w:sz w:val="32"/>
          <w:szCs w:val="32"/>
          <w:lang w:eastAsia="ru-RU"/>
        </w:rPr>
        <w:t xml:space="preserve">            ГЕНЕРАЛЬНЫЙ ПЛАН</w:t>
      </w: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right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  <w:r w:rsidRPr="00F86EB8">
        <w:rPr>
          <w:b/>
          <w:szCs w:val="24"/>
          <w:lang w:eastAsia="ru-RU"/>
        </w:rPr>
        <w:t>ПОЯСНИТЕЛЬНАЯ ЗАПИСКА</w:t>
      </w: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ТОМ 2</w:t>
      </w:r>
    </w:p>
    <w:p w:rsidR="00780207" w:rsidRPr="00F86EB8" w:rsidRDefault="00780207" w:rsidP="00780207">
      <w:pPr>
        <w:ind w:left="3060"/>
        <w:jc w:val="center"/>
        <w:rPr>
          <w:b/>
          <w:caps/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sz w:val="28"/>
          <w:szCs w:val="28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E15E94" w:rsidRDefault="00E15E94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780207" w:rsidRPr="00F86EB8" w:rsidRDefault="00780207" w:rsidP="00780207">
      <w:pPr>
        <w:ind w:left="3060"/>
        <w:jc w:val="center"/>
        <w:rPr>
          <w:b/>
          <w:szCs w:val="24"/>
          <w:lang w:eastAsia="ru-RU"/>
        </w:rPr>
      </w:pPr>
    </w:p>
    <w:p w:rsidR="006A7F5B" w:rsidRPr="006A7F5B" w:rsidRDefault="001C490B" w:rsidP="006A7F5B">
      <w:pPr>
        <w:adjustRightInd w:val="0"/>
        <w:spacing w:line="360" w:lineRule="atLeast"/>
        <w:ind w:left="3060"/>
        <w:jc w:val="center"/>
        <w:textAlignment w:val="baseline"/>
        <w:rPr>
          <w:b/>
          <w:szCs w:val="24"/>
          <w:lang w:eastAsia="ru-RU"/>
        </w:rPr>
      </w:pPr>
      <w:r>
        <w:rPr>
          <w:b/>
          <w:szCs w:val="24"/>
          <w:lang w:eastAsia="ru-RU"/>
        </w:rPr>
        <w:t>БАРНАУЛ 2019</w:t>
      </w:r>
    </w:p>
    <w:p w:rsidR="00780207" w:rsidRDefault="00780207" w:rsidP="00780207"/>
    <w:p w:rsidR="00A0759A" w:rsidRPr="00537F0B" w:rsidRDefault="00A0759A" w:rsidP="004E579D">
      <w:pPr>
        <w:jc w:val="center"/>
        <w:rPr>
          <w:b/>
          <w:kern w:val="1"/>
          <w:sz w:val="28"/>
          <w:szCs w:val="28"/>
        </w:rPr>
      </w:pPr>
    </w:p>
    <w:p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:rsidR="009C07B1" w:rsidRPr="008117C2" w:rsidRDefault="00E928C5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 wp14:anchorId="67762170" wp14:editId="39EDBD20">
                <wp:simplePos x="0" y="0"/>
                <wp:positionH relativeFrom="column">
                  <wp:posOffset>-5715</wp:posOffset>
                </wp:positionH>
                <wp:positionV relativeFrom="paragraph">
                  <wp:posOffset>-234315</wp:posOffset>
                </wp:positionV>
                <wp:extent cx="6124575" cy="9023985"/>
                <wp:effectExtent l="19050" t="19050" r="28575" b="24765"/>
                <wp:wrapNone/>
                <wp:docPr id="289" name="Прямоугольник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902398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CF65CBE" id="Прямоугольник 289" o:spid="_x0000_s1026" style="position:absolute;margin-left:-.45pt;margin-top:-18.45pt;width:482.25pt;height:710.5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" filled="f" strokeweight="3pt">
                <v:stroke linestyle="thinThin"/>
              </v:rect>
            </w:pict>
          </mc:Fallback>
        </mc:AlternateContent>
      </w:r>
      <w:r w:rsidR="009C07B1" w:rsidRPr="009C07B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9C07B1" w:rsidRPr="008117C2">
        <w:rPr>
          <w:rFonts w:eastAsia="Calibri"/>
          <w:b/>
          <w:color w:val="auto"/>
          <w:sz w:val="28"/>
          <w:szCs w:val="28"/>
          <w:lang w:eastAsia="en-US"/>
        </w:rPr>
        <w:t>МУНИЦИПАЛЬНОЕ ОБРАЗОВАНИЕ</w:t>
      </w:r>
    </w:p>
    <w:p w:rsidR="009C07B1" w:rsidRPr="008117C2" w:rsidRDefault="00815C76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ТАРАСОВСКОЕ</w:t>
      </w:r>
      <w:r w:rsidR="009C07B1" w:rsidRPr="006D769B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9C07B1">
        <w:rPr>
          <w:rFonts w:eastAsia="Calibri"/>
          <w:b/>
          <w:color w:val="auto"/>
          <w:sz w:val="28"/>
          <w:szCs w:val="28"/>
          <w:lang w:eastAsia="en-US"/>
        </w:rPr>
        <w:t>СЕЛЬСКОЕ</w:t>
      </w:r>
      <w:r w:rsidR="009C07B1"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 ПОСЕЛЕНИЕ</w:t>
      </w:r>
    </w:p>
    <w:p w:rsidR="009C07B1" w:rsidRDefault="00815C76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ПРОМЫШЛЕННОВСКОГО</w:t>
      </w:r>
      <w:r w:rsidR="009C07B1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9C07B1" w:rsidRPr="006D769B">
        <w:rPr>
          <w:rFonts w:eastAsia="Calibri"/>
          <w:b/>
          <w:color w:val="auto"/>
          <w:sz w:val="28"/>
          <w:szCs w:val="28"/>
          <w:lang w:eastAsia="en-US"/>
        </w:rPr>
        <w:t xml:space="preserve">МУНИЦИПАЛЬНОГО </w:t>
      </w:r>
      <w:r w:rsidR="009C07B1">
        <w:rPr>
          <w:rFonts w:eastAsia="Calibri"/>
          <w:b/>
          <w:color w:val="auto"/>
          <w:sz w:val="28"/>
          <w:szCs w:val="28"/>
          <w:lang w:eastAsia="en-US"/>
        </w:rPr>
        <w:t>РАЙОНА</w:t>
      </w:r>
      <w:r w:rsidR="009C07B1"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</w:p>
    <w:p w:rsidR="009C07B1" w:rsidRPr="008117C2" w:rsidRDefault="009C07B1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КЕМЕРОВСКОЙ ОБЛАСТИ</w:t>
      </w:r>
    </w:p>
    <w:p w:rsidR="007D4A26" w:rsidRPr="008117C2" w:rsidRDefault="007D4A26" w:rsidP="009C07B1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 w:rsidRPr="008117C2">
        <w:rPr>
          <w:rFonts w:eastAsia="Calibri"/>
          <w:b/>
          <w:color w:val="auto"/>
          <w:sz w:val="28"/>
          <w:szCs w:val="28"/>
          <w:lang w:eastAsia="en-US"/>
        </w:rPr>
        <w:t>ПОЯСНИТЕЛЬНАЯ ЗАПИСКА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7D4A26" w:rsidRPr="008117C2" w:rsidRDefault="00DE11A1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>Том 2</w:t>
      </w:r>
      <w:r w:rsidR="007D4A26" w:rsidRPr="008117C2">
        <w:rPr>
          <w:rFonts w:eastAsia="Calibri"/>
          <w:b/>
          <w:color w:val="auto"/>
          <w:sz w:val="28"/>
          <w:szCs w:val="28"/>
          <w:lang w:eastAsia="en-US"/>
        </w:rPr>
        <w:t xml:space="preserve">. </w:t>
      </w:r>
      <w:r>
        <w:rPr>
          <w:rFonts w:eastAsia="Calibri"/>
          <w:b/>
          <w:color w:val="auto"/>
          <w:sz w:val="28"/>
          <w:szCs w:val="28"/>
          <w:lang w:eastAsia="en-US"/>
        </w:rPr>
        <w:t>Положение о территориальном планировании</w:t>
      </w:r>
    </w:p>
    <w:p w:rsidR="007D4A26" w:rsidRPr="008117C2" w:rsidRDefault="009C07B1" w:rsidP="007D4A26">
      <w:pPr>
        <w:widowControl/>
        <w:suppressAutoHyphens w:val="0"/>
        <w:autoSpaceDE/>
        <w:spacing w:line="360" w:lineRule="auto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>
        <w:rPr>
          <w:rFonts w:eastAsia="Calibri"/>
          <w:b/>
          <w:color w:val="auto"/>
          <w:sz w:val="28"/>
          <w:szCs w:val="28"/>
          <w:lang w:eastAsia="en-US"/>
        </w:rPr>
        <w:t xml:space="preserve">                   </w:t>
      </w:r>
      <w:r w:rsidR="00815C76">
        <w:rPr>
          <w:rFonts w:eastAsia="Calibri"/>
          <w:b/>
          <w:color w:val="auto"/>
          <w:sz w:val="28"/>
          <w:szCs w:val="28"/>
          <w:lang w:eastAsia="en-US"/>
        </w:rPr>
        <w:t>Тарасовского</w:t>
      </w:r>
      <w:r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DE11A1">
        <w:rPr>
          <w:rFonts w:eastAsia="Calibri"/>
          <w:b/>
          <w:color w:val="auto"/>
          <w:sz w:val="28"/>
          <w:szCs w:val="28"/>
          <w:lang w:eastAsia="en-US"/>
        </w:rPr>
        <w:t>сельского поселения</w:t>
      </w:r>
    </w:p>
    <w:p w:rsidR="007D4A26" w:rsidRPr="008117C2" w:rsidRDefault="007D4A26" w:rsidP="007D4A26">
      <w:pPr>
        <w:widowControl/>
        <w:suppressAutoHyphens w:val="0"/>
        <w:autoSpaceDE/>
        <w:spacing w:line="360" w:lineRule="auto"/>
        <w:ind w:firstLine="0"/>
        <w:jc w:val="center"/>
        <w:rPr>
          <w:rFonts w:eastAsia="Calibri"/>
          <w:b/>
          <w:color w:val="auto"/>
          <w:sz w:val="28"/>
          <w:szCs w:val="28"/>
          <w:lang w:eastAsia="en-US"/>
        </w:rPr>
      </w:pPr>
    </w:p>
    <w:p w:rsidR="009C07B1" w:rsidRDefault="007D4A26" w:rsidP="009C07B1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</w:t>
      </w:r>
      <w:proofErr w:type="gramStart"/>
      <w:r>
        <w:rPr>
          <w:rFonts w:eastAsia="Calibri"/>
          <w:color w:val="auto"/>
          <w:sz w:val="28"/>
          <w:szCs w:val="28"/>
          <w:lang w:eastAsia="en-US"/>
        </w:rPr>
        <w:t xml:space="preserve">Заказчик: </w:t>
      </w:r>
      <w:r w:rsidR="00AF7A9F" w:rsidRPr="00AF7A9F">
        <w:rPr>
          <w:rFonts w:eastAsia="Calibri"/>
          <w:color w:val="auto"/>
          <w:sz w:val="28"/>
          <w:szCs w:val="28"/>
          <w:lang w:eastAsia="en-US"/>
        </w:rPr>
        <w:t xml:space="preserve">  </w:t>
      </w:r>
      <w:proofErr w:type="gramEnd"/>
      <w:r w:rsidR="00AF7A9F" w:rsidRPr="00AF7A9F">
        <w:rPr>
          <w:rFonts w:eastAsia="Calibri"/>
          <w:color w:val="auto"/>
          <w:sz w:val="28"/>
          <w:szCs w:val="28"/>
          <w:lang w:eastAsia="en-US"/>
        </w:rPr>
        <w:t xml:space="preserve">    </w:t>
      </w:r>
      <w:r w:rsidR="00AF7A9F">
        <w:rPr>
          <w:rFonts w:eastAsia="Calibri"/>
          <w:color w:val="auto"/>
          <w:sz w:val="28"/>
          <w:szCs w:val="28"/>
          <w:lang w:eastAsia="en-US"/>
        </w:rPr>
        <w:t xml:space="preserve">   </w:t>
      </w:r>
      <w:r w:rsidR="009C07B1" w:rsidRPr="00F603EB">
        <w:rPr>
          <w:rFonts w:eastAsia="Calibri"/>
          <w:color w:val="auto"/>
          <w:sz w:val="28"/>
          <w:szCs w:val="28"/>
          <w:lang w:eastAsia="en-US"/>
        </w:rPr>
        <w:t xml:space="preserve">Администрация </w:t>
      </w:r>
      <w:r w:rsidR="00815C76">
        <w:rPr>
          <w:rFonts w:eastAsia="Calibri"/>
          <w:color w:val="auto"/>
          <w:sz w:val="28"/>
          <w:szCs w:val="28"/>
          <w:lang w:eastAsia="en-US"/>
        </w:rPr>
        <w:t>Промышленновского</w:t>
      </w:r>
      <w:r w:rsidR="009C07B1">
        <w:rPr>
          <w:rFonts w:eastAsia="Calibri"/>
          <w:color w:val="auto"/>
          <w:sz w:val="28"/>
          <w:szCs w:val="28"/>
          <w:lang w:eastAsia="en-US"/>
        </w:rPr>
        <w:t xml:space="preserve"> муниципального района </w:t>
      </w:r>
    </w:p>
    <w:p w:rsidR="009C07B1" w:rsidRPr="00F603EB" w:rsidRDefault="009C07B1" w:rsidP="009C07B1">
      <w:pPr>
        <w:ind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                           </w:t>
      </w:r>
      <w:r w:rsidRPr="00F603EB">
        <w:rPr>
          <w:rFonts w:eastAsia="Calibri"/>
          <w:color w:val="auto"/>
          <w:sz w:val="28"/>
          <w:szCs w:val="28"/>
          <w:lang w:eastAsia="en-US"/>
        </w:rPr>
        <w:t>Кемеровской области</w:t>
      </w:r>
    </w:p>
    <w:p w:rsidR="007D4A26" w:rsidRPr="00F603EB" w:rsidRDefault="007D4A26" w:rsidP="009C07B1">
      <w:pPr>
        <w:ind w:firstLine="0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ind w:left="284" w:firstLine="61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Default="007D4A26" w:rsidP="007D4A26">
      <w:pPr>
        <w:ind w:firstLine="142"/>
        <w:rPr>
          <w:sz w:val="28"/>
        </w:rPr>
      </w:pPr>
      <w:r w:rsidRPr="008117C2">
        <w:rPr>
          <w:rFonts w:eastAsia="Calibri"/>
          <w:color w:val="auto"/>
          <w:sz w:val="28"/>
          <w:szCs w:val="28"/>
          <w:lang w:eastAsia="en-US"/>
        </w:rPr>
        <w:t xml:space="preserve">Исполнитель: </w:t>
      </w:r>
      <w:r w:rsidRPr="000F56D0">
        <w:rPr>
          <w:sz w:val="28"/>
        </w:rPr>
        <w:t xml:space="preserve">Центр </w:t>
      </w:r>
      <w:proofErr w:type="spellStart"/>
      <w:r w:rsidRPr="000F56D0">
        <w:rPr>
          <w:sz w:val="28"/>
        </w:rPr>
        <w:t>градпроектирования</w:t>
      </w:r>
      <w:proofErr w:type="spellEnd"/>
      <w:r w:rsidRPr="000F56D0">
        <w:rPr>
          <w:sz w:val="28"/>
        </w:rPr>
        <w:t xml:space="preserve"> и кадастра «РКЦ «Земля» </w:t>
      </w:r>
    </w:p>
    <w:p w:rsidR="007D4A26" w:rsidRPr="000F56D0" w:rsidRDefault="007D4A26" w:rsidP="007D4A26">
      <w:pPr>
        <w:ind w:left="2127" w:firstLine="0"/>
        <w:rPr>
          <w:rFonts w:eastAsia="Calibri"/>
          <w:color w:val="auto"/>
          <w:sz w:val="32"/>
          <w:szCs w:val="28"/>
          <w:lang w:eastAsia="en-US"/>
        </w:rPr>
      </w:pPr>
      <w:r>
        <w:rPr>
          <w:sz w:val="28"/>
        </w:rPr>
        <w:t xml:space="preserve">     </w:t>
      </w:r>
      <w:r w:rsidRPr="000F56D0">
        <w:rPr>
          <w:sz w:val="28"/>
        </w:rPr>
        <w:t>(ИП Фомичев И.Н.)</w:t>
      </w: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suppressAutoHyphens w:val="0"/>
        <w:autoSpaceDE/>
        <w:spacing w:after="160"/>
        <w:ind w:firstLine="284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D4A26" w:rsidRPr="000F56D0" w:rsidRDefault="007D4A26" w:rsidP="007D4A26">
      <w:pPr>
        <w:ind w:left="360" w:firstLine="349"/>
        <w:rPr>
          <w:bCs/>
          <w:sz w:val="28"/>
        </w:rPr>
      </w:pPr>
      <w:r w:rsidRPr="000F56D0">
        <w:rPr>
          <w:bCs/>
          <w:sz w:val="28"/>
        </w:rPr>
        <w:t>Руководитель проек</w:t>
      </w:r>
      <w:r>
        <w:rPr>
          <w:bCs/>
          <w:sz w:val="28"/>
        </w:rPr>
        <w:t>та ___________________________</w:t>
      </w:r>
      <w:r w:rsidRPr="000F56D0">
        <w:rPr>
          <w:bCs/>
          <w:sz w:val="28"/>
        </w:rPr>
        <w:t>И.Н. Фомичев</w:t>
      </w:r>
    </w:p>
    <w:p w:rsidR="007D4A26" w:rsidRPr="000F56D0" w:rsidRDefault="007D4A26" w:rsidP="007D4A26">
      <w:pPr>
        <w:ind w:firstLine="349"/>
        <w:rPr>
          <w:bCs/>
          <w:sz w:val="28"/>
          <w:highlight w:val="yellow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  <w:r w:rsidRPr="000F56D0">
        <w:rPr>
          <w:bCs/>
          <w:sz w:val="28"/>
        </w:rPr>
        <w:t xml:space="preserve">Главный специалист </w:t>
      </w:r>
      <w:r>
        <w:rPr>
          <w:bCs/>
          <w:sz w:val="28"/>
        </w:rPr>
        <w:t xml:space="preserve">   ___________________________</w:t>
      </w:r>
      <w:r w:rsidR="00815C76">
        <w:rPr>
          <w:bCs/>
          <w:sz w:val="28"/>
        </w:rPr>
        <w:t xml:space="preserve">К.В. </w:t>
      </w:r>
      <w:proofErr w:type="spellStart"/>
      <w:r w:rsidR="00815C76">
        <w:rPr>
          <w:bCs/>
          <w:sz w:val="28"/>
        </w:rPr>
        <w:t>Дубоенко</w:t>
      </w:r>
      <w:proofErr w:type="spellEnd"/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left="360" w:firstLine="349"/>
        <w:rPr>
          <w:bCs/>
          <w:sz w:val="28"/>
        </w:rPr>
      </w:pPr>
    </w:p>
    <w:p w:rsidR="007D4A26" w:rsidRPr="000F56D0" w:rsidRDefault="007D4A26" w:rsidP="007D4A26">
      <w:pPr>
        <w:tabs>
          <w:tab w:val="left" w:pos="6480"/>
        </w:tabs>
        <w:ind w:firstLine="349"/>
        <w:rPr>
          <w:bCs/>
          <w:sz w:val="28"/>
        </w:rPr>
      </w:pPr>
      <w:r>
        <w:rPr>
          <w:bCs/>
          <w:sz w:val="28"/>
        </w:rPr>
        <w:t xml:space="preserve">     Научный </w:t>
      </w:r>
      <w:proofErr w:type="spellStart"/>
      <w:r>
        <w:rPr>
          <w:bCs/>
          <w:sz w:val="28"/>
        </w:rPr>
        <w:t>руководитель_</w:t>
      </w:r>
      <w:r w:rsidRPr="000F56D0">
        <w:rPr>
          <w:bCs/>
          <w:sz w:val="28"/>
        </w:rPr>
        <w:t>_________</w:t>
      </w:r>
      <w:r>
        <w:rPr>
          <w:bCs/>
          <w:sz w:val="28"/>
        </w:rPr>
        <w:t>________________Г.Ф</w:t>
      </w:r>
      <w:proofErr w:type="spellEnd"/>
      <w:r>
        <w:rPr>
          <w:bCs/>
          <w:sz w:val="28"/>
        </w:rPr>
        <w:t>. Камышева</w:t>
      </w:r>
    </w:p>
    <w:p w:rsidR="007D4A26" w:rsidRPr="000F56D0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32"/>
          <w:szCs w:val="28"/>
          <w:lang w:eastAsia="en-US"/>
        </w:rPr>
      </w:pPr>
    </w:p>
    <w:p w:rsidR="007D4A26" w:rsidRPr="008117C2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:rsidR="007D4A26" w:rsidRPr="008117C2" w:rsidRDefault="007D4A26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left"/>
        <w:rPr>
          <w:rFonts w:eastAsia="Calibri"/>
          <w:bCs/>
          <w:color w:val="auto"/>
          <w:sz w:val="28"/>
          <w:szCs w:val="28"/>
          <w:lang w:eastAsia="en-US"/>
        </w:rPr>
      </w:pPr>
    </w:p>
    <w:p w:rsidR="00DE11A1" w:rsidRDefault="00DE11A1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:rsidR="00DE11A1" w:rsidRDefault="00DE11A1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</w:p>
    <w:p w:rsidR="007D4A26" w:rsidRPr="008117C2" w:rsidRDefault="00186615" w:rsidP="007D4A26">
      <w:pPr>
        <w:widowControl/>
        <w:tabs>
          <w:tab w:val="left" w:pos="6480"/>
        </w:tabs>
        <w:suppressAutoHyphens w:val="0"/>
        <w:autoSpaceDE/>
        <w:spacing w:after="160" w:line="259" w:lineRule="auto"/>
        <w:ind w:left="360" w:firstLine="0"/>
        <w:jc w:val="center"/>
        <w:rPr>
          <w:rFonts w:eastAsia="Calibri"/>
          <w:bCs/>
          <w:color w:val="auto"/>
          <w:sz w:val="28"/>
          <w:szCs w:val="28"/>
          <w:lang w:eastAsia="en-US"/>
        </w:rPr>
      </w:pPr>
      <w:r>
        <w:rPr>
          <w:rFonts w:eastAsia="Calibri"/>
          <w:bCs/>
          <w:color w:val="auto"/>
          <w:sz w:val="28"/>
          <w:szCs w:val="28"/>
          <w:lang w:eastAsia="en-US"/>
        </w:rPr>
        <w:t>Барнаул 201</w:t>
      </w:r>
      <w:r w:rsidR="001C490B">
        <w:rPr>
          <w:rFonts w:eastAsia="Calibri"/>
          <w:bCs/>
          <w:color w:val="auto"/>
          <w:sz w:val="28"/>
          <w:szCs w:val="28"/>
          <w:lang w:eastAsia="en-US"/>
        </w:rPr>
        <w:t>9</w:t>
      </w:r>
    </w:p>
    <w:p w:rsidR="008117C2" w:rsidRDefault="008117C2" w:rsidP="007D4A26">
      <w:pPr>
        <w:widowControl/>
        <w:suppressAutoHyphens w:val="0"/>
        <w:autoSpaceDE/>
        <w:spacing w:line="360" w:lineRule="auto"/>
        <w:ind w:firstLine="0"/>
        <w:jc w:val="center"/>
        <w:rPr>
          <w:b/>
          <w:kern w:val="1"/>
          <w:sz w:val="28"/>
          <w:szCs w:val="28"/>
        </w:rPr>
      </w:pPr>
    </w:p>
    <w:p w:rsidR="008117C2" w:rsidRDefault="008117C2" w:rsidP="004E579D">
      <w:pPr>
        <w:jc w:val="center"/>
        <w:rPr>
          <w:b/>
          <w:kern w:val="1"/>
          <w:sz w:val="28"/>
          <w:szCs w:val="28"/>
        </w:rPr>
      </w:pPr>
    </w:p>
    <w:p w:rsidR="008F24DE" w:rsidRDefault="008F24DE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C054E0" w:rsidRDefault="00C054E0" w:rsidP="00C054E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BD1F83">
        <w:rPr>
          <w:b/>
          <w:sz w:val="28"/>
          <w:szCs w:val="28"/>
        </w:rPr>
        <w:t>Авторский коллектив</w:t>
      </w:r>
    </w:p>
    <w:p w:rsidR="00DE11A1" w:rsidRPr="00BD1F83" w:rsidRDefault="00C054E0" w:rsidP="00C054E0">
      <w:pPr>
        <w:tabs>
          <w:tab w:val="left" w:pos="4575"/>
        </w:tabs>
        <w:spacing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Style w:val="afff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8"/>
        <w:gridCol w:w="7152"/>
      </w:tblGrid>
      <w:tr w:rsidR="00DE11A1" w:rsidTr="00DE11A1">
        <w:trPr>
          <w:trHeight w:val="6962"/>
        </w:trPr>
        <w:tc>
          <w:tcPr>
            <w:tcW w:w="2168" w:type="dxa"/>
          </w:tcPr>
          <w:p w:rsidR="00DE11A1" w:rsidRDefault="00DE11A1" w:rsidP="00DE11A1">
            <w:pPr>
              <w:pStyle w:val="140"/>
              <w:ind w:firstLine="0"/>
            </w:pPr>
            <w:r>
              <w:t>Фомичев И.Н.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Камышева Г.Ф.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Боженко А.С.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Лёвкин И.В.</w:t>
            </w:r>
          </w:p>
          <w:p w:rsidR="00DE11A1" w:rsidRDefault="00DE11A1" w:rsidP="00DE11A1">
            <w:pPr>
              <w:pStyle w:val="140"/>
              <w:ind w:firstLine="0"/>
            </w:pPr>
            <w:proofErr w:type="spellStart"/>
            <w:r w:rsidRPr="001C5CFE">
              <w:t>Пурдик</w:t>
            </w:r>
            <w:proofErr w:type="spellEnd"/>
            <w:r w:rsidRPr="001C5CFE">
              <w:t xml:space="preserve"> Л.Н.</w:t>
            </w:r>
          </w:p>
          <w:p w:rsidR="00DE11A1" w:rsidRDefault="00815C76" w:rsidP="00DE11A1">
            <w:pPr>
              <w:pStyle w:val="140"/>
              <w:ind w:firstLine="0"/>
            </w:pPr>
            <w:proofErr w:type="spellStart"/>
            <w:r>
              <w:t>Дубоенко</w:t>
            </w:r>
            <w:proofErr w:type="spellEnd"/>
            <w:r w:rsidR="00DE11A1">
              <w:t xml:space="preserve"> К.В.</w:t>
            </w:r>
          </w:p>
          <w:p w:rsidR="00DE11A1" w:rsidRDefault="00DE11A1" w:rsidP="00DE11A1">
            <w:pPr>
              <w:pStyle w:val="140"/>
              <w:ind w:firstLine="0"/>
            </w:pPr>
            <w:r>
              <w:t>Индюков Д.А.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Попова В.В.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Бутенко О.А.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Копылова Е.В.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Куракина И.П.</w:t>
            </w:r>
          </w:p>
          <w:p w:rsidR="00DE11A1" w:rsidRDefault="002E0ECB" w:rsidP="00DE11A1">
            <w:pPr>
              <w:pStyle w:val="140"/>
              <w:ind w:firstLine="0"/>
            </w:pPr>
            <w:r>
              <w:t>Попова В.</w:t>
            </w:r>
            <w:r w:rsidR="00DE11A1" w:rsidRPr="001C5CFE">
              <w:t>В.</w:t>
            </w:r>
          </w:p>
          <w:p w:rsidR="00DE11A1" w:rsidRDefault="00DE11A1" w:rsidP="00DE11A1">
            <w:pPr>
              <w:pStyle w:val="140"/>
              <w:ind w:firstLine="0"/>
            </w:pPr>
            <w:r>
              <w:t>Карпова</w:t>
            </w:r>
            <w:r w:rsidRPr="001C5CFE">
              <w:t xml:space="preserve"> </w:t>
            </w:r>
            <w:r>
              <w:t>Ю</w:t>
            </w:r>
            <w:r w:rsidR="00FE5967">
              <w:t>.</w:t>
            </w:r>
            <w:r w:rsidRPr="001C5CFE">
              <w:t>С.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Петров Д.И.       </w:t>
            </w:r>
          </w:p>
        </w:tc>
        <w:tc>
          <w:tcPr>
            <w:tcW w:w="7152" w:type="dxa"/>
          </w:tcPr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руководитель проекта;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научный руководитель</w:t>
            </w:r>
            <w:r w:rsidRPr="001C5CFE">
              <w:t>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главный архитектор проекта</w:t>
            </w:r>
            <w:r>
              <w:t>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 </w:t>
            </w:r>
            <w:proofErr w:type="spellStart"/>
            <w:r w:rsidRPr="001C5CFE">
              <w:t>к.ф</w:t>
            </w:r>
            <w:proofErr w:type="spellEnd"/>
            <w:r w:rsidRPr="001C5CFE">
              <w:t>.-м. н., научный консультант;</w:t>
            </w:r>
          </w:p>
          <w:p w:rsidR="00DE11A1" w:rsidRDefault="00DE11A1" w:rsidP="00DE11A1">
            <w:pPr>
              <w:pStyle w:val="140"/>
              <w:ind w:firstLine="0"/>
            </w:pPr>
            <w:r>
              <w:t xml:space="preserve">–  </w:t>
            </w:r>
            <w:proofErr w:type="spellStart"/>
            <w:r w:rsidRPr="001C5CFE">
              <w:t>к.г.н</w:t>
            </w:r>
            <w:proofErr w:type="spellEnd"/>
            <w:r w:rsidRPr="001C5CFE">
              <w:t>., главный картограф;</w:t>
            </w:r>
          </w:p>
          <w:p w:rsidR="00DE11A1" w:rsidRDefault="00DE11A1" w:rsidP="00DE11A1">
            <w:pPr>
              <w:pStyle w:val="140"/>
              <w:ind w:firstLine="0"/>
            </w:pPr>
            <w:r>
              <w:t xml:space="preserve">–  </w:t>
            </w:r>
            <w:r w:rsidRPr="001C5CFE">
              <w:t>главный специалист;</w:t>
            </w:r>
          </w:p>
          <w:p w:rsidR="00DE11A1" w:rsidRDefault="00DE11A1" w:rsidP="00DE11A1">
            <w:pPr>
              <w:pStyle w:val="140"/>
              <w:ind w:firstLine="0"/>
            </w:pPr>
            <w:r>
              <w:t>–  архитектор;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 </w:t>
            </w:r>
            <w:r>
              <w:t>кадастровый инженер</w:t>
            </w:r>
            <w:r w:rsidRPr="001C5CFE">
              <w:t>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кадастровый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 xml:space="preserve">– </w:t>
            </w:r>
            <w:r>
              <w:t xml:space="preserve"> </w:t>
            </w:r>
            <w:r w:rsidRPr="001C5CFE">
              <w:t>кадастровый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инженер;</w:t>
            </w:r>
          </w:p>
          <w:p w:rsidR="00DE11A1" w:rsidRDefault="00DE11A1" w:rsidP="00DE11A1">
            <w:pPr>
              <w:pStyle w:val="140"/>
              <w:ind w:firstLine="0"/>
            </w:pPr>
            <w:r w:rsidRPr="001C5CFE">
              <w:t>–</w:t>
            </w:r>
            <w:r>
              <w:t xml:space="preserve">  инженер ГИС-систем;</w:t>
            </w:r>
          </w:p>
          <w:p w:rsidR="00DE11A1" w:rsidRDefault="00DE11A1" w:rsidP="00DE11A1">
            <w:pPr>
              <w:pStyle w:val="140"/>
            </w:pPr>
          </w:p>
        </w:tc>
      </w:tr>
    </w:tbl>
    <w:p w:rsidR="00C054E0" w:rsidRPr="00BD1F83" w:rsidRDefault="00C054E0" w:rsidP="00C054E0">
      <w:pPr>
        <w:tabs>
          <w:tab w:val="left" w:pos="4575"/>
        </w:tabs>
        <w:spacing w:line="360" w:lineRule="auto"/>
        <w:ind w:firstLine="720"/>
        <w:rPr>
          <w:b/>
          <w:sz w:val="28"/>
          <w:szCs w:val="28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P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332313" w:rsidRDefault="00332313" w:rsidP="00332313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auto"/>
          <w:sz w:val="28"/>
          <w:szCs w:val="28"/>
          <w:lang w:eastAsia="en-US"/>
        </w:rPr>
      </w:pPr>
    </w:p>
    <w:bookmarkEnd w:id="0"/>
    <w:bookmarkEnd w:id="1"/>
    <w:p w:rsidR="009C07B1" w:rsidRPr="00332313" w:rsidRDefault="009C07B1" w:rsidP="009C07B1">
      <w:pPr>
        <w:widowControl/>
        <w:suppressAutoHyphens w:val="0"/>
        <w:autoSpaceDE/>
        <w:spacing w:after="160" w:line="259" w:lineRule="auto"/>
        <w:ind w:left="-284" w:right="-1" w:firstLine="568"/>
        <w:jc w:val="center"/>
        <w:rPr>
          <w:rFonts w:eastAsia="Calibri"/>
          <w:color w:val="800000"/>
          <w:sz w:val="28"/>
          <w:szCs w:val="28"/>
          <w:lang w:eastAsia="en-US"/>
        </w:rPr>
      </w:pPr>
      <w:r w:rsidRPr="00332313">
        <w:rPr>
          <w:rFonts w:eastAsia="Calibri"/>
          <w:color w:val="auto"/>
          <w:sz w:val="28"/>
          <w:szCs w:val="28"/>
          <w:lang w:eastAsia="en-US"/>
        </w:rPr>
        <w:lastRenderedPageBreak/>
        <w:t>СОСТАВ ПРОЕКТА</w:t>
      </w:r>
    </w:p>
    <w:p w:rsidR="009C07B1" w:rsidRPr="00764FD4" w:rsidRDefault="009C07B1" w:rsidP="009C07B1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E03353">
        <w:rPr>
          <w:rFonts w:eastAsia="Calibri"/>
          <w:smallCaps/>
          <w:color w:val="auto"/>
          <w:sz w:val="32"/>
          <w:szCs w:val="32"/>
          <w:lang w:eastAsia="en-US"/>
        </w:rPr>
        <w:t xml:space="preserve"> </w:t>
      </w:r>
      <w:r w:rsidRPr="000B1244">
        <w:rPr>
          <w:rFonts w:eastAsia="Calibri"/>
          <w:smallCaps/>
          <w:color w:val="auto"/>
          <w:sz w:val="32"/>
          <w:szCs w:val="32"/>
          <w:lang w:val="en-US" w:eastAsia="en-US"/>
        </w:rPr>
        <w:t>I</w:t>
      </w:r>
      <w:r w:rsidRPr="00764FD4">
        <w:rPr>
          <w:rFonts w:eastAsia="Calibri"/>
          <w:smallCaps/>
          <w:color w:val="auto"/>
          <w:sz w:val="32"/>
          <w:szCs w:val="32"/>
          <w:lang w:eastAsia="en-US"/>
        </w:rPr>
        <w:t xml:space="preserve">. Материалы по обоснованию проекта генерального плана </w:t>
      </w:r>
      <w:r w:rsidR="00815C76">
        <w:rPr>
          <w:rFonts w:eastAsia="Calibri"/>
          <w:smallCaps/>
          <w:color w:val="auto"/>
          <w:sz w:val="32"/>
          <w:szCs w:val="32"/>
          <w:lang w:eastAsia="en-US"/>
        </w:rPr>
        <w:t>Тарасовского</w:t>
      </w:r>
      <w:r w:rsidRPr="00764FD4">
        <w:rPr>
          <w:rFonts w:eastAsia="Calibri"/>
          <w:smallCaps/>
          <w:color w:val="auto"/>
          <w:sz w:val="32"/>
          <w:szCs w:val="32"/>
          <w:lang w:eastAsia="en-US"/>
        </w:rPr>
        <w:t xml:space="preserve"> сельского поселения.</w:t>
      </w:r>
    </w:p>
    <w:p w:rsidR="009C07B1" w:rsidRPr="00332313" w:rsidRDefault="009C07B1" w:rsidP="009C07B1">
      <w:pPr>
        <w:widowControl/>
        <w:suppressAutoHyphens w:val="0"/>
        <w:autoSpaceDE/>
        <w:spacing w:after="120" w:line="259" w:lineRule="auto"/>
        <w:ind w:left="284" w:right="-1" w:firstLine="0"/>
        <w:rPr>
          <w:rFonts w:eastAsia="Calibri"/>
          <w:color w:val="auto"/>
          <w:sz w:val="28"/>
          <w:szCs w:val="28"/>
          <w:lang w:eastAsia="en-US"/>
        </w:rPr>
      </w:pPr>
      <w:r w:rsidRPr="00332313">
        <w:rPr>
          <w:rFonts w:eastAsia="Calibri"/>
          <w:color w:val="auto"/>
          <w:sz w:val="28"/>
          <w:szCs w:val="28"/>
          <w:lang w:eastAsia="en-US"/>
        </w:rPr>
        <w:t>Информация о состоянии территории, возможных направлениях ее развития и об ограничениях ее использования. Предложения по территориальному планированию и согласование проектных решений</w:t>
      </w:r>
    </w:p>
    <w:p w:rsidR="009C07B1" w:rsidRDefault="009C07B1" w:rsidP="009C07B1">
      <w:pPr>
        <w:ind w:left="284" w:right="-1"/>
        <w:rPr>
          <w:rFonts w:eastAsia="Calibri"/>
          <w:b/>
          <w:sz w:val="28"/>
          <w:szCs w:val="28"/>
        </w:rPr>
      </w:pPr>
      <w:r w:rsidRPr="00F73291">
        <w:rPr>
          <w:rFonts w:eastAsia="Calibri"/>
          <w:b/>
          <w:sz w:val="28"/>
          <w:szCs w:val="28"/>
        </w:rPr>
        <w:t xml:space="preserve">Пояснительная записка. Том 1. Материалы по обоснованию проекта генерального плана </w:t>
      </w:r>
      <w:r w:rsidR="00815C76">
        <w:rPr>
          <w:rFonts w:eastAsia="Calibri"/>
          <w:b/>
          <w:sz w:val="28"/>
          <w:szCs w:val="28"/>
        </w:rPr>
        <w:t>Тарасовского</w:t>
      </w:r>
      <w:r w:rsidRPr="00F73291">
        <w:rPr>
          <w:rFonts w:eastAsia="Calibri"/>
          <w:b/>
          <w:sz w:val="28"/>
          <w:szCs w:val="28"/>
        </w:rPr>
        <w:t xml:space="preserve"> сельского поселения.</w:t>
      </w:r>
    </w:p>
    <w:p w:rsidR="009C07B1" w:rsidRDefault="009C07B1" w:rsidP="009C07B1">
      <w:pPr>
        <w:ind w:left="284" w:right="-1"/>
        <w:rPr>
          <w:rFonts w:eastAsia="Calibri"/>
          <w:b/>
          <w:sz w:val="28"/>
          <w:szCs w:val="28"/>
        </w:rPr>
      </w:pPr>
      <w:r w:rsidRPr="000B1244">
        <w:rPr>
          <w:rFonts w:eastAsia="Calibri"/>
          <w:b/>
          <w:sz w:val="28"/>
          <w:szCs w:val="28"/>
        </w:rPr>
        <w:t>Графические материалы по обоснованию проекта:</w:t>
      </w:r>
    </w:p>
    <w:p w:rsidR="009C07B1" w:rsidRDefault="009C07B1" w:rsidP="009C07B1">
      <w:pPr>
        <w:widowControl/>
        <w:suppressAutoHyphens w:val="0"/>
        <w:autoSpaceDE/>
        <w:spacing w:before="120" w:after="160" w:line="259" w:lineRule="auto"/>
        <w:ind w:left="284" w:right="-1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>Карты современного использования территории:</w:t>
      </w:r>
    </w:p>
    <w:p w:rsidR="009C07B1" w:rsidRPr="000B1244" w:rsidRDefault="009C07B1" w:rsidP="009C07B1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 w:rsidR="00815C76">
        <w:rPr>
          <w:rFonts w:eastAsia="Calibri"/>
          <w:color w:val="auto"/>
          <w:sz w:val="28"/>
          <w:szCs w:val="28"/>
          <w:lang w:eastAsia="en-US"/>
        </w:rPr>
        <w:t>Тарасовского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815C76" w:rsidRPr="000B1244" w:rsidRDefault="00815C76" w:rsidP="00815C76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 w:rsidRPr="00815C7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815C76">
        <w:rPr>
          <w:rFonts w:eastAsia="Calibri"/>
          <w:color w:val="auto"/>
          <w:sz w:val="28"/>
          <w:szCs w:val="28"/>
          <w:lang w:eastAsia="en-US"/>
        </w:rPr>
        <w:t>Калтышино</w:t>
      </w:r>
      <w:proofErr w:type="spellEnd"/>
    </w:p>
    <w:p w:rsidR="00815C76" w:rsidRPr="000B1244" w:rsidRDefault="00815C76" w:rsidP="00815C76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 w:rsidRPr="00815C7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815C76">
        <w:rPr>
          <w:rFonts w:eastAsia="Calibri"/>
          <w:color w:val="auto"/>
          <w:sz w:val="28"/>
          <w:szCs w:val="28"/>
          <w:lang w:eastAsia="en-US"/>
        </w:rPr>
        <w:t>Шипицино</w:t>
      </w:r>
      <w:proofErr w:type="spellEnd"/>
    </w:p>
    <w:p w:rsidR="00815C76" w:rsidRPr="000B1244" w:rsidRDefault="00815C76" w:rsidP="00815C76">
      <w:pPr>
        <w:widowControl/>
        <w:numPr>
          <w:ilvl w:val="0"/>
          <w:numId w:val="17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 w:rsidRPr="00815C7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815C76">
        <w:rPr>
          <w:rFonts w:eastAsia="Calibri"/>
          <w:color w:val="auto"/>
          <w:sz w:val="28"/>
          <w:szCs w:val="28"/>
          <w:lang w:eastAsia="en-US"/>
        </w:rPr>
        <w:t>Шуринка</w:t>
      </w:r>
      <w:proofErr w:type="spellEnd"/>
    </w:p>
    <w:p w:rsidR="00815C76" w:rsidRDefault="00815C76" w:rsidP="00815C76">
      <w:pPr>
        <w:widowControl/>
        <w:numPr>
          <w:ilvl w:val="0"/>
          <w:numId w:val="17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 w:rsidRPr="00815C76">
        <w:rPr>
          <w:rFonts w:eastAsia="Calibri"/>
          <w:color w:val="auto"/>
          <w:sz w:val="28"/>
          <w:szCs w:val="28"/>
          <w:lang w:eastAsia="en-US"/>
        </w:rPr>
        <w:t xml:space="preserve">п. </w:t>
      </w:r>
      <w:proofErr w:type="spellStart"/>
      <w:r w:rsidRPr="00815C76">
        <w:rPr>
          <w:rFonts w:eastAsia="Calibri"/>
          <w:color w:val="auto"/>
          <w:sz w:val="28"/>
          <w:szCs w:val="28"/>
          <w:lang w:eastAsia="en-US"/>
        </w:rPr>
        <w:t>Голубево</w:t>
      </w:r>
      <w:proofErr w:type="spellEnd"/>
    </w:p>
    <w:p w:rsidR="00815C76" w:rsidRDefault="00815C76" w:rsidP="00815C76">
      <w:pPr>
        <w:widowControl/>
        <w:numPr>
          <w:ilvl w:val="0"/>
          <w:numId w:val="17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Карта современного использования территории </w:t>
      </w:r>
      <w:r w:rsidRPr="00815C76">
        <w:rPr>
          <w:rFonts w:eastAsia="Calibri"/>
          <w:color w:val="auto"/>
          <w:sz w:val="28"/>
          <w:szCs w:val="28"/>
          <w:lang w:eastAsia="en-US"/>
        </w:rPr>
        <w:t>с. Тарасово</w:t>
      </w:r>
    </w:p>
    <w:p w:rsidR="009C07B1" w:rsidRDefault="009C07B1" w:rsidP="009C07B1">
      <w:pPr>
        <w:widowControl/>
        <w:suppressAutoHyphens w:val="0"/>
        <w:autoSpaceDE/>
        <w:spacing w:before="240" w:after="160" w:line="259" w:lineRule="auto"/>
        <w:ind w:left="284" w:right="-1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Карты зон с особыми условиями использования:</w:t>
      </w:r>
    </w:p>
    <w:p w:rsidR="009C07B1" w:rsidRPr="000B1244" w:rsidRDefault="009C07B1" w:rsidP="009C07B1">
      <w:pPr>
        <w:widowControl/>
        <w:numPr>
          <w:ilvl w:val="0"/>
          <w:numId w:val="29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зон с особыми условиями использования </w:t>
      </w:r>
      <w:r w:rsidR="00815C76">
        <w:rPr>
          <w:rFonts w:eastAsia="Calibri"/>
          <w:color w:val="auto"/>
          <w:sz w:val="28"/>
          <w:szCs w:val="28"/>
          <w:lang w:eastAsia="en-US"/>
        </w:rPr>
        <w:t xml:space="preserve">Тарасовского </w:t>
      </w:r>
      <w:r>
        <w:rPr>
          <w:rFonts w:eastAsia="Calibri"/>
          <w:color w:val="auto"/>
          <w:sz w:val="28"/>
          <w:szCs w:val="28"/>
          <w:lang w:eastAsia="en-US"/>
        </w:rPr>
        <w:t>сельского поселения</w:t>
      </w:r>
    </w:p>
    <w:p w:rsidR="00815C76" w:rsidRPr="000B1244" w:rsidRDefault="00815C76" w:rsidP="00815C76">
      <w:pPr>
        <w:widowControl/>
        <w:numPr>
          <w:ilvl w:val="0"/>
          <w:numId w:val="29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зон с особыми условиями использования </w:t>
      </w:r>
      <w:r w:rsidRPr="00815C7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815C76">
        <w:rPr>
          <w:rFonts w:eastAsia="Calibri"/>
          <w:color w:val="auto"/>
          <w:sz w:val="28"/>
          <w:szCs w:val="28"/>
          <w:lang w:eastAsia="en-US"/>
        </w:rPr>
        <w:t>Калтышино</w:t>
      </w:r>
      <w:proofErr w:type="spellEnd"/>
    </w:p>
    <w:p w:rsidR="00815C76" w:rsidRPr="000B1244" w:rsidRDefault="00815C76" w:rsidP="00815C76">
      <w:pPr>
        <w:widowControl/>
        <w:numPr>
          <w:ilvl w:val="0"/>
          <w:numId w:val="29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зон с особыми условиями использования </w:t>
      </w:r>
      <w:r w:rsidRPr="00815C7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815C76">
        <w:rPr>
          <w:rFonts w:eastAsia="Calibri"/>
          <w:color w:val="auto"/>
          <w:sz w:val="28"/>
          <w:szCs w:val="28"/>
          <w:lang w:eastAsia="en-US"/>
        </w:rPr>
        <w:t>Шипицино</w:t>
      </w:r>
      <w:proofErr w:type="spellEnd"/>
    </w:p>
    <w:p w:rsidR="00815C76" w:rsidRPr="000B1244" w:rsidRDefault="00815C76" w:rsidP="00815C76">
      <w:pPr>
        <w:widowControl/>
        <w:numPr>
          <w:ilvl w:val="0"/>
          <w:numId w:val="29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зон с особыми условиями использования </w:t>
      </w:r>
      <w:r w:rsidRPr="00815C7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815C76">
        <w:rPr>
          <w:rFonts w:eastAsia="Calibri"/>
          <w:color w:val="auto"/>
          <w:sz w:val="28"/>
          <w:szCs w:val="28"/>
          <w:lang w:eastAsia="en-US"/>
        </w:rPr>
        <w:t>Шуринка</w:t>
      </w:r>
      <w:proofErr w:type="spellEnd"/>
    </w:p>
    <w:p w:rsidR="00815C76" w:rsidRDefault="00815C76" w:rsidP="00815C76">
      <w:pPr>
        <w:widowControl/>
        <w:numPr>
          <w:ilvl w:val="0"/>
          <w:numId w:val="29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зон с особыми условиями использования </w:t>
      </w:r>
      <w:r w:rsidRPr="00815C76">
        <w:rPr>
          <w:rFonts w:eastAsia="Calibri"/>
          <w:color w:val="auto"/>
          <w:sz w:val="28"/>
          <w:szCs w:val="28"/>
          <w:lang w:eastAsia="en-US"/>
        </w:rPr>
        <w:t xml:space="preserve">п. </w:t>
      </w:r>
      <w:proofErr w:type="spellStart"/>
      <w:r w:rsidRPr="00815C76">
        <w:rPr>
          <w:rFonts w:eastAsia="Calibri"/>
          <w:color w:val="auto"/>
          <w:sz w:val="28"/>
          <w:szCs w:val="28"/>
          <w:lang w:eastAsia="en-US"/>
        </w:rPr>
        <w:t>Голубево</w:t>
      </w:r>
      <w:proofErr w:type="spellEnd"/>
    </w:p>
    <w:p w:rsidR="00815C76" w:rsidRDefault="00815C76" w:rsidP="00815C76">
      <w:pPr>
        <w:widowControl/>
        <w:numPr>
          <w:ilvl w:val="0"/>
          <w:numId w:val="29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зон с особыми условиями использования </w:t>
      </w:r>
      <w:r w:rsidRPr="00815C76">
        <w:rPr>
          <w:rFonts w:eastAsia="Calibri"/>
          <w:color w:val="auto"/>
          <w:sz w:val="28"/>
          <w:szCs w:val="28"/>
          <w:lang w:eastAsia="en-US"/>
        </w:rPr>
        <w:t>с. Тарасово</w:t>
      </w:r>
    </w:p>
    <w:p w:rsidR="00491141" w:rsidRDefault="00491141" w:rsidP="00491141">
      <w:pPr>
        <w:widowControl/>
        <w:suppressAutoHyphens w:val="0"/>
        <w:autoSpaceDE/>
        <w:adjustRightInd w:val="0"/>
        <w:spacing w:line="276" w:lineRule="auto"/>
        <w:ind w:left="360" w:firstLine="0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</w:p>
    <w:p w:rsidR="00491141" w:rsidRDefault="00491141" w:rsidP="00491141">
      <w:pPr>
        <w:widowControl/>
        <w:suppressAutoHyphens w:val="0"/>
        <w:autoSpaceDE/>
        <w:adjustRightInd w:val="0"/>
        <w:spacing w:line="276" w:lineRule="auto"/>
        <w:ind w:left="360" w:firstLine="0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>границ лесничеств Тарасовского сельского поселения</w:t>
      </w:r>
    </w:p>
    <w:p w:rsidR="009C07B1" w:rsidRPr="00C054E0" w:rsidRDefault="009C07B1" w:rsidP="009C07B1">
      <w:pPr>
        <w:widowControl/>
        <w:suppressAutoHyphens w:val="0"/>
        <w:autoSpaceDE/>
        <w:spacing w:before="360" w:after="120" w:line="259" w:lineRule="auto"/>
        <w:ind w:left="284" w:right="-1" w:firstLine="0"/>
        <w:jc w:val="left"/>
        <w:rPr>
          <w:rFonts w:eastAsia="Calibri"/>
          <w:smallCaps/>
          <w:color w:val="auto"/>
          <w:sz w:val="32"/>
          <w:szCs w:val="32"/>
          <w:lang w:eastAsia="en-US"/>
        </w:rPr>
      </w:pPr>
      <w:r w:rsidRPr="00C054E0">
        <w:rPr>
          <w:rFonts w:eastAsia="Calibri"/>
          <w:smallCaps/>
          <w:color w:val="auto"/>
          <w:sz w:val="32"/>
          <w:szCs w:val="32"/>
          <w:lang w:val="en-US" w:eastAsia="en-US"/>
        </w:rPr>
        <w:t>II</w:t>
      </w:r>
      <w:r w:rsidRPr="00C054E0">
        <w:rPr>
          <w:rFonts w:eastAsia="Calibri"/>
          <w:smallCaps/>
          <w:color w:val="auto"/>
          <w:sz w:val="32"/>
          <w:szCs w:val="32"/>
          <w:lang w:eastAsia="en-US"/>
        </w:rPr>
        <w:t>. Утверждаемая часть генерального плана.</w:t>
      </w:r>
    </w:p>
    <w:p w:rsidR="009C07B1" w:rsidRPr="00C054E0" w:rsidRDefault="009C07B1" w:rsidP="009C07B1">
      <w:pPr>
        <w:widowControl/>
        <w:suppressAutoHyphens w:val="0"/>
        <w:autoSpaceDE/>
        <w:spacing w:after="160" w:line="259" w:lineRule="auto"/>
        <w:ind w:left="284" w:right="-1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C054E0">
        <w:rPr>
          <w:rFonts w:eastAsia="Calibri"/>
          <w:color w:val="auto"/>
          <w:sz w:val="28"/>
          <w:szCs w:val="28"/>
          <w:lang w:eastAsia="en-US"/>
        </w:rPr>
        <w:t>Положения о территориальном планировании</w:t>
      </w:r>
    </w:p>
    <w:p w:rsidR="009C07B1" w:rsidRDefault="009C07B1" w:rsidP="009C07B1">
      <w:pPr>
        <w:widowControl/>
        <w:suppressAutoHyphens w:val="0"/>
        <w:autoSpaceDE/>
        <w:spacing w:after="120" w:line="259" w:lineRule="auto"/>
        <w:ind w:left="284" w:right="-1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Пояснительная записка. Том 2. Положения </w:t>
      </w:r>
      <w:r>
        <w:rPr>
          <w:rFonts w:eastAsia="Calibri"/>
          <w:b/>
          <w:color w:val="auto"/>
          <w:sz w:val="28"/>
          <w:szCs w:val="28"/>
          <w:lang w:eastAsia="en-US"/>
        </w:rPr>
        <w:t>о территориальном планировании</w:t>
      </w:r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r w:rsidR="00815C76">
        <w:rPr>
          <w:rFonts w:eastAsia="Calibri"/>
          <w:b/>
          <w:color w:val="auto"/>
          <w:sz w:val="28"/>
          <w:szCs w:val="28"/>
          <w:lang w:eastAsia="en-US"/>
        </w:rPr>
        <w:t>Тарасовского</w:t>
      </w:r>
      <w:r w:rsidRPr="00C054E0">
        <w:rPr>
          <w:rFonts w:eastAsia="Calibri"/>
          <w:b/>
          <w:color w:val="auto"/>
          <w:sz w:val="28"/>
          <w:szCs w:val="28"/>
          <w:lang w:eastAsia="en-US"/>
        </w:rPr>
        <w:t xml:space="preserve"> сельского поселения</w:t>
      </w:r>
    </w:p>
    <w:p w:rsidR="009C07B1" w:rsidRDefault="009C07B1" w:rsidP="009C07B1">
      <w:pPr>
        <w:widowControl/>
        <w:tabs>
          <w:tab w:val="left" w:pos="284"/>
        </w:tabs>
        <w:suppressAutoHyphens w:val="0"/>
        <w:autoSpaceDE/>
        <w:spacing w:line="360" w:lineRule="auto"/>
        <w:ind w:left="284" w:firstLine="0"/>
        <w:jc w:val="left"/>
        <w:rPr>
          <w:rFonts w:eastAsia="Calibri"/>
          <w:b/>
          <w:color w:val="auto"/>
          <w:sz w:val="28"/>
          <w:szCs w:val="28"/>
          <w:lang w:eastAsia="en-US"/>
        </w:rPr>
      </w:pPr>
      <w:r w:rsidRPr="000B1244">
        <w:rPr>
          <w:rFonts w:eastAsia="Calibri"/>
          <w:b/>
          <w:color w:val="auto"/>
          <w:sz w:val="28"/>
          <w:szCs w:val="28"/>
          <w:lang w:eastAsia="en-US"/>
        </w:rPr>
        <w:t>Графические материалы второй части проекта:</w:t>
      </w:r>
    </w:p>
    <w:p w:rsidR="009C07B1" w:rsidRPr="000B1244" w:rsidRDefault="009C07B1" w:rsidP="009C07B1">
      <w:pPr>
        <w:widowControl/>
        <w:tabs>
          <w:tab w:val="left" w:pos="284"/>
        </w:tabs>
        <w:suppressAutoHyphens w:val="0"/>
        <w:autoSpaceDE/>
        <w:spacing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>границ населенных пунктов</w:t>
      </w:r>
      <w:r w:rsidRPr="000B1244">
        <w:rPr>
          <w:rFonts w:eastAsia="Calibri"/>
          <w:color w:val="auto"/>
          <w:sz w:val="28"/>
          <w:szCs w:val="28"/>
          <w:lang w:eastAsia="en-US"/>
        </w:rPr>
        <w:t>:</w:t>
      </w:r>
    </w:p>
    <w:p w:rsidR="009C07B1" w:rsidRPr="000B1244" w:rsidRDefault="009C07B1" w:rsidP="00815C76">
      <w:pPr>
        <w:widowControl/>
        <w:numPr>
          <w:ilvl w:val="0"/>
          <w:numId w:val="30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границ населенных пунктов </w:t>
      </w:r>
      <w:r w:rsidR="00815C76" w:rsidRPr="00815C7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="00815C76" w:rsidRPr="00815C76">
        <w:rPr>
          <w:rFonts w:eastAsia="Calibri"/>
          <w:color w:val="auto"/>
          <w:sz w:val="28"/>
          <w:szCs w:val="28"/>
          <w:lang w:eastAsia="en-US"/>
        </w:rPr>
        <w:t>Калтышино</w:t>
      </w:r>
      <w:proofErr w:type="spellEnd"/>
    </w:p>
    <w:p w:rsidR="009C07B1" w:rsidRPr="000B1244" w:rsidRDefault="009C07B1" w:rsidP="00815C76">
      <w:pPr>
        <w:widowControl/>
        <w:numPr>
          <w:ilvl w:val="0"/>
          <w:numId w:val="30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границ населенных пунктов </w:t>
      </w:r>
      <w:r w:rsidR="00815C76" w:rsidRPr="00815C7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="00815C76" w:rsidRPr="00815C76">
        <w:rPr>
          <w:rFonts w:eastAsia="Calibri"/>
          <w:color w:val="auto"/>
          <w:sz w:val="28"/>
          <w:szCs w:val="28"/>
          <w:lang w:eastAsia="en-US"/>
        </w:rPr>
        <w:t>Шипицино</w:t>
      </w:r>
      <w:proofErr w:type="spellEnd"/>
    </w:p>
    <w:p w:rsidR="009C07B1" w:rsidRPr="000B1244" w:rsidRDefault="009C07B1" w:rsidP="00815C76">
      <w:pPr>
        <w:widowControl/>
        <w:numPr>
          <w:ilvl w:val="0"/>
          <w:numId w:val="30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Карта границ населенных пунктов </w:t>
      </w:r>
      <w:r w:rsidR="00815C76" w:rsidRPr="00815C7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="00815C76" w:rsidRPr="00815C76">
        <w:rPr>
          <w:rFonts w:eastAsia="Calibri"/>
          <w:color w:val="auto"/>
          <w:sz w:val="28"/>
          <w:szCs w:val="28"/>
          <w:lang w:eastAsia="en-US"/>
        </w:rPr>
        <w:t>Шуринка</w:t>
      </w:r>
      <w:proofErr w:type="spellEnd"/>
    </w:p>
    <w:p w:rsidR="009C07B1" w:rsidRDefault="009C07B1" w:rsidP="00815C76">
      <w:pPr>
        <w:widowControl/>
        <w:numPr>
          <w:ilvl w:val="0"/>
          <w:numId w:val="30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границ населенных пунктов </w:t>
      </w:r>
      <w:r w:rsidR="00815C76" w:rsidRPr="00815C76">
        <w:rPr>
          <w:rFonts w:eastAsia="Calibri"/>
          <w:color w:val="auto"/>
          <w:sz w:val="28"/>
          <w:szCs w:val="28"/>
          <w:lang w:eastAsia="en-US"/>
        </w:rPr>
        <w:t xml:space="preserve">п. </w:t>
      </w:r>
      <w:proofErr w:type="spellStart"/>
      <w:r w:rsidR="00815C76" w:rsidRPr="00815C76">
        <w:rPr>
          <w:rFonts w:eastAsia="Calibri"/>
          <w:color w:val="auto"/>
          <w:sz w:val="28"/>
          <w:szCs w:val="28"/>
          <w:lang w:eastAsia="en-US"/>
        </w:rPr>
        <w:t>Голубево</w:t>
      </w:r>
      <w:proofErr w:type="spellEnd"/>
    </w:p>
    <w:p w:rsidR="00815C76" w:rsidRDefault="00815C76" w:rsidP="00815C76">
      <w:pPr>
        <w:widowControl/>
        <w:numPr>
          <w:ilvl w:val="0"/>
          <w:numId w:val="30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границ населенных пунктов </w:t>
      </w:r>
      <w:r w:rsidRPr="00815C76">
        <w:rPr>
          <w:rFonts w:eastAsia="Calibri"/>
          <w:color w:val="auto"/>
          <w:sz w:val="28"/>
          <w:szCs w:val="28"/>
          <w:lang w:eastAsia="en-US"/>
        </w:rPr>
        <w:t>с. Тарасово</w:t>
      </w:r>
    </w:p>
    <w:p w:rsidR="009C07B1" w:rsidRPr="000B1244" w:rsidRDefault="009C07B1" w:rsidP="009C07B1">
      <w:pPr>
        <w:widowControl/>
        <w:tabs>
          <w:tab w:val="left" w:pos="284"/>
        </w:tabs>
        <w:suppressAutoHyphens w:val="0"/>
        <w:autoSpaceDE/>
        <w:spacing w:before="12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0B1244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>функциональных зон</w:t>
      </w:r>
      <w:r w:rsidRPr="000B1244">
        <w:rPr>
          <w:rFonts w:eastAsia="Calibri"/>
          <w:color w:val="auto"/>
          <w:sz w:val="28"/>
          <w:szCs w:val="28"/>
          <w:lang w:eastAsia="en-US"/>
        </w:rPr>
        <w:t>:</w:t>
      </w:r>
    </w:p>
    <w:p w:rsidR="009C07B1" w:rsidRPr="000B1244" w:rsidRDefault="009C07B1" w:rsidP="009C07B1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функциональных зон </w:t>
      </w:r>
      <w:r w:rsidR="006C4B9F">
        <w:rPr>
          <w:rFonts w:eastAsia="Calibri"/>
          <w:color w:val="auto"/>
          <w:sz w:val="28"/>
          <w:szCs w:val="28"/>
          <w:lang w:eastAsia="en-US"/>
        </w:rPr>
        <w:t>Тарасовского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6C4B9F" w:rsidRPr="000B1244" w:rsidRDefault="006C4B9F" w:rsidP="006C4B9F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функциональных зон </w:t>
      </w:r>
      <w:r w:rsidRPr="00815C7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815C76">
        <w:rPr>
          <w:rFonts w:eastAsia="Calibri"/>
          <w:color w:val="auto"/>
          <w:sz w:val="28"/>
          <w:szCs w:val="28"/>
          <w:lang w:eastAsia="en-US"/>
        </w:rPr>
        <w:t>Калтышино</w:t>
      </w:r>
      <w:proofErr w:type="spellEnd"/>
    </w:p>
    <w:p w:rsidR="006C4B9F" w:rsidRPr="000B1244" w:rsidRDefault="006C4B9F" w:rsidP="006C4B9F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функциональных зон </w:t>
      </w:r>
      <w:r w:rsidRPr="00815C7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815C76">
        <w:rPr>
          <w:rFonts w:eastAsia="Calibri"/>
          <w:color w:val="auto"/>
          <w:sz w:val="28"/>
          <w:szCs w:val="28"/>
          <w:lang w:eastAsia="en-US"/>
        </w:rPr>
        <w:t>Шипицино</w:t>
      </w:r>
      <w:proofErr w:type="spellEnd"/>
    </w:p>
    <w:p w:rsidR="006C4B9F" w:rsidRPr="000B1244" w:rsidRDefault="006C4B9F" w:rsidP="006C4B9F">
      <w:pPr>
        <w:widowControl/>
        <w:numPr>
          <w:ilvl w:val="0"/>
          <w:numId w:val="31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функциональных зон </w:t>
      </w:r>
      <w:r w:rsidRPr="00815C76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815C76">
        <w:rPr>
          <w:rFonts w:eastAsia="Calibri"/>
          <w:color w:val="auto"/>
          <w:sz w:val="28"/>
          <w:szCs w:val="28"/>
          <w:lang w:eastAsia="en-US"/>
        </w:rPr>
        <w:t>Шуринка</w:t>
      </w:r>
      <w:proofErr w:type="spellEnd"/>
    </w:p>
    <w:p w:rsidR="006C4B9F" w:rsidRDefault="006C4B9F" w:rsidP="006C4B9F">
      <w:pPr>
        <w:widowControl/>
        <w:numPr>
          <w:ilvl w:val="0"/>
          <w:numId w:val="31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функциональных зон </w:t>
      </w:r>
      <w:r w:rsidRPr="00815C76">
        <w:rPr>
          <w:rFonts w:eastAsia="Calibri"/>
          <w:color w:val="auto"/>
          <w:sz w:val="28"/>
          <w:szCs w:val="28"/>
          <w:lang w:eastAsia="en-US"/>
        </w:rPr>
        <w:t xml:space="preserve">п. </w:t>
      </w:r>
      <w:proofErr w:type="spellStart"/>
      <w:r w:rsidRPr="00815C76">
        <w:rPr>
          <w:rFonts w:eastAsia="Calibri"/>
          <w:color w:val="auto"/>
          <w:sz w:val="28"/>
          <w:szCs w:val="28"/>
          <w:lang w:eastAsia="en-US"/>
        </w:rPr>
        <w:t>Голубево</w:t>
      </w:r>
      <w:proofErr w:type="spellEnd"/>
    </w:p>
    <w:p w:rsidR="006C4B9F" w:rsidRDefault="006C4B9F" w:rsidP="006C4B9F">
      <w:pPr>
        <w:widowControl/>
        <w:numPr>
          <w:ilvl w:val="0"/>
          <w:numId w:val="31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функциональных зон </w:t>
      </w:r>
      <w:r w:rsidRPr="00815C76">
        <w:rPr>
          <w:rFonts w:eastAsia="Calibri"/>
          <w:color w:val="auto"/>
          <w:sz w:val="28"/>
          <w:szCs w:val="28"/>
          <w:lang w:eastAsia="en-US"/>
        </w:rPr>
        <w:t>с. Тарасово</w:t>
      </w:r>
    </w:p>
    <w:p w:rsidR="009C07B1" w:rsidRPr="007113FA" w:rsidRDefault="009C07B1" w:rsidP="009C07B1">
      <w:pPr>
        <w:widowControl/>
        <w:tabs>
          <w:tab w:val="left" w:pos="284"/>
        </w:tabs>
        <w:suppressAutoHyphens w:val="0"/>
        <w:autoSpaceDE/>
        <w:spacing w:before="24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>размещения</w:t>
      </w:r>
      <w:r w:rsidR="00BC6102">
        <w:rPr>
          <w:rFonts w:eastAsia="Calibri"/>
          <w:color w:val="auto"/>
          <w:sz w:val="28"/>
          <w:szCs w:val="28"/>
          <w:lang w:eastAsia="en-US"/>
        </w:rPr>
        <w:t xml:space="preserve"> планируемых объектов регионального и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инфраструктуры: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9C07B1" w:rsidRDefault="009C07B1" w:rsidP="009C07B1">
      <w:pPr>
        <w:widowControl/>
        <w:numPr>
          <w:ilvl w:val="0"/>
          <w:numId w:val="16"/>
        </w:numPr>
        <w:suppressAutoHyphens w:val="0"/>
        <w:autoSpaceDE/>
        <w:spacing w:line="276" w:lineRule="auto"/>
        <w:contextualSpacing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7113FA">
        <w:rPr>
          <w:rFonts w:eastAsia="Calibri"/>
          <w:color w:val="auto"/>
          <w:sz w:val="28"/>
          <w:szCs w:val="28"/>
          <w:lang w:eastAsia="en-US"/>
        </w:rPr>
        <w:t xml:space="preserve">Карта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="00BC6102">
        <w:rPr>
          <w:rFonts w:eastAsia="Calibri"/>
          <w:color w:val="auto"/>
          <w:sz w:val="28"/>
          <w:szCs w:val="28"/>
          <w:lang w:eastAsia="en-US"/>
        </w:rPr>
        <w:t xml:space="preserve">планируемых объектов регионального и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 xml:space="preserve">инженерной инфраструктуры </w:t>
      </w:r>
      <w:r w:rsidR="00BC6102">
        <w:rPr>
          <w:rFonts w:eastAsia="Calibri"/>
          <w:color w:val="auto"/>
          <w:sz w:val="28"/>
          <w:szCs w:val="28"/>
          <w:lang w:eastAsia="en-US"/>
        </w:rPr>
        <w:t>Тарасовского</w:t>
      </w:r>
      <w:r w:rsidRPr="007113FA"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BC6102" w:rsidRDefault="00BC6102" w:rsidP="00BC6102">
      <w:pPr>
        <w:widowControl/>
        <w:numPr>
          <w:ilvl w:val="0"/>
          <w:numId w:val="16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C6102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>
        <w:rPr>
          <w:rFonts w:eastAsia="Calibri"/>
          <w:color w:val="auto"/>
          <w:sz w:val="28"/>
          <w:szCs w:val="28"/>
          <w:lang w:eastAsia="en-US"/>
        </w:rPr>
        <w:t xml:space="preserve">объектов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BC6102">
        <w:rPr>
          <w:rFonts w:eastAsia="Calibri"/>
          <w:color w:val="auto"/>
          <w:sz w:val="28"/>
          <w:szCs w:val="28"/>
          <w:lang w:eastAsia="en-US"/>
        </w:rPr>
        <w:t xml:space="preserve"> (водоснабжение, электроснабжение) д. </w:t>
      </w:r>
      <w:proofErr w:type="spellStart"/>
      <w:r w:rsidRPr="00BC6102">
        <w:rPr>
          <w:rFonts w:eastAsia="Calibri"/>
          <w:color w:val="auto"/>
          <w:sz w:val="28"/>
          <w:szCs w:val="28"/>
          <w:lang w:eastAsia="en-US"/>
        </w:rPr>
        <w:t>Калтышино</w:t>
      </w:r>
      <w:proofErr w:type="spellEnd"/>
      <w:r w:rsidRPr="00BC6102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:rsidR="00BC6102" w:rsidRDefault="00BC6102" w:rsidP="00BC6102">
      <w:pPr>
        <w:widowControl/>
        <w:numPr>
          <w:ilvl w:val="0"/>
          <w:numId w:val="16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C6102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>
        <w:rPr>
          <w:rFonts w:eastAsia="Calibri"/>
          <w:color w:val="auto"/>
          <w:sz w:val="28"/>
          <w:szCs w:val="28"/>
          <w:lang w:eastAsia="en-US"/>
        </w:rPr>
        <w:t xml:space="preserve">объектов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BC6102">
        <w:rPr>
          <w:rFonts w:eastAsia="Calibri"/>
          <w:color w:val="auto"/>
          <w:sz w:val="28"/>
          <w:szCs w:val="28"/>
          <w:lang w:eastAsia="en-US"/>
        </w:rPr>
        <w:t xml:space="preserve"> (</w:t>
      </w:r>
      <w:proofErr w:type="spellStart"/>
      <w:r w:rsidRPr="00BC6102">
        <w:rPr>
          <w:rFonts w:eastAsia="Calibri"/>
          <w:color w:val="auto"/>
          <w:sz w:val="28"/>
          <w:szCs w:val="28"/>
          <w:lang w:eastAsia="en-US"/>
        </w:rPr>
        <w:t>водснабжение</w:t>
      </w:r>
      <w:proofErr w:type="spellEnd"/>
      <w:r w:rsidRPr="00BC6102">
        <w:rPr>
          <w:rFonts w:eastAsia="Calibri"/>
          <w:color w:val="auto"/>
          <w:sz w:val="28"/>
          <w:szCs w:val="28"/>
          <w:lang w:eastAsia="en-US"/>
        </w:rPr>
        <w:t>, теплоснабжение, электроснабжение)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BC6102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BC6102">
        <w:rPr>
          <w:rFonts w:eastAsia="Calibri"/>
          <w:color w:val="auto"/>
          <w:sz w:val="28"/>
          <w:szCs w:val="28"/>
          <w:lang w:eastAsia="en-US"/>
        </w:rPr>
        <w:t>Шуринка</w:t>
      </w:r>
      <w:proofErr w:type="spellEnd"/>
    </w:p>
    <w:p w:rsidR="00BC6102" w:rsidRDefault="00BC6102" w:rsidP="00BC6102">
      <w:pPr>
        <w:widowControl/>
        <w:numPr>
          <w:ilvl w:val="0"/>
          <w:numId w:val="16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C6102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>
        <w:rPr>
          <w:rFonts w:eastAsia="Calibri"/>
          <w:color w:val="auto"/>
          <w:sz w:val="28"/>
          <w:szCs w:val="28"/>
          <w:lang w:eastAsia="en-US"/>
        </w:rPr>
        <w:t xml:space="preserve">объектов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BC6102">
        <w:rPr>
          <w:rFonts w:eastAsia="Calibri"/>
          <w:color w:val="auto"/>
          <w:sz w:val="28"/>
          <w:szCs w:val="28"/>
          <w:lang w:eastAsia="en-US"/>
        </w:rPr>
        <w:t xml:space="preserve"> (</w:t>
      </w:r>
      <w:proofErr w:type="spellStart"/>
      <w:r w:rsidRPr="00BC6102">
        <w:rPr>
          <w:rFonts w:eastAsia="Calibri"/>
          <w:color w:val="auto"/>
          <w:sz w:val="28"/>
          <w:szCs w:val="28"/>
          <w:lang w:eastAsia="en-US"/>
        </w:rPr>
        <w:t>водснабжение</w:t>
      </w:r>
      <w:proofErr w:type="spellEnd"/>
      <w:r w:rsidRPr="00BC6102">
        <w:rPr>
          <w:rFonts w:eastAsia="Calibri"/>
          <w:color w:val="auto"/>
          <w:sz w:val="28"/>
          <w:szCs w:val="28"/>
          <w:lang w:eastAsia="en-US"/>
        </w:rPr>
        <w:t xml:space="preserve">, теплоснабжение, электроснабжение) п. </w:t>
      </w:r>
      <w:proofErr w:type="spellStart"/>
      <w:r w:rsidRPr="00BC6102">
        <w:rPr>
          <w:rFonts w:eastAsia="Calibri"/>
          <w:color w:val="auto"/>
          <w:sz w:val="28"/>
          <w:szCs w:val="28"/>
          <w:lang w:eastAsia="en-US"/>
        </w:rPr>
        <w:t>Голубево</w:t>
      </w:r>
      <w:proofErr w:type="spellEnd"/>
    </w:p>
    <w:p w:rsidR="00BC6102" w:rsidRDefault="00BC6102" w:rsidP="00BC6102">
      <w:pPr>
        <w:widowControl/>
        <w:numPr>
          <w:ilvl w:val="0"/>
          <w:numId w:val="16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C6102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>
        <w:rPr>
          <w:rFonts w:eastAsia="Calibri"/>
          <w:color w:val="auto"/>
          <w:sz w:val="28"/>
          <w:szCs w:val="28"/>
          <w:lang w:eastAsia="en-US"/>
        </w:rPr>
        <w:t xml:space="preserve">объектов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BC6102">
        <w:rPr>
          <w:rFonts w:eastAsia="Calibri"/>
          <w:color w:val="auto"/>
          <w:sz w:val="28"/>
          <w:szCs w:val="28"/>
          <w:lang w:eastAsia="en-US"/>
        </w:rPr>
        <w:t xml:space="preserve"> (</w:t>
      </w:r>
      <w:proofErr w:type="spellStart"/>
      <w:r w:rsidRPr="00BC6102">
        <w:rPr>
          <w:rFonts w:eastAsia="Calibri"/>
          <w:color w:val="auto"/>
          <w:sz w:val="28"/>
          <w:szCs w:val="28"/>
          <w:lang w:eastAsia="en-US"/>
        </w:rPr>
        <w:t>водснабжение</w:t>
      </w:r>
      <w:proofErr w:type="spellEnd"/>
      <w:r w:rsidRPr="00BC6102">
        <w:rPr>
          <w:rFonts w:eastAsia="Calibri"/>
          <w:color w:val="auto"/>
          <w:sz w:val="28"/>
          <w:szCs w:val="28"/>
          <w:lang w:eastAsia="en-US"/>
        </w:rPr>
        <w:t>, теплоснабжение, электроснабжение) с. Тарасово</w:t>
      </w:r>
    </w:p>
    <w:p w:rsidR="009C07B1" w:rsidRPr="00BC6102" w:rsidRDefault="00BC6102" w:rsidP="00FD7BA7">
      <w:pPr>
        <w:widowControl/>
        <w:numPr>
          <w:ilvl w:val="0"/>
          <w:numId w:val="16"/>
        </w:numPr>
        <w:suppressAutoHyphens w:val="0"/>
        <w:autoSpaceDE/>
        <w:adjustRightInd w:val="0"/>
        <w:spacing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 w:rsidRPr="00BC6102"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>
        <w:rPr>
          <w:rFonts w:eastAsia="Calibri"/>
          <w:color w:val="auto"/>
          <w:sz w:val="28"/>
          <w:szCs w:val="28"/>
          <w:lang w:eastAsia="en-US"/>
        </w:rPr>
        <w:t xml:space="preserve">объектов местного значения </w:t>
      </w:r>
      <w:r w:rsidRPr="007113FA">
        <w:rPr>
          <w:rFonts w:eastAsia="Calibri"/>
          <w:color w:val="auto"/>
          <w:sz w:val="28"/>
          <w:szCs w:val="28"/>
          <w:lang w:eastAsia="en-US"/>
        </w:rPr>
        <w:t>инженерной инфраструктуры</w:t>
      </w:r>
      <w:r w:rsidRPr="00BC6102">
        <w:rPr>
          <w:rFonts w:eastAsia="Calibri"/>
          <w:color w:val="auto"/>
          <w:sz w:val="28"/>
          <w:szCs w:val="28"/>
          <w:lang w:eastAsia="en-US"/>
        </w:rPr>
        <w:t xml:space="preserve"> (электроснабжение) д. </w:t>
      </w:r>
      <w:proofErr w:type="spellStart"/>
      <w:r w:rsidRPr="00BC6102">
        <w:rPr>
          <w:rFonts w:eastAsia="Calibri"/>
          <w:color w:val="auto"/>
          <w:sz w:val="28"/>
          <w:szCs w:val="28"/>
          <w:lang w:eastAsia="en-US"/>
        </w:rPr>
        <w:t>Шипицино</w:t>
      </w:r>
      <w:proofErr w:type="spellEnd"/>
    </w:p>
    <w:p w:rsidR="009C07B1" w:rsidRPr="00FB526D" w:rsidRDefault="009C07B1" w:rsidP="009C07B1">
      <w:pPr>
        <w:widowControl/>
        <w:tabs>
          <w:tab w:val="left" w:pos="284"/>
        </w:tabs>
        <w:suppressAutoHyphens w:val="0"/>
        <w:autoSpaceDE/>
        <w:spacing w:before="120" w:line="276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транспортной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>ы</w:t>
      </w:r>
      <w:r w:rsidRPr="00FB526D">
        <w:rPr>
          <w:rFonts w:eastAsia="Calibri"/>
          <w:color w:val="auto"/>
          <w:sz w:val="28"/>
          <w:szCs w:val="28"/>
          <w:lang w:eastAsia="en-US"/>
        </w:rPr>
        <w:t>:</w:t>
      </w:r>
    </w:p>
    <w:p w:rsidR="009C07B1" w:rsidRPr="000B1244" w:rsidRDefault="009C07B1" w:rsidP="009C07B1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="00866D97">
        <w:rPr>
          <w:rFonts w:eastAsia="Calibri"/>
          <w:color w:val="auto"/>
          <w:sz w:val="28"/>
          <w:szCs w:val="28"/>
          <w:lang w:eastAsia="en-US"/>
        </w:rPr>
        <w:t>Тарасовского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866D97" w:rsidRDefault="00866D97" w:rsidP="00866D97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866D97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866D97">
        <w:rPr>
          <w:rFonts w:eastAsia="Calibri"/>
          <w:color w:val="auto"/>
          <w:sz w:val="28"/>
          <w:szCs w:val="28"/>
          <w:lang w:eastAsia="en-US"/>
        </w:rPr>
        <w:t>Калтышино</w:t>
      </w:r>
      <w:proofErr w:type="spellEnd"/>
    </w:p>
    <w:p w:rsidR="00866D97" w:rsidRDefault="00866D97" w:rsidP="00866D97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866D97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866D97">
        <w:rPr>
          <w:rFonts w:eastAsia="Calibri"/>
          <w:color w:val="auto"/>
          <w:sz w:val="28"/>
          <w:szCs w:val="28"/>
          <w:lang w:eastAsia="en-US"/>
        </w:rPr>
        <w:t>Шуринка</w:t>
      </w:r>
      <w:proofErr w:type="spellEnd"/>
    </w:p>
    <w:p w:rsidR="00866D97" w:rsidRDefault="00866D97" w:rsidP="00866D97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866D97">
        <w:rPr>
          <w:rFonts w:eastAsia="Calibri"/>
          <w:color w:val="auto"/>
          <w:sz w:val="28"/>
          <w:szCs w:val="28"/>
          <w:lang w:eastAsia="en-US"/>
        </w:rPr>
        <w:t xml:space="preserve">п. </w:t>
      </w:r>
      <w:proofErr w:type="spellStart"/>
      <w:r w:rsidRPr="00866D97">
        <w:rPr>
          <w:rFonts w:eastAsia="Calibri"/>
          <w:color w:val="auto"/>
          <w:sz w:val="28"/>
          <w:szCs w:val="28"/>
          <w:lang w:eastAsia="en-US"/>
        </w:rPr>
        <w:t>Голубево</w:t>
      </w:r>
      <w:proofErr w:type="spellEnd"/>
    </w:p>
    <w:p w:rsidR="00866D97" w:rsidRDefault="00866D97" w:rsidP="00866D97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866D97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Pr="00866D97">
        <w:rPr>
          <w:rFonts w:eastAsia="Calibri"/>
          <w:color w:val="auto"/>
          <w:sz w:val="28"/>
          <w:szCs w:val="28"/>
          <w:lang w:eastAsia="en-US"/>
        </w:rPr>
        <w:t>Шипицино</w:t>
      </w:r>
      <w:proofErr w:type="spellEnd"/>
    </w:p>
    <w:p w:rsidR="009C07B1" w:rsidRPr="00866D97" w:rsidRDefault="00866D97" w:rsidP="00A31F46">
      <w:pPr>
        <w:widowControl/>
        <w:numPr>
          <w:ilvl w:val="0"/>
          <w:numId w:val="32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регионального и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(транспортная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инфраструктур</w:t>
      </w:r>
      <w:r>
        <w:rPr>
          <w:rFonts w:eastAsia="Calibri"/>
          <w:color w:val="auto"/>
          <w:sz w:val="28"/>
          <w:szCs w:val="28"/>
          <w:lang w:eastAsia="en-US"/>
        </w:rPr>
        <w:t xml:space="preserve">а) </w:t>
      </w:r>
      <w:r w:rsidRPr="00866D97">
        <w:rPr>
          <w:rFonts w:eastAsia="Calibri"/>
          <w:color w:val="auto"/>
          <w:sz w:val="28"/>
          <w:szCs w:val="28"/>
          <w:lang w:eastAsia="en-US"/>
        </w:rPr>
        <w:t>с. Тарасово</w:t>
      </w:r>
    </w:p>
    <w:p w:rsidR="009C07B1" w:rsidRPr="00FB526D" w:rsidRDefault="009C07B1" w:rsidP="009C07B1">
      <w:pPr>
        <w:widowControl/>
        <w:tabs>
          <w:tab w:val="left" w:pos="284"/>
        </w:tabs>
        <w:suppressAutoHyphens w:val="0"/>
        <w:autoSpaceDE/>
        <w:spacing w:before="24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Карты </w:t>
      </w:r>
      <w:r>
        <w:rPr>
          <w:rFonts w:eastAsia="Calibri"/>
          <w:color w:val="auto"/>
          <w:sz w:val="28"/>
          <w:szCs w:val="28"/>
          <w:lang w:eastAsia="en-US"/>
        </w:rPr>
        <w:t xml:space="preserve">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 xml:space="preserve">объектов </w:t>
      </w:r>
      <w:r>
        <w:rPr>
          <w:rFonts w:eastAsia="Calibri"/>
          <w:color w:val="auto"/>
          <w:sz w:val="28"/>
          <w:szCs w:val="28"/>
          <w:lang w:eastAsia="en-US"/>
        </w:rPr>
        <w:t xml:space="preserve">местного значения социальной и производственной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сфер:</w:t>
      </w:r>
    </w:p>
    <w:p w:rsidR="009C07B1" w:rsidRPr="000B1244" w:rsidRDefault="009C07B1" w:rsidP="009C07B1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="00866D97">
        <w:rPr>
          <w:rFonts w:eastAsia="Calibri"/>
          <w:color w:val="auto"/>
          <w:sz w:val="28"/>
          <w:szCs w:val="28"/>
          <w:lang w:eastAsia="en-US"/>
        </w:rPr>
        <w:t>Тарасовского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сельского поселения</w:t>
      </w:r>
    </w:p>
    <w:p w:rsidR="00866D97" w:rsidRDefault="00C37554" w:rsidP="00866D97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 w:rsidR="006B3999">
        <w:rPr>
          <w:rFonts w:eastAsia="Calibri"/>
          <w:color w:val="auto"/>
          <w:sz w:val="28"/>
          <w:szCs w:val="28"/>
          <w:lang w:eastAsia="en-US"/>
        </w:rPr>
        <w:t>а</w:t>
      </w:r>
      <w:r>
        <w:rPr>
          <w:rFonts w:eastAsia="Calibri"/>
          <w:color w:val="auto"/>
          <w:sz w:val="28"/>
          <w:szCs w:val="28"/>
          <w:lang w:eastAsia="en-US"/>
        </w:rPr>
        <w:t xml:space="preserve">) </w:t>
      </w:r>
      <w:r w:rsidR="00866D97" w:rsidRPr="00866D97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="00866D97" w:rsidRPr="00866D97">
        <w:rPr>
          <w:rFonts w:eastAsia="Calibri"/>
          <w:color w:val="auto"/>
          <w:sz w:val="28"/>
          <w:szCs w:val="28"/>
          <w:lang w:eastAsia="en-US"/>
        </w:rPr>
        <w:t>Шипицино</w:t>
      </w:r>
      <w:proofErr w:type="spellEnd"/>
    </w:p>
    <w:p w:rsidR="00866D97" w:rsidRDefault="00C37554" w:rsidP="00866D97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="00866D97" w:rsidRPr="00866D97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="00866D97" w:rsidRPr="00866D97">
        <w:rPr>
          <w:rFonts w:eastAsia="Calibri"/>
          <w:color w:val="auto"/>
          <w:sz w:val="28"/>
          <w:szCs w:val="28"/>
          <w:lang w:eastAsia="en-US"/>
        </w:rPr>
        <w:t>Калтышино</w:t>
      </w:r>
      <w:proofErr w:type="spellEnd"/>
    </w:p>
    <w:p w:rsidR="00866D97" w:rsidRDefault="00C37554" w:rsidP="00866D97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="00866D97" w:rsidRPr="00866D97">
        <w:rPr>
          <w:rFonts w:eastAsia="Calibri"/>
          <w:color w:val="auto"/>
          <w:sz w:val="28"/>
          <w:szCs w:val="28"/>
          <w:lang w:eastAsia="en-US"/>
        </w:rPr>
        <w:t xml:space="preserve">д. </w:t>
      </w:r>
      <w:proofErr w:type="spellStart"/>
      <w:r w:rsidR="00866D97" w:rsidRPr="00866D97">
        <w:rPr>
          <w:rFonts w:eastAsia="Calibri"/>
          <w:color w:val="auto"/>
          <w:sz w:val="28"/>
          <w:szCs w:val="28"/>
          <w:lang w:eastAsia="en-US"/>
        </w:rPr>
        <w:t>Шуринка</w:t>
      </w:r>
      <w:proofErr w:type="spellEnd"/>
    </w:p>
    <w:p w:rsidR="00866D97" w:rsidRDefault="00C37554" w:rsidP="00866D97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="00866D97" w:rsidRPr="00866D97">
        <w:rPr>
          <w:rFonts w:eastAsia="Calibri"/>
          <w:color w:val="auto"/>
          <w:sz w:val="28"/>
          <w:szCs w:val="28"/>
          <w:lang w:eastAsia="en-US"/>
        </w:rPr>
        <w:t xml:space="preserve">п. </w:t>
      </w:r>
      <w:proofErr w:type="spellStart"/>
      <w:r w:rsidR="00866D97" w:rsidRPr="00866D97">
        <w:rPr>
          <w:rFonts w:eastAsia="Calibri"/>
          <w:color w:val="auto"/>
          <w:sz w:val="28"/>
          <w:szCs w:val="28"/>
          <w:lang w:eastAsia="en-US"/>
        </w:rPr>
        <w:t>Голубево</w:t>
      </w:r>
      <w:proofErr w:type="spellEnd"/>
    </w:p>
    <w:p w:rsidR="009C07B1" w:rsidRPr="00866D97" w:rsidRDefault="00C37554" w:rsidP="00C37554">
      <w:pPr>
        <w:widowControl/>
        <w:numPr>
          <w:ilvl w:val="0"/>
          <w:numId w:val="33"/>
        </w:numPr>
        <w:suppressAutoHyphens w:val="0"/>
        <w:autoSpaceDE/>
        <w:adjustRightInd w:val="0"/>
        <w:spacing w:after="160" w:line="276" w:lineRule="auto"/>
        <w:ind w:hanging="436"/>
        <w:contextualSpacing/>
        <w:jc w:val="left"/>
        <w:textAlignment w:val="baseline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Карта размещения </w:t>
      </w:r>
      <w:r w:rsidRPr="00FB526D">
        <w:rPr>
          <w:rFonts w:eastAsia="Calibri"/>
          <w:color w:val="auto"/>
          <w:sz w:val="28"/>
          <w:szCs w:val="28"/>
          <w:lang w:eastAsia="en-US"/>
        </w:rPr>
        <w:t>объектов</w:t>
      </w:r>
      <w:r>
        <w:rPr>
          <w:rFonts w:eastAsia="Calibri"/>
          <w:color w:val="auto"/>
          <w:sz w:val="28"/>
          <w:szCs w:val="28"/>
          <w:lang w:eastAsia="en-US"/>
        </w:rPr>
        <w:t xml:space="preserve"> местного значения (социальная и производственная </w:t>
      </w:r>
      <w:r w:rsidRPr="00FB526D">
        <w:rPr>
          <w:rFonts w:eastAsia="Calibri"/>
          <w:color w:val="auto"/>
          <w:sz w:val="28"/>
          <w:szCs w:val="28"/>
          <w:lang w:eastAsia="en-US"/>
        </w:rPr>
        <w:t>сфер</w:t>
      </w:r>
      <w:r>
        <w:rPr>
          <w:rFonts w:eastAsia="Calibri"/>
          <w:color w:val="auto"/>
          <w:sz w:val="28"/>
          <w:szCs w:val="28"/>
          <w:lang w:eastAsia="en-US"/>
        </w:rPr>
        <w:t xml:space="preserve">ы) </w:t>
      </w:r>
      <w:r w:rsidR="00866D97" w:rsidRPr="00866D97">
        <w:rPr>
          <w:rFonts w:eastAsia="Calibri"/>
          <w:color w:val="auto"/>
          <w:sz w:val="28"/>
          <w:szCs w:val="28"/>
          <w:lang w:eastAsia="en-US"/>
        </w:rPr>
        <w:t>с. Тарасово</w:t>
      </w:r>
    </w:p>
    <w:p w:rsidR="009C07B1" w:rsidRPr="005E7D2A" w:rsidRDefault="009C07B1" w:rsidP="00866D97">
      <w:pPr>
        <w:widowControl/>
        <w:tabs>
          <w:tab w:val="left" w:pos="284"/>
        </w:tabs>
        <w:suppressAutoHyphens w:val="0"/>
        <w:autoSpaceDE/>
        <w:spacing w:before="120" w:line="360" w:lineRule="auto"/>
        <w:ind w:left="284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5E7D2A">
        <w:rPr>
          <w:rFonts w:eastAsia="Calibri"/>
          <w:color w:val="auto"/>
          <w:sz w:val="28"/>
          <w:szCs w:val="28"/>
          <w:lang w:eastAsia="en-US"/>
        </w:rPr>
        <w:br w:type="page"/>
      </w:r>
    </w:p>
    <w:p w:rsidR="00036F8A" w:rsidRDefault="00036F8A" w:rsidP="00091F5B">
      <w:pPr>
        <w:ind w:right="57"/>
        <w:jc w:val="center"/>
        <w:rPr>
          <w:b/>
          <w:bCs/>
          <w:sz w:val="28"/>
          <w:szCs w:val="34"/>
        </w:rPr>
      </w:pPr>
      <w:r w:rsidRPr="00661C36">
        <w:rPr>
          <w:b/>
          <w:bCs/>
          <w:sz w:val="28"/>
          <w:szCs w:val="34"/>
        </w:rPr>
        <w:lastRenderedPageBreak/>
        <w:t>Содержание.</w:t>
      </w:r>
    </w:p>
    <w:p w:rsidR="00F546BA" w:rsidRPr="00661C36" w:rsidRDefault="00F546BA" w:rsidP="00091F5B">
      <w:pPr>
        <w:ind w:right="57"/>
        <w:jc w:val="center"/>
        <w:rPr>
          <w:b/>
          <w:bCs/>
          <w:sz w:val="28"/>
          <w:szCs w:val="34"/>
        </w:rPr>
      </w:pPr>
    </w:p>
    <w:p w:rsidR="005C3178" w:rsidRDefault="000F79F0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r w:rsidRPr="004B5937">
        <w:rPr>
          <w:szCs w:val="24"/>
        </w:rPr>
        <w:fldChar w:fldCharType="begin"/>
      </w:r>
      <w:r w:rsidRPr="004B5937">
        <w:rPr>
          <w:szCs w:val="24"/>
        </w:rPr>
        <w:instrText xml:space="preserve"> TOC \o "1-3" \h \z \u </w:instrText>
      </w:r>
      <w:r w:rsidRPr="004B5937">
        <w:rPr>
          <w:szCs w:val="24"/>
        </w:rPr>
        <w:fldChar w:fldCharType="separate"/>
      </w:r>
      <w:hyperlink w:anchor="_Toc7885297" w:history="1">
        <w:r w:rsidR="005C3178" w:rsidRPr="00450016">
          <w:rPr>
            <w:rStyle w:val="af"/>
          </w:rPr>
          <w:t>Раздел 1. Планировочная организация и функциональное зонирование.</w:t>
        </w:r>
        <w:r w:rsidR="005C3178">
          <w:rPr>
            <w:webHidden/>
          </w:rPr>
          <w:tab/>
        </w:r>
        <w:r w:rsidR="005C3178">
          <w:rPr>
            <w:webHidden/>
          </w:rPr>
          <w:fldChar w:fldCharType="begin"/>
        </w:r>
        <w:r w:rsidR="005C3178">
          <w:rPr>
            <w:webHidden/>
          </w:rPr>
          <w:instrText xml:space="preserve"> PAGEREF _Toc7885297 \h </w:instrText>
        </w:r>
        <w:r w:rsidR="005C3178">
          <w:rPr>
            <w:webHidden/>
          </w:rPr>
        </w:r>
        <w:r w:rsidR="005C3178">
          <w:rPr>
            <w:webHidden/>
          </w:rPr>
          <w:fldChar w:fldCharType="separate"/>
        </w:r>
        <w:r w:rsidR="005C3178">
          <w:rPr>
            <w:webHidden/>
          </w:rPr>
          <w:t>8</w:t>
        </w:r>
        <w:r w:rsidR="005C3178">
          <w:rPr>
            <w:webHidden/>
          </w:rPr>
          <w:fldChar w:fldCharType="end"/>
        </w:r>
      </w:hyperlink>
    </w:p>
    <w:p w:rsidR="005C3178" w:rsidRDefault="00491141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7885298" w:history="1">
        <w:r w:rsidR="005C3178" w:rsidRPr="00450016">
          <w:rPr>
            <w:rStyle w:val="af"/>
          </w:rPr>
          <w:t>1.1. Функциональное зонирование территории</w:t>
        </w:r>
        <w:r w:rsidR="005C3178">
          <w:rPr>
            <w:webHidden/>
          </w:rPr>
          <w:tab/>
        </w:r>
        <w:r w:rsidR="005C3178">
          <w:rPr>
            <w:webHidden/>
          </w:rPr>
          <w:fldChar w:fldCharType="begin"/>
        </w:r>
        <w:r w:rsidR="005C3178">
          <w:rPr>
            <w:webHidden/>
          </w:rPr>
          <w:instrText xml:space="preserve"> PAGEREF _Toc7885298 \h </w:instrText>
        </w:r>
        <w:r w:rsidR="005C3178">
          <w:rPr>
            <w:webHidden/>
          </w:rPr>
        </w:r>
        <w:r w:rsidR="005C3178">
          <w:rPr>
            <w:webHidden/>
          </w:rPr>
          <w:fldChar w:fldCharType="separate"/>
        </w:r>
        <w:r w:rsidR="005C3178">
          <w:rPr>
            <w:webHidden/>
          </w:rPr>
          <w:t>8</w:t>
        </w:r>
        <w:r w:rsidR="005C3178">
          <w:rPr>
            <w:webHidden/>
          </w:rPr>
          <w:fldChar w:fldCharType="end"/>
        </w:r>
      </w:hyperlink>
    </w:p>
    <w:p w:rsidR="005C3178" w:rsidRDefault="00491141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7885299" w:history="1">
        <w:r w:rsidR="005C3178" w:rsidRPr="00450016">
          <w:rPr>
            <w:rStyle w:val="af"/>
          </w:rPr>
          <w:t>1.2. Зоны с особыми условиями использования территорий</w:t>
        </w:r>
        <w:r w:rsidR="005C3178">
          <w:rPr>
            <w:webHidden/>
          </w:rPr>
          <w:tab/>
        </w:r>
        <w:r w:rsidR="005C3178">
          <w:rPr>
            <w:webHidden/>
          </w:rPr>
          <w:fldChar w:fldCharType="begin"/>
        </w:r>
        <w:r w:rsidR="005C3178">
          <w:rPr>
            <w:webHidden/>
          </w:rPr>
          <w:instrText xml:space="preserve"> PAGEREF _Toc7885299 \h </w:instrText>
        </w:r>
        <w:r w:rsidR="005C3178">
          <w:rPr>
            <w:webHidden/>
          </w:rPr>
        </w:r>
        <w:r w:rsidR="005C3178">
          <w:rPr>
            <w:webHidden/>
          </w:rPr>
          <w:fldChar w:fldCharType="separate"/>
        </w:r>
        <w:r w:rsidR="005C3178">
          <w:rPr>
            <w:webHidden/>
          </w:rPr>
          <w:t>8</w:t>
        </w:r>
        <w:r w:rsidR="005C3178">
          <w:rPr>
            <w:webHidden/>
          </w:rPr>
          <w:fldChar w:fldCharType="end"/>
        </w:r>
      </w:hyperlink>
    </w:p>
    <w:p w:rsidR="005C3178" w:rsidRDefault="00491141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7885300" w:history="1">
        <w:r w:rsidR="005C3178" w:rsidRPr="00450016">
          <w:rPr>
            <w:rStyle w:val="af"/>
          </w:rPr>
          <w:t>1.2.1. Санитарно-защитные зоны</w:t>
        </w:r>
        <w:r w:rsidR="005C3178">
          <w:rPr>
            <w:webHidden/>
          </w:rPr>
          <w:tab/>
        </w:r>
        <w:r w:rsidR="005C3178">
          <w:rPr>
            <w:webHidden/>
          </w:rPr>
          <w:fldChar w:fldCharType="begin"/>
        </w:r>
        <w:r w:rsidR="005C3178">
          <w:rPr>
            <w:webHidden/>
          </w:rPr>
          <w:instrText xml:space="preserve"> PAGEREF _Toc7885300 \h </w:instrText>
        </w:r>
        <w:r w:rsidR="005C3178">
          <w:rPr>
            <w:webHidden/>
          </w:rPr>
        </w:r>
        <w:r w:rsidR="005C3178">
          <w:rPr>
            <w:webHidden/>
          </w:rPr>
          <w:fldChar w:fldCharType="separate"/>
        </w:r>
        <w:r w:rsidR="005C3178">
          <w:rPr>
            <w:webHidden/>
          </w:rPr>
          <w:t>8</w:t>
        </w:r>
        <w:r w:rsidR="005C3178">
          <w:rPr>
            <w:webHidden/>
          </w:rPr>
          <w:fldChar w:fldCharType="end"/>
        </w:r>
      </w:hyperlink>
    </w:p>
    <w:p w:rsidR="005C3178" w:rsidRDefault="00491141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7885301" w:history="1">
        <w:r w:rsidR="005C3178" w:rsidRPr="00450016">
          <w:rPr>
            <w:rStyle w:val="af"/>
          </w:rPr>
          <w:t>Раздел 2. Мероприятия территориального планирования и планируемые объекты капитального строительства</w:t>
        </w:r>
        <w:r w:rsidR="005C3178">
          <w:rPr>
            <w:webHidden/>
          </w:rPr>
          <w:tab/>
        </w:r>
        <w:r w:rsidR="005C3178">
          <w:rPr>
            <w:webHidden/>
          </w:rPr>
          <w:fldChar w:fldCharType="begin"/>
        </w:r>
        <w:r w:rsidR="005C3178">
          <w:rPr>
            <w:webHidden/>
          </w:rPr>
          <w:instrText xml:space="preserve"> PAGEREF _Toc7885301 \h </w:instrText>
        </w:r>
        <w:r w:rsidR="005C3178">
          <w:rPr>
            <w:webHidden/>
          </w:rPr>
        </w:r>
        <w:r w:rsidR="005C3178">
          <w:rPr>
            <w:webHidden/>
          </w:rPr>
          <w:fldChar w:fldCharType="separate"/>
        </w:r>
        <w:r w:rsidR="005C3178">
          <w:rPr>
            <w:webHidden/>
          </w:rPr>
          <w:t>10</w:t>
        </w:r>
        <w:r w:rsidR="005C3178">
          <w:rPr>
            <w:webHidden/>
          </w:rPr>
          <w:fldChar w:fldCharType="end"/>
        </w:r>
      </w:hyperlink>
    </w:p>
    <w:p w:rsidR="005C3178" w:rsidRDefault="00491141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7885302" w:history="1">
        <w:r w:rsidR="005C3178" w:rsidRPr="00450016">
          <w:rPr>
            <w:rStyle w:val="af"/>
          </w:rPr>
          <w:t>2.1. Мероприятия по жилищному строительству</w:t>
        </w:r>
        <w:r w:rsidR="005C3178">
          <w:rPr>
            <w:webHidden/>
          </w:rPr>
          <w:tab/>
        </w:r>
        <w:r w:rsidR="005C3178">
          <w:rPr>
            <w:webHidden/>
          </w:rPr>
          <w:fldChar w:fldCharType="begin"/>
        </w:r>
        <w:r w:rsidR="005C3178">
          <w:rPr>
            <w:webHidden/>
          </w:rPr>
          <w:instrText xml:space="preserve"> PAGEREF _Toc7885302 \h </w:instrText>
        </w:r>
        <w:r w:rsidR="005C3178">
          <w:rPr>
            <w:webHidden/>
          </w:rPr>
        </w:r>
        <w:r w:rsidR="005C3178">
          <w:rPr>
            <w:webHidden/>
          </w:rPr>
          <w:fldChar w:fldCharType="separate"/>
        </w:r>
        <w:r w:rsidR="005C3178">
          <w:rPr>
            <w:webHidden/>
          </w:rPr>
          <w:t>10</w:t>
        </w:r>
        <w:r w:rsidR="005C3178">
          <w:rPr>
            <w:webHidden/>
          </w:rPr>
          <w:fldChar w:fldCharType="end"/>
        </w:r>
      </w:hyperlink>
    </w:p>
    <w:p w:rsidR="005C3178" w:rsidRDefault="00491141">
      <w:pPr>
        <w:pStyle w:val="1d"/>
        <w:rPr>
          <w:rFonts w:asciiTheme="minorHAnsi" w:eastAsiaTheme="minorEastAsia" w:hAnsiTheme="minorHAnsi" w:cstheme="minorBidi"/>
          <w:b w:val="0"/>
          <w:smallCaps w:val="0"/>
          <w:color w:val="auto"/>
          <w:kern w:val="0"/>
          <w:sz w:val="22"/>
          <w:szCs w:val="22"/>
          <w:lang w:eastAsia="ru-RU"/>
        </w:rPr>
      </w:pPr>
      <w:hyperlink w:anchor="_Toc7885303" w:history="1">
        <w:r w:rsidR="005C3178" w:rsidRPr="00450016">
          <w:rPr>
            <w:rStyle w:val="af"/>
            <w:rFonts w:cs="Arial"/>
            <w:bCs/>
          </w:rPr>
          <w:t>Раздел 3. КООРДИНАТНОЕ ОПИСАНИЕ СУЩЕСТВУЮЩИХ ГРАНИЦ НАСЕЛЕННЫХ ПУНКТОВ ТАРАСОВСКОГО СЕЛЬСКОГО ПОСЕЛЕНИЯ</w:t>
        </w:r>
        <w:r w:rsidR="005C3178">
          <w:rPr>
            <w:webHidden/>
          </w:rPr>
          <w:tab/>
        </w:r>
        <w:r w:rsidR="005C3178">
          <w:rPr>
            <w:webHidden/>
          </w:rPr>
          <w:fldChar w:fldCharType="begin"/>
        </w:r>
        <w:r w:rsidR="005C3178">
          <w:rPr>
            <w:webHidden/>
          </w:rPr>
          <w:instrText xml:space="preserve"> PAGEREF _Toc7885303 \h </w:instrText>
        </w:r>
        <w:r w:rsidR="005C3178">
          <w:rPr>
            <w:webHidden/>
          </w:rPr>
        </w:r>
        <w:r w:rsidR="005C3178">
          <w:rPr>
            <w:webHidden/>
          </w:rPr>
          <w:fldChar w:fldCharType="separate"/>
        </w:r>
        <w:r w:rsidR="005C3178">
          <w:rPr>
            <w:webHidden/>
          </w:rPr>
          <w:t>10</w:t>
        </w:r>
        <w:r w:rsidR="005C3178">
          <w:rPr>
            <w:webHidden/>
          </w:rPr>
          <w:fldChar w:fldCharType="end"/>
        </w:r>
      </w:hyperlink>
    </w:p>
    <w:p w:rsidR="00D2481C" w:rsidRDefault="000F79F0" w:rsidP="004B5937">
      <w:pPr>
        <w:spacing w:line="360" w:lineRule="auto"/>
        <w:ind w:firstLine="0"/>
        <w:jc w:val="center"/>
        <w:rPr>
          <w:szCs w:val="24"/>
        </w:rPr>
      </w:pPr>
      <w:r w:rsidRPr="004B5937">
        <w:rPr>
          <w:szCs w:val="24"/>
        </w:rPr>
        <w:fldChar w:fldCharType="end"/>
      </w:r>
    </w:p>
    <w:p w:rsidR="00674A2D" w:rsidRDefault="00674A2D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D57CE8" w:rsidRDefault="00D57CE8" w:rsidP="00C054E0">
      <w:pPr>
        <w:ind w:firstLine="0"/>
        <w:jc w:val="center"/>
        <w:rPr>
          <w:szCs w:val="24"/>
        </w:rPr>
      </w:pPr>
    </w:p>
    <w:p w:rsidR="003055E5" w:rsidRDefault="003055E5">
      <w:pPr>
        <w:widowControl/>
        <w:suppressAutoHyphens w:val="0"/>
        <w:autoSpaceDE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p w:rsidR="00827832" w:rsidRPr="00AF2A42" w:rsidRDefault="00827832" w:rsidP="00827832">
      <w:pPr>
        <w:pStyle w:val="1"/>
        <w:numPr>
          <w:ilvl w:val="0"/>
          <w:numId w:val="0"/>
        </w:numPr>
        <w:jc w:val="both"/>
        <w:rPr>
          <w:smallCaps/>
          <w:kern w:val="32"/>
          <w:sz w:val="32"/>
        </w:rPr>
      </w:pPr>
      <w:bookmarkStart w:id="2" w:name="_Toc7885297"/>
      <w:r>
        <w:rPr>
          <w:smallCaps/>
          <w:kern w:val="32"/>
          <w:sz w:val="32"/>
        </w:rPr>
        <w:lastRenderedPageBreak/>
        <w:t xml:space="preserve">Раздел </w:t>
      </w:r>
      <w:r w:rsidR="00FE21E7">
        <w:rPr>
          <w:smallCaps/>
          <w:kern w:val="32"/>
          <w:sz w:val="32"/>
        </w:rPr>
        <w:t>1</w:t>
      </w:r>
      <w:r w:rsidRPr="00B77DDF">
        <w:rPr>
          <w:smallCaps/>
          <w:kern w:val="32"/>
          <w:sz w:val="32"/>
        </w:rPr>
        <w:t>.</w:t>
      </w:r>
      <w:r w:rsidR="00FE21E7">
        <w:rPr>
          <w:smallCaps/>
          <w:kern w:val="32"/>
          <w:sz w:val="32"/>
        </w:rPr>
        <w:t xml:space="preserve"> Планировочная организация и функциональное зонирование</w:t>
      </w:r>
      <w:r w:rsidRPr="004F1715">
        <w:rPr>
          <w:smallCaps/>
          <w:kern w:val="32"/>
          <w:sz w:val="32"/>
        </w:rPr>
        <w:t>.</w:t>
      </w:r>
      <w:bookmarkEnd w:id="2"/>
    </w:p>
    <w:p w:rsidR="00CB7D53" w:rsidRPr="00E13207" w:rsidRDefault="00FE21E7" w:rsidP="00CB7D53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3" w:name="_Toc7885298"/>
      <w:r>
        <w:rPr>
          <w:szCs w:val="28"/>
        </w:rPr>
        <w:t>1</w:t>
      </w:r>
      <w:r w:rsidR="00CB7D53" w:rsidRPr="00E13207">
        <w:rPr>
          <w:szCs w:val="28"/>
        </w:rPr>
        <w:t xml:space="preserve">.1. </w:t>
      </w:r>
      <w:r>
        <w:rPr>
          <w:szCs w:val="28"/>
        </w:rPr>
        <w:t>Функциональное зонирование территории</w:t>
      </w:r>
      <w:bookmarkEnd w:id="3"/>
    </w:p>
    <w:p w:rsidR="00C65E81" w:rsidRDefault="00C65E81" w:rsidP="00C65E81">
      <w:pPr>
        <w:pStyle w:val="140"/>
      </w:pPr>
      <w:r>
        <w:t xml:space="preserve">На территории </w:t>
      </w:r>
      <w:r w:rsidR="00083EA3">
        <w:t>сельского поселения и населенных пунктов, входящих в его состав,</w:t>
      </w:r>
      <w:r>
        <w:t xml:space="preserve"> установлены следующие виды укрупненных функциональных зон:</w:t>
      </w:r>
    </w:p>
    <w:p w:rsidR="00C65E81" w:rsidRDefault="00C65E81" w:rsidP="005C3178">
      <w:pPr>
        <w:pStyle w:val="140"/>
        <w:numPr>
          <w:ilvl w:val="0"/>
          <w:numId w:val="4"/>
        </w:numPr>
      </w:pPr>
      <w:r>
        <w:t>Жил</w:t>
      </w:r>
      <w:r w:rsidR="006A7F5B">
        <w:t>ые</w:t>
      </w:r>
      <w:r>
        <w:t xml:space="preserve"> зон</w:t>
      </w:r>
      <w:r w:rsidR="006A7F5B">
        <w:t>ы</w:t>
      </w:r>
      <w:r>
        <w:t>;</w:t>
      </w:r>
    </w:p>
    <w:p w:rsidR="00C65E81" w:rsidRDefault="00C65E81" w:rsidP="005C3178">
      <w:pPr>
        <w:pStyle w:val="140"/>
        <w:numPr>
          <w:ilvl w:val="0"/>
          <w:numId w:val="4"/>
        </w:numPr>
      </w:pPr>
      <w:r>
        <w:t>Общественно-делов</w:t>
      </w:r>
      <w:r w:rsidR="006A7F5B">
        <w:t>ые</w:t>
      </w:r>
      <w:r>
        <w:t xml:space="preserve"> зон</w:t>
      </w:r>
      <w:r w:rsidR="006A7F5B">
        <w:t>ы</w:t>
      </w:r>
      <w:r>
        <w:t>;</w:t>
      </w:r>
    </w:p>
    <w:p w:rsidR="006A7F5B" w:rsidRDefault="006A7F5B" w:rsidP="005C3178">
      <w:pPr>
        <w:pStyle w:val="140"/>
        <w:numPr>
          <w:ilvl w:val="0"/>
          <w:numId w:val="4"/>
        </w:numPr>
      </w:pPr>
      <w:r w:rsidRPr="006A7F5B">
        <w:t>Производственные зоны, зоны инженерной и транспортной инфраструктур</w:t>
      </w:r>
      <w:r>
        <w:t>;</w:t>
      </w:r>
    </w:p>
    <w:p w:rsidR="00C65E81" w:rsidRDefault="00C65E81" w:rsidP="005C3178">
      <w:pPr>
        <w:pStyle w:val="140"/>
        <w:numPr>
          <w:ilvl w:val="0"/>
          <w:numId w:val="4"/>
        </w:numPr>
      </w:pPr>
      <w:r>
        <w:t>Зон</w:t>
      </w:r>
      <w:r w:rsidR="006A7F5B">
        <w:t>ы</w:t>
      </w:r>
      <w:r>
        <w:t xml:space="preserve"> сельскохозяйственного использования;</w:t>
      </w:r>
    </w:p>
    <w:p w:rsidR="00C65E81" w:rsidRDefault="00C65E81" w:rsidP="005C3178">
      <w:pPr>
        <w:pStyle w:val="140"/>
        <w:numPr>
          <w:ilvl w:val="0"/>
          <w:numId w:val="4"/>
        </w:numPr>
      </w:pPr>
      <w:r>
        <w:t>Зон</w:t>
      </w:r>
      <w:r w:rsidR="006A7F5B">
        <w:t>ы</w:t>
      </w:r>
      <w:r>
        <w:t xml:space="preserve"> рекреационного назначения;</w:t>
      </w:r>
    </w:p>
    <w:p w:rsidR="00C65E81" w:rsidRDefault="00C65E81" w:rsidP="005C3178">
      <w:pPr>
        <w:pStyle w:val="140"/>
        <w:numPr>
          <w:ilvl w:val="0"/>
          <w:numId w:val="4"/>
        </w:numPr>
      </w:pPr>
      <w:r>
        <w:t>Зон</w:t>
      </w:r>
      <w:r w:rsidR="006A7F5B">
        <w:t xml:space="preserve">ы </w:t>
      </w:r>
      <w:r>
        <w:t>специального назначения;</w:t>
      </w:r>
    </w:p>
    <w:p w:rsidR="00C65E81" w:rsidRDefault="006A7F5B" w:rsidP="005C3178">
      <w:pPr>
        <w:pStyle w:val="140"/>
        <w:numPr>
          <w:ilvl w:val="0"/>
          <w:numId w:val="4"/>
        </w:numPr>
      </w:pPr>
      <w:r w:rsidRPr="006A7F5B">
        <w:t>Зона акваторий</w:t>
      </w:r>
      <w:r w:rsidR="00C65E81">
        <w:t>;</w:t>
      </w:r>
    </w:p>
    <w:p w:rsidR="00C65E81" w:rsidRDefault="006A7F5B" w:rsidP="005C3178">
      <w:pPr>
        <w:pStyle w:val="140"/>
        <w:numPr>
          <w:ilvl w:val="0"/>
          <w:numId w:val="4"/>
        </w:numPr>
      </w:pPr>
      <w:r>
        <w:t>Иные зоны</w:t>
      </w:r>
      <w:r w:rsidR="00C65E81">
        <w:t>.</w:t>
      </w:r>
    </w:p>
    <w:p w:rsidR="00F16DA5" w:rsidRDefault="00F16DA5"/>
    <w:p w:rsidR="00FF5C27" w:rsidRDefault="00FF5C27" w:rsidP="00FF5C27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4" w:name="_Toc7885299"/>
      <w:r>
        <w:rPr>
          <w:szCs w:val="28"/>
        </w:rPr>
        <w:t>1</w:t>
      </w:r>
      <w:r w:rsidRPr="00E13207">
        <w:rPr>
          <w:szCs w:val="28"/>
        </w:rPr>
        <w:t>.</w:t>
      </w:r>
      <w:r>
        <w:rPr>
          <w:szCs w:val="28"/>
        </w:rPr>
        <w:t>2</w:t>
      </w:r>
      <w:r w:rsidRPr="00E13207">
        <w:rPr>
          <w:szCs w:val="28"/>
        </w:rPr>
        <w:t xml:space="preserve">. </w:t>
      </w:r>
      <w:r>
        <w:rPr>
          <w:szCs w:val="28"/>
        </w:rPr>
        <w:t>Зоны с особыми условиями использования территорий</w:t>
      </w:r>
      <w:bookmarkEnd w:id="4"/>
    </w:p>
    <w:p w:rsidR="003B28AF" w:rsidRPr="003B28AF" w:rsidRDefault="003B28AF" w:rsidP="003B28AF"/>
    <w:p w:rsidR="009C529C" w:rsidRDefault="009C529C" w:rsidP="009C529C">
      <w:pPr>
        <w:pStyle w:val="140"/>
      </w:pPr>
      <w:r>
        <w:t>При проектировании планируемых границ функциональных зон и размещении объектов капитального строительства, учитывались следующие зоны с особыми условиями использования территорий (планировочные ограничения) и объекты:</w:t>
      </w:r>
    </w:p>
    <w:p w:rsidR="009C529C" w:rsidRDefault="00E25F43" w:rsidP="00E25F43">
      <w:pPr>
        <w:pStyle w:val="140"/>
        <w:numPr>
          <w:ilvl w:val="0"/>
          <w:numId w:val="8"/>
        </w:numPr>
        <w:ind w:left="851"/>
      </w:pPr>
      <w:r w:rsidRPr="00E25F43">
        <w:t>Первый пояс зоны санитарной</w:t>
      </w:r>
      <w:r>
        <w:t xml:space="preserve"> охраны источника водоснабжения</w:t>
      </w:r>
      <w:r w:rsidR="00F34BB8">
        <w:t>;</w:t>
      </w:r>
    </w:p>
    <w:p w:rsidR="009C529C" w:rsidRDefault="00E25F43" w:rsidP="00E25F43">
      <w:pPr>
        <w:pStyle w:val="140"/>
        <w:numPr>
          <w:ilvl w:val="0"/>
          <w:numId w:val="8"/>
        </w:numPr>
        <w:ind w:left="851"/>
      </w:pPr>
      <w:proofErr w:type="spellStart"/>
      <w:r>
        <w:t>Водоохранная</w:t>
      </w:r>
      <w:proofErr w:type="spellEnd"/>
      <w:r>
        <w:t xml:space="preserve"> зона</w:t>
      </w:r>
      <w:r w:rsidR="00F34BB8">
        <w:t>;</w:t>
      </w:r>
    </w:p>
    <w:p w:rsidR="009C529C" w:rsidRDefault="00E25F43" w:rsidP="00E25F43">
      <w:pPr>
        <w:pStyle w:val="140"/>
        <w:numPr>
          <w:ilvl w:val="0"/>
          <w:numId w:val="8"/>
        </w:numPr>
        <w:ind w:left="851"/>
      </w:pPr>
      <w:r w:rsidRPr="00E25F43">
        <w:t>Прибрежная защитная полоса</w:t>
      </w:r>
      <w:r w:rsidR="00F34BB8">
        <w:t>;</w:t>
      </w:r>
    </w:p>
    <w:p w:rsidR="009C529C" w:rsidRDefault="00E25F43" w:rsidP="00E25F43">
      <w:pPr>
        <w:pStyle w:val="140"/>
        <w:numPr>
          <w:ilvl w:val="0"/>
          <w:numId w:val="8"/>
        </w:numPr>
        <w:ind w:left="851"/>
      </w:pPr>
      <w:r w:rsidRPr="00E25F43">
        <w:t>Санитарно-защитная зона предприя</w:t>
      </w:r>
      <w:r>
        <w:t>тий, сооружений и иных объектов</w:t>
      </w:r>
      <w:r w:rsidR="00F34BB8">
        <w:t>;</w:t>
      </w:r>
    </w:p>
    <w:p w:rsidR="00F34BB8" w:rsidRDefault="00E25F43" w:rsidP="00E25F43">
      <w:pPr>
        <w:pStyle w:val="140"/>
        <w:numPr>
          <w:ilvl w:val="0"/>
          <w:numId w:val="8"/>
        </w:numPr>
        <w:ind w:left="851"/>
      </w:pPr>
      <w:r w:rsidRPr="00E25F43">
        <w:t>Охранн</w:t>
      </w:r>
      <w:r>
        <w:t>ая зона инженерных коммуникаций</w:t>
      </w:r>
      <w:r w:rsidR="00F34BB8">
        <w:t>;</w:t>
      </w:r>
    </w:p>
    <w:p w:rsidR="0067788E" w:rsidRDefault="0067788E" w:rsidP="0067788E">
      <w:pPr>
        <w:pStyle w:val="140"/>
        <w:numPr>
          <w:ilvl w:val="0"/>
          <w:numId w:val="8"/>
        </w:numPr>
        <w:ind w:left="851"/>
      </w:pPr>
      <w:r>
        <w:t>Другие зоны, устанавливаемые в соответствии с законодательством Российской Федерации.</w:t>
      </w:r>
    </w:p>
    <w:p w:rsidR="009C529C" w:rsidRDefault="009C529C" w:rsidP="009C529C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5" w:name="_Toc7885300"/>
      <w:r>
        <w:rPr>
          <w:szCs w:val="28"/>
        </w:rPr>
        <w:t>1</w:t>
      </w:r>
      <w:r w:rsidRPr="00E13207">
        <w:rPr>
          <w:szCs w:val="28"/>
        </w:rPr>
        <w:t>.</w:t>
      </w:r>
      <w:r>
        <w:rPr>
          <w:szCs w:val="28"/>
        </w:rPr>
        <w:t>2.1</w:t>
      </w:r>
      <w:r w:rsidRPr="00E13207">
        <w:rPr>
          <w:szCs w:val="28"/>
        </w:rPr>
        <w:t xml:space="preserve">. </w:t>
      </w:r>
      <w:r>
        <w:rPr>
          <w:szCs w:val="28"/>
        </w:rPr>
        <w:t>Санитарно-защитные зоны</w:t>
      </w:r>
      <w:bookmarkEnd w:id="5"/>
    </w:p>
    <w:p w:rsidR="003B28AF" w:rsidRPr="003B28AF" w:rsidRDefault="003B28AF" w:rsidP="003B28AF"/>
    <w:p w:rsidR="009C529C" w:rsidRDefault="009C529C" w:rsidP="009C529C">
      <w:pPr>
        <w:pStyle w:val="140"/>
      </w:pPr>
      <w:r>
        <w:t>Генеральным планом п</w:t>
      </w:r>
      <w:r w:rsidRPr="009C529C">
        <w:t xml:space="preserve">риняты следующие </w:t>
      </w:r>
      <w:proofErr w:type="spellStart"/>
      <w:r w:rsidRPr="009C529C">
        <w:t>ориентрировочные</w:t>
      </w:r>
      <w:proofErr w:type="spellEnd"/>
      <w:r w:rsidRPr="009C529C">
        <w:t xml:space="preserve"> </w:t>
      </w:r>
      <w:r w:rsidRPr="009C529C">
        <w:lastRenderedPageBreak/>
        <w:t>планировочные ограничения техногенного характера в соответствии с СанПиН 2.2.1/2.1.1.1200-03:</w:t>
      </w:r>
    </w:p>
    <w:p w:rsidR="00021091" w:rsidRDefault="00021091" w:rsidP="00021091">
      <w:pPr>
        <w:pStyle w:val="affd"/>
        <w:jc w:val="right"/>
        <w:rPr>
          <w:rFonts w:ascii="Times New Roman" w:hAnsi="Times New Roman"/>
          <w:sz w:val="28"/>
          <w:szCs w:val="28"/>
        </w:rPr>
      </w:pPr>
      <w:r w:rsidRPr="00C65E81">
        <w:rPr>
          <w:rFonts w:ascii="Times New Roman" w:hAnsi="Times New Roman"/>
          <w:sz w:val="28"/>
          <w:szCs w:val="28"/>
        </w:rPr>
        <w:t>Таблица</w:t>
      </w:r>
      <w:r>
        <w:rPr>
          <w:rFonts w:ascii="Times New Roman" w:hAnsi="Times New Roman"/>
          <w:sz w:val="28"/>
          <w:szCs w:val="28"/>
        </w:rPr>
        <w:t xml:space="preserve"> 1.2.1.1</w:t>
      </w:r>
      <w:r w:rsidRPr="00C65E81">
        <w:rPr>
          <w:rFonts w:ascii="Times New Roman" w:hAnsi="Times New Roman"/>
          <w:sz w:val="28"/>
          <w:szCs w:val="28"/>
        </w:rPr>
        <w:t xml:space="preserve"> </w:t>
      </w:r>
    </w:p>
    <w:p w:rsidR="00021091" w:rsidRDefault="00021091" w:rsidP="00021091">
      <w:pPr>
        <w:pStyle w:val="affd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Нормативные размеры установленных санитарно-защитных зон</w:t>
      </w:r>
    </w:p>
    <w:p w:rsidR="00BC58E1" w:rsidRDefault="00BC58E1" w:rsidP="00021091">
      <w:pPr>
        <w:pStyle w:val="affd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C3178" w:rsidRPr="005C3178" w:rsidRDefault="005C3178" w:rsidP="005C3178">
      <w:pPr>
        <w:adjustRightInd w:val="0"/>
        <w:spacing w:line="360" w:lineRule="auto"/>
        <w:jc w:val="right"/>
        <w:textAlignment w:val="baseline"/>
        <w:rPr>
          <w:sz w:val="28"/>
          <w:szCs w:val="28"/>
        </w:rPr>
      </w:pPr>
      <w:r w:rsidRPr="005C3178">
        <w:rPr>
          <w:sz w:val="28"/>
          <w:szCs w:val="28"/>
        </w:rPr>
        <w:t>Таблица 2.2.1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3"/>
        <w:gridCol w:w="4961"/>
        <w:gridCol w:w="8"/>
        <w:gridCol w:w="1835"/>
        <w:gridCol w:w="7"/>
      </w:tblGrid>
      <w:tr w:rsidR="005C3178" w:rsidRPr="005C3178" w:rsidTr="006E5264">
        <w:trPr>
          <w:gridAfter w:val="1"/>
          <w:wAfter w:w="7" w:type="dxa"/>
          <w:trHeight w:val="300"/>
          <w:tblHeader/>
          <w:jc w:val="center"/>
        </w:trPr>
        <w:tc>
          <w:tcPr>
            <w:tcW w:w="2823" w:type="dxa"/>
            <w:shd w:val="clear" w:color="auto" w:fill="BFBFBF" w:themeFill="background1" w:themeFillShade="BF"/>
            <w:noWrap/>
            <w:vAlign w:val="center"/>
            <w:hideMark/>
          </w:tcPr>
          <w:p w:rsidR="005C3178" w:rsidRPr="005C3178" w:rsidRDefault="005C3178" w:rsidP="005C3178">
            <w:pPr>
              <w:widowControl/>
              <w:suppressAutoHyphens w:val="0"/>
              <w:autoSpaceDE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4"/>
                <w:lang w:eastAsia="ru-RU"/>
              </w:rPr>
            </w:pPr>
            <w:bookmarkStart w:id="6" w:name="RANGE!A1:C18"/>
            <w:r w:rsidRPr="005C3178">
              <w:rPr>
                <w:b/>
                <w:sz w:val="22"/>
                <w:szCs w:val="24"/>
                <w:lang w:eastAsia="ru-RU"/>
              </w:rPr>
              <w:t>Наименование</w:t>
            </w:r>
            <w:bookmarkEnd w:id="6"/>
            <w:r w:rsidRPr="005C3178">
              <w:rPr>
                <w:b/>
                <w:sz w:val="22"/>
                <w:szCs w:val="24"/>
                <w:lang w:eastAsia="ru-RU"/>
              </w:rPr>
              <w:t xml:space="preserve"> населенного пункта/территории</w:t>
            </w:r>
          </w:p>
        </w:tc>
        <w:tc>
          <w:tcPr>
            <w:tcW w:w="4961" w:type="dxa"/>
            <w:shd w:val="clear" w:color="auto" w:fill="BFBFBF" w:themeFill="background1" w:themeFillShade="BF"/>
            <w:noWrap/>
            <w:vAlign w:val="center"/>
            <w:hideMark/>
          </w:tcPr>
          <w:p w:rsidR="005C3178" w:rsidRPr="005C3178" w:rsidRDefault="005C3178" w:rsidP="005C3178">
            <w:pPr>
              <w:widowControl/>
              <w:suppressAutoHyphens w:val="0"/>
              <w:autoSpaceDE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4"/>
                <w:lang w:eastAsia="ru-RU"/>
              </w:rPr>
            </w:pPr>
            <w:r w:rsidRPr="005C3178">
              <w:rPr>
                <w:b/>
                <w:sz w:val="22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843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C3178" w:rsidRPr="005C3178" w:rsidRDefault="005C3178" w:rsidP="005C3178">
            <w:pPr>
              <w:widowControl/>
              <w:suppressAutoHyphens w:val="0"/>
              <w:autoSpaceDE/>
              <w:adjustRightInd w:val="0"/>
              <w:ind w:firstLine="0"/>
              <w:jc w:val="center"/>
              <w:textAlignment w:val="baseline"/>
              <w:rPr>
                <w:b/>
                <w:sz w:val="22"/>
                <w:szCs w:val="24"/>
                <w:lang w:eastAsia="ru-RU"/>
              </w:rPr>
            </w:pPr>
            <w:r w:rsidRPr="005C3178">
              <w:rPr>
                <w:b/>
                <w:sz w:val="22"/>
                <w:szCs w:val="24"/>
                <w:lang w:eastAsia="ru-RU"/>
              </w:rPr>
              <w:t>Ширина ограничения, м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widowControl/>
              <w:suppressAutoHyphens w:val="0"/>
              <w:autoSpaceDE/>
              <w:ind w:firstLine="0"/>
              <w:jc w:val="left"/>
              <w:rPr>
                <w:szCs w:val="24"/>
                <w:lang w:eastAsia="ru-RU"/>
              </w:rPr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>
              <w:t>Кладбище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50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>
              <w:t>Склад ГСМ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100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 xml:space="preserve">п. </w:t>
            </w:r>
            <w:proofErr w:type="spellStart"/>
            <w:r w:rsidRPr="005C3178">
              <w:t>Голубево</w:t>
            </w:r>
            <w:proofErr w:type="spellEnd"/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Мельница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100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 xml:space="preserve">д. </w:t>
            </w:r>
            <w:proofErr w:type="spellStart"/>
            <w:r w:rsidRPr="005C3178">
              <w:t>Шуринка</w:t>
            </w:r>
            <w:proofErr w:type="spellEnd"/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Склад ГСМ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100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Звероферма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300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>
              <w:t>Полигон хранения ТБО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500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Кладбище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50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>
              <w:t>Полигон временного хранения ТБО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500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>
              <w:t>Свиноферма до 4000 голов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300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>
              <w:t>Полигон хранения ТБО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500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с. Тарасово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Склад зерна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100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Кладбище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50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Полигон хранения ТБО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500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 xml:space="preserve">п. </w:t>
            </w:r>
            <w:proofErr w:type="spellStart"/>
            <w:r w:rsidRPr="005C3178">
              <w:t>Голубево</w:t>
            </w:r>
            <w:proofErr w:type="spellEnd"/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Склад ГСМ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100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Кладбище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50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 xml:space="preserve">п. </w:t>
            </w:r>
            <w:proofErr w:type="spellStart"/>
            <w:r w:rsidRPr="005C3178">
              <w:t>Голубево</w:t>
            </w:r>
            <w:proofErr w:type="spellEnd"/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proofErr w:type="spellStart"/>
            <w:r w:rsidRPr="005C3178">
              <w:t>Зерноток</w:t>
            </w:r>
            <w:proofErr w:type="spellEnd"/>
            <w:r w:rsidRPr="005C3178">
              <w:t>, сушилки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100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Полигон временного хранения ТБО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50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Молочно-товарная ферма до 1200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300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Ремонтно-транспортная мастерская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300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Молочно-товарная ферма до 1200 голов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300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 xml:space="preserve">п. </w:t>
            </w:r>
            <w:proofErr w:type="spellStart"/>
            <w:r w:rsidRPr="005C3178">
              <w:t>Голубево</w:t>
            </w:r>
            <w:proofErr w:type="spellEnd"/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Фермы птицеводческие до 100 тыс. кур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300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 xml:space="preserve">п. </w:t>
            </w:r>
            <w:proofErr w:type="spellStart"/>
            <w:r w:rsidRPr="005C3178">
              <w:t>Голубево</w:t>
            </w:r>
            <w:proofErr w:type="spellEnd"/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Ремонтно-транспортная мастерская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300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proofErr w:type="spellStart"/>
            <w:r w:rsidRPr="005C3178">
              <w:t>Зерноток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100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 xml:space="preserve">п. </w:t>
            </w:r>
            <w:proofErr w:type="spellStart"/>
            <w:r w:rsidRPr="005C3178">
              <w:t>Голубево</w:t>
            </w:r>
            <w:proofErr w:type="spellEnd"/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Кладбище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50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 xml:space="preserve">д. </w:t>
            </w:r>
            <w:proofErr w:type="spellStart"/>
            <w:r w:rsidRPr="005C3178">
              <w:t>Шуринка</w:t>
            </w:r>
            <w:proofErr w:type="spellEnd"/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 xml:space="preserve">Склад зерна, </w:t>
            </w:r>
            <w:proofErr w:type="spellStart"/>
            <w:r w:rsidRPr="005C3178">
              <w:t>зерноток</w:t>
            </w:r>
            <w:proofErr w:type="spell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100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 xml:space="preserve">д. </w:t>
            </w:r>
            <w:proofErr w:type="spellStart"/>
            <w:r w:rsidRPr="005C3178">
              <w:t>Шуринка</w:t>
            </w:r>
            <w:proofErr w:type="spellEnd"/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Кладбище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50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 xml:space="preserve">д. </w:t>
            </w:r>
            <w:proofErr w:type="spellStart"/>
            <w:r w:rsidRPr="005C3178">
              <w:t>Шуринка</w:t>
            </w:r>
            <w:proofErr w:type="spellEnd"/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Ремонтно-транспортная мастерская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300</w:t>
            </w:r>
          </w:p>
        </w:tc>
      </w:tr>
      <w:tr w:rsidR="005C3178" w:rsidRPr="005C3178" w:rsidTr="006E526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315"/>
        </w:trPr>
        <w:tc>
          <w:tcPr>
            <w:tcW w:w="2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Тарасовское СП</w:t>
            </w:r>
          </w:p>
        </w:tc>
        <w:tc>
          <w:tcPr>
            <w:tcW w:w="4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ind w:firstLine="0"/>
              <w:jc w:val="left"/>
              <w:textAlignment w:val="baseline"/>
            </w:pPr>
            <w:r w:rsidRPr="005C3178">
              <w:t>Молочно-товарная ферма до 1200 голов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C3178" w:rsidRPr="005C3178" w:rsidRDefault="005C3178" w:rsidP="005C3178">
            <w:pPr>
              <w:adjustRightInd w:val="0"/>
              <w:spacing w:line="360" w:lineRule="atLeast"/>
              <w:jc w:val="left"/>
              <w:textAlignment w:val="baseline"/>
            </w:pPr>
            <w:r w:rsidRPr="005C3178">
              <w:t>300</w:t>
            </w:r>
          </w:p>
        </w:tc>
      </w:tr>
    </w:tbl>
    <w:p w:rsidR="00686A01" w:rsidRDefault="00686A01">
      <w:pPr>
        <w:widowControl/>
        <w:suppressAutoHyphens w:val="0"/>
        <w:autoSpaceDE/>
        <w:ind w:firstLine="0"/>
        <w:jc w:val="left"/>
        <w:rPr>
          <w:b/>
          <w:color w:val="202020"/>
          <w:sz w:val="28"/>
          <w:szCs w:val="28"/>
          <w:lang w:eastAsia="ru-RU"/>
        </w:rPr>
      </w:pPr>
    </w:p>
    <w:p w:rsidR="00593E7D" w:rsidRPr="00AF2A42" w:rsidRDefault="00593E7D" w:rsidP="00593E7D">
      <w:pPr>
        <w:pStyle w:val="1"/>
        <w:numPr>
          <w:ilvl w:val="0"/>
          <w:numId w:val="0"/>
        </w:numPr>
        <w:jc w:val="both"/>
        <w:rPr>
          <w:smallCaps/>
          <w:kern w:val="32"/>
          <w:sz w:val="32"/>
        </w:rPr>
      </w:pPr>
      <w:bookmarkStart w:id="7" w:name="_Toc7885301"/>
      <w:r>
        <w:rPr>
          <w:smallCaps/>
          <w:kern w:val="32"/>
          <w:sz w:val="32"/>
        </w:rPr>
        <w:lastRenderedPageBreak/>
        <w:t>Раздел 2</w:t>
      </w:r>
      <w:r w:rsidRPr="00B77DDF">
        <w:rPr>
          <w:smallCaps/>
          <w:kern w:val="32"/>
          <w:sz w:val="32"/>
        </w:rPr>
        <w:t xml:space="preserve">. </w:t>
      </w:r>
      <w:r w:rsidR="00C26996">
        <w:rPr>
          <w:smallCaps/>
          <w:kern w:val="32"/>
          <w:sz w:val="32"/>
        </w:rPr>
        <w:t>Мероприятия территориального планирования и планируемые объекты капитального строительства</w:t>
      </w:r>
      <w:bookmarkEnd w:id="7"/>
    </w:p>
    <w:p w:rsidR="00FF41CC" w:rsidRDefault="00FF41CC" w:rsidP="00FF41CC">
      <w:pPr>
        <w:pStyle w:val="1"/>
        <w:numPr>
          <w:ilvl w:val="0"/>
          <w:numId w:val="0"/>
        </w:numPr>
        <w:ind w:firstLine="709"/>
        <w:jc w:val="both"/>
        <w:rPr>
          <w:szCs w:val="28"/>
        </w:rPr>
      </w:pPr>
      <w:bookmarkStart w:id="8" w:name="_Toc7885302"/>
      <w:r w:rsidRPr="00BF10AA">
        <w:rPr>
          <w:szCs w:val="28"/>
        </w:rPr>
        <w:t>2.1. Мероприятия по жилищному строительству</w:t>
      </w:r>
      <w:bookmarkEnd w:id="8"/>
    </w:p>
    <w:p w:rsidR="003B28AF" w:rsidRPr="003B28AF" w:rsidRDefault="003B28AF" w:rsidP="003B28AF"/>
    <w:p w:rsidR="00FF41CC" w:rsidRDefault="00FF41CC" w:rsidP="00FF41CC">
      <w:pPr>
        <w:ind w:left="7799" w:firstLine="0"/>
        <w:rPr>
          <w:sz w:val="28"/>
          <w:szCs w:val="28"/>
        </w:rPr>
      </w:pPr>
      <w:r w:rsidRPr="00021091">
        <w:rPr>
          <w:sz w:val="28"/>
          <w:szCs w:val="28"/>
        </w:rPr>
        <w:t>Таблица</w:t>
      </w:r>
      <w:r>
        <w:rPr>
          <w:sz w:val="28"/>
          <w:szCs w:val="28"/>
        </w:rPr>
        <w:t xml:space="preserve"> 2.1.1</w:t>
      </w:r>
      <w:r w:rsidRPr="00021091">
        <w:rPr>
          <w:sz w:val="28"/>
          <w:szCs w:val="28"/>
        </w:rPr>
        <w:t xml:space="preserve"> </w:t>
      </w:r>
    </w:p>
    <w:p w:rsidR="003B28AF" w:rsidRPr="00021091" w:rsidRDefault="003B28AF" w:rsidP="00FF41CC">
      <w:pPr>
        <w:ind w:left="7799" w:firstLine="0"/>
        <w:rPr>
          <w:sz w:val="28"/>
          <w:szCs w:val="28"/>
        </w:rPr>
      </w:pPr>
    </w:p>
    <w:tbl>
      <w:tblPr>
        <w:tblStyle w:val="afff"/>
        <w:tblW w:w="4857" w:type="pct"/>
        <w:jc w:val="center"/>
        <w:tblLook w:val="01E0" w:firstRow="1" w:lastRow="1" w:firstColumn="1" w:lastColumn="1" w:noHBand="0" w:noVBand="0"/>
      </w:tblPr>
      <w:tblGrid>
        <w:gridCol w:w="802"/>
        <w:gridCol w:w="4300"/>
        <w:gridCol w:w="4250"/>
      </w:tblGrid>
      <w:tr w:rsidR="00F33A62" w:rsidRPr="00CA49D8" w:rsidTr="00F33A62">
        <w:trPr>
          <w:trHeight w:val="458"/>
          <w:tblHeader/>
          <w:jc w:val="center"/>
        </w:trPr>
        <w:tc>
          <w:tcPr>
            <w:tcW w:w="429" w:type="pct"/>
            <w:vMerge w:val="restart"/>
          </w:tcPr>
          <w:p w:rsidR="00F33A62" w:rsidRPr="00CA49D8" w:rsidRDefault="00F33A62" w:rsidP="00F33A62">
            <w:pPr>
              <w:pStyle w:val="Normal100"/>
            </w:pPr>
            <w:r w:rsidRPr="00CA49D8">
              <w:t xml:space="preserve">№ </w:t>
            </w:r>
            <w:proofErr w:type="spellStart"/>
            <w:r w:rsidRPr="00CA49D8">
              <w:t>пп</w:t>
            </w:r>
            <w:proofErr w:type="spellEnd"/>
          </w:p>
        </w:tc>
        <w:tc>
          <w:tcPr>
            <w:tcW w:w="2299" w:type="pct"/>
            <w:vMerge w:val="restart"/>
          </w:tcPr>
          <w:p w:rsidR="00F33A62" w:rsidRPr="00CA49D8" w:rsidRDefault="00F33A62" w:rsidP="00F33A62">
            <w:pPr>
              <w:pStyle w:val="Normal100"/>
            </w:pPr>
            <w:r w:rsidRPr="00CA49D8">
              <w:t>Перечень мероприятий и планируемых объе</w:t>
            </w:r>
            <w:r>
              <w:t>ктов капитального строительства местного значения</w:t>
            </w:r>
          </w:p>
        </w:tc>
        <w:tc>
          <w:tcPr>
            <w:tcW w:w="2272" w:type="pct"/>
          </w:tcPr>
          <w:p w:rsidR="00F33A62" w:rsidRPr="00CA49D8" w:rsidRDefault="00F33A62" w:rsidP="00F33A62">
            <w:pPr>
              <w:pStyle w:val="Normal100"/>
            </w:pPr>
            <w:r>
              <w:t>Этапы реализации мероприятий</w:t>
            </w:r>
          </w:p>
        </w:tc>
      </w:tr>
      <w:tr w:rsidR="00F33A62" w:rsidTr="00F33A62">
        <w:trPr>
          <w:trHeight w:val="457"/>
          <w:tblHeader/>
          <w:jc w:val="center"/>
        </w:trPr>
        <w:tc>
          <w:tcPr>
            <w:tcW w:w="429" w:type="pct"/>
            <w:vMerge/>
          </w:tcPr>
          <w:p w:rsidR="00F33A62" w:rsidRPr="00CA49D8" w:rsidRDefault="00F33A62" w:rsidP="00F33A62">
            <w:pPr>
              <w:pStyle w:val="Normal100"/>
            </w:pPr>
          </w:p>
        </w:tc>
        <w:tc>
          <w:tcPr>
            <w:tcW w:w="2299" w:type="pct"/>
            <w:vMerge/>
          </w:tcPr>
          <w:p w:rsidR="00F33A62" w:rsidRPr="00CA49D8" w:rsidRDefault="00F33A62" w:rsidP="00F33A62">
            <w:pPr>
              <w:pStyle w:val="Normal100"/>
            </w:pPr>
          </w:p>
        </w:tc>
        <w:tc>
          <w:tcPr>
            <w:tcW w:w="2272" w:type="pct"/>
          </w:tcPr>
          <w:p w:rsidR="00F33A62" w:rsidRDefault="006A7F5B" w:rsidP="00F33A62">
            <w:pPr>
              <w:pStyle w:val="Normal100"/>
            </w:pPr>
            <w:r>
              <w:t>203</w:t>
            </w:r>
            <w:r w:rsidR="0067788E">
              <w:t>9</w:t>
            </w:r>
            <w:r w:rsidR="00F33A62">
              <w:t xml:space="preserve"> г.</w:t>
            </w:r>
          </w:p>
          <w:p w:rsidR="00F33A62" w:rsidRDefault="00F33A62" w:rsidP="00F33A62">
            <w:pPr>
              <w:pStyle w:val="Normal100"/>
            </w:pPr>
            <w:r>
              <w:t>(расчетный срок)</w:t>
            </w:r>
          </w:p>
        </w:tc>
      </w:tr>
      <w:tr w:rsidR="00F33A62" w:rsidTr="00F33A62">
        <w:trPr>
          <w:jc w:val="center"/>
        </w:trPr>
        <w:tc>
          <w:tcPr>
            <w:tcW w:w="429" w:type="pct"/>
          </w:tcPr>
          <w:p w:rsidR="00F33A62" w:rsidRPr="00CA49D8" w:rsidRDefault="00F33A62" w:rsidP="00F33A62">
            <w:pPr>
              <w:pStyle w:val="47"/>
            </w:pPr>
            <w:r w:rsidRPr="00CA49D8">
              <w:t>1.1</w:t>
            </w:r>
          </w:p>
        </w:tc>
        <w:tc>
          <w:tcPr>
            <w:tcW w:w="2299" w:type="pct"/>
          </w:tcPr>
          <w:p w:rsidR="00F33A62" w:rsidRPr="00CA49D8" w:rsidRDefault="00F33A62" w:rsidP="00FE1515">
            <w:pPr>
              <w:pStyle w:val="47"/>
            </w:pPr>
            <w:r>
              <w:t>Выделение тер</w:t>
            </w:r>
            <w:r w:rsidR="00FE1515">
              <w:t>риторий под новое строительство</w:t>
            </w:r>
            <w:r>
              <w:t>:</w:t>
            </w:r>
          </w:p>
        </w:tc>
        <w:tc>
          <w:tcPr>
            <w:tcW w:w="2272" w:type="pct"/>
            <w:vAlign w:val="center"/>
          </w:tcPr>
          <w:p w:rsidR="00F33A62" w:rsidRPr="00F34BB8" w:rsidRDefault="005C3178" w:rsidP="003561F3">
            <w:pPr>
              <w:pStyle w:val="47"/>
              <w:jc w:val="center"/>
              <w:rPr>
                <w:rFonts w:eastAsia="Calibri"/>
                <w:szCs w:val="22"/>
                <w:lang w:eastAsia="en-US"/>
              </w:rPr>
            </w:pPr>
            <w:r>
              <w:t>-</w:t>
            </w:r>
          </w:p>
        </w:tc>
      </w:tr>
      <w:tr w:rsidR="00C00E75" w:rsidTr="00F33A62">
        <w:trPr>
          <w:jc w:val="center"/>
        </w:trPr>
        <w:tc>
          <w:tcPr>
            <w:tcW w:w="429" w:type="pct"/>
          </w:tcPr>
          <w:p w:rsidR="00C00E75" w:rsidRPr="00D45419" w:rsidRDefault="00C00E75" w:rsidP="00C00E75">
            <w:pPr>
              <w:pStyle w:val="47"/>
            </w:pPr>
            <w:r>
              <w:t>1.2</w:t>
            </w:r>
          </w:p>
        </w:tc>
        <w:tc>
          <w:tcPr>
            <w:tcW w:w="2299" w:type="pct"/>
          </w:tcPr>
          <w:p w:rsidR="00C00E75" w:rsidRPr="00D45419" w:rsidRDefault="00C00E75" w:rsidP="00C00E75">
            <w:pPr>
              <w:pStyle w:val="47"/>
            </w:pPr>
            <w:r>
              <w:t>Объемы нового жилищного строительства</w:t>
            </w:r>
          </w:p>
        </w:tc>
        <w:tc>
          <w:tcPr>
            <w:tcW w:w="2272" w:type="pct"/>
            <w:vAlign w:val="center"/>
          </w:tcPr>
          <w:p w:rsidR="00C00E75" w:rsidRDefault="005C3178" w:rsidP="00D23E1D">
            <w:pPr>
              <w:pStyle w:val="47"/>
              <w:jc w:val="center"/>
            </w:pPr>
            <w:r>
              <w:t>1,65</w:t>
            </w:r>
            <w:r w:rsidR="0067788E">
              <w:t xml:space="preserve"> </w:t>
            </w:r>
            <w:r w:rsidR="00FC7057">
              <w:t xml:space="preserve"> </w:t>
            </w:r>
            <w:r w:rsidR="00C00E75">
              <w:rPr>
                <w:szCs w:val="24"/>
              </w:rPr>
              <w:t xml:space="preserve">тыс. </w:t>
            </w:r>
            <w:r w:rsidR="00C00E75" w:rsidRPr="006C2080">
              <w:rPr>
                <w:szCs w:val="24"/>
              </w:rPr>
              <w:t>м</w:t>
            </w:r>
            <w:r w:rsidR="00C00E75" w:rsidRPr="006C2080">
              <w:rPr>
                <w:szCs w:val="24"/>
                <w:vertAlign w:val="superscript"/>
              </w:rPr>
              <w:t>2</w:t>
            </w:r>
          </w:p>
        </w:tc>
      </w:tr>
      <w:tr w:rsidR="00C00E75" w:rsidTr="00F33A62">
        <w:trPr>
          <w:jc w:val="center"/>
        </w:trPr>
        <w:tc>
          <w:tcPr>
            <w:tcW w:w="429" w:type="pct"/>
          </w:tcPr>
          <w:p w:rsidR="00C00E75" w:rsidRDefault="00C00E75" w:rsidP="00C00E75">
            <w:pPr>
              <w:pStyle w:val="47"/>
            </w:pPr>
            <w:r>
              <w:t>1.3</w:t>
            </w:r>
          </w:p>
        </w:tc>
        <w:tc>
          <w:tcPr>
            <w:tcW w:w="2299" w:type="pct"/>
          </w:tcPr>
          <w:p w:rsidR="00C00E75" w:rsidRDefault="00C00E75" w:rsidP="00C00E75">
            <w:pPr>
              <w:pStyle w:val="47"/>
            </w:pPr>
            <w:r>
              <w:t>Разработка проектов планировки и межевания на территории нового жилищного строительства</w:t>
            </w:r>
          </w:p>
        </w:tc>
        <w:tc>
          <w:tcPr>
            <w:tcW w:w="2272" w:type="pct"/>
            <w:vAlign w:val="center"/>
          </w:tcPr>
          <w:p w:rsidR="00C00E75" w:rsidRPr="00D435F6" w:rsidRDefault="00C00E75" w:rsidP="00C00E75">
            <w:pPr>
              <w:pStyle w:val="47"/>
              <w:jc w:val="center"/>
              <w:rPr>
                <w:szCs w:val="24"/>
              </w:rPr>
            </w:pPr>
            <w:r>
              <w:rPr>
                <w:szCs w:val="24"/>
              </w:rPr>
              <w:t>+</w:t>
            </w:r>
          </w:p>
        </w:tc>
      </w:tr>
    </w:tbl>
    <w:p w:rsidR="00F16DA5" w:rsidRDefault="00F16DA5"/>
    <w:p w:rsidR="009D621C" w:rsidRPr="009D621C" w:rsidRDefault="009D621C" w:rsidP="009D621C">
      <w:pPr>
        <w:keepNext/>
        <w:widowControl/>
        <w:autoSpaceDE/>
        <w:spacing w:before="240" w:after="60"/>
        <w:ind w:firstLine="0"/>
        <w:outlineLvl w:val="0"/>
        <w:rPr>
          <w:rFonts w:cs="Arial"/>
          <w:b/>
          <w:bCs/>
          <w:smallCaps/>
          <w:kern w:val="32"/>
          <w:sz w:val="32"/>
          <w:szCs w:val="32"/>
        </w:rPr>
      </w:pPr>
      <w:bookmarkStart w:id="9" w:name="_Toc536021814"/>
      <w:bookmarkStart w:id="10" w:name="_Toc7885303"/>
      <w:r w:rsidRPr="009D621C">
        <w:rPr>
          <w:rFonts w:cs="Arial"/>
          <w:b/>
          <w:bCs/>
          <w:smallCaps/>
          <w:kern w:val="32"/>
          <w:sz w:val="32"/>
          <w:szCs w:val="32"/>
        </w:rPr>
        <w:t xml:space="preserve">Раздел 3. </w:t>
      </w:r>
      <w:bookmarkEnd w:id="9"/>
      <w:r w:rsidR="003055E5" w:rsidRPr="003055E5">
        <w:rPr>
          <w:rFonts w:cs="Arial"/>
          <w:b/>
          <w:bCs/>
          <w:smallCaps/>
          <w:kern w:val="32"/>
          <w:sz w:val="32"/>
          <w:szCs w:val="32"/>
        </w:rPr>
        <w:t>КООРД</w:t>
      </w:r>
      <w:r w:rsidR="003055E5">
        <w:rPr>
          <w:rFonts w:cs="Arial"/>
          <w:b/>
          <w:bCs/>
          <w:smallCaps/>
          <w:kern w:val="32"/>
          <w:sz w:val="32"/>
          <w:szCs w:val="32"/>
        </w:rPr>
        <w:t xml:space="preserve">ИНАТНОЕ ОПИСАНИЕ СУЩЕСТВУЮЩИХ </w:t>
      </w:r>
      <w:r w:rsidR="003055E5" w:rsidRPr="003055E5">
        <w:rPr>
          <w:rFonts w:cs="Arial"/>
          <w:b/>
          <w:bCs/>
          <w:smallCaps/>
          <w:kern w:val="32"/>
          <w:sz w:val="32"/>
          <w:szCs w:val="32"/>
        </w:rPr>
        <w:t xml:space="preserve">ГРАНИЦ НАСЕЛЕННЫХ ПУНКТОВ </w:t>
      </w:r>
      <w:r w:rsidR="005C3178">
        <w:rPr>
          <w:rFonts w:cs="Arial"/>
          <w:b/>
          <w:bCs/>
          <w:smallCaps/>
          <w:kern w:val="32"/>
          <w:sz w:val="32"/>
          <w:szCs w:val="32"/>
        </w:rPr>
        <w:t>ТАРАСОВСКОГО</w:t>
      </w:r>
      <w:r w:rsidR="005C3178" w:rsidRPr="003055E5">
        <w:rPr>
          <w:rFonts w:cs="Arial"/>
          <w:b/>
          <w:bCs/>
          <w:smallCaps/>
          <w:kern w:val="32"/>
          <w:sz w:val="32"/>
          <w:szCs w:val="32"/>
        </w:rPr>
        <w:t xml:space="preserve"> </w:t>
      </w:r>
      <w:r w:rsidR="003055E5" w:rsidRPr="003055E5">
        <w:rPr>
          <w:rFonts w:cs="Arial"/>
          <w:b/>
          <w:bCs/>
          <w:smallCaps/>
          <w:kern w:val="32"/>
          <w:sz w:val="32"/>
          <w:szCs w:val="32"/>
        </w:rPr>
        <w:t>СЕЛЬСКОГО ПОСЕЛЕНИЯ</w:t>
      </w:r>
      <w:bookmarkEnd w:id="10"/>
    </w:p>
    <w:p w:rsidR="003055E5" w:rsidRDefault="003055E5" w:rsidP="003055E5">
      <w:pPr>
        <w:pStyle w:val="140"/>
      </w:pPr>
    </w:p>
    <w:p w:rsidR="003055E5" w:rsidRDefault="003055E5" w:rsidP="003055E5">
      <w:pPr>
        <w:pStyle w:val="140"/>
      </w:pPr>
      <w:r>
        <w:t xml:space="preserve">Координаты поворотных точек существующих границ установлены в системе координат МСК-42 зона </w:t>
      </w:r>
      <w:r w:rsidR="0074558F">
        <w:t>1</w:t>
      </w:r>
      <w:r>
        <w:t>.</w:t>
      </w:r>
    </w:p>
    <w:p w:rsidR="003055E5" w:rsidRDefault="003055E5" w:rsidP="003055E5">
      <w:pPr>
        <w:pStyle w:val="140"/>
      </w:pPr>
      <w:r>
        <w:t>Координатное описание существующих границ населенных пунктов выполнено в соответствие с конфигурацией границ фактического землепользования, с учетом сведений спутниковой съемки и сведений ЕГРН о местоположении земельных участков.</w:t>
      </w:r>
    </w:p>
    <w:p w:rsidR="003055E5" w:rsidRDefault="003055E5" w:rsidP="003055E5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</w:t>
      </w:r>
      <w:r w:rsidRPr="00D57CE8">
        <w:rPr>
          <w:bCs/>
          <w:iCs/>
          <w:sz w:val="28"/>
          <w:szCs w:val="28"/>
          <w:lang w:eastAsia="ru-RU"/>
        </w:rPr>
        <w:t>.1</w:t>
      </w:r>
      <w:r>
        <w:rPr>
          <w:bCs/>
          <w:iCs/>
          <w:sz w:val="28"/>
          <w:szCs w:val="28"/>
          <w:lang w:eastAsia="ru-RU"/>
        </w:rPr>
        <w:t xml:space="preserve"> </w:t>
      </w:r>
    </w:p>
    <w:p w:rsidR="003055E5" w:rsidRDefault="003055E5" w:rsidP="003055E5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3055E5" w:rsidRPr="000D086D" w:rsidRDefault="003055E5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3055E5" w:rsidRDefault="003055E5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населенного пункта с. </w:t>
      </w:r>
      <w:r w:rsidR="003666E1">
        <w:rPr>
          <w:bCs/>
          <w:iCs/>
          <w:sz w:val="28"/>
          <w:szCs w:val="28"/>
          <w:lang w:eastAsia="ru-RU"/>
        </w:rPr>
        <w:t>Тарасово</w:t>
      </w:r>
    </w:p>
    <w:p w:rsidR="009D621C" w:rsidRPr="009D621C" w:rsidRDefault="009D621C" w:rsidP="009D621C"/>
    <w:tbl>
      <w:tblPr>
        <w:tblW w:w="9760" w:type="dxa"/>
        <w:jc w:val="center"/>
        <w:tblLook w:val="04A0" w:firstRow="1" w:lastRow="0" w:firstColumn="1" w:lastColumn="0" w:noHBand="0" w:noVBand="1"/>
      </w:tblPr>
      <w:tblGrid>
        <w:gridCol w:w="3539"/>
        <w:gridCol w:w="3119"/>
        <w:gridCol w:w="3102"/>
      </w:tblGrid>
      <w:tr w:rsidR="003666E1" w:rsidRPr="003666E1" w:rsidTr="003666E1">
        <w:trPr>
          <w:trHeight w:val="300"/>
          <w:tblHeader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66E1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6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66E1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3666E1" w:rsidRPr="003666E1" w:rsidTr="003666E1">
        <w:trPr>
          <w:trHeight w:val="300"/>
          <w:tblHeader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66E1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66E1">
              <w:rPr>
                <w:b/>
                <w:bCs/>
                <w:color w:val="auto"/>
                <w:sz w:val="20"/>
                <w:szCs w:val="20"/>
                <w:lang w:val="en-US" w:eastAsia="ru-RU"/>
              </w:rPr>
              <w:t>Y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572024,40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1279445,72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572024,97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1279449,94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572026,16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1279458,70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572028,07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1279472,65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572030,27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1279483,29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572038,08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1279536,57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572041,80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1279550,86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572049,69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1279580,79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572130,59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1279560,05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572148,54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1279638,55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572168,40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1279725,45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572171,47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1279738,87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572192,20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1279761,15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572210,84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1279791,07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572219,21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1279800,00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572224,86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1279806,05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572248,82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1279821,63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572254,61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1279823,31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572285,00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1279822,07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572304,90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1279819,41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572318,43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1279819,19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572341,08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1279820,40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572382,78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1279820,88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572412,05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1279823,22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572438,01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1279824,73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572471,45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1279819,91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572501,59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1279814,25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572523,97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1279812,70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572560,14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1279814,53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572592,18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1279814,40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572614,53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1279819,75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572634,92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1279830,62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572640,38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1279844,46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572649,90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1279874,89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572658,05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1279905,86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572668,93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1279940,44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572707,54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1279938,93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572708,49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1279941,90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572709,71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1279945,74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572711,30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1279950,77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572726,84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1280014,17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572731,40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1280043,48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572708,42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1280055,25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572700,94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1280059,35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572683,46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1280075,02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572671,74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1280102,31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572641,32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1280167,63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572622,87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1280213,95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572617,18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1280249,83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572613,75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1280274,95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572611,49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1280285,16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572601,75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1280300,58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572597,00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1280311,89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572585,38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1280375,09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572580,97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1280416,31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572582,10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1280457,91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572530,97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1280492,02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572510,80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1280500,10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572319,75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1280591,64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572316,90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1280593,01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572308,73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1280596,98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572342,38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1280671,07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572366,48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1280721,03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572390,55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1280761,22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572356,86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1280794,42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572331,12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1280819,79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572311,27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1280839,35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572271,05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1280875,99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572242,78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1280901,74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572206,80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1280874,74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572041,47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1280750,65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572010,64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1280706,46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571977,49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1280658,93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571721,48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1280291,94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571676,03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1280226,77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571654,91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1280196,50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571688,04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1280135,04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571699,18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1280113,82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571691,81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1280092,80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571683,02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1280081,43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571641,19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1280044,52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571620,38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1280003,00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571590,09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1279892,63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571595,26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1279889,87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571601,65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1279883,34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571608,44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1279874,24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571624,23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1279850,67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571626,91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1279845,29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571631,24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1279836,59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571634,28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1279823,89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571637,95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1279801,66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571638,18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1279792,33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571637,29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1279721,21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571639,77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1279698,58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571641,41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1279687,46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571644,23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1279677,55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571651,44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1279664,86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571663,67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1279638,30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571673,90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1279614,90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571676,93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1279602,01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571680,98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1279584,74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571681,41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1279576,40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571679,86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1279567,85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571676,72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1279557,11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571673,58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1279549,75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571673,80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1279544,39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571675,41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1279540,42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571675,41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1279538,64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571673,63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1279536,64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571671,45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1279536,43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571668,47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1279536,22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571663,71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1279534,41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571659,56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1279530,62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571656,40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1279524,85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571655,24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1279519,08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571655,47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1279511,34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571657,30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1279502,01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571657,52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1279496,85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571657,34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1279491,09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571655,18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1279485,91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571653,04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1279475,77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571634,09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1279481,05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571616,08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1279486,88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571582,77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1279493,04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571561,88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1279497,42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571542,38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1279499,91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571507,48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1279502,38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571476,54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1279505,81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571432,64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1279510,18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571389,19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1279513,01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571333,25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1279519,36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571223,61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1279529,90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571142,62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1279536,87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571102,10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1279639,37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571208,46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1280190,83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571210,98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1280203,86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571204,80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1280207,81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571199,42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1280212,55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571192,83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1280222,06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571184,62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1280237,91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571178,79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1280254,38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571177,75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1280264,50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571177,72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1280271,65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571181,39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1280295,70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571189,41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1280324,74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571193,14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1280334,48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571202,02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1280349,22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571210,50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1280362,57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571227,88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1280387,27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571239,52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1280404,80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571243,67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1280410,58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571253,95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1280421,15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571271,37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1280435,72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571285,63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1280445,52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571301,46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1280459,69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571304,63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1280461,09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571307,61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1280460,71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571311,57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1280463,11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571315,33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1280466,30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571321,07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1280472,28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571325,02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1280477,07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571332,32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1280488,22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571346,53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1280508,54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571352,65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1280519,49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571358,15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1280531,83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571383,13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1280589,74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571394,53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1280618,19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571398,26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1280628,54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571401,58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1280642,06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571402,72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1280653,78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571402,68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1280662,92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571402,24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1280674,44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571398,78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1280692,70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571397,32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1280708,78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571397,25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1280725,66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571396,83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1280731,22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571397,01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1280736,39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571400,35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1280744,15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571404,88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1280752,91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571410,22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1280759,88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571415,95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1280765,47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571422,68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1280770,66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571459,78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1280837,30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571487,19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1280886,54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571483,57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1280892,05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571479,96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1280897,01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571474,98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1280899,47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571468,62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1280901,38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571466,39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1280905,23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571464,71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1280911,58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571463,85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1280917,65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571470,44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1280926,80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571477,02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1280939,53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571492,08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1280969,15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571508,23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1281005,13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571521,17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1281015,13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571525,84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1281020,12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571532,16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1281027,88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571539,60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1281032,06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571546,76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1281038,99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571554,55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1281044,82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571563,83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1281051,77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571583,65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1281067,05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571592,75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1281069,85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571597,73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1281069,87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571608,77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1281070,19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571615,12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1281071,60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571620,08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1281074,94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571624,48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1281080,20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571625,29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1281083,52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571622,23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1281087,65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571620,01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1281091,23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571620,56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1281092,62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571623,31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1281094,84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571630,21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1281095,97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571638,21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1281097,39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571644,10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1281102,94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571657,80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1281128,61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571665,09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1281142,25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571670,57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1281154,70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571671,11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1281156,36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571671,34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1281168,52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571669,37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1281176,80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224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571670,99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1281185,36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571676,72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1281202,24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571681,09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1281214,14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571686,83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1281226,59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571692,29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1281242,91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571701,09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1281252,62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571725,50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1281292,22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571730,69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1281306,05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571738,10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1281316,30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571744,71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1281322,41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571755,73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1281327,98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571765,10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1281333,82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571776,67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1281339,95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571781,29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1281382,43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571733,15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1281433,10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571728,90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1281437,57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571725,93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1281440,70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571723,89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1281442,85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571575,85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1281598,67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571494,08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1281688,10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571446,74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1281739,89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571273,60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1281513,61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571197,78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1281411,28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571092,68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1281272,24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571084,59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1281260,92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571057,71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1281225,40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570961,65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1281098,44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570940,72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1281068,49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570915,48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1281035,03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570914,67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1281027,76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570909,42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1281019,67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570902,15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1281016,04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570823,52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1280916,34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570823,27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1280917,20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570682,92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1280729,32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570695,40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1280718,05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570702,06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1280710,62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570704,87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1280700,69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570707,96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1280688,27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570711,86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1280678,90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570724,10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1280659,61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570744,37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1280634,84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570752,14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1280627,69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267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570759,89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1280623,58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570776,49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1280616,19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570794,48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1280607,98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570809,43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1280599,76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570821,33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1280594,84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570828,79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1280594,87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570847,58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1280593,57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570864,73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1280588,67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570884,09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1280581,30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570892,12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1280576,91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570899,60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1280571,42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570909,08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1280550,74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570934,29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1280468,53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570941,83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1280450,34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570959,11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1280413,67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570981,69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1280365,43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570986,94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1280348,96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570963,06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1280288,53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570930,62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1280246,22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570865,24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1280153,82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570823,92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1280083,60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570800,12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1280023,21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570797,56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1280014,09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570775,18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1279934,14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570768,80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1279909,19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570745,51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1279835,28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570736,92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1279811,00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570719,89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1279762,85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570711,78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1279745,32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570707,69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1279736,41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570706,65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1279732,17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570706,24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1279729,52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570706,47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1279726,24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570707,95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1279723,38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570814,94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1279666,46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570889,15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1279627,59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570883,50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1279617,18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570881,56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1279613,60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570821,36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1279502,57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570810,65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1279482,92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570802,05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1279467,12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570787,26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1279448,52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570768,54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1279424,98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570754,69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1279404,20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570739,87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1279383,69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570725,32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1279365,11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570688,21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1279325,44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570642,09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1279266,11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570623,69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1279237,28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570581,96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1279160,95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570553,60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1279109,08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570547,08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1279086,40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570544,70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1279063,18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570546,77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1279034,19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570548,80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1279013,48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570571,76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1278902,00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570659,98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1278824,24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570665,68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1278824,27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570671,12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1278823,48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570676,56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1278821,60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570680,37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1278818,91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570686,36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1278815,41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570692,10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1278805,93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570697,57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1278798,63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570701,38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1278795,93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570707,63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1278795,69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570713,59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1278797,34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570718,19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1278801,98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570720,04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1278811,76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570724,07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1278820,74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570727,28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1278831,07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570729,70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1278835,70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570733,74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1278842,50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570739,68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1278849,32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570745,36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1278853,42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570753,75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1278859,43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570767,21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1278872,28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570773,63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1278885,91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570774,63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1278886,33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570788,85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1278915,48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570797,71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1278934,00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570821,50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1278985,75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570834,51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1279007,27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570843,97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1279022,80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570853,64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1279035,76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570861,15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1279044,34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353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570871,43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1279055,91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570882,50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1279066,68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570911,61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1279085,89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570925,09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1279091,51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570934,59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1279097,92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570939,73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1279103,50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570949,00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1279117,85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570955,89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1279132,18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570973,80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1279167,62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570976,74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1279176,18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570980,67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1279183,74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570992,11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1279201,67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570996,84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1279208,65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571000,60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1279212,44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571009,11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1279219,83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571014,25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1279224,02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571017,61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1279228,61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571023,69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1279243,73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571028,39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1279258,85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571034,43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1279284,70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571040,11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1279301,61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571046,97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1279322,10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571055,40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1279343,79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571057,57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1279348,97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571073,93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1279374,47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571079,45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1279384,23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571081,61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1279389,00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571100,99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1279411,74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571105,79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1279418,70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571145,25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1279516,53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571221,57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1279509,00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571331,07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1279498,48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571387,33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1279492,09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571430,92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1279489,25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571474,34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1279484,92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571505,58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1279481,46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571540,31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1279479,01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571558,39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1279476,70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571578,70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1279472,44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571610,91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1279466,48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571622,35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1279462,77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571649,34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1279457,48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571650,35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1279453,12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396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571650,56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1279451,73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571649,58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1279448,94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571647,99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1279447,35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571645,62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1279445,95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571640,07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1279443,14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571638,09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1279440,55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571636,72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1279435,98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571636,14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1279432,60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571634,17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1279429,61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571630,21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1279425,62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571624,47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1279421,43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571615,57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1279411,85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571611,24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1279402,50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571605,53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1279390,95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571599,04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1279375,43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571595,70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1279366,28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571592,97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1279354,35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571590,65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1279339,25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571587,74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1279323,34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571586,21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1279309,23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571579,38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1279282,39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571574,28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1279265,48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571566,61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1279247,97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571556,78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1279223,90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571549,09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1279212,14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571541,39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1279201,38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571534,67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1279193,21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571553,63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1279173,38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571566,44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1279150,24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571577,59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1279128,19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571587,71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1279092,33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571592,24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1279068,60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571593,46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1279044,30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571588,56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1279028,25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571561,69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1278985,59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571557,35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1278967,34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571555,17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1278961,80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571548,57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1278955,14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571539,21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1278949,02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571520,46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1278942,30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571497,78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1278950,49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571490,57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1278958,19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571473,95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1278968,06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439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571221,25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1278672,38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571171,99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1278545,19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571110,12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1278332,14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571207,21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1278243,66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571315,75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1278234,77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571342,43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1278238,49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571442,16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1278295,03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571456,19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1278307,53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571527,25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1278351,78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571594,70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1278399,88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571688,33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1278461,92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571707,58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1278480,79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571738,16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1278497,23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571795,52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1278517,39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571811,86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1278526,16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571820,14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1278530,61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571826,66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1278534,11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571858,07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1278550,83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571898,22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1278588,86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571908,38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1278601,89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571921,25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1278626,81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571938,45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1278668,60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571956,97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1278725,31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571960,21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1278741,07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571957,65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1278757,91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571952,97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1278780,81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571951,24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1278795,45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571953,40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1278805,68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571961,62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1278819,80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571970,09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1278840,56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571979,66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1278861,60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571987,83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1278886,49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571993,51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1278910,55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572003,06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1278936,56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572012,83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1278972,79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572026,98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1279019,27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572045,56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1279061,34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572045,79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1279071,28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572043,81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1279082,05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572039,32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1279097,49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572039,03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1279110,24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572038,76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1279127,32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572040,62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1279143,63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482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572044,41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1279159,12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572039,40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1279167,93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572026,36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1279180,85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571995,86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1279204,74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571960,10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1279233,30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571931,27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1279255,54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571922,11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1279264,33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571915,44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1279273,14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571918,11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1279291,75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571944,34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1279399,51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571947,28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1279421,07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571938,61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1279442,85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571963,19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1279444,63</w:t>
            </w:r>
          </w:p>
        </w:tc>
      </w:tr>
    </w:tbl>
    <w:p w:rsidR="00E27778" w:rsidRDefault="00E27778" w:rsidP="00B84D8D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3666E1" w:rsidRDefault="003666E1">
      <w:pPr>
        <w:widowControl/>
        <w:suppressAutoHyphens w:val="0"/>
        <w:autoSpaceDE/>
        <w:ind w:firstLine="0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br w:type="page"/>
      </w:r>
    </w:p>
    <w:p w:rsidR="003055E5" w:rsidRDefault="003055E5" w:rsidP="003055E5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lastRenderedPageBreak/>
        <w:t>Таблица 3.2</w:t>
      </w:r>
    </w:p>
    <w:p w:rsidR="003055E5" w:rsidRDefault="003055E5" w:rsidP="003055E5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3055E5" w:rsidRPr="000D086D" w:rsidRDefault="003055E5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3055E5" w:rsidRDefault="003055E5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населенного пункта д. </w:t>
      </w:r>
      <w:proofErr w:type="spellStart"/>
      <w:r w:rsidR="003666E1">
        <w:rPr>
          <w:bCs/>
          <w:iCs/>
          <w:sz w:val="28"/>
          <w:szCs w:val="28"/>
          <w:lang w:eastAsia="ru-RU"/>
        </w:rPr>
        <w:t>Калтышино</w:t>
      </w:r>
      <w:proofErr w:type="spellEnd"/>
    </w:p>
    <w:p w:rsidR="003055E5" w:rsidRPr="009D621C" w:rsidRDefault="003055E5" w:rsidP="003055E5"/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3539"/>
        <w:gridCol w:w="3119"/>
        <w:gridCol w:w="2981"/>
      </w:tblGrid>
      <w:tr w:rsidR="003666E1" w:rsidRPr="003666E1" w:rsidTr="003666E1">
        <w:trPr>
          <w:trHeight w:val="300"/>
          <w:tblHeader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66E1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6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66E1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3666E1" w:rsidRPr="003666E1" w:rsidTr="003666E1">
        <w:trPr>
          <w:trHeight w:val="300"/>
          <w:tblHeader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66E1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3666E1">
              <w:rPr>
                <w:b/>
                <w:bCs/>
                <w:color w:val="auto"/>
                <w:sz w:val="20"/>
                <w:szCs w:val="20"/>
                <w:lang w:val="en-US" w:eastAsia="ru-RU"/>
              </w:rPr>
              <w:t>Y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566504,43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1277818,57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566500,85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1277844,38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566486,48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1277868,41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566442,32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1277904,50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566428,89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1277915,47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566420,61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1277915,16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566415,86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1277916,22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566411,38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1277916,60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566403,50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1277916,29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566397,94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1277915,72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566383,84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1277913,21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566382,07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1277913,20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566378,41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1277913,73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566374,73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1277914,79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566369,43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1277916,94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566360,04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1277922,73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566349,97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1277927,16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566345,90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1277927,41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566343,18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1277926,99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566340,61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1277926,03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566338,32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1277923,03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566335,50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1277916,09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566327,71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1277899,09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566324,08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1277892,55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566321,78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1277889,83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566320,56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1277889,14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566321,25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1277887,65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566325,06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1277885,50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566328,87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1277884,16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566332,00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1277882,41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566333,10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1277879,98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566333,11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1277878,21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566330,94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1277877,11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566324,98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1277875,32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566320,09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1277874,89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566317,51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1277874,88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566314,39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1277874,32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566312,37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1277872,27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566311,30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1277868,06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566311,17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1277866,70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566312,02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1277860,73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566312,71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1277857,89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566318,44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1277852,76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566333,83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1277841,70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566336,55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1277839,81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566339,15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1277836,70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566339,70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1277834,81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566339,99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1277831,96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566339,73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1277829,65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566339,06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1277826,39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566335,84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1277819,86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566327,20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1277809,63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566313,68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1277797,49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566310,98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1277796,11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566308,94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1277796,10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566305,95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1277797,45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566301,33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1277797,42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566296,99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1277796,45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566293,07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1277794,40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566289,55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1277792,34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566285,25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1277783,91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566283,10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1277778,87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566283,14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1277770,05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566282,49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1277763,80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566282,10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1277760,41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566278,87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1277754,96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566276,31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1277751,83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566274,41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1277751,14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566270,74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1277751,67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566265,98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1277753,41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566261,90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1277755,83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566257,41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1277758,79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566255,09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1277759,87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566253,06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1277759,86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566250,21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1277759,44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566247,23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1277756,84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566244,54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1277753,30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566240,76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1277748,80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566229,13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1277740,60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566221,96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1277734,32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566219,27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1277729,69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566218,19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1277727,52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566217,12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1277724,25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566216,74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1277720,32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566216,35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1277715,29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566216,10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1277711,62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566214,36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1277707,00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566211,26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1277701,56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566205,73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1277695,96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566198,69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1277690,91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566187,73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1277684,74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566167,28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1277674,06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566143,02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1277665,93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566132,05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1277661,80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566118,08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1277659,29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566099,78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1277653,77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566089,76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1277650,06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566083,80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1277647,45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566079,19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1277645,66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566072,13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1277644,81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566066,84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1277644,65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566045,66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1277645,90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566030,45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1277646,51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566022,72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1277646,60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566017,01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1277647,66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566011,84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1277649,27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566002,59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1277653,02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565997,56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1277655,17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565992,79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1277658,27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565988,98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1277661,64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565984,88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1277666,10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565978,33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1277674,21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565974,22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1277682,20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565969,96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1277690,87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565965,58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1277699,53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565957,49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1277716,05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565953,66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1277722,42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565939,45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1277740,26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565929,74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1277754,74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565919,90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1277768,40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565910,75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1277780,44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565902,84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1277787,59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565894,79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1277795,70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565883,46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1277808,94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565873,49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1277821,79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565864,74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1277834,10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565850,81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1277851,54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565846,43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1277857,22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565843,95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1277864,67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565841,74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1277873,62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565838,58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1277881,89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565835,29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1277887,84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565833,91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1277891,23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565834,97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1277897,07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565839,54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1277906,05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565841,83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1277910,27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565847,88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1277923,06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565857,56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1277941,57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565862,80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1277951,23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565863,74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1277954,09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565864,53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1277959,12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565865,31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1277966,99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565863,64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1277974,86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565860,33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1277985,02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565856,64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1277990,84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565853,91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1277993,13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565846,15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1277997,85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565837,58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1278001,88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565832,95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1278004,98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565828,04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1278010,11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565820,41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1278015,64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565814,01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1278018,32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565811,43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1278018,85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565808,85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1278018,84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565800,30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1278018,39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565787,00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1278019,00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565786,18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1278019,41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565784,95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1278020,89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565781,41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1278023,18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565779,37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1278023,58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565778,43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1278022,76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565778,43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1278022,49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565778,71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1278021,41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565781,02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1278019,52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565785,26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1278013,97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565785,27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1278011,53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565784,06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1278009,08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565781,35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1278007,57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565776,47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1278006,19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565770,17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1278004,94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565769,26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1278010,77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565770,47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1278011,46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565770,19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1278013,22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565769,37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1278014,84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565768,27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1278017,55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565768,26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1278020,81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565768,38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1278022,58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565771,08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1278025,71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565770,49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1278045,85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565772,23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1278064,67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565777,12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1278064,15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565777,65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1278064,12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565777,90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1278064,13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565824,27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1278066,44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565835,93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1278066,20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565836,03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1278066,20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565836,38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1278066,21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565855,99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1278067,59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565856,01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1278067,59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565864,63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1278068,23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565865,35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1278068,34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565877,31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1278071,02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565877,98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1278071,22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565887,96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1278073,61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565933,48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1278084,50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565945,55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1278098,89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565954,02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1278118,53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565962,17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1278137,14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565968,43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1278153,63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565969,17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1278162,63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565964,98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1278176,10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565946,11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1278211,67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565909,85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1278264,83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565899,20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1278276,48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565893,13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1278303,79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565854,57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1278343,99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565794,52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1278268,08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565751,40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1278294,49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565720,19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1278248,59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565689,67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1278176,82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565629,21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1278147,57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212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565627,54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1278146,76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565615,91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1278141,14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565542,20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1278317,11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565468,22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1278266,39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565377,09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1278210,18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565307,88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1278305,21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565209,00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1278238,73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565189,75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1278225,87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565188,42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1278224,98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565126,43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1278183,56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565145,49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1278073,62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565166,44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1277949,30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565188,65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1277849,50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565193,57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1277852,90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565197,73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1277856,74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565200,70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1277859,38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565204,87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1277859,16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565209,17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1277857,51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565218,51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1277851,83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565225,68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1277848,05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565232,87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1277842,48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565240,30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1277834,52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565243,06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1277830,48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565244,99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1277826,20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565248,74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1277815,36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565253,09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1277804,53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565255,39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1277798,46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565258,87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1277794,06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565266,31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1277785,03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565270,62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1277780,52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565272,79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1277776,95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565276,04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1277770,89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565279,04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1277767,92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565298,15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1277762,29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565308,54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1277759,95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565314,39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1277757,95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565325,50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1277754,67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565332,91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1277751,84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565337,69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1277749,96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565342,11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1277748,43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565345,81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1277748,09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565348,67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1277748,10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565350,58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1277748,95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255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565352,96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1277749,79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565360,95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1277749,12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565367,04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1277748,55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565371,94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1277747,38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565375,28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1277746,56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565378,98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1277745,15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565381,97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1277744,81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565388,41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1277745,32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565390,94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1277739,01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565398,93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1277670,13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565342,54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1277565,64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565238,04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1277475,55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565190,63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1277427,57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565242,76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1277341,64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565244,89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1277338,14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565278,50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1277289,11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565348,57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1277254,96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565417,96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1277315,27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565437,08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1277298,14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565506,40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1277261,53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565561,24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1277269,98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565562,60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1277270,19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565564,36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1277270,79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565568,30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1277272,15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565569,61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1277272,60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565570,74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1277272,99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565582,56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1277280,58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565591,53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1277288,70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565599,67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1277299,97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565605,34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1277312,52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565613,88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1277335,62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565617,25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1277342,19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565627,25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1277354,18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565633,19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1277361,11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565637,37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1277367,45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565639,04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1277371,90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565647,20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1277401,90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565653,14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1277432,12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565654,94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1277447,70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565653,58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1277461,73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565650,08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1277482,78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565657,84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1277475,21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565662,18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1277473,24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298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565664,88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1277473,02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299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565672,13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1277474,11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565683,34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1277477,33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565690,48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1277478,77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565695,04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1277479,26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565701,83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1277478,00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565708,98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1277476,40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565716,82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1277476,32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565720,68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1277476,69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565724,43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1277477,99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565725,18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1277478,25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565731,25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1277481,46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565732,06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1277481,90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565741,19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1277482,88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565756,55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1277482,32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565815,85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1277441,94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565834,48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1277436,76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565871,85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1277423,14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565943,72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1277419,74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565975,25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1277425,32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566004,69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1277443,22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566019,81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1277462,25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566028,00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1277493,52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566024,44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1277504,84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566018,60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1277516,38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566011,83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1277527,64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566005,05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1277536,90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565992,25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1277551,24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565962,60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1277580,58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565986,37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1277583,83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566012,82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1277584,71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566019,64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1277586,22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566032,52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1277592,60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566039,43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1277593,90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566068,24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1277592,81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566115,95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1277594,15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566155,03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1277602,17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566177,39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1277611,48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566186,96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1277618,57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566209,89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1277641,40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566225,90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1277654,83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566225,91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1277654,85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566265,18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1277688,43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lastRenderedPageBreak/>
              <w:t>341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566287,40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1277709,68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566317,96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1277711,76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566320,12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1277711,90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566324,11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1277712,17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566325,99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1277712,30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566362,89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1277714,81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566445,08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1277732,18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566473,28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1277745,43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566491,89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1277765,18</w:t>
            </w:r>
          </w:p>
        </w:tc>
      </w:tr>
      <w:tr w:rsidR="003666E1" w:rsidRPr="003666E1" w:rsidTr="003666E1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566502,01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66E1" w:rsidRPr="003666E1" w:rsidRDefault="003666E1" w:rsidP="003666E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3666E1">
              <w:rPr>
                <w:szCs w:val="24"/>
                <w:lang w:eastAsia="ru-RU"/>
              </w:rPr>
              <w:t>1277790,42</w:t>
            </w:r>
          </w:p>
        </w:tc>
      </w:tr>
    </w:tbl>
    <w:p w:rsidR="003055E5" w:rsidRDefault="003055E5" w:rsidP="00B84D8D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3055E5" w:rsidRDefault="003055E5" w:rsidP="003055E5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3.3</w:t>
      </w:r>
    </w:p>
    <w:p w:rsidR="003055E5" w:rsidRDefault="003055E5" w:rsidP="003055E5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3055E5" w:rsidRPr="000D086D" w:rsidRDefault="003055E5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3055E5" w:rsidRDefault="003055E5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населенного пункта д. </w:t>
      </w:r>
      <w:proofErr w:type="spellStart"/>
      <w:r w:rsidR="003666E1">
        <w:rPr>
          <w:bCs/>
          <w:iCs/>
          <w:sz w:val="28"/>
          <w:szCs w:val="28"/>
          <w:lang w:eastAsia="ru-RU"/>
        </w:rPr>
        <w:t>Шипицино</w:t>
      </w:r>
      <w:proofErr w:type="spellEnd"/>
    </w:p>
    <w:p w:rsidR="0016693C" w:rsidRDefault="0016693C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tbl>
      <w:tblPr>
        <w:tblW w:w="9634" w:type="dxa"/>
        <w:jc w:val="center"/>
        <w:tblLook w:val="04A0" w:firstRow="1" w:lastRow="0" w:firstColumn="1" w:lastColumn="0" w:noHBand="0" w:noVBand="1"/>
      </w:tblPr>
      <w:tblGrid>
        <w:gridCol w:w="3539"/>
        <w:gridCol w:w="3119"/>
        <w:gridCol w:w="2976"/>
      </w:tblGrid>
      <w:tr w:rsidR="0016693C" w:rsidRPr="0016693C" w:rsidTr="0016693C">
        <w:trPr>
          <w:trHeight w:val="300"/>
          <w:tblHeader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6693C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6693C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16693C" w:rsidRPr="0016693C" w:rsidTr="0016693C">
        <w:trPr>
          <w:trHeight w:val="300"/>
          <w:tblHeader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6693C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16693C">
              <w:rPr>
                <w:b/>
                <w:bCs/>
                <w:color w:val="auto"/>
                <w:sz w:val="20"/>
                <w:szCs w:val="20"/>
                <w:lang w:val="en-US" w:eastAsia="ru-RU"/>
              </w:rPr>
              <w:t>Y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574371,31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1283942,67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574327,29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1284047,83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574261,25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1284087,62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574261,14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1284087,67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574252,12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1284075,36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574237,55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1284055,56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574229,33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1284039,37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574226,60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1284030,24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574222,11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1284013,23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574219,12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1284001,35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574215,55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1283994,56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574208,54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1283986,67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574197,12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1283973,78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574191,63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1283966,30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574183,12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1283952,87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574176,50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1283941,18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574171,88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1283943,83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574171,16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1283944,25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574167,84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1283946,15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574149,14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1283914,15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574127,93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1283878,39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574098,65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1283831,38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574064,61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1283778,76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574064,54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1283778,64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574035,39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1283730,88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574035,39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1283730,88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573899,10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1283780,42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573741,44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1283570,09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573735,75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1283544,60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573723,10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1283501,70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573693,69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1283447,12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573682,95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1283401,22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573659,49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1283363,99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573636,52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1283313,61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573618,04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1283246,21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573622,10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1283231,86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573620,48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1283220,53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573616,41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1283203,11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573613,94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1283198,96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573609,25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1283196,45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573601,68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1283154,44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573597,82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1283151,11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573595,91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1283144,47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573598,42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1283138,96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573602,44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1283135,11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573602,32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1283129,58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573597,37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1283124,31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573591,29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1283124,29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573586,86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1283127,31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573582,16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1283129,50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573567,39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1283129,46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573566,66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1283112,38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573559,20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1283087,72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573551,69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1283078,15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573544,16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1283072,96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573527,50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1283066,94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573514,41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1283061,33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573507,68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1283056,14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573500,95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1283049,76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573487,50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1283034,61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573472,88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1283013,89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573463,41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1282997,57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573459,47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1282988,82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573455,54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1282978,47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573455,97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1282968,54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573459,19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1282957,83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573464,78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1282951,10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573471,95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1282944,37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573481,92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1282935,67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573485,53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1282926,94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573483,17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1282918,99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573472,90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1282905,84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573459,84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1282891,09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573449,56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1282877,94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573441,27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1282865,59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573436,52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1282859,62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573403,23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1282838,83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573380,65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1282822,86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573369,97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1282810,90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573361,26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1282802,52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573354,16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1282789,38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573349,81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1282783,01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573338,72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1282776,22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573323,65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1282768,21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573308,57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1282764,18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573289,11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1282762,52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573291,71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1282747,71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573185,52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1282645,80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573161,49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1282610,09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573160,93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1282583,98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573172,47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1282559,99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573217,04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1282467,31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573244,98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1282441,82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573266,68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1282433,42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573222,08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1282343,93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573176,71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1282243,53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573129,31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1282139,46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573108,13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1282091,35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573047,25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1282105,81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573022,07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1282056,30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573074,36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1282017,60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573044,68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1281955,92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573022,54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1281905,44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572971,51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1281799,34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572930,83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1281710,83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572897,29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1281635,10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572888,45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1281613,84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572898,55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1281609,05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572900,48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1281608,17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572956,08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1281582,60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572993,68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1281567,45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573014,69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1281563,12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lastRenderedPageBreak/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573045,91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1281559,94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573067,23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1281548,15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573079,54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1281534,06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573108,30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1281501,12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573109,82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1281500,58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573115,49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1281498,58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573117,73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1281497,79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573132,48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1281539,61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573158,40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1281618,20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573212,13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1281776,40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573239,92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1281857,33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573260,11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1281908,17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573330,57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1282095,44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573371,81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1282195,23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573419,89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1282307,19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573469,95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1282413,11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573486,68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1282448,32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573496,87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1282471,45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573503,97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1282489,71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573509,77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1282502,82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573513,80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1282514,81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573515,26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1282524,74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573515,23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1282532,65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573511,08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1282543,67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573505,09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1282552,73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573496,13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1282560,29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573496,50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1282572,25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573502,86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1282625,97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573531,06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1282676,06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573600,34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1282751,39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573739,72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1282801,92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573752,57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1282835,22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573750,20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1282835,70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573738,63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1282842,06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573733,43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1282851,06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573732,90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1282857,28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573742,08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1282876,64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573763,56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1282868,59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573764,18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1282861,99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573766,50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1282853,65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573764,26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1282842,79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573760,39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1282835,07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573756,79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1282835,20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573744,31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1282803,58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573833,42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1282790,70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573891,90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1282783,16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574000,12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1282780,50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574017,03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1282781,46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574025,10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1282798,90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574051,20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1282854,21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574059,75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1282883,27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574063,66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1282882,68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574068,66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1282882,11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574076,46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1282881,22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574086,90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1282895,62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574102,56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1282918,06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574112,15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1282939,09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574125,28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1282976,11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574136,64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1283032,53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574136,02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1283049,34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574130,29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1283065,22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574116,53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1283081,14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573992,03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1283151,30</w:t>
            </w:r>
          </w:p>
        </w:tc>
      </w:tr>
      <w:tr w:rsidR="0016693C" w:rsidRPr="0016693C" w:rsidTr="0016693C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574255,98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93C" w:rsidRPr="0016693C" w:rsidRDefault="0016693C" w:rsidP="0016693C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16693C">
              <w:rPr>
                <w:szCs w:val="24"/>
                <w:lang w:eastAsia="ru-RU"/>
              </w:rPr>
              <w:t>1283724,18</w:t>
            </w:r>
          </w:p>
        </w:tc>
      </w:tr>
    </w:tbl>
    <w:p w:rsidR="0016693C" w:rsidRDefault="0016693C" w:rsidP="003055E5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3055E5" w:rsidRPr="009D621C" w:rsidRDefault="003055E5" w:rsidP="003055E5"/>
    <w:p w:rsidR="003666E1" w:rsidRDefault="003666E1" w:rsidP="003666E1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3.4</w:t>
      </w:r>
    </w:p>
    <w:p w:rsidR="003666E1" w:rsidRDefault="003666E1" w:rsidP="003666E1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3666E1" w:rsidRPr="000D086D" w:rsidRDefault="003666E1" w:rsidP="003666E1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3666E1" w:rsidRDefault="003666E1" w:rsidP="003666E1">
      <w:pPr>
        <w:ind w:firstLine="0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населенного пункта д. </w:t>
      </w:r>
      <w:proofErr w:type="spellStart"/>
      <w:r>
        <w:rPr>
          <w:bCs/>
          <w:iCs/>
          <w:sz w:val="28"/>
          <w:szCs w:val="28"/>
          <w:lang w:eastAsia="ru-RU"/>
        </w:rPr>
        <w:t>Шуринка</w:t>
      </w:r>
      <w:proofErr w:type="spellEnd"/>
    </w:p>
    <w:p w:rsidR="00BD2EB0" w:rsidRDefault="00BD2EB0" w:rsidP="003666E1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3539"/>
        <w:gridCol w:w="3119"/>
        <w:gridCol w:w="2982"/>
      </w:tblGrid>
      <w:tr w:rsidR="00BD2EB0" w:rsidRPr="00BD2EB0" w:rsidTr="00BD2EB0">
        <w:trPr>
          <w:trHeight w:val="300"/>
          <w:tblHeader/>
          <w:jc w:val="center"/>
        </w:trPr>
        <w:tc>
          <w:tcPr>
            <w:tcW w:w="3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D2EB0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D2EB0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BD2EB0" w:rsidRPr="00BD2EB0" w:rsidTr="00BD2EB0">
        <w:trPr>
          <w:trHeight w:val="300"/>
          <w:tblHeader/>
          <w:jc w:val="center"/>
        </w:trPr>
        <w:tc>
          <w:tcPr>
            <w:tcW w:w="3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D2EB0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BD2EB0">
              <w:rPr>
                <w:b/>
                <w:bCs/>
                <w:color w:val="auto"/>
                <w:sz w:val="20"/>
                <w:szCs w:val="20"/>
                <w:lang w:val="en-US" w:eastAsia="ru-RU"/>
              </w:rPr>
              <w:t>Y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566770,81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1288965,16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566764,22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1288965,46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566750,84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1288979,94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566733,09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1289011,02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566714,71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1289042,89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566704,22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1289057,77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566695,73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1289067,26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566681,58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1289075,96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566681,36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1289076,10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566658,07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1289082,46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566630,34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1289083,68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566584,27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1289076,70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566500,72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1289057,21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566378,24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1289022,80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566305,47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1289002,61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566038,14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1288917,88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566024,02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1288927,79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566009,49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1288935,71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565986,16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1288951,56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565941,57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1288998,73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565913,30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1289071,21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565810,94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1289382,70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565757,72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1289512,70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565630,81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1289516,07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565092,31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1289238,82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565205,90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1289112,26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565198,30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1289105,53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565196,10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1289103,57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565140,14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1289061,00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565122,35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1289041,60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565107,08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1289030,24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565074,39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1289012,46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565009,76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1288986,70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564938,34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1288944,24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564924,99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1288937,99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564854,52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1288905,01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564806,63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1288596,80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564793,66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1288488,28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564790,67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1288398,64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564798,56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1288295,76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564803,34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1288276,86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564818,85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1288250,22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564830,61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1288230,12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564837,06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1288215,69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564855,10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1288167,93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564873,00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1288138,57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564889,80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1288124,37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564953,62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1288100,09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565012,00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1288066,31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565092,47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1287982,47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565114,37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1287968,84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565159,83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1287969,00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565395,51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1288063,29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565488,29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1288073,41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565574,18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1288088,99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565624,43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1288118,38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565630,26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1288126,58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565636,08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1288138,53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565637,94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1288145,56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565636,98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1288154,69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565625,45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1288195,37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565626,71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1288201,67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565635,66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1288213,43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565643,38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1288216,26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565706,74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1288239,82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565742,52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1288253,72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565763,34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1288257,99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565792,45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1288266,95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565829,30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1288275,00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565867,16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1288283,04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565894,85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1288288,74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565917,37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1288292,90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565931,65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1288292,82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565944,94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1288289,57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566035,03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1288248,72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566047,68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1288246,77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566069,49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1288247,41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566142,10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1288274,16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566230,03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1288304,80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566273,05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1288322,93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566295,03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1288329,07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566348,14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1288339,27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566362,64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1288343,29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566376,89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1288354,32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566394,65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1288363,50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566422,72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1288369,65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566505,97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1288397,48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566534,73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1288409,13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566597,59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1288447,56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566609,81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1288462,13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566609,21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1288482,70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566607,07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1288495,10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566593,85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1288541,17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566590,53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1288557,55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566589,06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1288582,82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566585,50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1288601,07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566588,25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1288614,68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566596,78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1288624,92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566647,49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1288662,85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566690,53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1288708,98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lastRenderedPageBreak/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566713,95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1288736,61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566731,41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1288763,43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566744,34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1288789,56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566751,03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1288806,56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566754,51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1288825,48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566754,69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1288845,61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566753,70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1288865,97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566754,33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1288896,16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566758,03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1288913,25</w:t>
            </w:r>
          </w:p>
        </w:tc>
      </w:tr>
      <w:tr w:rsidR="00BD2EB0" w:rsidRPr="00BD2EB0" w:rsidTr="00BD2EB0">
        <w:trPr>
          <w:trHeight w:val="315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566773,41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EB0" w:rsidRPr="00BD2EB0" w:rsidRDefault="00BD2EB0" w:rsidP="00BD2EB0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BD2EB0">
              <w:rPr>
                <w:szCs w:val="24"/>
                <w:lang w:eastAsia="ru-RU"/>
              </w:rPr>
              <w:t>1288944,72</w:t>
            </w:r>
          </w:p>
        </w:tc>
      </w:tr>
    </w:tbl>
    <w:p w:rsidR="0016693C" w:rsidRDefault="0016693C" w:rsidP="003666E1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p w:rsidR="003666E1" w:rsidRDefault="003666E1" w:rsidP="003666E1">
      <w:pPr>
        <w:ind w:firstLine="0"/>
        <w:jc w:val="righ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Таблица 3.5</w:t>
      </w:r>
    </w:p>
    <w:p w:rsidR="003666E1" w:rsidRDefault="003666E1" w:rsidP="003666E1">
      <w:pPr>
        <w:ind w:firstLine="0"/>
        <w:jc w:val="right"/>
        <w:rPr>
          <w:bCs/>
          <w:iCs/>
          <w:sz w:val="28"/>
          <w:szCs w:val="28"/>
          <w:lang w:eastAsia="ru-RU"/>
        </w:rPr>
      </w:pPr>
    </w:p>
    <w:p w:rsidR="003666E1" w:rsidRPr="000D086D" w:rsidRDefault="003666E1" w:rsidP="003666E1">
      <w:pPr>
        <w:ind w:firstLine="0"/>
        <w:jc w:val="center"/>
        <w:rPr>
          <w:bCs/>
          <w:iCs/>
          <w:sz w:val="28"/>
          <w:szCs w:val="28"/>
          <w:lang w:eastAsia="ru-RU"/>
        </w:rPr>
      </w:pPr>
      <w:r w:rsidRPr="000D086D">
        <w:rPr>
          <w:bCs/>
          <w:iCs/>
          <w:sz w:val="28"/>
          <w:szCs w:val="28"/>
          <w:lang w:eastAsia="ru-RU"/>
        </w:rPr>
        <w:t>Координаты характерных точек границ фактического землепользования</w:t>
      </w:r>
    </w:p>
    <w:p w:rsidR="003666E1" w:rsidRDefault="003666E1" w:rsidP="003666E1">
      <w:pPr>
        <w:ind w:firstLine="0"/>
        <w:jc w:val="center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населенного пункта п. </w:t>
      </w:r>
      <w:proofErr w:type="spellStart"/>
      <w:r>
        <w:rPr>
          <w:bCs/>
          <w:iCs/>
          <w:sz w:val="28"/>
          <w:szCs w:val="28"/>
          <w:lang w:eastAsia="ru-RU"/>
        </w:rPr>
        <w:t>Голубево</w:t>
      </w:r>
      <w:proofErr w:type="spellEnd"/>
    </w:p>
    <w:p w:rsidR="003666E1" w:rsidRDefault="003666E1" w:rsidP="003666E1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3544"/>
        <w:gridCol w:w="3119"/>
        <w:gridCol w:w="2976"/>
      </w:tblGrid>
      <w:tr w:rsidR="00491141" w:rsidRPr="00491141" w:rsidTr="00491141">
        <w:trPr>
          <w:trHeight w:val="645"/>
          <w:tblHeader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1141">
              <w:rPr>
                <w:b/>
                <w:bCs/>
                <w:color w:val="auto"/>
                <w:sz w:val="20"/>
                <w:szCs w:val="20"/>
                <w:lang w:eastAsia="ru-RU"/>
              </w:rPr>
              <w:t>Номер характерной точки проектной границы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1141">
              <w:rPr>
                <w:b/>
                <w:bCs/>
                <w:color w:val="auto"/>
                <w:sz w:val="20"/>
                <w:szCs w:val="20"/>
                <w:lang w:eastAsia="ru-RU"/>
              </w:rPr>
              <w:t>Координаты, м</w:t>
            </w:r>
          </w:p>
        </w:tc>
      </w:tr>
      <w:tr w:rsidR="00491141" w:rsidRPr="00491141" w:rsidTr="00491141">
        <w:trPr>
          <w:trHeight w:val="240"/>
          <w:tblHeader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left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1141">
              <w:rPr>
                <w:b/>
                <w:bCs/>
                <w:color w:val="auto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491141">
              <w:rPr>
                <w:b/>
                <w:bCs/>
                <w:color w:val="auto"/>
                <w:sz w:val="20"/>
                <w:szCs w:val="20"/>
                <w:lang w:val="en-US" w:eastAsia="ru-RU"/>
              </w:rPr>
              <w:t>Y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568038,83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val="en-US" w:eastAsia="ru-RU"/>
              </w:rPr>
              <w:t>1274488,10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568031,86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1274588,05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568031,39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1274595,18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568032,29</w:t>
            </w:r>
            <w:bookmarkStart w:id="11" w:name="_GoBack"/>
            <w:bookmarkEnd w:id="11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1274636,45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568040,63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1274702,24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568042,51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1274716,78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568047,77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1274752,77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568052,07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1274782,24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568052,84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1274787,51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568054,64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1274803,92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568053,61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1274808,18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568053,23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1274812,72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568053,54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1274819,26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568053,66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1274824,99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568054,01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1274829,93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568054,73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1274833,82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568056,10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1274837,93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568057,88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1274843,00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568061,69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1274849,44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568063,49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1274876,29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568106,35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1274914,63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568163,77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1274963,44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568266,60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1275056,99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568280,55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1275072,94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568324,94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1275131,97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568365,05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1275182,80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568379,33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1275205,26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568393,21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1275219,17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568413,13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1275248,02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568417,37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1275254,44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568420,09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1275258,71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568404,28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1275288,91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568386,43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1275319,47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568378,05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1275337,10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568355,70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1275358,75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568347,74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1275354,36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568342,61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1275350,89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568338,88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1275362,57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568356,49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1275422,02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568369,74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1275466,16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568291,10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1275540,48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568269,04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1275546,61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568234,73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1275509,57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568215,66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1275516,29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568208,67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1275499,86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568116,48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1275506,51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568190,45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1275780,71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568196,14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1275796,34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568193,84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1275799,61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568180,96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1275805,60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568160,27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1275857,13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568148,92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1275863,11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568127,07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1275861,30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568108,80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1275865,72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568084,07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1275889,22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568006,78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1275702,22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567979,73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1275654,39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567956,56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1275610,80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567917,72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1275661,72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567865,06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1275709,27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567829,79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1275733,92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567804,44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1275741,12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567743,70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1275753,38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567731,02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1275771,58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567687,80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1275790,21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567664,83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1275797,02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567623,75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1275771,59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567573,96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1275723,98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567485,86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1275653,73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567468,39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1275632,74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567433,11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1275589,48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567395,14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1275566,40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567364,64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1275551,15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567348,81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1275539,57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567345,66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1275532,33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567344,23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1275512,19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567312,70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1275405,01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567303,87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1275379,90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567298,70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1275342,95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567274,47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1275262,23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567274,10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1275195,03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567309,07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1275187,78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567363,15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1275175,38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567424,68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1275162,74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567453,44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1275156,41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567491,05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1275147,50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567510,28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1275141,95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567515,61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1275140,06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567527,16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1275135,96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567525,62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1275128,08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567524,60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1275125,87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567512,38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1275099,42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567500,94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1275065,00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567497,52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1275052,32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567488,64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1275028,99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567472,27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1275000,49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567454,16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1274975,85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567485,77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1274960,45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567492,99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1274957,10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567496,41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1274951,83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567500,05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1274944,65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567506,42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1274940,24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567515,31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1274940,29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567524,62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1274942,25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567529,03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1274947,14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106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567535,77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1274953,32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567546,13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1274956,34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567550,97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1274960,81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567560,26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1274965,73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567565,37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1274961,53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567565,40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1274954,96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567559,78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1274938,42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567555,82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1274926,54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567552,68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1274919,96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567546,78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1274916,12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567538,95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1274914,81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567525,38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1274918,33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567515,85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1274919,33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567510,36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1274917,61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567504,47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1274911,23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567498,16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1274902,30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567493,97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1274895,50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567492,95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1274887,45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567492,78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1274880,46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567488,60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1274870,28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567485,87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1274867,93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567481,00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1274867,91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567476,12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1274869,57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567460,16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1274883,67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567438,12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1274894,15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567444,80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1274866,48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567444,49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1274852,07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567439,19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1274829,83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567427,70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1274804,53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567401,34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1274759,04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567384,57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1274727,58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567370,84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1274697,88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567363,60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1274677,80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567355,59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1274645,31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567347,63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1274615,17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567340,94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1274597,24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567335,98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1274588,57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567330,91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1274585,37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567320,18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1274579,80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567312,07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1274573,17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567305,76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1274565,36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567301,92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1274556,67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567297,20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1274545,15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567288,17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1274522,81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567306,60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1274494,05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567364,76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1274420,35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567375,78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1274401,05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567396,64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1274375,07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567427,68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1274323,48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567463,99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1274287,82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567487,01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1274263,81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567498,66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1274252,42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567564,92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1274194,10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567589,25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1274153,42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567653,45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1274066,13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567686,34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1274105,94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567736,15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1274178,12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567780,04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1274244,13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567819,03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1274298,98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567843,74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1274337,55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567864,65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1274368,59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567938,74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1274421,67</w:t>
            </w:r>
          </w:p>
        </w:tc>
      </w:tr>
      <w:tr w:rsidR="00491141" w:rsidRPr="00491141" w:rsidTr="00491141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567987,17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41" w:rsidRPr="00491141" w:rsidRDefault="00491141" w:rsidP="00491141">
            <w:pPr>
              <w:widowControl/>
              <w:suppressAutoHyphens w:val="0"/>
              <w:autoSpaceDE/>
              <w:ind w:firstLine="0"/>
              <w:jc w:val="center"/>
              <w:rPr>
                <w:szCs w:val="24"/>
                <w:lang w:eastAsia="ru-RU"/>
              </w:rPr>
            </w:pPr>
            <w:r w:rsidRPr="00491141">
              <w:rPr>
                <w:szCs w:val="24"/>
                <w:lang w:eastAsia="ru-RU"/>
              </w:rPr>
              <w:t>1274453,26</w:t>
            </w:r>
          </w:p>
        </w:tc>
      </w:tr>
    </w:tbl>
    <w:p w:rsidR="003055E5" w:rsidRDefault="003055E5" w:rsidP="00B84D8D">
      <w:pPr>
        <w:ind w:firstLine="0"/>
        <w:jc w:val="center"/>
        <w:rPr>
          <w:bCs/>
          <w:iCs/>
          <w:sz w:val="28"/>
          <w:szCs w:val="28"/>
          <w:lang w:eastAsia="ru-RU"/>
        </w:rPr>
      </w:pPr>
    </w:p>
    <w:sectPr w:rsidR="003055E5" w:rsidSect="007A4436">
      <w:headerReference w:type="default" r:id="rId9"/>
      <w:footerReference w:type="default" r:id="rId10"/>
      <w:headerReference w:type="first" r:id="rId11"/>
      <w:footnotePr>
        <w:pos w:val="beneathText"/>
      </w:footnotePr>
      <w:pgSz w:w="11905" w:h="16837"/>
      <w:pgMar w:top="284" w:right="1134" w:bottom="28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A05" w:rsidRDefault="00FF2A05">
      <w:r>
        <w:separator/>
      </w:r>
    </w:p>
  </w:endnote>
  <w:endnote w:type="continuationSeparator" w:id="0">
    <w:p w:rsidR="00FF2A05" w:rsidRDefault="00FF2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9F" w:rsidRDefault="006C4B9F" w:rsidP="008E79DE">
    <w:pPr>
      <w:pStyle w:val="afd"/>
      <w:pBdr>
        <w:top w:val="thinThickSmallGap" w:sz="24" w:space="1" w:color="auto"/>
      </w:pBdr>
      <w:ind w:firstLine="0"/>
      <w:jc w:val="center"/>
    </w:pPr>
    <w:r w:rsidRPr="000F56D0">
      <w:t xml:space="preserve">Центр </w:t>
    </w:r>
    <w:proofErr w:type="spellStart"/>
    <w:r w:rsidRPr="000F56D0">
      <w:t>градпроектирования</w:t>
    </w:r>
    <w:proofErr w:type="spellEnd"/>
    <w:r w:rsidRPr="000F56D0">
      <w:t xml:space="preserve"> и кадастра «РКЦ «Земля» </w:t>
    </w:r>
    <w:r w:rsidRPr="00E466BF">
      <w:t>201</w:t>
    </w:r>
    <w:r>
      <w:t xml:space="preserve">9 </w:t>
    </w:r>
    <w:r w:rsidRPr="00E466BF">
      <w:t>г.</w:t>
    </w:r>
    <w:r>
      <w:rPr>
        <w:rFonts w:ascii="Cambria" w:hAnsi="Cambria" w:cs="Cambria"/>
      </w:rPr>
      <w:tab/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491141">
      <w:rPr>
        <w:noProof/>
      </w:rPr>
      <w:t>38</w:t>
    </w:r>
    <w:r>
      <w:fldChar w:fldCharType="end"/>
    </w:r>
  </w:p>
  <w:p w:rsidR="006C4B9F" w:rsidRDefault="006C4B9F" w:rsidP="00231E34">
    <w:pPr>
      <w:pStyle w:val="afd"/>
      <w:pBdr>
        <w:top w:val="thinThickSmallGap" w:sz="24" w:space="1" w:color="auto"/>
      </w:pBdr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A05" w:rsidRDefault="00FF2A05">
      <w:r>
        <w:separator/>
      </w:r>
    </w:p>
  </w:footnote>
  <w:footnote w:type="continuationSeparator" w:id="0">
    <w:p w:rsidR="00FF2A05" w:rsidRDefault="00FF2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9F" w:rsidRPr="00D56A66" w:rsidRDefault="006C4B9F" w:rsidP="008117C2">
    <w:pPr>
      <w:pStyle w:val="aff"/>
      <w:pBdr>
        <w:bottom w:val="thickThinSmallGap" w:sz="24" w:space="1" w:color="auto"/>
      </w:pBdr>
      <w:jc w:val="right"/>
      <w:rPr>
        <w:sz w:val="22"/>
        <w:szCs w:val="22"/>
      </w:rPr>
    </w:pPr>
    <w:r>
      <w:rPr>
        <w:rFonts w:ascii="Cambria" w:hAnsi="Cambria"/>
      </w:rPr>
      <w:t>Тарасовское</w:t>
    </w:r>
    <w:r w:rsidRPr="00561F7B">
      <w:rPr>
        <w:rFonts w:ascii="Cambria" w:hAnsi="Cambria"/>
      </w:rPr>
      <w:t xml:space="preserve"> </w:t>
    </w:r>
    <w:r w:rsidRPr="00D56A66">
      <w:rPr>
        <w:rFonts w:ascii="Cambria" w:hAnsi="Cambria"/>
        <w:sz w:val="22"/>
        <w:szCs w:val="22"/>
      </w:rPr>
      <w:t xml:space="preserve">СП. Генеральный план. Положения о </w:t>
    </w:r>
    <w:proofErr w:type="spellStart"/>
    <w:r w:rsidRPr="00D56A66">
      <w:rPr>
        <w:rFonts w:ascii="Cambria" w:hAnsi="Cambria"/>
        <w:sz w:val="22"/>
        <w:szCs w:val="22"/>
      </w:rPr>
      <w:t>территориальнои</w:t>
    </w:r>
    <w:proofErr w:type="spellEnd"/>
    <w:r w:rsidRPr="00D56A66">
      <w:rPr>
        <w:rFonts w:ascii="Cambria" w:hAnsi="Cambria"/>
        <w:sz w:val="22"/>
        <w:szCs w:val="22"/>
      </w:rPr>
      <w:t xml:space="preserve"> планировании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B9F" w:rsidRPr="00780207" w:rsidRDefault="006C4B9F" w:rsidP="00780207">
    <w:pPr>
      <w:pStyle w:val="aff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CD6988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CDEA143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0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69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00000006"/>
    <w:name w:val="WW8Num1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0000007"/>
    <w:multiLevelType w:val="multilevel"/>
    <w:tmpl w:val="00000007"/>
    <w:name w:val="WW8Num1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8">
    <w:nsid w:val="00000008"/>
    <w:multiLevelType w:val="multilevel"/>
    <w:tmpl w:val="00000008"/>
    <w:name w:val="WW8Num1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9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000000A"/>
    <w:multiLevelType w:val="multilevel"/>
    <w:tmpl w:val="0000000A"/>
    <w:name w:val="WW8Num2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B"/>
    <w:multiLevelType w:val="multi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C"/>
    <w:multiLevelType w:val="multi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D"/>
    <w:multiLevelType w:val="multilevel"/>
    <w:tmpl w:val="0000000D"/>
    <w:name w:val="WW8Num37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E"/>
    <w:multiLevelType w:val="multilevel"/>
    <w:tmpl w:val="0000000E"/>
    <w:name w:val="WW8Num44"/>
    <w:lvl w:ilvl="0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0F"/>
    <w:multiLevelType w:val="multilevel"/>
    <w:tmpl w:val="0000000F"/>
    <w:name w:val="WW8Num48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6">
    <w:nsid w:val="00000010"/>
    <w:multiLevelType w:val="multilevel"/>
    <w:tmpl w:val="00000010"/>
    <w:name w:val="WW8Num49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7">
    <w:nsid w:val="00000011"/>
    <w:multiLevelType w:val="multilevel"/>
    <w:tmpl w:val="00000011"/>
    <w:name w:val="WW8Num50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37"/>
    <w:multiLevelType w:val="single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Times New Roman"/>
      </w:rPr>
    </w:lvl>
  </w:abstractNum>
  <w:abstractNum w:abstractNumId="19">
    <w:nsid w:val="01AB2D06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23E2DAD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03807C05"/>
    <w:multiLevelType w:val="hybridMultilevel"/>
    <w:tmpl w:val="89B0A0EE"/>
    <w:lvl w:ilvl="0" w:tplc="FFFFFFFF">
      <w:start w:val="1"/>
      <w:numFmt w:val="bullet"/>
      <w:pStyle w:val="063"/>
      <w:lvlText w:val=""/>
      <w:lvlJc w:val="left"/>
      <w:pPr>
        <w:tabs>
          <w:tab w:val="num" w:pos="1837"/>
        </w:tabs>
        <w:ind w:left="1440" w:firstLine="3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07021538"/>
    <w:multiLevelType w:val="multilevel"/>
    <w:tmpl w:val="1E4CB0BE"/>
    <w:styleLink w:val="a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lvlText w:val="%2)"/>
      <w:lvlJc w:val="left"/>
      <w:pPr>
        <w:tabs>
          <w:tab w:val="num" w:pos="823"/>
        </w:tabs>
        <w:ind w:left="-141" w:firstLine="851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decimal"/>
      <w:lvlText w:val="%3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3">
      <w:start w:val="1"/>
      <w:numFmt w:val="decimal"/>
      <w:lvlText w:val="%4)"/>
      <w:lvlJc w:val="left"/>
      <w:pPr>
        <w:tabs>
          <w:tab w:val="num" w:pos="964"/>
        </w:tabs>
        <w:ind w:left="0" w:firstLine="851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lowerLetter"/>
      <w:lvlText w:val="(%5)"/>
      <w:lvlJc w:val="left"/>
      <w:pPr>
        <w:tabs>
          <w:tab w:val="num" w:pos="4189"/>
        </w:tabs>
        <w:ind w:left="418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549"/>
        </w:tabs>
        <w:ind w:left="454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09"/>
        </w:tabs>
        <w:ind w:left="490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9"/>
        </w:tabs>
        <w:ind w:left="526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29"/>
        </w:tabs>
        <w:ind w:left="5629" w:hanging="360"/>
      </w:pPr>
      <w:rPr>
        <w:rFonts w:hint="default"/>
      </w:rPr>
    </w:lvl>
  </w:abstractNum>
  <w:abstractNum w:abstractNumId="23">
    <w:nsid w:val="0ADC5949"/>
    <w:multiLevelType w:val="multilevel"/>
    <w:tmpl w:val="1BBED24C"/>
    <w:styleLink w:val="1111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13FB4614"/>
    <w:multiLevelType w:val="hybridMultilevel"/>
    <w:tmpl w:val="897C0156"/>
    <w:lvl w:ilvl="0" w:tplc="9524EB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5187A5F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7025972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9A87766"/>
    <w:multiLevelType w:val="hybridMultilevel"/>
    <w:tmpl w:val="D1AE8DC4"/>
    <w:lvl w:ilvl="0" w:tplc="CD0613F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AFF6CA6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CAD60B8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21DF16AA"/>
    <w:multiLevelType w:val="hybridMultilevel"/>
    <w:tmpl w:val="202EC72A"/>
    <w:lvl w:ilvl="0" w:tplc="2B6C1C7E">
      <w:start w:val="1"/>
      <w:numFmt w:val="bullet"/>
      <w:pStyle w:val="10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26FE1A59"/>
    <w:multiLevelType w:val="multilevel"/>
    <w:tmpl w:val="B066B2A2"/>
    <w:styleLink w:val="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2F395142"/>
    <w:multiLevelType w:val="hybridMultilevel"/>
    <w:tmpl w:val="2E5A9016"/>
    <w:lvl w:ilvl="0" w:tplc="0419000F">
      <w:start w:val="1"/>
      <w:numFmt w:val="decimal"/>
      <w:lvlText w:val="%1."/>
      <w:lvlJc w:val="left"/>
      <w:pPr>
        <w:ind w:left="1392" w:hanging="360"/>
      </w:p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33">
    <w:nsid w:val="2FBC0B84"/>
    <w:multiLevelType w:val="hybridMultilevel"/>
    <w:tmpl w:val="C67895E8"/>
    <w:lvl w:ilvl="0" w:tplc="7CCC3962">
      <w:start w:val="1"/>
      <w:numFmt w:val="bullet"/>
      <w:pStyle w:val="a0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34182A94"/>
    <w:multiLevelType w:val="hybridMultilevel"/>
    <w:tmpl w:val="039E1206"/>
    <w:lvl w:ilvl="0" w:tplc="FFFFFFFF">
      <w:start w:val="1"/>
      <w:numFmt w:val="bullet"/>
      <w:lvlRestart w:val="0"/>
      <w:pStyle w:val="a1"/>
      <w:lvlText w:val=""/>
      <w:lvlJc w:val="left"/>
      <w:pPr>
        <w:tabs>
          <w:tab w:val="num" w:pos="358"/>
        </w:tabs>
        <w:ind w:left="358" w:hanging="358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abstractNum w:abstractNumId="35">
    <w:nsid w:val="37DE6D5A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367DC3"/>
    <w:multiLevelType w:val="hybridMultilevel"/>
    <w:tmpl w:val="D7A69136"/>
    <w:lvl w:ilvl="0" w:tplc="BB623F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4A4E4892"/>
    <w:multiLevelType w:val="hybridMultilevel"/>
    <w:tmpl w:val="5018148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8016F0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4DD12359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F0E223C"/>
    <w:multiLevelType w:val="hybridMultilevel"/>
    <w:tmpl w:val="1826EE20"/>
    <w:styleLink w:val="1111111"/>
    <w:lvl w:ilvl="0" w:tplc="131A173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4F6E7247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50E05E63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1723F84"/>
    <w:multiLevelType w:val="hybridMultilevel"/>
    <w:tmpl w:val="D9984E50"/>
    <w:lvl w:ilvl="0" w:tplc="04190005">
      <w:start w:val="1"/>
      <w:numFmt w:val="bullet"/>
      <w:lvlText w:val="−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59F67E50"/>
    <w:multiLevelType w:val="hybridMultilevel"/>
    <w:tmpl w:val="2E5A9016"/>
    <w:lvl w:ilvl="0" w:tplc="0419000F">
      <w:start w:val="1"/>
      <w:numFmt w:val="decimal"/>
      <w:lvlText w:val="%1."/>
      <w:lvlJc w:val="left"/>
      <w:pPr>
        <w:ind w:left="1392" w:hanging="360"/>
      </w:pPr>
    </w:lvl>
    <w:lvl w:ilvl="1" w:tplc="04190019" w:tentative="1">
      <w:start w:val="1"/>
      <w:numFmt w:val="lowerLetter"/>
      <w:lvlText w:val="%2."/>
      <w:lvlJc w:val="left"/>
      <w:pPr>
        <w:ind w:left="2112" w:hanging="360"/>
      </w:pPr>
    </w:lvl>
    <w:lvl w:ilvl="2" w:tplc="0419001B" w:tentative="1">
      <w:start w:val="1"/>
      <w:numFmt w:val="lowerRoman"/>
      <w:lvlText w:val="%3."/>
      <w:lvlJc w:val="right"/>
      <w:pPr>
        <w:ind w:left="2832" w:hanging="180"/>
      </w:pPr>
    </w:lvl>
    <w:lvl w:ilvl="3" w:tplc="0419000F" w:tentative="1">
      <w:start w:val="1"/>
      <w:numFmt w:val="decimal"/>
      <w:lvlText w:val="%4."/>
      <w:lvlJc w:val="left"/>
      <w:pPr>
        <w:ind w:left="3552" w:hanging="360"/>
      </w:pPr>
    </w:lvl>
    <w:lvl w:ilvl="4" w:tplc="04190019" w:tentative="1">
      <w:start w:val="1"/>
      <w:numFmt w:val="lowerLetter"/>
      <w:lvlText w:val="%5."/>
      <w:lvlJc w:val="left"/>
      <w:pPr>
        <w:ind w:left="4272" w:hanging="360"/>
      </w:pPr>
    </w:lvl>
    <w:lvl w:ilvl="5" w:tplc="0419001B" w:tentative="1">
      <w:start w:val="1"/>
      <w:numFmt w:val="lowerRoman"/>
      <w:lvlText w:val="%6."/>
      <w:lvlJc w:val="right"/>
      <w:pPr>
        <w:ind w:left="4992" w:hanging="180"/>
      </w:pPr>
    </w:lvl>
    <w:lvl w:ilvl="6" w:tplc="0419000F" w:tentative="1">
      <w:start w:val="1"/>
      <w:numFmt w:val="decimal"/>
      <w:lvlText w:val="%7."/>
      <w:lvlJc w:val="left"/>
      <w:pPr>
        <w:ind w:left="5712" w:hanging="360"/>
      </w:pPr>
    </w:lvl>
    <w:lvl w:ilvl="7" w:tplc="04190019" w:tentative="1">
      <w:start w:val="1"/>
      <w:numFmt w:val="lowerLetter"/>
      <w:lvlText w:val="%8."/>
      <w:lvlJc w:val="left"/>
      <w:pPr>
        <w:ind w:left="6432" w:hanging="360"/>
      </w:pPr>
    </w:lvl>
    <w:lvl w:ilvl="8" w:tplc="041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45">
    <w:nsid w:val="5FD700D9"/>
    <w:multiLevelType w:val="multilevel"/>
    <w:tmpl w:val="9F2AACD4"/>
    <w:styleLink w:val="a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6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6">
    <w:nsid w:val="62D306BE"/>
    <w:multiLevelType w:val="hybridMultilevel"/>
    <w:tmpl w:val="B6741FD4"/>
    <w:lvl w:ilvl="0" w:tplc="04190005">
      <w:start w:val="1"/>
      <w:numFmt w:val="bullet"/>
      <w:lvlText w:val="−"/>
      <w:lvlJc w:val="left"/>
      <w:pPr>
        <w:ind w:left="106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67A33410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69D4256A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0135C4"/>
    <w:multiLevelType w:val="hybridMultilevel"/>
    <w:tmpl w:val="328C7F9E"/>
    <w:lvl w:ilvl="0" w:tplc="9CB0B9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>
    <w:nsid w:val="757B3462"/>
    <w:multiLevelType w:val="hybridMultilevel"/>
    <w:tmpl w:val="A7A27A58"/>
    <w:lvl w:ilvl="0" w:tplc="324AA55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E779ED"/>
    <w:multiLevelType w:val="hybridMultilevel"/>
    <w:tmpl w:val="2C62F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0"/>
  </w:num>
  <w:num w:numId="3">
    <w:abstractNumId w:val="23"/>
  </w:num>
  <w:num w:numId="4">
    <w:abstractNumId w:val="46"/>
  </w:num>
  <w:num w:numId="5">
    <w:abstractNumId w:val="22"/>
  </w:num>
  <w:num w:numId="6">
    <w:abstractNumId w:val="45"/>
  </w:num>
  <w:num w:numId="7">
    <w:abstractNumId w:val="24"/>
  </w:num>
  <w:num w:numId="8">
    <w:abstractNumId w:val="36"/>
  </w:num>
  <w:num w:numId="9">
    <w:abstractNumId w:val="21"/>
  </w:num>
  <w:num w:numId="10">
    <w:abstractNumId w:val="0"/>
  </w:num>
  <w:num w:numId="11">
    <w:abstractNumId w:val="31"/>
  </w:num>
  <w:num w:numId="12">
    <w:abstractNumId w:val="33"/>
  </w:num>
  <w:num w:numId="13">
    <w:abstractNumId w:val="34"/>
  </w:num>
  <w:num w:numId="14">
    <w:abstractNumId w:val="30"/>
  </w:num>
  <w:num w:numId="15">
    <w:abstractNumId w:val="1"/>
  </w:num>
  <w:num w:numId="16">
    <w:abstractNumId w:val="41"/>
  </w:num>
  <w:num w:numId="17">
    <w:abstractNumId w:val="51"/>
  </w:num>
  <w:num w:numId="18">
    <w:abstractNumId w:val="37"/>
  </w:num>
  <w:num w:numId="19">
    <w:abstractNumId w:val="27"/>
  </w:num>
  <w:num w:numId="20">
    <w:abstractNumId w:val="42"/>
  </w:num>
  <w:num w:numId="21">
    <w:abstractNumId w:val="49"/>
  </w:num>
  <w:num w:numId="22">
    <w:abstractNumId w:val="50"/>
  </w:num>
  <w:num w:numId="23">
    <w:abstractNumId w:val="38"/>
  </w:num>
  <w:num w:numId="24">
    <w:abstractNumId w:val="26"/>
  </w:num>
  <w:num w:numId="25">
    <w:abstractNumId w:val="20"/>
  </w:num>
  <w:num w:numId="26">
    <w:abstractNumId w:val="47"/>
  </w:num>
  <w:num w:numId="27">
    <w:abstractNumId w:val="29"/>
  </w:num>
  <w:num w:numId="28">
    <w:abstractNumId w:val="25"/>
  </w:num>
  <w:num w:numId="29">
    <w:abstractNumId w:val="39"/>
  </w:num>
  <w:num w:numId="30">
    <w:abstractNumId w:val="48"/>
  </w:num>
  <w:num w:numId="31">
    <w:abstractNumId w:val="28"/>
  </w:num>
  <w:num w:numId="32">
    <w:abstractNumId w:val="19"/>
  </w:num>
  <w:num w:numId="33">
    <w:abstractNumId w:val="35"/>
  </w:num>
  <w:num w:numId="34">
    <w:abstractNumId w:val="44"/>
  </w:num>
  <w:num w:numId="35">
    <w:abstractNumId w:val="32"/>
  </w:num>
  <w:num w:numId="36">
    <w:abstractNumId w:val="4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ru-RU" w:vendorID="1" w:dllVersion="512" w:checkStyle="1"/>
  <w:proofState w:spelling="clean" w:grammar="clean"/>
  <w:defaultTabStop w:val="709"/>
  <w:drawingGridHorizontalSpacing w:val="187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>
      <o:colormru v:ext="edit" colors="fuchsia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A8"/>
    <w:rsid w:val="000000E3"/>
    <w:rsid w:val="0000032C"/>
    <w:rsid w:val="0000299F"/>
    <w:rsid w:val="00002D6A"/>
    <w:rsid w:val="000038FB"/>
    <w:rsid w:val="00003F43"/>
    <w:rsid w:val="00004C65"/>
    <w:rsid w:val="000056B9"/>
    <w:rsid w:val="00005F5A"/>
    <w:rsid w:val="000062D1"/>
    <w:rsid w:val="00006828"/>
    <w:rsid w:val="00006AE8"/>
    <w:rsid w:val="00006D6F"/>
    <w:rsid w:val="00007FD9"/>
    <w:rsid w:val="00010E18"/>
    <w:rsid w:val="0001129F"/>
    <w:rsid w:val="00011FA9"/>
    <w:rsid w:val="00012147"/>
    <w:rsid w:val="00012176"/>
    <w:rsid w:val="00012405"/>
    <w:rsid w:val="00014657"/>
    <w:rsid w:val="0001487C"/>
    <w:rsid w:val="00014F64"/>
    <w:rsid w:val="0001620C"/>
    <w:rsid w:val="000163E7"/>
    <w:rsid w:val="000163FE"/>
    <w:rsid w:val="00016848"/>
    <w:rsid w:val="00016A5C"/>
    <w:rsid w:val="00016F53"/>
    <w:rsid w:val="000176F4"/>
    <w:rsid w:val="00017760"/>
    <w:rsid w:val="00017F27"/>
    <w:rsid w:val="00020043"/>
    <w:rsid w:val="00020289"/>
    <w:rsid w:val="00020E01"/>
    <w:rsid w:val="00021091"/>
    <w:rsid w:val="000213D9"/>
    <w:rsid w:val="00021A60"/>
    <w:rsid w:val="00023111"/>
    <w:rsid w:val="00024468"/>
    <w:rsid w:val="00025B63"/>
    <w:rsid w:val="00026B1E"/>
    <w:rsid w:val="00027327"/>
    <w:rsid w:val="000273FA"/>
    <w:rsid w:val="00027D80"/>
    <w:rsid w:val="0003087B"/>
    <w:rsid w:val="0003174E"/>
    <w:rsid w:val="00031FC5"/>
    <w:rsid w:val="00032975"/>
    <w:rsid w:val="0003338F"/>
    <w:rsid w:val="00033CA4"/>
    <w:rsid w:val="0003418D"/>
    <w:rsid w:val="000346E0"/>
    <w:rsid w:val="00034D95"/>
    <w:rsid w:val="00034FDF"/>
    <w:rsid w:val="000352C2"/>
    <w:rsid w:val="000369F4"/>
    <w:rsid w:val="00036F8A"/>
    <w:rsid w:val="00037234"/>
    <w:rsid w:val="00037603"/>
    <w:rsid w:val="000404D7"/>
    <w:rsid w:val="00040DE9"/>
    <w:rsid w:val="00040EB5"/>
    <w:rsid w:val="00041188"/>
    <w:rsid w:val="000413F8"/>
    <w:rsid w:val="00042262"/>
    <w:rsid w:val="000431C4"/>
    <w:rsid w:val="000437EC"/>
    <w:rsid w:val="00043815"/>
    <w:rsid w:val="00043C78"/>
    <w:rsid w:val="00043DBB"/>
    <w:rsid w:val="00044055"/>
    <w:rsid w:val="0004420B"/>
    <w:rsid w:val="00044C3E"/>
    <w:rsid w:val="00044C4E"/>
    <w:rsid w:val="00051D5F"/>
    <w:rsid w:val="000525A8"/>
    <w:rsid w:val="00052974"/>
    <w:rsid w:val="00052AA8"/>
    <w:rsid w:val="00052FB3"/>
    <w:rsid w:val="00053883"/>
    <w:rsid w:val="00053885"/>
    <w:rsid w:val="00053D75"/>
    <w:rsid w:val="000547E1"/>
    <w:rsid w:val="00055863"/>
    <w:rsid w:val="000575F9"/>
    <w:rsid w:val="000604F7"/>
    <w:rsid w:val="00060543"/>
    <w:rsid w:val="00060A72"/>
    <w:rsid w:val="00061C7E"/>
    <w:rsid w:val="00061F8E"/>
    <w:rsid w:val="00062B1B"/>
    <w:rsid w:val="00064262"/>
    <w:rsid w:val="000649C4"/>
    <w:rsid w:val="00064AFD"/>
    <w:rsid w:val="000652C3"/>
    <w:rsid w:val="00065B85"/>
    <w:rsid w:val="00065E95"/>
    <w:rsid w:val="000660BC"/>
    <w:rsid w:val="00066363"/>
    <w:rsid w:val="00066D38"/>
    <w:rsid w:val="00070742"/>
    <w:rsid w:val="00073DD1"/>
    <w:rsid w:val="000744DA"/>
    <w:rsid w:val="00074A43"/>
    <w:rsid w:val="00075D92"/>
    <w:rsid w:val="0007661D"/>
    <w:rsid w:val="000772C8"/>
    <w:rsid w:val="000772FF"/>
    <w:rsid w:val="00077692"/>
    <w:rsid w:val="000776DF"/>
    <w:rsid w:val="00077A74"/>
    <w:rsid w:val="00077B1F"/>
    <w:rsid w:val="00077EEF"/>
    <w:rsid w:val="00080DCF"/>
    <w:rsid w:val="00080FD2"/>
    <w:rsid w:val="0008165D"/>
    <w:rsid w:val="00083544"/>
    <w:rsid w:val="00083EA3"/>
    <w:rsid w:val="000856CD"/>
    <w:rsid w:val="00086691"/>
    <w:rsid w:val="00087CA1"/>
    <w:rsid w:val="0009040B"/>
    <w:rsid w:val="000911A1"/>
    <w:rsid w:val="000912E2"/>
    <w:rsid w:val="00091994"/>
    <w:rsid w:val="00091F5B"/>
    <w:rsid w:val="0009221A"/>
    <w:rsid w:val="000924FB"/>
    <w:rsid w:val="00092927"/>
    <w:rsid w:val="00092D2C"/>
    <w:rsid w:val="00092F7C"/>
    <w:rsid w:val="00094596"/>
    <w:rsid w:val="00094AAD"/>
    <w:rsid w:val="0009523C"/>
    <w:rsid w:val="00095E31"/>
    <w:rsid w:val="00095EEB"/>
    <w:rsid w:val="0009607C"/>
    <w:rsid w:val="00096416"/>
    <w:rsid w:val="0009650B"/>
    <w:rsid w:val="00097185"/>
    <w:rsid w:val="0009749A"/>
    <w:rsid w:val="0009764C"/>
    <w:rsid w:val="00097994"/>
    <w:rsid w:val="00097E2A"/>
    <w:rsid w:val="000A0A7F"/>
    <w:rsid w:val="000A26A2"/>
    <w:rsid w:val="000A301B"/>
    <w:rsid w:val="000A3725"/>
    <w:rsid w:val="000A37EB"/>
    <w:rsid w:val="000A3E4E"/>
    <w:rsid w:val="000A456A"/>
    <w:rsid w:val="000A49CD"/>
    <w:rsid w:val="000A5551"/>
    <w:rsid w:val="000A585D"/>
    <w:rsid w:val="000A5C11"/>
    <w:rsid w:val="000A5C3C"/>
    <w:rsid w:val="000A66B4"/>
    <w:rsid w:val="000A71FE"/>
    <w:rsid w:val="000A77BA"/>
    <w:rsid w:val="000A793D"/>
    <w:rsid w:val="000B2792"/>
    <w:rsid w:val="000B29F8"/>
    <w:rsid w:val="000B3D0E"/>
    <w:rsid w:val="000B57B1"/>
    <w:rsid w:val="000B68F5"/>
    <w:rsid w:val="000B756F"/>
    <w:rsid w:val="000C0187"/>
    <w:rsid w:val="000C05E6"/>
    <w:rsid w:val="000C0DE8"/>
    <w:rsid w:val="000C10FE"/>
    <w:rsid w:val="000C4849"/>
    <w:rsid w:val="000C6527"/>
    <w:rsid w:val="000C7822"/>
    <w:rsid w:val="000D0021"/>
    <w:rsid w:val="000D086D"/>
    <w:rsid w:val="000D0A4F"/>
    <w:rsid w:val="000D0AB1"/>
    <w:rsid w:val="000D0CC5"/>
    <w:rsid w:val="000D2C43"/>
    <w:rsid w:val="000D2EBB"/>
    <w:rsid w:val="000D34B9"/>
    <w:rsid w:val="000D3FF0"/>
    <w:rsid w:val="000D5369"/>
    <w:rsid w:val="000D6215"/>
    <w:rsid w:val="000D76F7"/>
    <w:rsid w:val="000D7D50"/>
    <w:rsid w:val="000E06CD"/>
    <w:rsid w:val="000E0780"/>
    <w:rsid w:val="000E26C1"/>
    <w:rsid w:val="000E274E"/>
    <w:rsid w:val="000E2F8E"/>
    <w:rsid w:val="000E357D"/>
    <w:rsid w:val="000E3D61"/>
    <w:rsid w:val="000E45C0"/>
    <w:rsid w:val="000E4AD2"/>
    <w:rsid w:val="000E5119"/>
    <w:rsid w:val="000E5C2C"/>
    <w:rsid w:val="000E60CD"/>
    <w:rsid w:val="000E723D"/>
    <w:rsid w:val="000E79FA"/>
    <w:rsid w:val="000E7C18"/>
    <w:rsid w:val="000E7E4C"/>
    <w:rsid w:val="000F0890"/>
    <w:rsid w:val="000F0B42"/>
    <w:rsid w:val="000F0BFC"/>
    <w:rsid w:val="000F1853"/>
    <w:rsid w:val="000F1E25"/>
    <w:rsid w:val="000F2A7A"/>
    <w:rsid w:val="000F2F9B"/>
    <w:rsid w:val="000F2FA5"/>
    <w:rsid w:val="000F3200"/>
    <w:rsid w:val="000F44CE"/>
    <w:rsid w:val="000F5FE2"/>
    <w:rsid w:val="000F62BB"/>
    <w:rsid w:val="000F77C0"/>
    <w:rsid w:val="000F793A"/>
    <w:rsid w:val="000F79F0"/>
    <w:rsid w:val="000F7D7B"/>
    <w:rsid w:val="0010012C"/>
    <w:rsid w:val="00100530"/>
    <w:rsid w:val="00101033"/>
    <w:rsid w:val="001017DF"/>
    <w:rsid w:val="00101A1C"/>
    <w:rsid w:val="00101A4F"/>
    <w:rsid w:val="00102BCA"/>
    <w:rsid w:val="00102DCB"/>
    <w:rsid w:val="00102E66"/>
    <w:rsid w:val="00103A58"/>
    <w:rsid w:val="0010411C"/>
    <w:rsid w:val="00105495"/>
    <w:rsid w:val="00105672"/>
    <w:rsid w:val="001060D9"/>
    <w:rsid w:val="0010629A"/>
    <w:rsid w:val="0010786E"/>
    <w:rsid w:val="00107B19"/>
    <w:rsid w:val="00107B44"/>
    <w:rsid w:val="00110D36"/>
    <w:rsid w:val="00110E17"/>
    <w:rsid w:val="00111362"/>
    <w:rsid w:val="001114C3"/>
    <w:rsid w:val="00111686"/>
    <w:rsid w:val="00111F08"/>
    <w:rsid w:val="00112CC3"/>
    <w:rsid w:val="00113992"/>
    <w:rsid w:val="00113E46"/>
    <w:rsid w:val="00114B45"/>
    <w:rsid w:val="001154F9"/>
    <w:rsid w:val="001155B1"/>
    <w:rsid w:val="00115CB1"/>
    <w:rsid w:val="00117A08"/>
    <w:rsid w:val="00117C25"/>
    <w:rsid w:val="00117C82"/>
    <w:rsid w:val="00117E7C"/>
    <w:rsid w:val="00117EBC"/>
    <w:rsid w:val="00120A2E"/>
    <w:rsid w:val="00120B66"/>
    <w:rsid w:val="00120E7F"/>
    <w:rsid w:val="0012120E"/>
    <w:rsid w:val="0012141F"/>
    <w:rsid w:val="00121815"/>
    <w:rsid w:val="00122287"/>
    <w:rsid w:val="00122700"/>
    <w:rsid w:val="001235F7"/>
    <w:rsid w:val="00123850"/>
    <w:rsid w:val="00125006"/>
    <w:rsid w:val="00125B6C"/>
    <w:rsid w:val="00125F9F"/>
    <w:rsid w:val="001303E7"/>
    <w:rsid w:val="00130411"/>
    <w:rsid w:val="0013084B"/>
    <w:rsid w:val="001308CE"/>
    <w:rsid w:val="0013173B"/>
    <w:rsid w:val="00131C3A"/>
    <w:rsid w:val="00131E6A"/>
    <w:rsid w:val="00132032"/>
    <w:rsid w:val="001328A2"/>
    <w:rsid w:val="00133457"/>
    <w:rsid w:val="00133BAA"/>
    <w:rsid w:val="001343C3"/>
    <w:rsid w:val="00134D76"/>
    <w:rsid w:val="00136716"/>
    <w:rsid w:val="00137063"/>
    <w:rsid w:val="0014003D"/>
    <w:rsid w:val="0014049D"/>
    <w:rsid w:val="00141260"/>
    <w:rsid w:val="00141336"/>
    <w:rsid w:val="0014167B"/>
    <w:rsid w:val="00141AFA"/>
    <w:rsid w:val="00141B73"/>
    <w:rsid w:val="001424E5"/>
    <w:rsid w:val="00142C5F"/>
    <w:rsid w:val="00143D17"/>
    <w:rsid w:val="0014491C"/>
    <w:rsid w:val="00145BB6"/>
    <w:rsid w:val="00145C07"/>
    <w:rsid w:val="0014644F"/>
    <w:rsid w:val="001471AE"/>
    <w:rsid w:val="00147827"/>
    <w:rsid w:val="00151111"/>
    <w:rsid w:val="00152C79"/>
    <w:rsid w:val="00154165"/>
    <w:rsid w:val="001541DA"/>
    <w:rsid w:val="00154E59"/>
    <w:rsid w:val="00155428"/>
    <w:rsid w:val="0015609F"/>
    <w:rsid w:val="00156576"/>
    <w:rsid w:val="0015693E"/>
    <w:rsid w:val="00156E64"/>
    <w:rsid w:val="00157E03"/>
    <w:rsid w:val="00157EB8"/>
    <w:rsid w:val="0016242C"/>
    <w:rsid w:val="00163688"/>
    <w:rsid w:val="00165E5B"/>
    <w:rsid w:val="0016693C"/>
    <w:rsid w:val="00166B68"/>
    <w:rsid w:val="00166D4F"/>
    <w:rsid w:val="001676E3"/>
    <w:rsid w:val="001712F7"/>
    <w:rsid w:val="00171A50"/>
    <w:rsid w:val="00172135"/>
    <w:rsid w:val="00172557"/>
    <w:rsid w:val="00174B2A"/>
    <w:rsid w:val="00174D65"/>
    <w:rsid w:val="00175CA9"/>
    <w:rsid w:val="001764C6"/>
    <w:rsid w:val="001768E4"/>
    <w:rsid w:val="001772A0"/>
    <w:rsid w:val="001772A3"/>
    <w:rsid w:val="00180031"/>
    <w:rsid w:val="001800D0"/>
    <w:rsid w:val="00181B55"/>
    <w:rsid w:val="001825E9"/>
    <w:rsid w:val="001834DE"/>
    <w:rsid w:val="00183537"/>
    <w:rsid w:val="00183C60"/>
    <w:rsid w:val="001842BE"/>
    <w:rsid w:val="001848A5"/>
    <w:rsid w:val="00185787"/>
    <w:rsid w:val="00185BF9"/>
    <w:rsid w:val="00186615"/>
    <w:rsid w:val="001903AB"/>
    <w:rsid w:val="00191471"/>
    <w:rsid w:val="001924EC"/>
    <w:rsid w:val="00192E4F"/>
    <w:rsid w:val="001935BF"/>
    <w:rsid w:val="00193C27"/>
    <w:rsid w:val="0019416C"/>
    <w:rsid w:val="0019541B"/>
    <w:rsid w:val="00195710"/>
    <w:rsid w:val="00195AB6"/>
    <w:rsid w:val="00195BF2"/>
    <w:rsid w:val="00195D40"/>
    <w:rsid w:val="001961F8"/>
    <w:rsid w:val="001A03C0"/>
    <w:rsid w:val="001A1963"/>
    <w:rsid w:val="001A2E26"/>
    <w:rsid w:val="001A2F0E"/>
    <w:rsid w:val="001A2F5A"/>
    <w:rsid w:val="001A3098"/>
    <w:rsid w:val="001A35CC"/>
    <w:rsid w:val="001A4050"/>
    <w:rsid w:val="001A453C"/>
    <w:rsid w:val="001A5E9B"/>
    <w:rsid w:val="001A5EFF"/>
    <w:rsid w:val="001A69C9"/>
    <w:rsid w:val="001A70EE"/>
    <w:rsid w:val="001A7184"/>
    <w:rsid w:val="001B0C89"/>
    <w:rsid w:val="001B1482"/>
    <w:rsid w:val="001B1925"/>
    <w:rsid w:val="001B22DD"/>
    <w:rsid w:val="001B264A"/>
    <w:rsid w:val="001B27C8"/>
    <w:rsid w:val="001B28A0"/>
    <w:rsid w:val="001B2BBF"/>
    <w:rsid w:val="001B2FFD"/>
    <w:rsid w:val="001B3025"/>
    <w:rsid w:val="001B4922"/>
    <w:rsid w:val="001B6082"/>
    <w:rsid w:val="001B6E1E"/>
    <w:rsid w:val="001C112E"/>
    <w:rsid w:val="001C175C"/>
    <w:rsid w:val="001C17E3"/>
    <w:rsid w:val="001C1AD2"/>
    <w:rsid w:val="001C1CF9"/>
    <w:rsid w:val="001C2234"/>
    <w:rsid w:val="001C2772"/>
    <w:rsid w:val="001C34C4"/>
    <w:rsid w:val="001C3984"/>
    <w:rsid w:val="001C4295"/>
    <w:rsid w:val="001C4326"/>
    <w:rsid w:val="001C490B"/>
    <w:rsid w:val="001C50F4"/>
    <w:rsid w:val="001C5100"/>
    <w:rsid w:val="001C5920"/>
    <w:rsid w:val="001C64C4"/>
    <w:rsid w:val="001C6D1B"/>
    <w:rsid w:val="001C7477"/>
    <w:rsid w:val="001C7E99"/>
    <w:rsid w:val="001D06AA"/>
    <w:rsid w:val="001D1513"/>
    <w:rsid w:val="001D1BA2"/>
    <w:rsid w:val="001D293C"/>
    <w:rsid w:val="001D381D"/>
    <w:rsid w:val="001D44FE"/>
    <w:rsid w:val="001D4FA0"/>
    <w:rsid w:val="001D51A6"/>
    <w:rsid w:val="001D6E99"/>
    <w:rsid w:val="001D76C8"/>
    <w:rsid w:val="001D798C"/>
    <w:rsid w:val="001D7A15"/>
    <w:rsid w:val="001E02F1"/>
    <w:rsid w:val="001E11BC"/>
    <w:rsid w:val="001E15B1"/>
    <w:rsid w:val="001E19BF"/>
    <w:rsid w:val="001E1B10"/>
    <w:rsid w:val="001E30E9"/>
    <w:rsid w:val="001E3916"/>
    <w:rsid w:val="001E4918"/>
    <w:rsid w:val="001E4DAC"/>
    <w:rsid w:val="001E51D3"/>
    <w:rsid w:val="001E5884"/>
    <w:rsid w:val="001E5D25"/>
    <w:rsid w:val="001E6324"/>
    <w:rsid w:val="001E6494"/>
    <w:rsid w:val="001E6EC2"/>
    <w:rsid w:val="001E7E53"/>
    <w:rsid w:val="001F2EB8"/>
    <w:rsid w:val="001F3424"/>
    <w:rsid w:val="001F37AC"/>
    <w:rsid w:val="001F38F3"/>
    <w:rsid w:val="001F3970"/>
    <w:rsid w:val="001F3C0D"/>
    <w:rsid w:val="001F5FAC"/>
    <w:rsid w:val="001F63ED"/>
    <w:rsid w:val="001F6496"/>
    <w:rsid w:val="001F6755"/>
    <w:rsid w:val="001F7200"/>
    <w:rsid w:val="001F77B9"/>
    <w:rsid w:val="00200002"/>
    <w:rsid w:val="00201266"/>
    <w:rsid w:val="0020151A"/>
    <w:rsid w:val="002030E0"/>
    <w:rsid w:val="00203191"/>
    <w:rsid w:val="00203667"/>
    <w:rsid w:val="00203A5A"/>
    <w:rsid w:val="00203CFA"/>
    <w:rsid w:val="00204320"/>
    <w:rsid w:val="00204678"/>
    <w:rsid w:val="00204ADF"/>
    <w:rsid w:val="002054D0"/>
    <w:rsid w:val="00205697"/>
    <w:rsid w:val="0021059A"/>
    <w:rsid w:val="002110E7"/>
    <w:rsid w:val="00211320"/>
    <w:rsid w:val="00212410"/>
    <w:rsid w:val="00212D7A"/>
    <w:rsid w:val="00212F85"/>
    <w:rsid w:val="00213E4C"/>
    <w:rsid w:val="002149C4"/>
    <w:rsid w:val="00214AEA"/>
    <w:rsid w:val="00215397"/>
    <w:rsid w:val="0021543E"/>
    <w:rsid w:val="00215726"/>
    <w:rsid w:val="00216FB9"/>
    <w:rsid w:val="00217FE4"/>
    <w:rsid w:val="00220656"/>
    <w:rsid w:val="0022156A"/>
    <w:rsid w:val="00222139"/>
    <w:rsid w:val="00222DAF"/>
    <w:rsid w:val="00222FFF"/>
    <w:rsid w:val="0022384D"/>
    <w:rsid w:val="00225087"/>
    <w:rsid w:val="002253AF"/>
    <w:rsid w:val="00225F53"/>
    <w:rsid w:val="00225F98"/>
    <w:rsid w:val="00226B07"/>
    <w:rsid w:val="00227CF6"/>
    <w:rsid w:val="00230E5A"/>
    <w:rsid w:val="00231051"/>
    <w:rsid w:val="002315FA"/>
    <w:rsid w:val="00231803"/>
    <w:rsid w:val="00231E2A"/>
    <w:rsid w:val="00231E34"/>
    <w:rsid w:val="00231FDB"/>
    <w:rsid w:val="0023440E"/>
    <w:rsid w:val="00235AEA"/>
    <w:rsid w:val="00236638"/>
    <w:rsid w:val="002371BE"/>
    <w:rsid w:val="002373F8"/>
    <w:rsid w:val="00237499"/>
    <w:rsid w:val="002377CE"/>
    <w:rsid w:val="002405BA"/>
    <w:rsid w:val="0024099B"/>
    <w:rsid w:val="0024119B"/>
    <w:rsid w:val="00241B80"/>
    <w:rsid w:val="00241D67"/>
    <w:rsid w:val="002425B8"/>
    <w:rsid w:val="00242F1D"/>
    <w:rsid w:val="00242FEB"/>
    <w:rsid w:val="0024364B"/>
    <w:rsid w:val="002441D0"/>
    <w:rsid w:val="0024478D"/>
    <w:rsid w:val="00244AF8"/>
    <w:rsid w:val="00244E8D"/>
    <w:rsid w:val="0024545C"/>
    <w:rsid w:val="002466F7"/>
    <w:rsid w:val="00246A16"/>
    <w:rsid w:val="00246B1B"/>
    <w:rsid w:val="0024725A"/>
    <w:rsid w:val="00247421"/>
    <w:rsid w:val="00247678"/>
    <w:rsid w:val="00247DD2"/>
    <w:rsid w:val="0025049D"/>
    <w:rsid w:val="002507AC"/>
    <w:rsid w:val="00252710"/>
    <w:rsid w:val="0025358F"/>
    <w:rsid w:val="00254B8D"/>
    <w:rsid w:val="0025508C"/>
    <w:rsid w:val="00255705"/>
    <w:rsid w:val="00257CDB"/>
    <w:rsid w:val="00260B5E"/>
    <w:rsid w:val="00260D27"/>
    <w:rsid w:val="00261288"/>
    <w:rsid w:val="00263465"/>
    <w:rsid w:val="00263C10"/>
    <w:rsid w:val="002641BF"/>
    <w:rsid w:val="00265E59"/>
    <w:rsid w:val="00266319"/>
    <w:rsid w:val="00266395"/>
    <w:rsid w:val="0026657F"/>
    <w:rsid w:val="00266D45"/>
    <w:rsid w:val="00266F96"/>
    <w:rsid w:val="00267867"/>
    <w:rsid w:val="0027089C"/>
    <w:rsid w:val="00270E51"/>
    <w:rsid w:val="00272040"/>
    <w:rsid w:val="002724D4"/>
    <w:rsid w:val="00272B56"/>
    <w:rsid w:val="00272F7A"/>
    <w:rsid w:val="002733D9"/>
    <w:rsid w:val="0027378E"/>
    <w:rsid w:val="002748EB"/>
    <w:rsid w:val="002765BB"/>
    <w:rsid w:val="00276889"/>
    <w:rsid w:val="002769B1"/>
    <w:rsid w:val="00276EC4"/>
    <w:rsid w:val="002775A6"/>
    <w:rsid w:val="00277A9D"/>
    <w:rsid w:val="0028091B"/>
    <w:rsid w:val="00280ED7"/>
    <w:rsid w:val="00281925"/>
    <w:rsid w:val="0028210E"/>
    <w:rsid w:val="00282CED"/>
    <w:rsid w:val="002830A7"/>
    <w:rsid w:val="002842E5"/>
    <w:rsid w:val="0028467B"/>
    <w:rsid w:val="00286D62"/>
    <w:rsid w:val="002879F7"/>
    <w:rsid w:val="00287A2A"/>
    <w:rsid w:val="0029026C"/>
    <w:rsid w:val="002903CD"/>
    <w:rsid w:val="0029061A"/>
    <w:rsid w:val="002906C8"/>
    <w:rsid w:val="00290BC1"/>
    <w:rsid w:val="0029205E"/>
    <w:rsid w:val="0029234E"/>
    <w:rsid w:val="00293992"/>
    <w:rsid w:val="00293CFD"/>
    <w:rsid w:val="00293EF8"/>
    <w:rsid w:val="0029438B"/>
    <w:rsid w:val="00294E0A"/>
    <w:rsid w:val="00294E1D"/>
    <w:rsid w:val="00295400"/>
    <w:rsid w:val="00295D71"/>
    <w:rsid w:val="002962E3"/>
    <w:rsid w:val="0029697B"/>
    <w:rsid w:val="00297A35"/>
    <w:rsid w:val="002A099C"/>
    <w:rsid w:val="002A1C97"/>
    <w:rsid w:val="002A2463"/>
    <w:rsid w:val="002A3221"/>
    <w:rsid w:val="002A4205"/>
    <w:rsid w:val="002A4458"/>
    <w:rsid w:val="002A45FC"/>
    <w:rsid w:val="002A4BA2"/>
    <w:rsid w:val="002A562E"/>
    <w:rsid w:val="002A5FD6"/>
    <w:rsid w:val="002A6604"/>
    <w:rsid w:val="002A72B9"/>
    <w:rsid w:val="002A78F7"/>
    <w:rsid w:val="002B0496"/>
    <w:rsid w:val="002B098D"/>
    <w:rsid w:val="002B26D4"/>
    <w:rsid w:val="002B2D87"/>
    <w:rsid w:val="002B388A"/>
    <w:rsid w:val="002B3B07"/>
    <w:rsid w:val="002B4127"/>
    <w:rsid w:val="002B46EB"/>
    <w:rsid w:val="002B47EA"/>
    <w:rsid w:val="002B57D1"/>
    <w:rsid w:val="002B5E29"/>
    <w:rsid w:val="002C234D"/>
    <w:rsid w:val="002C2886"/>
    <w:rsid w:val="002C2CA5"/>
    <w:rsid w:val="002C3420"/>
    <w:rsid w:val="002C3BC2"/>
    <w:rsid w:val="002C4674"/>
    <w:rsid w:val="002C4B42"/>
    <w:rsid w:val="002C557D"/>
    <w:rsid w:val="002C5628"/>
    <w:rsid w:val="002C6010"/>
    <w:rsid w:val="002C7044"/>
    <w:rsid w:val="002D0A94"/>
    <w:rsid w:val="002D18FB"/>
    <w:rsid w:val="002D1D8F"/>
    <w:rsid w:val="002D1EF0"/>
    <w:rsid w:val="002D230E"/>
    <w:rsid w:val="002D29BC"/>
    <w:rsid w:val="002D311B"/>
    <w:rsid w:val="002D3685"/>
    <w:rsid w:val="002D3CEF"/>
    <w:rsid w:val="002D425E"/>
    <w:rsid w:val="002D56AC"/>
    <w:rsid w:val="002D5C48"/>
    <w:rsid w:val="002D6091"/>
    <w:rsid w:val="002D65F2"/>
    <w:rsid w:val="002D6603"/>
    <w:rsid w:val="002D666B"/>
    <w:rsid w:val="002D6837"/>
    <w:rsid w:val="002D6F77"/>
    <w:rsid w:val="002D6FCE"/>
    <w:rsid w:val="002D750E"/>
    <w:rsid w:val="002D7515"/>
    <w:rsid w:val="002D7F01"/>
    <w:rsid w:val="002E0311"/>
    <w:rsid w:val="002E04A3"/>
    <w:rsid w:val="002E0ECB"/>
    <w:rsid w:val="002E1814"/>
    <w:rsid w:val="002E1E60"/>
    <w:rsid w:val="002E2B41"/>
    <w:rsid w:val="002E2E41"/>
    <w:rsid w:val="002E3099"/>
    <w:rsid w:val="002E39FB"/>
    <w:rsid w:val="002E3E86"/>
    <w:rsid w:val="002E484D"/>
    <w:rsid w:val="002E496A"/>
    <w:rsid w:val="002E4AC1"/>
    <w:rsid w:val="002E548F"/>
    <w:rsid w:val="002E5735"/>
    <w:rsid w:val="002E5B91"/>
    <w:rsid w:val="002E5E0C"/>
    <w:rsid w:val="002E7438"/>
    <w:rsid w:val="002F1678"/>
    <w:rsid w:val="002F22C6"/>
    <w:rsid w:val="002F3837"/>
    <w:rsid w:val="002F38C4"/>
    <w:rsid w:val="002F3C96"/>
    <w:rsid w:val="002F488B"/>
    <w:rsid w:val="002F5858"/>
    <w:rsid w:val="002F6769"/>
    <w:rsid w:val="002F68E2"/>
    <w:rsid w:val="002F746B"/>
    <w:rsid w:val="002F76D3"/>
    <w:rsid w:val="002F7EC0"/>
    <w:rsid w:val="002F7F32"/>
    <w:rsid w:val="003004D2"/>
    <w:rsid w:val="003009EC"/>
    <w:rsid w:val="00301140"/>
    <w:rsid w:val="003013E8"/>
    <w:rsid w:val="00301B5F"/>
    <w:rsid w:val="00302223"/>
    <w:rsid w:val="00302466"/>
    <w:rsid w:val="00302783"/>
    <w:rsid w:val="003039C5"/>
    <w:rsid w:val="003046FA"/>
    <w:rsid w:val="00304A7A"/>
    <w:rsid w:val="00304AB5"/>
    <w:rsid w:val="0030541B"/>
    <w:rsid w:val="003055E5"/>
    <w:rsid w:val="00305BA7"/>
    <w:rsid w:val="00305D3B"/>
    <w:rsid w:val="0030615C"/>
    <w:rsid w:val="003061E3"/>
    <w:rsid w:val="00306F87"/>
    <w:rsid w:val="0030721E"/>
    <w:rsid w:val="00307414"/>
    <w:rsid w:val="00310928"/>
    <w:rsid w:val="00311D3F"/>
    <w:rsid w:val="003127F6"/>
    <w:rsid w:val="00312D7A"/>
    <w:rsid w:val="00312F47"/>
    <w:rsid w:val="00313242"/>
    <w:rsid w:val="0031358C"/>
    <w:rsid w:val="003136E0"/>
    <w:rsid w:val="00313ECF"/>
    <w:rsid w:val="00314EF4"/>
    <w:rsid w:val="00314F09"/>
    <w:rsid w:val="00315E33"/>
    <w:rsid w:val="003166DA"/>
    <w:rsid w:val="00316AB8"/>
    <w:rsid w:val="00316B26"/>
    <w:rsid w:val="00316B53"/>
    <w:rsid w:val="003170CC"/>
    <w:rsid w:val="003175A7"/>
    <w:rsid w:val="003176C9"/>
    <w:rsid w:val="003177D2"/>
    <w:rsid w:val="00320DCA"/>
    <w:rsid w:val="00320F17"/>
    <w:rsid w:val="003217A1"/>
    <w:rsid w:val="00321DDD"/>
    <w:rsid w:val="00321FAB"/>
    <w:rsid w:val="0032258A"/>
    <w:rsid w:val="003244C2"/>
    <w:rsid w:val="00324A7D"/>
    <w:rsid w:val="0032523E"/>
    <w:rsid w:val="00325809"/>
    <w:rsid w:val="00325B45"/>
    <w:rsid w:val="00326196"/>
    <w:rsid w:val="003266D8"/>
    <w:rsid w:val="00326A10"/>
    <w:rsid w:val="00327B65"/>
    <w:rsid w:val="00330260"/>
    <w:rsid w:val="00331545"/>
    <w:rsid w:val="00332313"/>
    <w:rsid w:val="003326CE"/>
    <w:rsid w:val="00332AE2"/>
    <w:rsid w:val="00333D3D"/>
    <w:rsid w:val="003341C9"/>
    <w:rsid w:val="003344CE"/>
    <w:rsid w:val="00334C85"/>
    <w:rsid w:val="0033505E"/>
    <w:rsid w:val="00336CD8"/>
    <w:rsid w:val="0034022C"/>
    <w:rsid w:val="0034050B"/>
    <w:rsid w:val="003411EB"/>
    <w:rsid w:val="00341613"/>
    <w:rsid w:val="0034199A"/>
    <w:rsid w:val="003423B6"/>
    <w:rsid w:val="003428A9"/>
    <w:rsid w:val="00342CF2"/>
    <w:rsid w:val="0034308E"/>
    <w:rsid w:val="003438CD"/>
    <w:rsid w:val="00343904"/>
    <w:rsid w:val="0034391B"/>
    <w:rsid w:val="00343B97"/>
    <w:rsid w:val="00344258"/>
    <w:rsid w:val="003454A3"/>
    <w:rsid w:val="003454F8"/>
    <w:rsid w:val="00345960"/>
    <w:rsid w:val="00346258"/>
    <w:rsid w:val="00347184"/>
    <w:rsid w:val="00347CAB"/>
    <w:rsid w:val="00350A36"/>
    <w:rsid w:val="00352801"/>
    <w:rsid w:val="00352A29"/>
    <w:rsid w:val="00352C70"/>
    <w:rsid w:val="00353763"/>
    <w:rsid w:val="00354326"/>
    <w:rsid w:val="00354BF1"/>
    <w:rsid w:val="0035518A"/>
    <w:rsid w:val="003561F3"/>
    <w:rsid w:val="00356442"/>
    <w:rsid w:val="003574D5"/>
    <w:rsid w:val="00357D41"/>
    <w:rsid w:val="0036060E"/>
    <w:rsid w:val="00362616"/>
    <w:rsid w:val="00362F3A"/>
    <w:rsid w:val="003631A8"/>
    <w:rsid w:val="00363400"/>
    <w:rsid w:val="00363E03"/>
    <w:rsid w:val="00363E09"/>
    <w:rsid w:val="0036400E"/>
    <w:rsid w:val="003642C5"/>
    <w:rsid w:val="00365699"/>
    <w:rsid w:val="00366018"/>
    <w:rsid w:val="003662A1"/>
    <w:rsid w:val="003664DE"/>
    <w:rsid w:val="003666E1"/>
    <w:rsid w:val="00367B2F"/>
    <w:rsid w:val="00367DBD"/>
    <w:rsid w:val="0037096E"/>
    <w:rsid w:val="00371102"/>
    <w:rsid w:val="00371795"/>
    <w:rsid w:val="0037348E"/>
    <w:rsid w:val="003735C6"/>
    <w:rsid w:val="003739FE"/>
    <w:rsid w:val="00374184"/>
    <w:rsid w:val="00374B5B"/>
    <w:rsid w:val="003755E8"/>
    <w:rsid w:val="003758A4"/>
    <w:rsid w:val="00375A89"/>
    <w:rsid w:val="00376426"/>
    <w:rsid w:val="0037650F"/>
    <w:rsid w:val="00376CD3"/>
    <w:rsid w:val="00377486"/>
    <w:rsid w:val="003776D1"/>
    <w:rsid w:val="00377AD6"/>
    <w:rsid w:val="0038003E"/>
    <w:rsid w:val="0038004A"/>
    <w:rsid w:val="00380B3C"/>
    <w:rsid w:val="003819E4"/>
    <w:rsid w:val="00381E74"/>
    <w:rsid w:val="003821D7"/>
    <w:rsid w:val="00382210"/>
    <w:rsid w:val="00382B93"/>
    <w:rsid w:val="00382EC9"/>
    <w:rsid w:val="003833E0"/>
    <w:rsid w:val="00383799"/>
    <w:rsid w:val="00383B92"/>
    <w:rsid w:val="0038480D"/>
    <w:rsid w:val="0038480F"/>
    <w:rsid w:val="00385393"/>
    <w:rsid w:val="00385CF4"/>
    <w:rsid w:val="003861B6"/>
    <w:rsid w:val="00387008"/>
    <w:rsid w:val="003870B1"/>
    <w:rsid w:val="00387192"/>
    <w:rsid w:val="00387467"/>
    <w:rsid w:val="003876AD"/>
    <w:rsid w:val="00387D4B"/>
    <w:rsid w:val="00390148"/>
    <w:rsid w:val="00390E76"/>
    <w:rsid w:val="003919D5"/>
    <w:rsid w:val="00391B5C"/>
    <w:rsid w:val="00391D9B"/>
    <w:rsid w:val="00393A9A"/>
    <w:rsid w:val="00393DF4"/>
    <w:rsid w:val="003940AE"/>
    <w:rsid w:val="003944D8"/>
    <w:rsid w:val="00394980"/>
    <w:rsid w:val="00395A21"/>
    <w:rsid w:val="00395BF3"/>
    <w:rsid w:val="00396A72"/>
    <w:rsid w:val="0039711C"/>
    <w:rsid w:val="003A025A"/>
    <w:rsid w:val="003A06B0"/>
    <w:rsid w:val="003A141E"/>
    <w:rsid w:val="003A1B72"/>
    <w:rsid w:val="003A1FBC"/>
    <w:rsid w:val="003A2486"/>
    <w:rsid w:val="003A2AE8"/>
    <w:rsid w:val="003A30E0"/>
    <w:rsid w:val="003A322C"/>
    <w:rsid w:val="003A33C7"/>
    <w:rsid w:val="003A4336"/>
    <w:rsid w:val="003A48A6"/>
    <w:rsid w:val="003A4FAA"/>
    <w:rsid w:val="003A517D"/>
    <w:rsid w:val="003A68D0"/>
    <w:rsid w:val="003A7CF0"/>
    <w:rsid w:val="003B080E"/>
    <w:rsid w:val="003B0BEC"/>
    <w:rsid w:val="003B28AF"/>
    <w:rsid w:val="003B2DAB"/>
    <w:rsid w:val="003B3216"/>
    <w:rsid w:val="003B338D"/>
    <w:rsid w:val="003B3EFC"/>
    <w:rsid w:val="003B4F9F"/>
    <w:rsid w:val="003B5A24"/>
    <w:rsid w:val="003B6666"/>
    <w:rsid w:val="003B673B"/>
    <w:rsid w:val="003B6F44"/>
    <w:rsid w:val="003B7022"/>
    <w:rsid w:val="003B71BE"/>
    <w:rsid w:val="003B7363"/>
    <w:rsid w:val="003B73A9"/>
    <w:rsid w:val="003C13EB"/>
    <w:rsid w:val="003C209B"/>
    <w:rsid w:val="003C2BFC"/>
    <w:rsid w:val="003C2F55"/>
    <w:rsid w:val="003C391C"/>
    <w:rsid w:val="003C4A05"/>
    <w:rsid w:val="003C4B13"/>
    <w:rsid w:val="003C4BFE"/>
    <w:rsid w:val="003C6A86"/>
    <w:rsid w:val="003C6A9E"/>
    <w:rsid w:val="003C6BC1"/>
    <w:rsid w:val="003C7E41"/>
    <w:rsid w:val="003D0690"/>
    <w:rsid w:val="003D13DB"/>
    <w:rsid w:val="003D17CA"/>
    <w:rsid w:val="003D1C6F"/>
    <w:rsid w:val="003D1E49"/>
    <w:rsid w:val="003D2B46"/>
    <w:rsid w:val="003D341E"/>
    <w:rsid w:val="003D34D2"/>
    <w:rsid w:val="003D5496"/>
    <w:rsid w:val="003D5821"/>
    <w:rsid w:val="003D6A97"/>
    <w:rsid w:val="003E0726"/>
    <w:rsid w:val="003E0B9D"/>
    <w:rsid w:val="003E0F36"/>
    <w:rsid w:val="003E1216"/>
    <w:rsid w:val="003E12B1"/>
    <w:rsid w:val="003E17C4"/>
    <w:rsid w:val="003E256D"/>
    <w:rsid w:val="003E2A18"/>
    <w:rsid w:val="003E3DE5"/>
    <w:rsid w:val="003E4403"/>
    <w:rsid w:val="003E454C"/>
    <w:rsid w:val="003E54F2"/>
    <w:rsid w:val="003E570C"/>
    <w:rsid w:val="003E61EC"/>
    <w:rsid w:val="003E6AB8"/>
    <w:rsid w:val="003E7002"/>
    <w:rsid w:val="003E769E"/>
    <w:rsid w:val="003F0020"/>
    <w:rsid w:val="003F1BB6"/>
    <w:rsid w:val="003F1F7E"/>
    <w:rsid w:val="003F22B6"/>
    <w:rsid w:val="003F255C"/>
    <w:rsid w:val="003F28FA"/>
    <w:rsid w:val="003F493F"/>
    <w:rsid w:val="003F4A02"/>
    <w:rsid w:val="003F53B2"/>
    <w:rsid w:val="003F546C"/>
    <w:rsid w:val="003F54DA"/>
    <w:rsid w:val="003F738D"/>
    <w:rsid w:val="00401F90"/>
    <w:rsid w:val="004022C6"/>
    <w:rsid w:val="00403FBD"/>
    <w:rsid w:val="00405458"/>
    <w:rsid w:val="00405827"/>
    <w:rsid w:val="00405CEC"/>
    <w:rsid w:val="00406A41"/>
    <w:rsid w:val="00407125"/>
    <w:rsid w:val="00407169"/>
    <w:rsid w:val="00407B2B"/>
    <w:rsid w:val="00410122"/>
    <w:rsid w:val="004106AD"/>
    <w:rsid w:val="00410ED6"/>
    <w:rsid w:val="004115A8"/>
    <w:rsid w:val="00411934"/>
    <w:rsid w:val="00412156"/>
    <w:rsid w:val="00413389"/>
    <w:rsid w:val="00413EDF"/>
    <w:rsid w:val="00414764"/>
    <w:rsid w:val="00414C86"/>
    <w:rsid w:val="00414FB9"/>
    <w:rsid w:val="0041553F"/>
    <w:rsid w:val="004156AA"/>
    <w:rsid w:val="004163F1"/>
    <w:rsid w:val="00416BB5"/>
    <w:rsid w:val="00421AFC"/>
    <w:rsid w:val="004221A9"/>
    <w:rsid w:val="004243C8"/>
    <w:rsid w:val="00424BC7"/>
    <w:rsid w:val="004259ED"/>
    <w:rsid w:val="00425B97"/>
    <w:rsid w:val="00425D2B"/>
    <w:rsid w:val="00425DEF"/>
    <w:rsid w:val="00426068"/>
    <w:rsid w:val="00426FA6"/>
    <w:rsid w:val="00427DEC"/>
    <w:rsid w:val="00430D20"/>
    <w:rsid w:val="004311BC"/>
    <w:rsid w:val="00431F15"/>
    <w:rsid w:val="004322B5"/>
    <w:rsid w:val="00432646"/>
    <w:rsid w:val="00433AE7"/>
    <w:rsid w:val="00433D24"/>
    <w:rsid w:val="004340CE"/>
    <w:rsid w:val="00434617"/>
    <w:rsid w:val="00435A70"/>
    <w:rsid w:val="00436C9F"/>
    <w:rsid w:val="004376A6"/>
    <w:rsid w:val="0044056D"/>
    <w:rsid w:val="00441CE5"/>
    <w:rsid w:val="004426FF"/>
    <w:rsid w:val="0044303C"/>
    <w:rsid w:val="0044400D"/>
    <w:rsid w:val="00444688"/>
    <w:rsid w:val="00444EAA"/>
    <w:rsid w:val="00444F92"/>
    <w:rsid w:val="0044628E"/>
    <w:rsid w:val="004463CC"/>
    <w:rsid w:val="00446C8D"/>
    <w:rsid w:val="00447548"/>
    <w:rsid w:val="004479C5"/>
    <w:rsid w:val="00451613"/>
    <w:rsid w:val="004516B1"/>
    <w:rsid w:val="004519B7"/>
    <w:rsid w:val="0045314D"/>
    <w:rsid w:val="00453537"/>
    <w:rsid w:val="00453AF7"/>
    <w:rsid w:val="00453C85"/>
    <w:rsid w:val="004547CD"/>
    <w:rsid w:val="004548BF"/>
    <w:rsid w:val="00455D1C"/>
    <w:rsid w:val="00455E49"/>
    <w:rsid w:val="00455E9E"/>
    <w:rsid w:val="004561AC"/>
    <w:rsid w:val="00456229"/>
    <w:rsid w:val="00457698"/>
    <w:rsid w:val="0046033A"/>
    <w:rsid w:val="00460689"/>
    <w:rsid w:val="00460EA3"/>
    <w:rsid w:val="00462101"/>
    <w:rsid w:val="00463105"/>
    <w:rsid w:val="00463746"/>
    <w:rsid w:val="00464E6C"/>
    <w:rsid w:val="00465068"/>
    <w:rsid w:val="00465EDD"/>
    <w:rsid w:val="00465FE0"/>
    <w:rsid w:val="004666AE"/>
    <w:rsid w:val="00466C11"/>
    <w:rsid w:val="00466E39"/>
    <w:rsid w:val="004677DE"/>
    <w:rsid w:val="004678F8"/>
    <w:rsid w:val="00467A92"/>
    <w:rsid w:val="00470181"/>
    <w:rsid w:val="004704F7"/>
    <w:rsid w:val="00470782"/>
    <w:rsid w:val="004709A8"/>
    <w:rsid w:val="00470E35"/>
    <w:rsid w:val="00470FE9"/>
    <w:rsid w:val="00471760"/>
    <w:rsid w:val="00471A74"/>
    <w:rsid w:val="004720F6"/>
    <w:rsid w:val="00472A34"/>
    <w:rsid w:val="00473A95"/>
    <w:rsid w:val="00474E6A"/>
    <w:rsid w:val="004750EF"/>
    <w:rsid w:val="004753AC"/>
    <w:rsid w:val="00475A8F"/>
    <w:rsid w:val="00476575"/>
    <w:rsid w:val="004767C9"/>
    <w:rsid w:val="00477035"/>
    <w:rsid w:val="00481428"/>
    <w:rsid w:val="00481734"/>
    <w:rsid w:val="004832D7"/>
    <w:rsid w:val="00483564"/>
    <w:rsid w:val="0048404E"/>
    <w:rsid w:val="00484562"/>
    <w:rsid w:val="00484CC5"/>
    <w:rsid w:val="00486B71"/>
    <w:rsid w:val="00486BB7"/>
    <w:rsid w:val="0049003F"/>
    <w:rsid w:val="004908FF"/>
    <w:rsid w:val="00490AF4"/>
    <w:rsid w:val="00491141"/>
    <w:rsid w:val="00491929"/>
    <w:rsid w:val="00491E1E"/>
    <w:rsid w:val="00492335"/>
    <w:rsid w:val="004926A0"/>
    <w:rsid w:val="00492A6B"/>
    <w:rsid w:val="00492F10"/>
    <w:rsid w:val="00493068"/>
    <w:rsid w:val="00493246"/>
    <w:rsid w:val="0049325C"/>
    <w:rsid w:val="004935DE"/>
    <w:rsid w:val="0049366B"/>
    <w:rsid w:val="0049368F"/>
    <w:rsid w:val="00493C29"/>
    <w:rsid w:val="00493ECF"/>
    <w:rsid w:val="00494023"/>
    <w:rsid w:val="004952BB"/>
    <w:rsid w:val="004953A1"/>
    <w:rsid w:val="0049570A"/>
    <w:rsid w:val="00495DAF"/>
    <w:rsid w:val="00495EC4"/>
    <w:rsid w:val="00497F7E"/>
    <w:rsid w:val="004A06FF"/>
    <w:rsid w:val="004A1A4A"/>
    <w:rsid w:val="004A2AE4"/>
    <w:rsid w:val="004A4AAE"/>
    <w:rsid w:val="004A4CD4"/>
    <w:rsid w:val="004A4D40"/>
    <w:rsid w:val="004A5044"/>
    <w:rsid w:val="004A50E7"/>
    <w:rsid w:val="004A6708"/>
    <w:rsid w:val="004A68F2"/>
    <w:rsid w:val="004A6B58"/>
    <w:rsid w:val="004A70E7"/>
    <w:rsid w:val="004B1246"/>
    <w:rsid w:val="004B17D9"/>
    <w:rsid w:val="004B18C6"/>
    <w:rsid w:val="004B1BFC"/>
    <w:rsid w:val="004B23A3"/>
    <w:rsid w:val="004B261A"/>
    <w:rsid w:val="004B2ED6"/>
    <w:rsid w:val="004B3821"/>
    <w:rsid w:val="004B3BF9"/>
    <w:rsid w:val="004B46C1"/>
    <w:rsid w:val="004B4755"/>
    <w:rsid w:val="004B4A46"/>
    <w:rsid w:val="004B4FBA"/>
    <w:rsid w:val="004B561D"/>
    <w:rsid w:val="004B5937"/>
    <w:rsid w:val="004B617B"/>
    <w:rsid w:val="004B6185"/>
    <w:rsid w:val="004B659F"/>
    <w:rsid w:val="004B6EBF"/>
    <w:rsid w:val="004B7861"/>
    <w:rsid w:val="004B7ADF"/>
    <w:rsid w:val="004C12FA"/>
    <w:rsid w:val="004C1934"/>
    <w:rsid w:val="004C1DE9"/>
    <w:rsid w:val="004C243E"/>
    <w:rsid w:val="004C27B3"/>
    <w:rsid w:val="004C2DB5"/>
    <w:rsid w:val="004C3259"/>
    <w:rsid w:val="004C428B"/>
    <w:rsid w:val="004C507B"/>
    <w:rsid w:val="004C5593"/>
    <w:rsid w:val="004C5996"/>
    <w:rsid w:val="004C5C11"/>
    <w:rsid w:val="004C6086"/>
    <w:rsid w:val="004C69D7"/>
    <w:rsid w:val="004C6B9A"/>
    <w:rsid w:val="004D154A"/>
    <w:rsid w:val="004D29FA"/>
    <w:rsid w:val="004D2D54"/>
    <w:rsid w:val="004D2F73"/>
    <w:rsid w:val="004D3B7C"/>
    <w:rsid w:val="004D4AD6"/>
    <w:rsid w:val="004D5784"/>
    <w:rsid w:val="004D57E1"/>
    <w:rsid w:val="004D5A4B"/>
    <w:rsid w:val="004D5C1B"/>
    <w:rsid w:val="004D5EAF"/>
    <w:rsid w:val="004D7B8D"/>
    <w:rsid w:val="004D7D74"/>
    <w:rsid w:val="004D7D89"/>
    <w:rsid w:val="004E0552"/>
    <w:rsid w:val="004E1C4B"/>
    <w:rsid w:val="004E201F"/>
    <w:rsid w:val="004E36D9"/>
    <w:rsid w:val="004E3DC2"/>
    <w:rsid w:val="004E47DD"/>
    <w:rsid w:val="004E4A9A"/>
    <w:rsid w:val="004E4BAA"/>
    <w:rsid w:val="004E56E2"/>
    <w:rsid w:val="004E579D"/>
    <w:rsid w:val="004E5B17"/>
    <w:rsid w:val="004E72D4"/>
    <w:rsid w:val="004E7949"/>
    <w:rsid w:val="004E7997"/>
    <w:rsid w:val="004F01E4"/>
    <w:rsid w:val="004F04DB"/>
    <w:rsid w:val="004F04E1"/>
    <w:rsid w:val="004F0AC5"/>
    <w:rsid w:val="004F1412"/>
    <w:rsid w:val="004F1715"/>
    <w:rsid w:val="004F20DE"/>
    <w:rsid w:val="004F3534"/>
    <w:rsid w:val="004F3AE6"/>
    <w:rsid w:val="004F4E68"/>
    <w:rsid w:val="004F69A1"/>
    <w:rsid w:val="004F6ED1"/>
    <w:rsid w:val="004F70E9"/>
    <w:rsid w:val="00500889"/>
    <w:rsid w:val="00500B96"/>
    <w:rsid w:val="00501737"/>
    <w:rsid w:val="005021C9"/>
    <w:rsid w:val="00502CF6"/>
    <w:rsid w:val="005033FB"/>
    <w:rsid w:val="005038A2"/>
    <w:rsid w:val="00504915"/>
    <w:rsid w:val="0050498B"/>
    <w:rsid w:val="00507710"/>
    <w:rsid w:val="00510496"/>
    <w:rsid w:val="00510A96"/>
    <w:rsid w:val="00510FE9"/>
    <w:rsid w:val="00511631"/>
    <w:rsid w:val="00511ADB"/>
    <w:rsid w:val="00512480"/>
    <w:rsid w:val="0051373F"/>
    <w:rsid w:val="00513BF1"/>
    <w:rsid w:val="0051423C"/>
    <w:rsid w:val="00515247"/>
    <w:rsid w:val="00515380"/>
    <w:rsid w:val="0051563F"/>
    <w:rsid w:val="00515E1F"/>
    <w:rsid w:val="00516D56"/>
    <w:rsid w:val="00516E19"/>
    <w:rsid w:val="005172C6"/>
    <w:rsid w:val="005178B3"/>
    <w:rsid w:val="005216FE"/>
    <w:rsid w:val="00521886"/>
    <w:rsid w:val="00521B56"/>
    <w:rsid w:val="00521E81"/>
    <w:rsid w:val="00522274"/>
    <w:rsid w:val="005242AB"/>
    <w:rsid w:val="00524E67"/>
    <w:rsid w:val="00525341"/>
    <w:rsid w:val="005253F9"/>
    <w:rsid w:val="0052745B"/>
    <w:rsid w:val="00527D7F"/>
    <w:rsid w:val="00527DE2"/>
    <w:rsid w:val="005302C9"/>
    <w:rsid w:val="0053080E"/>
    <w:rsid w:val="0053098E"/>
    <w:rsid w:val="00530A8C"/>
    <w:rsid w:val="00530C6B"/>
    <w:rsid w:val="00531436"/>
    <w:rsid w:val="00531F5D"/>
    <w:rsid w:val="0053222A"/>
    <w:rsid w:val="00532F8B"/>
    <w:rsid w:val="0053391C"/>
    <w:rsid w:val="005339B1"/>
    <w:rsid w:val="0053414C"/>
    <w:rsid w:val="0053455E"/>
    <w:rsid w:val="00535144"/>
    <w:rsid w:val="005358ED"/>
    <w:rsid w:val="00535A11"/>
    <w:rsid w:val="00536AAA"/>
    <w:rsid w:val="00536B3C"/>
    <w:rsid w:val="00536C15"/>
    <w:rsid w:val="0053755A"/>
    <w:rsid w:val="00537F0B"/>
    <w:rsid w:val="00540723"/>
    <w:rsid w:val="005408F7"/>
    <w:rsid w:val="00540A40"/>
    <w:rsid w:val="00540F1D"/>
    <w:rsid w:val="005411D3"/>
    <w:rsid w:val="00541636"/>
    <w:rsid w:val="00542D85"/>
    <w:rsid w:val="00545810"/>
    <w:rsid w:val="00545BC1"/>
    <w:rsid w:val="00545E2E"/>
    <w:rsid w:val="005466D8"/>
    <w:rsid w:val="0054679C"/>
    <w:rsid w:val="00547A30"/>
    <w:rsid w:val="00550494"/>
    <w:rsid w:val="0055114F"/>
    <w:rsid w:val="00552399"/>
    <w:rsid w:val="0055351D"/>
    <w:rsid w:val="00554395"/>
    <w:rsid w:val="00554DC6"/>
    <w:rsid w:val="00555562"/>
    <w:rsid w:val="005557A2"/>
    <w:rsid w:val="00555DE2"/>
    <w:rsid w:val="005563D6"/>
    <w:rsid w:val="00556828"/>
    <w:rsid w:val="005606B1"/>
    <w:rsid w:val="00560E91"/>
    <w:rsid w:val="00562095"/>
    <w:rsid w:val="005620EE"/>
    <w:rsid w:val="005627D0"/>
    <w:rsid w:val="00562D02"/>
    <w:rsid w:val="00562ECB"/>
    <w:rsid w:val="005636C0"/>
    <w:rsid w:val="005639E9"/>
    <w:rsid w:val="00565238"/>
    <w:rsid w:val="0056572D"/>
    <w:rsid w:val="00565A1C"/>
    <w:rsid w:val="00565E0A"/>
    <w:rsid w:val="0056787D"/>
    <w:rsid w:val="00567AEC"/>
    <w:rsid w:val="00567E37"/>
    <w:rsid w:val="00572658"/>
    <w:rsid w:val="00573A60"/>
    <w:rsid w:val="00573E49"/>
    <w:rsid w:val="00574254"/>
    <w:rsid w:val="00574790"/>
    <w:rsid w:val="00574AF8"/>
    <w:rsid w:val="00575914"/>
    <w:rsid w:val="00575B75"/>
    <w:rsid w:val="00576162"/>
    <w:rsid w:val="00576777"/>
    <w:rsid w:val="0057742B"/>
    <w:rsid w:val="00577C06"/>
    <w:rsid w:val="00580850"/>
    <w:rsid w:val="005809FF"/>
    <w:rsid w:val="00581912"/>
    <w:rsid w:val="00581FF9"/>
    <w:rsid w:val="005820E9"/>
    <w:rsid w:val="005834FC"/>
    <w:rsid w:val="00583587"/>
    <w:rsid w:val="005839B7"/>
    <w:rsid w:val="005839F1"/>
    <w:rsid w:val="00584F96"/>
    <w:rsid w:val="005851BA"/>
    <w:rsid w:val="00586170"/>
    <w:rsid w:val="00586296"/>
    <w:rsid w:val="00586A1D"/>
    <w:rsid w:val="00587D3C"/>
    <w:rsid w:val="00590022"/>
    <w:rsid w:val="005914D7"/>
    <w:rsid w:val="00592E92"/>
    <w:rsid w:val="00593084"/>
    <w:rsid w:val="00593E7D"/>
    <w:rsid w:val="005949EB"/>
    <w:rsid w:val="00594D7A"/>
    <w:rsid w:val="00594EC6"/>
    <w:rsid w:val="005951AC"/>
    <w:rsid w:val="00595E22"/>
    <w:rsid w:val="005961B3"/>
    <w:rsid w:val="005966AC"/>
    <w:rsid w:val="005971F9"/>
    <w:rsid w:val="005A0E3B"/>
    <w:rsid w:val="005A1052"/>
    <w:rsid w:val="005A113F"/>
    <w:rsid w:val="005A1202"/>
    <w:rsid w:val="005A2427"/>
    <w:rsid w:val="005A243F"/>
    <w:rsid w:val="005A296E"/>
    <w:rsid w:val="005A62CD"/>
    <w:rsid w:val="005B0220"/>
    <w:rsid w:val="005B025E"/>
    <w:rsid w:val="005B02AF"/>
    <w:rsid w:val="005B039D"/>
    <w:rsid w:val="005B0639"/>
    <w:rsid w:val="005B0CF2"/>
    <w:rsid w:val="005B19CB"/>
    <w:rsid w:val="005B2074"/>
    <w:rsid w:val="005B2279"/>
    <w:rsid w:val="005B241E"/>
    <w:rsid w:val="005B2902"/>
    <w:rsid w:val="005B2969"/>
    <w:rsid w:val="005B3027"/>
    <w:rsid w:val="005B40B2"/>
    <w:rsid w:val="005B4A1B"/>
    <w:rsid w:val="005B4EBE"/>
    <w:rsid w:val="005B6AFA"/>
    <w:rsid w:val="005B7DEC"/>
    <w:rsid w:val="005C05A5"/>
    <w:rsid w:val="005C0833"/>
    <w:rsid w:val="005C0ACA"/>
    <w:rsid w:val="005C3050"/>
    <w:rsid w:val="005C3141"/>
    <w:rsid w:val="005C3178"/>
    <w:rsid w:val="005C4ED2"/>
    <w:rsid w:val="005C5667"/>
    <w:rsid w:val="005C5ECE"/>
    <w:rsid w:val="005C5EEA"/>
    <w:rsid w:val="005C62D8"/>
    <w:rsid w:val="005C6502"/>
    <w:rsid w:val="005C751D"/>
    <w:rsid w:val="005C7761"/>
    <w:rsid w:val="005C7E63"/>
    <w:rsid w:val="005D024D"/>
    <w:rsid w:val="005D0557"/>
    <w:rsid w:val="005D059B"/>
    <w:rsid w:val="005D09A7"/>
    <w:rsid w:val="005D0D65"/>
    <w:rsid w:val="005D1649"/>
    <w:rsid w:val="005D18FE"/>
    <w:rsid w:val="005D1A65"/>
    <w:rsid w:val="005D1A69"/>
    <w:rsid w:val="005D264A"/>
    <w:rsid w:val="005D2B35"/>
    <w:rsid w:val="005D305C"/>
    <w:rsid w:val="005D381D"/>
    <w:rsid w:val="005D3CA6"/>
    <w:rsid w:val="005D4CED"/>
    <w:rsid w:val="005D4EB4"/>
    <w:rsid w:val="005D5A67"/>
    <w:rsid w:val="005D6E37"/>
    <w:rsid w:val="005D7213"/>
    <w:rsid w:val="005D73AF"/>
    <w:rsid w:val="005D7DE4"/>
    <w:rsid w:val="005E060F"/>
    <w:rsid w:val="005E10EA"/>
    <w:rsid w:val="005E1434"/>
    <w:rsid w:val="005E180D"/>
    <w:rsid w:val="005E1AB4"/>
    <w:rsid w:val="005E1CAD"/>
    <w:rsid w:val="005E25FE"/>
    <w:rsid w:val="005E2C05"/>
    <w:rsid w:val="005E2E8D"/>
    <w:rsid w:val="005E2FBC"/>
    <w:rsid w:val="005E3E9C"/>
    <w:rsid w:val="005E4357"/>
    <w:rsid w:val="005E5B92"/>
    <w:rsid w:val="005E6A63"/>
    <w:rsid w:val="005E6CA8"/>
    <w:rsid w:val="005E7D13"/>
    <w:rsid w:val="005F14AA"/>
    <w:rsid w:val="005F1A14"/>
    <w:rsid w:val="005F1A96"/>
    <w:rsid w:val="005F1B68"/>
    <w:rsid w:val="005F1F2D"/>
    <w:rsid w:val="005F3204"/>
    <w:rsid w:val="005F34C9"/>
    <w:rsid w:val="005F3F1E"/>
    <w:rsid w:val="005F4716"/>
    <w:rsid w:val="005F4823"/>
    <w:rsid w:val="005F4C49"/>
    <w:rsid w:val="005F55E2"/>
    <w:rsid w:val="005F6061"/>
    <w:rsid w:val="005F6E7F"/>
    <w:rsid w:val="006003DF"/>
    <w:rsid w:val="00600E62"/>
    <w:rsid w:val="00601571"/>
    <w:rsid w:val="00601B9D"/>
    <w:rsid w:val="0060281E"/>
    <w:rsid w:val="00602C00"/>
    <w:rsid w:val="00602F9C"/>
    <w:rsid w:val="0060443C"/>
    <w:rsid w:val="00604EA6"/>
    <w:rsid w:val="00605A76"/>
    <w:rsid w:val="00606DF7"/>
    <w:rsid w:val="00607145"/>
    <w:rsid w:val="006103B9"/>
    <w:rsid w:val="006106EC"/>
    <w:rsid w:val="0061132F"/>
    <w:rsid w:val="006125A9"/>
    <w:rsid w:val="00612F9C"/>
    <w:rsid w:val="00613206"/>
    <w:rsid w:val="00613AE3"/>
    <w:rsid w:val="00616619"/>
    <w:rsid w:val="0061670C"/>
    <w:rsid w:val="006168E0"/>
    <w:rsid w:val="00617007"/>
    <w:rsid w:val="006178ED"/>
    <w:rsid w:val="00617D49"/>
    <w:rsid w:val="00617FAC"/>
    <w:rsid w:val="006209C1"/>
    <w:rsid w:val="00620BD2"/>
    <w:rsid w:val="006216CF"/>
    <w:rsid w:val="00622291"/>
    <w:rsid w:val="006229F4"/>
    <w:rsid w:val="0062328D"/>
    <w:rsid w:val="006234DA"/>
    <w:rsid w:val="006245D9"/>
    <w:rsid w:val="006249B6"/>
    <w:rsid w:val="00625633"/>
    <w:rsid w:val="00626A86"/>
    <w:rsid w:val="0062704C"/>
    <w:rsid w:val="00630252"/>
    <w:rsid w:val="00630B5C"/>
    <w:rsid w:val="006314EC"/>
    <w:rsid w:val="0063214F"/>
    <w:rsid w:val="00632F62"/>
    <w:rsid w:val="00632FE6"/>
    <w:rsid w:val="00633D5C"/>
    <w:rsid w:val="0063402E"/>
    <w:rsid w:val="0063496C"/>
    <w:rsid w:val="00634A3A"/>
    <w:rsid w:val="00634DE5"/>
    <w:rsid w:val="00634DEE"/>
    <w:rsid w:val="00635B54"/>
    <w:rsid w:val="0063659B"/>
    <w:rsid w:val="0063674F"/>
    <w:rsid w:val="00636BA6"/>
    <w:rsid w:val="00636DAA"/>
    <w:rsid w:val="006406DA"/>
    <w:rsid w:val="00640A5E"/>
    <w:rsid w:val="0064128E"/>
    <w:rsid w:val="00641B12"/>
    <w:rsid w:val="00641C96"/>
    <w:rsid w:val="00642421"/>
    <w:rsid w:val="00642FFB"/>
    <w:rsid w:val="006435BC"/>
    <w:rsid w:val="00643696"/>
    <w:rsid w:val="0064428A"/>
    <w:rsid w:val="006448D7"/>
    <w:rsid w:val="00644E94"/>
    <w:rsid w:val="00645A82"/>
    <w:rsid w:val="00645B64"/>
    <w:rsid w:val="00645E43"/>
    <w:rsid w:val="006461A4"/>
    <w:rsid w:val="006464A3"/>
    <w:rsid w:val="0065059B"/>
    <w:rsid w:val="00652600"/>
    <w:rsid w:val="00652BA1"/>
    <w:rsid w:val="006530B5"/>
    <w:rsid w:val="006534A6"/>
    <w:rsid w:val="00653E4E"/>
    <w:rsid w:val="006547A2"/>
    <w:rsid w:val="00654995"/>
    <w:rsid w:val="00654CA2"/>
    <w:rsid w:val="006573E4"/>
    <w:rsid w:val="0065786E"/>
    <w:rsid w:val="006600F9"/>
    <w:rsid w:val="00660879"/>
    <w:rsid w:val="00660967"/>
    <w:rsid w:val="0066134A"/>
    <w:rsid w:val="0066147F"/>
    <w:rsid w:val="00661C36"/>
    <w:rsid w:val="00662309"/>
    <w:rsid w:val="00662369"/>
    <w:rsid w:val="0066247F"/>
    <w:rsid w:val="00662A58"/>
    <w:rsid w:val="00662BE2"/>
    <w:rsid w:val="00663F69"/>
    <w:rsid w:val="0066450D"/>
    <w:rsid w:val="0066473B"/>
    <w:rsid w:val="006648D0"/>
    <w:rsid w:val="006648F4"/>
    <w:rsid w:val="00665613"/>
    <w:rsid w:val="006659C2"/>
    <w:rsid w:val="00666167"/>
    <w:rsid w:val="006663E4"/>
    <w:rsid w:val="006669EC"/>
    <w:rsid w:val="006671FA"/>
    <w:rsid w:val="00667307"/>
    <w:rsid w:val="00667B83"/>
    <w:rsid w:val="00667F01"/>
    <w:rsid w:val="00670785"/>
    <w:rsid w:val="00671BD7"/>
    <w:rsid w:val="0067222F"/>
    <w:rsid w:val="00672255"/>
    <w:rsid w:val="00672AFC"/>
    <w:rsid w:val="00674307"/>
    <w:rsid w:val="00674A2D"/>
    <w:rsid w:val="00674C48"/>
    <w:rsid w:val="00674D40"/>
    <w:rsid w:val="00674F75"/>
    <w:rsid w:val="006759F6"/>
    <w:rsid w:val="00676800"/>
    <w:rsid w:val="0067757F"/>
    <w:rsid w:val="0067788E"/>
    <w:rsid w:val="00677BF7"/>
    <w:rsid w:val="00677D8D"/>
    <w:rsid w:val="00677EED"/>
    <w:rsid w:val="00677F4F"/>
    <w:rsid w:val="00680CA8"/>
    <w:rsid w:val="00680D57"/>
    <w:rsid w:val="00680FF3"/>
    <w:rsid w:val="00681D21"/>
    <w:rsid w:val="0068245A"/>
    <w:rsid w:val="00683960"/>
    <w:rsid w:val="00683FA1"/>
    <w:rsid w:val="00684025"/>
    <w:rsid w:val="006847BD"/>
    <w:rsid w:val="006861DC"/>
    <w:rsid w:val="006865A9"/>
    <w:rsid w:val="00686A01"/>
    <w:rsid w:val="00690E61"/>
    <w:rsid w:val="00691550"/>
    <w:rsid w:val="00691BB3"/>
    <w:rsid w:val="00691CC1"/>
    <w:rsid w:val="00691FE7"/>
    <w:rsid w:val="0069208F"/>
    <w:rsid w:val="00692633"/>
    <w:rsid w:val="00692703"/>
    <w:rsid w:val="00692D40"/>
    <w:rsid w:val="00692DEE"/>
    <w:rsid w:val="006930BA"/>
    <w:rsid w:val="00693230"/>
    <w:rsid w:val="00693AC5"/>
    <w:rsid w:val="00694035"/>
    <w:rsid w:val="006942E2"/>
    <w:rsid w:val="006949E6"/>
    <w:rsid w:val="00694B89"/>
    <w:rsid w:val="006951E5"/>
    <w:rsid w:val="006955EB"/>
    <w:rsid w:val="00696082"/>
    <w:rsid w:val="00696297"/>
    <w:rsid w:val="0069667A"/>
    <w:rsid w:val="00696C78"/>
    <w:rsid w:val="00697298"/>
    <w:rsid w:val="00697F56"/>
    <w:rsid w:val="006A01A4"/>
    <w:rsid w:val="006A096B"/>
    <w:rsid w:val="006A150F"/>
    <w:rsid w:val="006A15F3"/>
    <w:rsid w:val="006A16F9"/>
    <w:rsid w:val="006A18AE"/>
    <w:rsid w:val="006A18E5"/>
    <w:rsid w:val="006A207F"/>
    <w:rsid w:val="006A226E"/>
    <w:rsid w:val="006A29AB"/>
    <w:rsid w:val="006A328E"/>
    <w:rsid w:val="006A3EA5"/>
    <w:rsid w:val="006A4056"/>
    <w:rsid w:val="006A48C2"/>
    <w:rsid w:val="006A5E7F"/>
    <w:rsid w:val="006A5F58"/>
    <w:rsid w:val="006A6A91"/>
    <w:rsid w:val="006A7F5B"/>
    <w:rsid w:val="006B1758"/>
    <w:rsid w:val="006B191C"/>
    <w:rsid w:val="006B36CB"/>
    <w:rsid w:val="006B3999"/>
    <w:rsid w:val="006B3A64"/>
    <w:rsid w:val="006B3C83"/>
    <w:rsid w:val="006B4012"/>
    <w:rsid w:val="006B4190"/>
    <w:rsid w:val="006B556C"/>
    <w:rsid w:val="006B576B"/>
    <w:rsid w:val="006B7050"/>
    <w:rsid w:val="006B77AA"/>
    <w:rsid w:val="006C0980"/>
    <w:rsid w:val="006C0DCC"/>
    <w:rsid w:val="006C1DFA"/>
    <w:rsid w:val="006C1E0E"/>
    <w:rsid w:val="006C2080"/>
    <w:rsid w:val="006C23E8"/>
    <w:rsid w:val="006C2525"/>
    <w:rsid w:val="006C292C"/>
    <w:rsid w:val="006C3499"/>
    <w:rsid w:val="006C3C97"/>
    <w:rsid w:val="006C448F"/>
    <w:rsid w:val="006C4826"/>
    <w:rsid w:val="006C4B9F"/>
    <w:rsid w:val="006C508E"/>
    <w:rsid w:val="006C53CE"/>
    <w:rsid w:val="006C565C"/>
    <w:rsid w:val="006C5A16"/>
    <w:rsid w:val="006C7C67"/>
    <w:rsid w:val="006D12E4"/>
    <w:rsid w:val="006D1F4D"/>
    <w:rsid w:val="006D2F95"/>
    <w:rsid w:val="006D5919"/>
    <w:rsid w:val="006D696D"/>
    <w:rsid w:val="006D731A"/>
    <w:rsid w:val="006D7A29"/>
    <w:rsid w:val="006D7A7C"/>
    <w:rsid w:val="006E0059"/>
    <w:rsid w:val="006E00AC"/>
    <w:rsid w:val="006E0AA7"/>
    <w:rsid w:val="006E0BA7"/>
    <w:rsid w:val="006E0E27"/>
    <w:rsid w:val="006E1C6F"/>
    <w:rsid w:val="006E1CA5"/>
    <w:rsid w:val="006E1CCA"/>
    <w:rsid w:val="006E1D37"/>
    <w:rsid w:val="006E2310"/>
    <w:rsid w:val="006E268C"/>
    <w:rsid w:val="006E39B6"/>
    <w:rsid w:val="006E436D"/>
    <w:rsid w:val="006E4B0F"/>
    <w:rsid w:val="006E66CB"/>
    <w:rsid w:val="006E743B"/>
    <w:rsid w:val="006F0125"/>
    <w:rsid w:val="006F05F3"/>
    <w:rsid w:val="006F06AC"/>
    <w:rsid w:val="006F0D54"/>
    <w:rsid w:val="006F1132"/>
    <w:rsid w:val="006F1ACE"/>
    <w:rsid w:val="006F329E"/>
    <w:rsid w:val="006F35A3"/>
    <w:rsid w:val="006F3E2C"/>
    <w:rsid w:val="006F4357"/>
    <w:rsid w:val="006F6EAE"/>
    <w:rsid w:val="006F71BE"/>
    <w:rsid w:val="006F7A67"/>
    <w:rsid w:val="00701414"/>
    <w:rsid w:val="0070201C"/>
    <w:rsid w:val="0070214C"/>
    <w:rsid w:val="007021A4"/>
    <w:rsid w:val="00702231"/>
    <w:rsid w:val="007038F4"/>
    <w:rsid w:val="00703BD4"/>
    <w:rsid w:val="00704307"/>
    <w:rsid w:val="00704836"/>
    <w:rsid w:val="00704979"/>
    <w:rsid w:val="00705024"/>
    <w:rsid w:val="00705C1F"/>
    <w:rsid w:val="00706AD9"/>
    <w:rsid w:val="00711117"/>
    <w:rsid w:val="00711699"/>
    <w:rsid w:val="00711A6A"/>
    <w:rsid w:val="007125B5"/>
    <w:rsid w:val="00713CD6"/>
    <w:rsid w:val="00713E36"/>
    <w:rsid w:val="00713FFD"/>
    <w:rsid w:val="0071588B"/>
    <w:rsid w:val="00715915"/>
    <w:rsid w:val="00715E72"/>
    <w:rsid w:val="00715E92"/>
    <w:rsid w:val="0071669E"/>
    <w:rsid w:val="00717658"/>
    <w:rsid w:val="00720232"/>
    <w:rsid w:val="00721A70"/>
    <w:rsid w:val="00721AB6"/>
    <w:rsid w:val="00723695"/>
    <w:rsid w:val="00724075"/>
    <w:rsid w:val="007242E6"/>
    <w:rsid w:val="00724DDB"/>
    <w:rsid w:val="00727028"/>
    <w:rsid w:val="007271C2"/>
    <w:rsid w:val="0073035B"/>
    <w:rsid w:val="0073060C"/>
    <w:rsid w:val="0073171C"/>
    <w:rsid w:val="00731792"/>
    <w:rsid w:val="0073214B"/>
    <w:rsid w:val="0073237E"/>
    <w:rsid w:val="00732A52"/>
    <w:rsid w:val="00732AC2"/>
    <w:rsid w:val="0073335F"/>
    <w:rsid w:val="007337A0"/>
    <w:rsid w:val="00733D00"/>
    <w:rsid w:val="00734244"/>
    <w:rsid w:val="007346B5"/>
    <w:rsid w:val="00736CC7"/>
    <w:rsid w:val="0073748C"/>
    <w:rsid w:val="00737C2B"/>
    <w:rsid w:val="00740660"/>
    <w:rsid w:val="00740926"/>
    <w:rsid w:val="00740977"/>
    <w:rsid w:val="00740B6A"/>
    <w:rsid w:val="0074247A"/>
    <w:rsid w:val="007424B8"/>
    <w:rsid w:val="007426A5"/>
    <w:rsid w:val="00742B32"/>
    <w:rsid w:val="007439FA"/>
    <w:rsid w:val="00743DD4"/>
    <w:rsid w:val="00744A08"/>
    <w:rsid w:val="0074513A"/>
    <w:rsid w:val="0074552D"/>
    <w:rsid w:val="0074558F"/>
    <w:rsid w:val="00745AB0"/>
    <w:rsid w:val="00745C91"/>
    <w:rsid w:val="00745FDA"/>
    <w:rsid w:val="00746750"/>
    <w:rsid w:val="00747A47"/>
    <w:rsid w:val="00747B07"/>
    <w:rsid w:val="00747FB6"/>
    <w:rsid w:val="00751664"/>
    <w:rsid w:val="00752119"/>
    <w:rsid w:val="0075250C"/>
    <w:rsid w:val="007528E1"/>
    <w:rsid w:val="00752999"/>
    <w:rsid w:val="00752F20"/>
    <w:rsid w:val="00753896"/>
    <w:rsid w:val="00754005"/>
    <w:rsid w:val="0075457C"/>
    <w:rsid w:val="00755627"/>
    <w:rsid w:val="0075569C"/>
    <w:rsid w:val="007557F2"/>
    <w:rsid w:val="00755861"/>
    <w:rsid w:val="007560BB"/>
    <w:rsid w:val="007562D7"/>
    <w:rsid w:val="00756C3D"/>
    <w:rsid w:val="007577DC"/>
    <w:rsid w:val="00757ADC"/>
    <w:rsid w:val="007605DA"/>
    <w:rsid w:val="00760EF1"/>
    <w:rsid w:val="00763170"/>
    <w:rsid w:val="00763792"/>
    <w:rsid w:val="00763DD6"/>
    <w:rsid w:val="00764253"/>
    <w:rsid w:val="00765880"/>
    <w:rsid w:val="00765A51"/>
    <w:rsid w:val="00765B09"/>
    <w:rsid w:val="00765C65"/>
    <w:rsid w:val="007661BF"/>
    <w:rsid w:val="0076682E"/>
    <w:rsid w:val="00766D9A"/>
    <w:rsid w:val="00767B0A"/>
    <w:rsid w:val="00767C18"/>
    <w:rsid w:val="00770168"/>
    <w:rsid w:val="00770237"/>
    <w:rsid w:val="00771157"/>
    <w:rsid w:val="0077216E"/>
    <w:rsid w:val="00772AE7"/>
    <w:rsid w:val="0077402A"/>
    <w:rsid w:val="0077459E"/>
    <w:rsid w:val="00776186"/>
    <w:rsid w:val="00776C1C"/>
    <w:rsid w:val="00776CDD"/>
    <w:rsid w:val="00777F69"/>
    <w:rsid w:val="00777FD0"/>
    <w:rsid w:val="00780207"/>
    <w:rsid w:val="00780BCB"/>
    <w:rsid w:val="00781E6B"/>
    <w:rsid w:val="007824E1"/>
    <w:rsid w:val="00783313"/>
    <w:rsid w:val="00783BB8"/>
    <w:rsid w:val="00783D0E"/>
    <w:rsid w:val="00784105"/>
    <w:rsid w:val="007849F6"/>
    <w:rsid w:val="00785681"/>
    <w:rsid w:val="007859BD"/>
    <w:rsid w:val="00785BA5"/>
    <w:rsid w:val="00785BDF"/>
    <w:rsid w:val="007863FD"/>
    <w:rsid w:val="00786A90"/>
    <w:rsid w:val="00787094"/>
    <w:rsid w:val="0078719C"/>
    <w:rsid w:val="00787D04"/>
    <w:rsid w:val="007904D7"/>
    <w:rsid w:val="007908F7"/>
    <w:rsid w:val="00790FDB"/>
    <w:rsid w:val="00791C1E"/>
    <w:rsid w:val="00792425"/>
    <w:rsid w:val="00792CE2"/>
    <w:rsid w:val="0079396F"/>
    <w:rsid w:val="00793B23"/>
    <w:rsid w:val="00794015"/>
    <w:rsid w:val="007949DD"/>
    <w:rsid w:val="00794F29"/>
    <w:rsid w:val="0079619F"/>
    <w:rsid w:val="00796797"/>
    <w:rsid w:val="00797083"/>
    <w:rsid w:val="00797303"/>
    <w:rsid w:val="007A09C8"/>
    <w:rsid w:val="007A09DB"/>
    <w:rsid w:val="007A0FCC"/>
    <w:rsid w:val="007A1536"/>
    <w:rsid w:val="007A1B1C"/>
    <w:rsid w:val="007A2A80"/>
    <w:rsid w:val="007A4436"/>
    <w:rsid w:val="007A46A7"/>
    <w:rsid w:val="007A4C1F"/>
    <w:rsid w:val="007A4FAF"/>
    <w:rsid w:val="007A535B"/>
    <w:rsid w:val="007A5984"/>
    <w:rsid w:val="007A5FA4"/>
    <w:rsid w:val="007A67FA"/>
    <w:rsid w:val="007A687A"/>
    <w:rsid w:val="007A68B4"/>
    <w:rsid w:val="007A6E7F"/>
    <w:rsid w:val="007A7D35"/>
    <w:rsid w:val="007A7DEC"/>
    <w:rsid w:val="007B06BC"/>
    <w:rsid w:val="007B0A05"/>
    <w:rsid w:val="007B0A7A"/>
    <w:rsid w:val="007B186E"/>
    <w:rsid w:val="007B2C9C"/>
    <w:rsid w:val="007B2E5C"/>
    <w:rsid w:val="007B2FCA"/>
    <w:rsid w:val="007B3128"/>
    <w:rsid w:val="007B329B"/>
    <w:rsid w:val="007B3749"/>
    <w:rsid w:val="007B4A9A"/>
    <w:rsid w:val="007B4FA6"/>
    <w:rsid w:val="007B5038"/>
    <w:rsid w:val="007B53ED"/>
    <w:rsid w:val="007B649E"/>
    <w:rsid w:val="007B758C"/>
    <w:rsid w:val="007B7596"/>
    <w:rsid w:val="007C13A6"/>
    <w:rsid w:val="007C20CB"/>
    <w:rsid w:val="007C20D7"/>
    <w:rsid w:val="007C26CB"/>
    <w:rsid w:val="007C2708"/>
    <w:rsid w:val="007C28FE"/>
    <w:rsid w:val="007C4CEA"/>
    <w:rsid w:val="007C545A"/>
    <w:rsid w:val="007C593D"/>
    <w:rsid w:val="007C6054"/>
    <w:rsid w:val="007C66C6"/>
    <w:rsid w:val="007C67B8"/>
    <w:rsid w:val="007C6976"/>
    <w:rsid w:val="007C6E57"/>
    <w:rsid w:val="007D0B87"/>
    <w:rsid w:val="007D0B9B"/>
    <w:rsid w:val="007D1841"/>
    <w:rsid w:val="007D1901"/>
    <w:rsid w:val="007D1A93"/>
    <w:rsid w:val="007D1B5C"/>
    <w:rsid w:val="007D2980"/>
    <w:rsid w:val="007D2FF7"/>
    <w:rsid w:val="007D3718"/>
    <w:rsid w:val="007D3809"/>
    <w:rsid w:val="007D3BD4"/>
    <w:rsid w:val="007D3DB5"/>
    <w:rsid w:val="007D4A26"/>
    <w:rsid w:val="007D4B5C"/>
    <w:rsid w:val="007D4F7A"/>
    <w:rsid w:val="007D5985"/>
    <w:rsid w:val="007D59AB"/>
    <w:rsid w:val="007D5AC0"/>
    <w:rsid w:val="007D6A4B"/>
    <w:rsid w:val="007D70CC"/>
    <w:rsid w:val="007E0308"/>
    <w:rsid w:val="007E08A3"/>
    <w:rsid w:val="007E09B1"/>
    <w:rsid w:val="007E0DD7"/>
    <w:rsid w:val="007E162E"/>
    <w:rsid w:val="007E1A74"/>
    <w:rsid w:val="007E1BED"/>
    <w:rsid w:val="007E20CC"/>
    <w:rsid w:val="007E2520"/>
    <w:rsid w:val="007E2CFD"/>
    <w:rsid w:val="007E2EAC"/>
    <w:rsid w:val="007E2EBE"/>
    <w:rsid w:val="007E364D"/>
    <w:rsid w:val="007E3FE9"/>
    <w:rsid w:val="007E4207"/>
    <w:rsid w:val="007E5BEB"/>
    <w:rsid w:val="007E5C7A"/>
    <w:rsid w:val="007E5FA1"/>
    <w:rsid w:val="007E6F68"/>
    <w:rsid w:val="007E749D"/>
    <w:rsid w:val="007E7931"/>
    <w:rsid w:val="007F0726"/>
    <w:rsid w:val="007F07BC"/>
    <w:rsid w:val="007F0EBE"/>
    <w:rsid w:val="007F1457"/>
    <w:rsid w:val="007F1A1B"/>
    <w:rsid w:val="007F1E59"/>
    <w:rsid w:val="007F2329"/>
    <w:rsid w:val="007F2BC1"/>
    <w:rsid w:val="007F3FB0"/>
    <w:rsid w:val="007F482F"/>
    <w:rsid w:val="007F4929"/>
    <w:rsid w:val="007F4A3A"/>
    <w:rsid w:val="007F4D76"/>
    <w:rsid w:val="007F56E1"/>
    <w:rsid w:val="007F58AE"/>
    <w:rsid w:val="007F6E96"/>
    <w:rsid w:val="007F74A5"/>
    <w:rsid w:val="008012C0"/>
    <w:rsid w:val="008016FD"/>
    <w:rsid w:val="0080177C"/>
    <w:rsid w:val="008021C7"/>
    <w:rsid w:val="0080276A"/>
    <w:rsid w:val="00803AF9"/>
    <w:rsid w:val="00804946"/>
    <w:rsid w:val="00805836"/>
    <w:rsid w:val="00805954"/>
    <w:rsid w:val="00805A81"/>
    <w:rsid w:val="00805E5D"/>
    <w:rsid w:val="00806BFF"/>
    <w:rsid w:val="008074DA"/>
    <w:rsid w:val="0080781B"/>
    <w:rsid w:val="008100DB"/>
    <w:rsid w:val="0081046D"/>
    <w:rsid w:val="00810E05"/>
    <w:rsid w:val="008117C2"/>
    <w:rsid w:val="008118C9"/>
    <w:rsid w:val="00811EFB"/>
    <w:rsid w:val="00812030"/>
    <w:rsid w:val="00812FF4"/>
    <w:rsid w:val="00813B58"/>
    <w:rsid w:val="00813ED6"/>
    <w:rsid w:val="008142BC"/>
    <w:rsid w:val="008147B6"/>
    <w:rsid w:val="008153E3"/>
    <w:rsid w:val="00815C76"/>
    <w:rsid w:val="00815E19"/>
    <w:rsid w:val="0081710D"/>
    <w:rsid w:val="00817276"/>
    <w:rsid w:val="00817295"/>
    <w:rsid w:val="0081734C"/>
    <w:rsid w:val="0082038E"/>
    <w:rsid w:val="00820E32"/>
    <w:rsid w:val="0082102F"/>
    <w:rsid w:val="0082252A"/>
    <w:rsid w:val="00822D6D"/>
    <w:rsid w:val="0082391A"/>
    <w:rsid w:val="00823AC3"/>
    <w:rsid w:val="00824235"/>
    <w:rsid w:val="00824B59"/>
    <w:rsid w:val="00824CA1"/>
    <w:rsid w:val="008257C9"/>
    <w:rsid w:val="008257F8"/>
    <w:rsid w:val="00826566"/>
    <w:rsid w:val="008273F4"/>
    <w:rsid w:val="00827832"/>
    <w:rsid w:val="00830C90"/>
    <w:rsid w:val="0083179B"/>
    <w:rsid w:val="00831892"/>
    <w:rsid w:val="0083205C"/>
    <w:rsid w:val="0083238B"/>
    <w:rsid w:val="008324F3"/>
    <w:rsid w:val="00832734"/>
    <w:rsid w:val="00832E82"/>
    <w:rsid w:val="00832EE8"/>
    <w:rsid w:val="00833402"/>
    <w:rsid w:val="008344C9"/>
    <w:rsid w:val="0083520E"/>
    <w:rsid w:val="008356D5"/>
    <w:rsid w:val="00835ACA"/>
    <w:rsid w:val="008367B0"/>
    <w:rsid w:val="008372F2"/>
    <w:rsid w:val="00837846"/>
    <w:rsid w:val="00840314"/>
    <w:rsid w:val="0084054A"/>
    <w:rsid w:val="008416BB"/>
    <w:rsid w:val="008418FB"/>
    <w:rsid w:val="00841F70"/>
    <w:rsid w:val="00842E76"/>
    <w:rsid w:val="008431FE"/>
    <w:rsid w:val="0084379B"/>
    <w:rsid w:val="00844D68"/>
    <w:rsid w:val="008454BD"/>
    <w:rsid w:val="0084598A"/>
    <w:rsid w:val="00846615"/>
    <w:rsid w:val="00846A3A"/>
    <w:rsid w:val="00846A9D"/>
    <w:rsid w:val="00846D4A"/>
    <w:rsid w:val="00846F2C"/>
    <w:rsid w:val="008478AD"/>
    <w:rsid w:val="008479CE"/>
    <w:rsid w:val="00847ABA"/>
    <w:rsid w:val="00847C67"/>
    <w:rsid w:val="00847CBD"/>
    <w:rsid w:val="0085089D"/>
    <w:rsid w:val="008508C3"/>
    <w:rsid w:val="00850C42"/>
    <w:rsid w:val="00850EA0"/>
    <w:rsid w:val="00851190"/>
    <w:rsid w:val="008511F4"/>
    <w:rsid w:val="0085152F"/>
    <w:rsid w:val="00851F77"/>
    <w:rsid w:val="008521F9"/>
    <w:rsid w:val="008528B6"/>
    <w:rsid w:val="00852F77"/>
    <w:rsid w:val="00854A5D"/>
    <w:rsid w:val="00854B10"/>
    <w:rsid w:val="00855148"/>
    <w:rsid w:val="00855209"/>
    <w:rsid w:val="00856E42"/>
    <w:rsid w:val="00857002"/>
    <w:rsid w:val="0085764D"/>
    <w:rsid w:val="008578CA"/>
    <w:rsid w:val="00860175"/>
    <w:rsid w:val="008603B5"/>
    <w:rsid w:val="00860611"/>
    <w:rsid w:val="0086210B"/>
    <w:rsid w:val="008622A3"/>
    <w:rsid w:val="00862919"/>
    <w:rsid w:val="00862FE1"/>
    <w:rsid w:val="0086361D"/>
    <w:rsid w:val="00864729"/>
    <w:rsid w:val="0086538B"/>
    <w:rsid w:val="0086574D"/>
    <w:rsid w:val="00865ECA"/>
    <w:rsid w:val="008660E4"/>
    <w:rsid w:val="00866C06"/>
    <w:rsid w:val="00866D97"/>
    <w:rsid w:val="008675E8"/>
    <w:rsid w:val="00870BB2"/>
    <w:rsid w:val="00870BF4"/>
    <w:rsid w:val="00870C97"/>
    <w:rsid w:val="00870D8D"/>
    <w:rsid w:val="00871FA9"/>
    <w:rsid w:val="00872B9B"/>
    <w:rsid w:val="00873370"/>
    <w:rsid w:val="00873D0A"/>
    <w:rsid w:val="0087403F"/>
    <w:rsid w:val="00874259"/>
    <w:rsid w:val="008749A3"/>
    <w:rsid w:val="00875D7B"/>
    <w:rsid w:val="008768BE"/>
    <w:rsid w:val="00876B46"/>
    <w:rsid w:val="00877AC6"/>
    <w:rsid w:val="0088011C"/>
    <w:rsid w:val="00880B96"/>
    <w:rsid w:val="008812CC"/>
    <w:rsid w:val="00881431"/>
    <w:rsid w:val="008815BD"/>
    <w:rsid w:val="00881653"/>
    <w:rsid w:val="00883087"/>
    <w:rsid w:val="0088327F"/>
    <w:rsid w:val="00883611"/>
    <w:rsid w:val="0088517F"/>
    <w:rsid w:val="00885565"/>
    <w:rsid w:val="00885D80"/>
    <w:rsid w:val="008860F0"/>
    <w:rsid w:val="00887A84"/>
    <w:rsid w:val="008902E5"/>
    <w:rsid w:val="00891211"/>
    <w:rsid w:val="008916F8"/>
    <w:rsid w:val="00891E67"/>
    <w:rsid w:val="008923EA"/>
    <w:rsid w:val="00892678"/>
    <w:rsid w:val="0089318C"/>
    <w:rsid w:val="00893732"/>
    <w:rsid w:val="00893C64"/>
    <w:rsid w:val="008941CA"/>
    <w:rsid w:val="00894BEC"/>
    <w:rsid w:val="00894E4C"/>
    <w:rsid w:val="00895E0A"/>
    <w:rsid w:val="008963F2"/>
    <w:rsid w:val="00896719"/>
    <w:rsid w:val="00896B23"/>
    <w:rsid w:val="00897596"/>
    <w:rsid w:val="00897C94"/>
    <w:rsid w:val="008A2274"/>
    <w:rsid w:val="008A2324"/>
    <w:rsid w:val="008A2495"/>
    <w:rsid w:val="008A40E0"/>
    <w:rsid w:val="008A5E69"/>
    <w:rsid w:val="008A749E"/>
    <w:rsid w:val="008A798D"/>
    <w:rsid w:val="008B0A57"/>
    <w:rsid w:val="008B1000"/>
    <w:rsid w:val="008B2F51"/>
    <w:rsid w:val="008B3B2B"/>
    <w:rsid w:val="008B4324"/>
    <w:rsid w:val="008B4363"/>
    <w:rsid w:val="008B47B1"/>
    <w:rsid w:val="008B47CC"/>
    <w:rsid w:val="008B4C7A"/>
    <w:rsid w:val="008B4D72"/>
    <w:rsid w:val="008B5251"/>
    <w:rsid w:val="008B5297"/>
    <w:rsid w:val="008B5F28"/>
    <w:rsid w:val="008B60EA"/>
    <w:rsid w:val="008B6398"/>
    <w:rsid w:val="008B64D2"/>
    <w:rsid w:val="008B6F12"/>
    <w:rsid w:val="008C1109"/>
    <w:rsid w:val="008C14CC"/>
    <w:rsid w:val="008C1676"/>
    <w:rsid w:val="008C17DF"/>
    <w:rsid w:val="008C1DE0"/>
    <w:rsid w:val="008C246B"/>
    <w:rsid w:val="008C2C12"/>
    <w:rsid w:val="008C35F4"/>
    <w:rsid w:val="008C3F5C"/>
    <w:rsid w:val="008C433F"/>
    <w:rsid w:val="008C4CD2"/>
    <w:rsid w:val="008C54B0"/>
    <w:rsid w:val="008C57BE"/>
    <w:rsid w:val="008C6443"/>
    <w:rsid w:val="008C6EBC"/>
    <w:rsid w:val="008C6EE0"/>
    <w:rsid w:val="008C7141"/>
    <w:rsid w:val="008C717C"/>
    <w:rsid w:val="008D1707"/>
    <w:rsid w:val="008D2204"/>
    <w:rsid w:val="008D37ED"/>
    <w:rsid w:val="008D392F"/>
    <w:rsid w:val="008D3E27"/>
    <w:rsid w:val="008D42C1"/>
    <w:rsid w:val="008D4BB6"/>
    <w:rsid w:val="008D4F5F"/>
    <w:rsid w:val="008D5849"/>
    <w:rsid w:val="008D5BD7"/>
    <w:rsid w:val="008D63C9"/>
    <w:rsid w:val="008D6BC4"/>
    <w:rsid w:val="008D6BE6"/>
    <w:rsid w:val="008D6CF5"/>
    <w:rsid w:val="008D6DB9"/>
    <w:rsid w:val="008E0678"/>
    <w:rsid w:val="008E156A"/>
    <w:rsid w:val="008E1E89"/>
    <w:rsid w:val="008E30DC"/>
    <w:rsid w:val="008E3F18"/>
    <w:rsid w:val="008E4617"/>
    <w:rsid w:val="008E5BE6"/>
    <w:rsid w:val="008E627A"/>
    <w:rsid w:val="008E67C4"/>
    <w:rsid w:val="008E6C11"/>
    <w:rsid w:val="008E6C8D"/>
    <w:rsid w:val="008E7259"/>
    <w:rsid w:val="008E79DE"/>
    <w:rsid w:val="008E79F9"/>
    <w:rsid w:val="008E7C4E"/>
    <w:rsid w:val="008F033F"/>
    <w:rsid w:val="008F0DC6"/>
    <w:rsid w:val="008F0E82"/>
    <w:rsid w:val="008F24DE"/>
    <w:rsid w:val="008F2DE3"/>
    <w:rsid w:val="008F3346"/>
    <w:rsid w:val="008F391A"/>
    <w:rsid w:val="008F3BBA"/>
    <w:rsid w:val="008F3F4F"/>
    <w:rsid w:val="008F52CC"/>
    <w:rsid w:val="008F586D"/>
    <w:rsid w:val="008F5F24"/>
    <w:rsid w:val="008F631A"/>
    <w:rsid w:val="008F7AEB"/>
    <w:rsid w:val="009008EC"/>
    <w:rsid w:val="00900B24"/>
    <w:rsid w:val="0090118B"/>
    <w:rsid w:val="00901FB8"/>
    <w:rsid w:val="00903D07"/>
    <w:rsid w:val="00903D5C"/>
    <w:rsid w:val="009042C4"/>
    <w:rsid w:val="009042F6"/>
    <w:rsid w:val="009045EC"/>
    <w:rsid w:val="00905683"/>
    <w:rsid w:val="00905CBD"/>
    <w:rsid w:val="00907FCA"/>
    <w:rsid w:val="0091065C"/>
    <w:rsid w:val="009112AB"/>
    <w:rsid w:val="00911746"/>
    <w:rsid w:val="00911DB3"/>
    <w:rsid w:val="00911E50"/>
    <w:rsid w:val="00912224"/>
    <w:rsid w:val="0091251F"/>
    <w:rsid w:val="00912830"/>
    <w:rsid w:val="00913BB4"/>
    <w:rsid w:val="00914210"/>
    <w:rsid w:val="00915220"/>
    <w:rsid w:val="00915F9E"/>
    <w:rsid w:val="00916038"/>
    <w:rsid w:val="00916110"/>
    <w:rsid w:val="009163A7"/>
    <w:rsid w:val="0091701C"/>
    <w:rsid w:val="009170AD"/>
    <w:rsid w:val="00917C64"/>
    <w:rsid w:val="00921748"/>
    <w:rsid w:val="0092188C"/>
    <w:rsid w:val="00922CA7"/>
    <w:rsid w:val="0092413C"/>
    <w:rsid w:val="00924942"/>
    <w:rsid w:val="0092507C"/>
    <w:rsid w:val="009258D9"/>
    <w:rsid w:val="00926797"/>
    <w:rsid w:val="00926C18"/>
    <w:rsid w:val="009273B2"/>
    <w:rsid w:val="00927B82"/>
    <w:rsid w:val="009307E9"/>
    <w:rsid w:val="00930B62"/>
    <w:rsid w:val="00931A4C"/>
    <w:rsid w:val="00932437"/>
    <w:rsid w:val="0093289A"/>
    <w:rsid w:val="009332EF"/>
    <w:rsid w:val="00934FC7"/>
    <w:rsid w:val="00935174"/>
    <w:rsid w:val="009354E5"/>
    <w:rsid w:val="00935A73"/>
    <w:rsid w:val="00935E64"/>
    <w:rsid w:val="00936188"/>
    <w:rsid w:val="00936361"/>
    <w:rsid w:val="009363F2"/>
    <w:rsid w:val="0093655B"/>
    <w:rsid w:val="0093717A"/>
    <w:rsid w:val="0093798C"/>
    <w:rsid w:val="0094065A"/>
    <w:rsid w:val="00941172"/>
    <w:rsid w:val="00943B96"/>
    <w:rsid w:val="00943F68"/>
    <w:rsid w:val="009442A3"/>
    <w:rsid w:val="00944ACD"/>
    <w:rsid w:val="00944E28"/>
    <w:rsid w:val="00945045"/>
    <w:rsid w:val="00945877"/>
    <w:rsid w:val="00945A66"/>
    <w:rsid w:val="00945EEC"/>
    <w:rsid w:val="00946A0C"/>
    <w:rsid w:val="00946B3C"/>
    <w:rsid w:val="00946F8F"/>
    <w:rsid w:val="00947EDE"/>
    <w:rsid w:val="0095168E"/>
    <w:rsid w:val="009524AE"/>
    <w:rsid w:val="00952AEA"/>
    <w:rsid w:val="00954C18"/>
    <w:rsid w:val="00955385"/>
    <w:rsid w:val="00955978"/>
    <w:rsid w:val="00955D3C"/>
    <w:rsid w:val="00956881"/>
    <w:rsid w:val="00956E68"/>
    <w:rsid w:val="00957A80"/>
    <w:rsid w:val="00957D97"/>
    <w:rsid w:val="00960F18"/>
    <w:rsid w:val="0096122B"/>
    <w:rsid w:val="00961457"/>
    <w:rsid w:val="00961795"/>
    <w:rsid w:val="00961A1C"/>
    <w:rsid w:val="00963130"/>
    <w:rsid w:val="009635ED"/>
    <w:rsid w:val="00963C19"/>
    <w:rsid w:val="009646E7"/>
    <w:rsid w:val="0096472B"/>
    <w:rsid w:val="00964A5A"/>
    <w:rsid w:val="00964AE3"/>
    <w:rsid w:val="0096526A"/>
    <w:rsid w:val="009654F0"/>
    <w:rsid w:val="0096590C"/>
    <w:rsid w:val="00965D84"/>
    <w:rsid w:val="00966162"/>
    <w:rsid w:val="00966FAB"/>
    <w:rsid w:val="00967342"/>
    <w:rsid w:val="009679F1"/>
    <w:rsid w:val="0097095E"/>
    <w:rsid w:val="00970CD8"/>
    <w:rsid w:val="0097117E"/>
    <w:rsid w:val="00971E62"/>
    <w:rsid w:val="0097202D"/>
    <w:rsid w:val="00972204"/>
    <w:rsid w:val="009733FA"/>
    <w:rsid w:val="00973692"/>
    <w:rsid w:val="00973695"/>
    <w:rsid w:val="00973E72"/>
    <w:rsid w:val="009743F7"/>
    <w:rsid w:val="009746E3"/>
    <w:rsid w:val="0097496A"/>
    <w:rsid w:val="00974F3A"/>
    <w:rsid w:val="009757C1"/>
    <w:rsid w:val="009768EE"/>
    <w:rsid w:val="009770B4"/>
    <w:rsid w:val="00977871"/>
    <w:rsid w:val="00977B5D"/>
    <w:rsid w:val="009804D6"/>
    <w:rsid w:val="009809D3"/>
    <w:rsid w:val="0098105E"/>
    <w:rsid w:val="009819F7"/>
    <w:rsid w:val="009824FE"/>
    <w:rsid w:val="009829F8"/>
    <w:rsid w:val="00982A22"/>
    <w:rsid w:val="00982BE9"/>
    <w:rsid w:val="00983718"/>
    <w:rsid w:val="00985583"/>
    <w:rsid w:val="00985F5E"/>
    <w:rsid w:val="00985FB6"/>
    <w:rsid w:val="009861B5"/>
    <w:rsid w:val="00986448"/>
    <w:rsid w:val="00987242"/>
    <w:rsid w:val="009873FC"/>
    <w:rsid w:val="0098764F"/>
    <w:rsid w:val="00987FBB"/>
    <w:rsid w:val="0099036D"/>
    <w:rsid w:val="00990B67"/>
    <w:rsid w:val="009913E2"/>
    <w:rsid w:val="00991DDD"/>
    <w:rsid w:val="00992610"/>
    <w:rsid w:val="00993D0D"/>
    <w:rsid w:val="00994A7C"/>
    <w:rsid w:val="00994DC8"/>
    <w:rsid w:val="0099535D"/>
    <w:rsid w:val="009964AE"/>
    <w:rsid w:val="00997516"/>
    <w:rsid w:val="00997F9D"/>
    <w:rsid w:val="009A04A9"/>
    <w:rsid w:val="009A19BA"/>
    <w:rsid w:val="009A237A"/>
    <w:rsid w:val="009A2686"/>
    <w:rsid w:val="009A2DBB"/>
    <w:rsid w:val="009A38AB"/>
    <w:rsid w:val="009A3A37"/>
    <w:rsid w:val="009A3B81"/>
    <w:rsid w:val="009A3CFB"/>
    <w:rsid w:val="009A4B41"/>
    <w:rsid w:val="009A4B5C"/>
    <w:rsid w:val="009A5124"/>
    <w:rsid w:val="009A524F"/>
    <w:rsid w:val="009A58D1"/>
    <w:rsid w:val="009A5FEB"/>
    <w:rsid w:val="009A6B33"/>
    <w:rsid w:val="009A7045"/>
    <w:rsid w:val="009B00C8"/>
    <w:rsid w:val="009B02B5"/>
    <w:rsid w:val="009B0699"/>
    <w:rsid w:val="009B0A60"/>
    <w:rsid w:val="009B1EE8"/>
    <w:rsid w:val="009B27C2"/>
    <w:rsid w:val="009B306B"/>
    <w:rsid w:val="009B3630"/>
    <w:rsid w:val="009B401F"/>
    <w:rsid w:val="009B4262"/>
    <w:rsid w:val="009B4390"/>
    <w:rsid w:val="009B4F02"/>
    <w:rsid w:val="009B53EA"/>
    <w:rsid w:val="009B552D"/>
    <w:rsid w:val="009B5CC7"/>
    <w:rsid w:val="009B61D8"/>
    <w:rsid w:val="009B6D6F"/>
    <w:rsid w:val="009C02E6"/>
    <w:rsid w:val="009C07B1"/>
    <w:rsid w:val="009C0D67"/>
    <w:rsid w:val="009C1395"/>
    <w:rsid w:val="009C16BF"/>
    <w:rsid w:val="009C170C"/>
    <w:rsid w:val="009C1A97"/>
    <w:rsid w:val="009C2EEE"/>
    <w:rsid w:val="009C4033"/>
    <w:rsid w:val="009C4078"/>
    <w:rsid w:val="009C40C8"/>
    <w:rsid w:val="009C423E"/>
    <w:rsid w:val="009C47CD"/>
    <w:rsid w:val="009C4D10"/>
    <w:rsid w:val="009C529C"/>
    <w:rsid w:val="009C5E6F"/>
    <w:rsid w:val="009C640A"/>
    <w:rsid w:val="009C6AD0"/>
    <w:rsid w:val="009C6E65"/>
    <w:rsid w:val="009C789A"/>
    <w:rsid w:val="009D0343"/>
    <w:rsid w:val="009D08C8"/>
    <w:rsid w:val="009D09B0"/>
    <w:rsid w:val="009D0FC2"/>
    <w:rsid w:val="009D1534"/>
    <w:rsid w:val="009D1B51"/>
    <w:rsid w:val="009D2A41"/>
    <w:rsid w:val="009D2E87"/>
    <w:rsid w:val="009D35A6"/>
    <w:rsid w:val="009D3877"/>
    <w:rsid w:val="009D3F43"/>
    <w:rsid w:val="009D494A"/>
    <w:rsid w:val="009D51EB"/>
    <w:rsid w:val="009D5367"/>
    <w:rsid w:val="009D621C"/>
    <w:rsid w:val="009D63C6"/>
    <w:rsid w:val="009D6F9B"/>
    <w:rsid w:val="009D709B"/>
    <w:rsid w:val="009D7ABD"/>
    <w:rsid w:val="009E0E30"/>
    <w:rsid w:val="009E1B20"/>
    <w:rsid w:val="009E27EF"/>
    <w:rsid w:val="009E4309"/>
    <w:rsid w:val="009E441F"/>
    <w:rsid w:val="009E5282"/>
    <w:rsid w:val="009E5D39"/>
    <w:rsid w:val="009E62F7"/>
    <w:rsid w:val="009E70FC"/>
    <w:rsid w:val="009E7528"/>
    <w:rsid w:val="009F12B1"/>
    <w:rsid w:val="009F23CB"/>
    <w:rsid w:val="009F2455"/>
    <w:rsid w:val="009F24AB"/>
    <w:rsid w:val="009F2D71"/>
    <w:rsid w:val="009F3D11"/>
    <w:rsid w:val="009F493F"/>
    <w:rsid w:val="009F4A00"/>
    <w:rsid w:val="009F4C3C"/>
    <w:rsid w:val="009F550C"/>
    <w:rsid w:val="009F5A31"/>
    <w:rsid w:val="009F665C"/>
    <w:rsid w:val="009F737E"/>
    <w:rsid w:val="009F77A0"/>
    <w:rsid w:val="009F7C79"/>
    <w:rsid w:val="00A006BB"/>
    <w:rsid w:val="00A01539"/>
    <w:rsid w:val="00A0222A"/>
    <w:rsid w:val="00A03744"/>
    <w:rsid w:val="00A03859"/>
    <w:rsid w:val="00A04E80"/>
    <w:rsid w:val="00A05407"/>
    <w:rsid w:val="00A06B02"/>
    <w:rsid w:val="00A0759A"/>
    <w:rsid w:val="00A07AB0"/>
    <w:rsid w:val="00A10765"/>
    <w:rsid w:val="00A1094A"/>
    <w:rsid w:val="00A10C54"/>
    <w:rsid w:val="00A11AF2"/>
    <w:rsid w:val="00A11B67"/>
    <w:rsid w:val="00A11C11"/>
    <w:rsid w:val="00A12305"/>
    <w:rsid w:val="00A12BB9"/>
    <w:rsid w:val="00A132B6"/>
    <w:rsid w:val="00A13418"/>
    <w:rsid w:val="00A13739"/>
    <w:rsid w:val="00A1413F"/>
    <w:rsid w:val="00A148AF"/>
    <w:rsid w:val="00A172C7"/>
    <w:rsid w:val="00A17A00"/>
    <w:rsid w:val="00A17FC9"/>
    <w:rsid w:val="00A202BD"/>
    <w:rsid w:val="00A2144B"/>
    <w:rsid w:val="00A218D7"/>
    <w:rsid w:val="00A21E8D"/>
    <w:rsid w:val="00A22F15"/>
    <w:rsid w:val="00A22FF0"/>
    <w:rsid w:val="00A23715"/>
    <w:rsid w:val="00A23C64"/>
    <w:rsid w:val="00A24362"/>
    <w:rsid w:val="00A24A8A"/>
    <w:rsid w:val="00A25F4C"/>
    <w:rsid w:val="00A2689A"/>
    <w:rsid w:val="00A27F8B"/>
    <w:rsid w:val="00A305DD"/>
    <w:rsid w:val="00A319C8"/>
    <w:rsid w:val="00A31ED9"/>
    <w:rsid w:val="00A3205E"/>
    <w:rsid w:val="00A322E4"/>
    <w:rsid w:val="00A32388"/>
    <w:rsid w:val="00A324B4"/>
    <w:rsid w:val="00A329E8"/>
    <w:rsid w:val="00A32AE0"/>
    <w:rsid w:val="00A337C7"/>
    <w:rsid w:val="00A33D9E"/>
    <w:rsid w:val="00A33E00"/>
    <w:rsid w:val="00A34885"/>
    <w:rsid w:val="00A35F3B"/>
    <w:rsid w:val="00A3667E"/>
    <w:rsid w:val="00A366F9"/>
    <w:rsid w:val="00A36F4A"/>
    <w:rsid w:val="00A370DB"/>
    <w:rsid w:val="00A4116C"/>
    <w:rsid w:val="00A41CE6"/>
    <w:rsid w:val="00A42453"/>
    <w:rsid w:val="00A42A16"/>
    <w:rsid w:val="00A42DB2"/>
    <w:rsid w:val="00A42FD3"/>
    <w:rsid w:val="00A4306B"/>
    <w:rsid w:val="00A43178"/>
    <w:rsid w:val="00A4396A"/>
    <w:rsid w:val="00A44771"/>
    <w:rsid w:val="00A455E4"/>
    <w:rsid w:val="00A46250"/>
    <w:rsid w:val="00A46A84"/>
    <w:rsid w:val="00A46E5F"/>
    <w:rsid w:val="00A46F2A"/>
    <w:rsid w:val="00A4728C"/>
    <w:rsid w:val="00A510AE"/>
    <w:rsid w:val="00A514C2"/>
    <w:rsid w:val="00A529FC"/>
    <w:rsid w:val="00A52C77"/>
    <w:rsid w:val="00A52D05"/>
    <w:rsid w:val="00A52ED9"/>
    <w:rsid w:val="00A53665"/>
    <w:rsid w:val="00A53FC8"/>
    <w:rsid w:val="00A5413D"/>
    <w:rsid w:val="00A5493F"/>
    <w:rsid w:val="00A564C0"/>
    <w:rsid w:val="00A5701E"/>
    <w:rsid w:val="00A57228"/>
    <w:rsid w:val="00A575B9"/>
    <w:rsid w:val="00A57C40"/>
    <w:rsid w:val="00A57F47"/>
    <w:rsid w:val="00A605F4"/>
    <w:rsid w:val="00A60985"/>
    <w:rsid w:val="00A61257"/>
    <w:rsid w:val="00A61810"/>
    <w:rsid w:val="00A62C30"/>
    <w:rsid w:val="00A63F49"/>
    <w:rsid w:val="00A646AB"/>
    <w:rsid w:val="00A647B4"/>
    <w:rsid w:val="00A6520A"/>
    <w:rsid w:val="00A6526D"/>
    <w:rsid w:val="00A6539F"/>
    <w:rsid w:val="00A653B9"/>
    <w:rsid w:val="00A65916"/>
    <w:rsid w:val="00A65DB6"/>
    <w:rsid w:val="00A661EA"/>
    <w:rsid w:val="00A66427"/>
    <w:rsid w:val="00A66440"/>
    <w:rsid w:val="00A6652D"/>
    <w:rsid w:val="00A667C4"/>
    <w:rsid w:val="00A6696A"/>
    <w:rsid w:val="00A67514"/>
    <w:rsid w:val="00A676BA"/>
    <w:rsid w:val="00A67D39"/>
    <w:rsid w:val="00A704D0"/>
    <w:rsid w:val="00A706CD"/>
    <w:rsid w:val="00A70B29"/>
    <w:rsid w:val="00A70C78"/>
    <w:rsid w:val="00A71345"/>
    <w:rsid w:val="00A7143A"/>
    <w:rsid w:val="00A72337"/>
    <w:rsid w:val="00A72485"/>
    <w:rsid w:val="00A730EC"/>
    <w:rsid w:val="00A73906"/>
    <w:rsid w:val="00A73D5E"/>
    <w:rsid w:val="00A7481C"/>
    <w:rsid w:val="00A7587C"/>
    <w:rsid w:val="00A75C79"/>
    <w:rsid w:val="00A76251"/>
    <w:rsid w:val="00A76E9A"/>
    <w:rsid w:val="00A76F2F"/>
    <w:rsid w:val="00A775B1"/>
    <w:rsid w:val="00A7777F"/>
    <w:rsid w:val="00A77780"/>
    <w:rsid w:val="00A7782E"/>
    <w:rsid w:val="00A7785E"/>
    <w:rsid w:val="00A80203"/>
    <w:rsid w:val="00A8216C"/>
    <w:rsid w:val="00A82B25"/>
    <w:rsid w:val="00A82D1D"/>
    <w:rsid w:val="00A83267"/>
    <w:rsid w:val="00A8346B"/>
    <w:rsid w:val="00A835C8"/>
    <w:rsid w:val="00A84E7D"/>
    <w:rsid w:val="00A85805"/>
    <w:rsid w:val="00A85AE3"/>
    <w:rsid w:val="00A863CD"/>
    <w:rsid w:val="00A8788B"/>
    <w:rsid w:val="00A90261"/>
    <w:rsid w:val="00A909AA"/>
    <w:rsid w:val="00A912D0"/>
    <w:rsid w:val="00A92061"/>
    <w:rsid w:val="00A92AF1"/>
    <w:rsid w:val="00A93A94"/>
    <w:rsid w:val="00A94A97"/>
    <w:rsid w:val="00A9514F"/>
    <w:rsid w:val="00AA0385"/>
    <w:rsid w:val="00AA0787"/>
    <w:rsid w:val="00AA0836"/>
    <w:rsid w:val="00AA0D43"/>
    <w:rsid w:val="00AA0D8F"/>
    <w:rsid w:val="00AA10EE"/>
    <w:rsid w:val="00AA10F2"/>
    <w:rsid w:val="00AA1260"/>
    <w:rsid w:val="00AA14A6"/>
    <w:rsid w:val="00AA1735"/>
    <w:rsid w:val="00AA17FF"/>
    <w:rsid w:val="00AA1847"/>
    <w:rsid w:val="00AA1F90"/>
    <w:rsid w:val="00AA245C"/>
    <w:rsid w:val="00AA26AA"/>
    <w:rsid w:val="00AA2885"/>
    <w:rsid w:val="00AA30DC"/>
    <w:rsid w:val="00AA3185"/>
    <w:rsid w:val="00AA3C34"/>
    <w:rsid w:val="00AA45E8"/>
    <w:rsid w:val="00AA6825"/>
    <w:rsid w:val="00AA6936"/>
    <w:rsid w:val="00AA6FA7"/>
    <w:rsid w:val="00AA7A85"/>
    <w:rsid w:val="00AB23A2"/>
    <w:rsid w:val="00AB2575"/>
    <w:rsid w:val="00AB2725"/>
    <w:rsid w:val="00AB3408"/>
    <w:rsid w:val="00AB4B41"/>
    <w:rsid w:val="00AB539A"/>
    <w:rsid w:val="00AB53D6"/>
    <w:rsid w:val="00AB5554"/>
    <w:rsid w:val="00AB64A2"/>
    <w:rsid w:val="00AB6C29"/>
    <w:rsid w:val="00AB79B2"/>
    <w:rsid w:val="00AB7B03"/>
    <w:rsid w:val="00AC0C57"/>
    <w:rsid w:val="00AC1B4F"/>
    <w:rsid w:val="00AC1C50"/>
    <w:rsid w:val="00AC2934"/>
    <w:rsid w:val="00AC2E70"/>
    <w:rsid w:val="00AC38CB"/>
    <w:rsid w:val="00AC38F7"/>
    <w:rsid w:val="00AC4274"/>
    <w:rsid w:val="00AC444D"/>
    <w:rsid w:val="00AC50B4"/>
    <w:rsid w:val="00AC5A1A"/>
    <w:rsid w:val="00AC66A1"/>
    <w:rsid w:val="00AC6E3D"/>
    <w:rsid w:val="00AC70D6"/>
    <w:rsid w:val="00AD0699"/>
    <w:rsid w:val="00AD08C2"/>
    <w:rsid w:val="00AD09DA"/>
    <w:rsid w:val="00AD0A67"/>
    <w:rsid w:val="00AD1564"/>
    <w:rsid w:val="00AD2A1C"/>
    <w:rsid w:val="00AD3386"/>
    <w:rsid w:val="00AD369F"/>
    <w:rsid w:val="00AD3973"/>
    <w:rsid w:val="00AD404C"/>
    <w:rsid w:val="00AE0E66"/>
    <w:rsid w:val="00AE159C"/>
    <w:rsid w:val="00AE1DB7"/>
    <w:rsid w:val="00AE21B8"/>
    <w:rsid w:val="00AE2D50"/>
    <w:rsid w:val="00AE3B25"/>
    <w:rsid w:val="00AE3CF2"/>
    <w:rsid w:val="00AE3E7A"/>
    <w:rsid w:val="00AE4519"/>
    <w:rsid w:val="00AE45E1"/>
    <w:rsid w:val="00AE49A0"/>
    <w:rsid w:val="00AE49C9"/>
    <w:rsid w:val="00AE503D"/>
    <w:rsid w:val="00AE5795"/>
    <w:rsid w:val="00AE60DD"/>
    <w:rsid w:val="00AE6DEE"/>
    <w:rsid w:val="00AE7E94"/>
    <w:rsid w:val="00AF0046"/>
    <w:rsid w:val="00AF0F13"/>
    <w:rsid w:val="00AF1525"/>
    <w:rsid w:val="00AF2018"/>
    <w:rsid w:val="00AF20CE"/>
    <w:rsid w:val="00AF20FA"/>
    <w:rsid w:val="00AF2A42"/>
    <w:rsid w:val="00AF2D51"/>
    <w:rsid w:val="00AF2D56"/>
    <w:rsid w:val="00AF326C"/>
    <w:rsid w:val="00AF32A3"/>
    <w:rsid w:val="00AF3D9D"/>
    <w:rsid w:val="00AF439D"/>
    <w:rsid w:val="00AF4975"/>
    <w:rsid w:val="00AF4FDE"/>
    <w:rsid w:val="00AF58DA"/>
    <w:rsid w:val="00AF5940"/>
    <w:rsid w:val="00AF59B5"/>
    <w:rsid w:val="00AF5A3F"/>
    <w:rsid w:val="00AF6434"/>
    <w:rsid w:val="00AF7065"/>
    <w:rsid w:val="00AF7472"/>
    <w:rsid w:val="00AF7A9F"/>
    <w:rsid w:val="00AF7E9D"/>
    <w:rsid w:val="00B00DC6"/>
    <w:rsid w:val="00B00FEF"/>
    <w:rsid w:val="00B018A9"/>
    <w:rsid w:val="00B02CE5"/>
    <w:rsid w:val="00B0329B"/>
    <w:rsid w:val="00B03A1C"/>
    <w:rsid w:val="00B04089"/>
    <w:rsid w:val="00B061B1"/>
    <w:rsid w:val="00B06E56"/>
    <w:rsid w:val="00B078E8"/>
    <w:rsid w:val="00B07E92"/>
    <w:rsid w:val="00B105CD"/>
    <w:rsid w:val="00B114DE"/>
    <w:rsid w:val="00B122D3"/>
    <w:rsid w:val="00B122FF"/>
    <w:rsid w:val="00B127F1"/>
    <w:rsid w:val="00B13575"/>
    <w:rsid w:val="00B141C6"/>
    <w:rsid w:val="00B14919"/>
    <w:rsid w:val="00B159D9"/>
    <w:rsid w:val="00B15BD8"/>
    <w:rsid w:val="00B173DE"/>
    <w:rsid w:val="00B17DAA"/>
    <w:rsid w:val="00B2236F"/>
    <w:rsid w:val="00B226D1"/>
    <w:rsid w:val="00B229E4"/>
    <w:rsid w:val="00B22EE4"/>
    <w:rsid w:val="00B23AB8"/>
    <w:rsid w:val="00B241FD"/>
    <w:rsid w:val="00B24B41"/>
    <w:rsid w:val="00B25A14"/>
    <w:rsid w:val="00B26741"/>
    <w:rsid w:val="00B26977"/>
    <w:rsid w:val="00B26B03"/>
    <w:rsid w:val="00B26CB7"/>
    <w:rsid w:val="00B279A9"/>
    <w:rsid w:val="00B310D7"/>
    <w:rsid w:val="00B31847"/>
    <w:rsid w:val="00B3277A"/>
    <w:rsid w:val="00B33005"/>
    <w:rsid w:val="00B34602"/>
    <w:rsid w:val="00B36ADB"/>
    <w:rsid w:val="00B36B88"/>
    <w:rsid w:val="00B37A0F"/>
    <w:rsid w:val="00B37D06"/>
    <w:rsid w:val="00B37E34"/>
    <w:rsid w:val="00B41FA3"/>
    <w:rsid w:val="00B42524"/>
    <w:rsid w:val="00B42A43"/>
    <w:rsid w:val="00B42A9F"/>
    <w:rsid w:val="00B43758"/>
    <w:rsid w:val="00B43A73"/>
    <w:rsid w:val="00B44E8A"/>
    <w:rsid w:val="00B451A9"/>
    <w:rsid w:val="00B451E5"/>
    <w:rsid w:val="00B456CE"/>
    <w:rsid w:val="00B459B3"/>
    <w:rsid w:val="00B45E50"/>
    <w:rsid w:val="00B477D5"/>
    <w:rsid w:val="00B50841"/>
    <w:rsid w:val="00B50B53"/>
    <w:rsid w:val="00B50D9D"/>
    <w:rsid w:val="00B51291"/>
    <w:rsid w:val="00B51297"/>
    <w:rsid w:val="00B51794"/>
    <w:rsid w:val="00B51ED2"/>
    <w:rsid w:val="00B547AA"/>
    <w:rsid w:val="00B54B7B"/>
    <w:rsid w:val="00B55C60"/>
    <w:rsid w:val="00B56823"/>
    <w:rsid w:val="00B574C8"/>
    <w:rsid w:val="00B57D36"/>
    <w:rsid w:val="00B6022F"/>
    <w:rsid w:val="00B608CE"/>
    <w:rsid w:val="00B614C8"/>
    <w:rsid w:val="00B61BD7"/>
    <w:rsid w:val="00B6202C"/>
    <w:rsid w:val="00B62735"/>
    <w:rsid w:val="00B62E85"/>
    <w:rsid w:val="00B631D4"/>
    <w:rsid w:val="00B63447"/>
    <w:rsid w:val="00B659DA"/>
    <w:rsid w:val="00B65A55"/>
    <w:rsid w:val="00B66079"/>
    <w:rsid w:val="00B66472"/>
    <w:rsid w:val="00B675FF"/>
    <w:rsid w:val="00B70A97"/>
    <w:rsid w:val="00B71582"/>
    <w:rsid w:val="00B71750"/>
    <w:rsid w:val="00B723E0"/>
    <w:rsid w:val="00B73138"/>
    <w:rsid w:val="00B73632"/>
    <w:rsid w:val="00B73E5D"/>
    <w:rsid w:val="00B744E1"/>
    <w:rsid w:val="00B7468A"/>
    <w:rsid w:val="00B74AB6"/>
    <w:rsid w:val="00B74E47"/>
    <w:rsid w:val="00B7547C"/>
    <w:rsid w:val="00B7759E"/>
    <w:rsid w:val="00B7761F"/>
    <w:rsid w:val="00B77A7A"/>
    <w:rsid w:val="00B77C44"/>
    <w:rsid w:val="00B77CB5"/>
    <w:rsid w:val="00B77DDF"/>
    <w:rsid w:val="00B77E1F"/>
    <w:rsid w:val="00B77FC1"/>
    <w:rsid w:val="00B80511"/>
    <w:rsid w:val="00B80CD1"/>
    <w:rsid w:val="00B815C6"/>
    <w:rsid w:val="00B815D6"/>
    <w:rsid w:val="00B81C59"/>
    <w:rsid w:val="00B81EB2"/>
    <w:rsid w:val="00B8315B"/>
    <w:rsid w:val="00B83C90"/>
    <w:rsid w:val="00B84D8D"/>
    <w:rsid w:val="00B84F81"/>
    <w:rsid w:val="00B85291"/>
    <w:rsid w:val="00B85DA8"/>
    <w:rsid w:val="00B85EB6"/>
    <w:rsid w:val="00B86395"/>
    <w:rsid w:val="00B865AC"/>
    <w:rsid w:val="00B87567"/>
    <w:rsid w:val="00B90AE7"/>
    <w:rsid w:val="00B9176F"/>
    <w:rsid w:val="00B91A8D"/>
    <w:rsid w:val="00B92121"/>
    <w:rsid w:val="00B945CD"/>
    <w:rsid w:val="00B94DB2"/>
    <w:rsid w:val="00B95024"/>
    <w:rsid w:val="00B96171"/>
    <w:rsid w:val="00B96605"/>
    <w:rsid w:val="00B9672E"/>
    <w:rsid w:val="00B96B9A"/>
    <w:rsid w:val="00B971C2"/>
    <w:rsid w:val="00B975ED"/>
    <w:rsid w:val="00B97D7D"/>
    <w:rsid w:val="00BA002E"/>
    <w:rsid w:val="00BA0A0D"/>
    <w:rsid w:val="00BA0BE4"/>
    <w:rsid w:val="00BA11BA"/>
    <w:rsid w:val="00BA12FA"/>
    <w:rsid w:val="00BA1760"/>
    <w:rsid w:val="00BA1FE3"/>
    <w:rsid w:val="00BA21BB"/>
    <w:rsid w:val="00BA222B"/>
    <w:rsid w:val="00BA2ACD"/>
    <w:rsid w:val="00BA39C9"/>
    <w:rsid w:val="00BA3CCA"/>
    <w:rsid w:val="00BA404D"/>
    <w:rsid w:val="00BA4D66"/>
    <w:rsid w:val="00BA6446"/>
    <w:rsid w:val="00BA7410"/>
    <w:rsid w:val="00BB0B04"/>
    <w:rsid w:val="00BB161C"/>
    <w:rsid w:val="00BB1666"/>
    <w:rsid w:val="00BB1872"/>
    <w:rsid w:val="00BB3D27"/>
    <w:rsid w:val="00BB3D46"/>
    <w:rsid w:val="00BB502F"/>
    <w:rsid w:val="00BB5B66"/>
    <w:rsid w:val="00BB64BC"/>
    <w:rsid w:val="00BB6915"/>
    <w:rsid w:val="00BB6CC1"/>
    <w:rsid w:val="00BC024D"/>
    <w:rsid w:val="00BC0968"/>
    <w:rsid w:val="00BC0E29"/>
    <w:rsid w:val="00BC1DB9"/>
    <w:rsid w:val="00BC1E7E"/>
    <w:rsid w:val="00BC2105"/>
    <w:rsid w:val="00BC2221"/>
    <w:rsid w:val="00BC3377"/>
    <w:rsid w:val="00BC3380"/>
    <w:rsid w:val="00BC3E50"/>
    <w:rsid w:val="00BC4EF3"/>
    <w:rsid w:val="00BC4FE3"/>
    <w:rsid w:val="00BC58DE"/>
    <w:rsid w:val="00BC58E1"/>
    <w:rsid w:val="00BC5B41"/>
    <w:rsid w:val="00BC6102"/>
    <w:rsid w:val="00BC62D2"/>
    <w:rsid w:val="00BC7EB1"/>
    <w:rsid w:val="00BD01C2"/>
    <w:rsid w:val="00BD03AE"/>
    <w:rsid w:val="00BD06DD"/>
    <w:rsid w:val="00BD1453"/>
    <w:rsid w:val="00BD1EE9"/>
    <w:rsid w:val="00BD23E3"/>
    <w:rsid w:val="00BD2D73"/>
    <w:rsid w:val="00BD2EB0"/>
    <w:rsid w:val="00BD37ED"/>
    <w:rsid w:val="00BD3A3B"/>
    <w:rsid w:val="00BD4839"/>
    <w:rsid w:val="00BD4A58"/>
    <w:rsid w:val="00BD4E70"/>
    <w:rsid w:val="00BD51C0"/>
    <w:rsid w:val="00BE0C6D"/>
    <w:rsid w:val="00BE106F"/>
    <w:rsid w:val="00BE14F5"/>
    <w:rsid w:val="00BE2419"/>
    <w:rsid w:val="00BE2ED5"/>
    <w:rsid w:val="00BE3FE0"/>
    <w:rsid w:val="00BE4770"/>
    <w:rsid w:val="00BE49C1"/>
    <w:rsid w:val="00BE4D92"/>
    <w:rsid w:val="00BE5980"/>
    <w:rsid w:val="00BE5B87"/>
    <w:rsid w:val="00BE5EA8"/>
    <w:rsid w:val="00BE6C2B"/>
    <w:rsid w:val="00BE70FF"/>
    <w:rsid w:val="00BE7410"/>
    <w:rsid w:val="00BE7CA8"/>
    <w:rsid w:val="00BF00F5"/>
    <w:rsid w:val="00BF0A03"/>
    <w:rsid w:val="00BF10AA"/>
    <w:rsid w:val="00BF10CE"/>
    <w:rsid w:val="00BF1C11"/>
    <w:rsid w:val="00BF223E"/>
    <w:rsid w:val="00BF2CA2"/>
    <w:rsid w:val="00BF2F56"/>
    <w:rsid w:val="00BF31BD"/>
    <w:rsid w:val="00BF352E"/>
    <w:rsid w:val="00BF3952"/>
    <w:rsid w:val="00BF3C1C"/>
    <w:rsid w:val="00BF4158"/>
    <w:rsid w:val="00BF4536"/>
    <w:rsid w:val="00BF4653"/>
    <w:rsid w:val="00BF5A66"/>
    <w:rsid w:val="00BF5BE0"/>
    <w:rsid w:val="00BF685C"/>
    <w:rsid w:val="00BF7741"/>
    <w:rsid w:val="00BF7EBD"/>
    <w:rsid w:val="00C00079"/>
    <w:rsid w:val="00C00E75"/>
    <w:rsid w:val="00C01134"/>
    <w:rsid w:val="00C01577"/>
    <w:rsid w:val="00C018F2"/>
    <w:rsid w:val="00C01CF4"/>
    <w:rsid w:val="00C02A88"/>
    <w:rsid w:val="00C03637"/>
    <w:rsid w:val="00C03661"/>
    <w:rsid w:val="00C054E0"/>
    <w:rsid w:val="00C0632E"/>
    <w:rsid w:val="00C063DD"/>
    <w:rsid w:val="00C064C3"/>
    <w:rsid w:val="00C066FE"/>
    <w:rsid w:val="00C069C7"/>
    <w:rsid w:val="00C06E35"/>
    <w:rsid w:val="00C10621"/>
    <w:rsid w:val="00C10B58"/>
    <w:rsid w:val="00C10E2C"/>
    <w:rsid w:val="00C136B6"/>
    <w:rsid w:val="00C136F3"/>
    <w:rsid w:val="00C14A89"/>
    <w:rsid w:val="00C15056"/>
    <w:rsid w:val="00C167E3"/>
    <w:rsid w:val="00C16C89"/>
    <w:rsid w:val="00C179B1"/>
    <w:rsid w:val="00C17B70"/>
    <w:rsid w:val="00C17F55"/>
    <w:rsid w:val="00C210B4"/>
    <w:rsid w:val="00C21D34"/>
    <w:rsid w:val="00C22641"/>
    <w:rsid w:val="00C232FE"/>
    <w:rsid w:val="00C237BB"/>
    <w:rsid w:val="00C23995"/>
    <w:rsid w:val="00C23C8D"/>
    <w:rsid w:val="00C24647"/>
    <w:rsid w:val="00C248E6"/>
    <w:rsid w:val="00C24A7A"/>
    <w:rsid w:val="00C24B87"/>
    <w:rsid w:val="00C26791"/>
    <w:rsid w:val="00C26996"/>
    <w:rsid w:val="00C27EDC"/>
    <w:rsid w:val="00C30352"/>
    <w:rsid w:val="00C317AC"/>
    <w:rsid w:val="00C31A79"/>
    <w:rsid w:val="00C31BD7"/>
    <w:rsid w:val="00C31D15"/>
    <w:rsid w:val="00C32F92"/>
    <w:rsid w:val="00C33DFC"/>
    <w:rsid w:val="00C3410F"/>
    <w:rsid w:val="00C34558"/>
    <w:rsid w:val="00C36327"/>
    <w:rsid w:val="00C36B92"/>
    <w:rsid w:val="00C3744F"/>
    <w:rsid w:val="00C37554"/>
    <w:rsid w:val="00C40372"/>
    <w:rsid w:val="00C40745"/>
    <w:rsid w:val="00C41D97"/>
    <w:rsid w:val="00C4272E"/>
    <w:rsid w:val="00C43750"/>
    <w:rsid w:val="00C452C8"/>
    <w:rsid w:val="00C45AE0"/>
    <w:rsid w:val="00C45B73"/>
    <w:rsid w:val="00C4606C"/>
    <w:rsid w:val="00C46D0A"/>
    <w:rsid w:val="00C47993"/>
    <w:rsid w:val="00C5013F"/>
    <w:rsid w:val="00C5022B"/>
    <w:rsid w:val="00C505FF"/>
    <w:rsid w:val="00C50D85"/>
    <w:rsid w:val="00C5229D"/>
    <w:rsid w:val="00C523A2"/>
    <w:rsid w:val="00C5297A"/>
    <w:rsid w:val="00C53DCD"/>
    <w:rsid w:val="00C541C7"/>
    <w:rsid w:val="00C54981"/>
    <w:rsid w:val="00C54A1F"/>
    <w:rsid w:val="00C54ADE"/>
    <w:rsid w:val="00C55394"/>
    <w:rsid w:val="00C55D33"/>
    <w:rsid w:val="00C56AFD"/>
    <w:rsid w:val="00C56B69"/>
    <w:rsid w:val="00C56EDE"/>
    <w:rsid w:val="00C57059"/>
    <w:rsid w:val="00C57584"/>
    <w:rsid w:val="00C602E0"/>
    <w:rsid w:val="00C62D11"/>
    <w:rsid w:val="00C63021"/>
    <w:rsid w:val="00C632F6"/>
    <w:rsid w:val="00C6361A"/>
    <w:rsid w:val="00C63977"/>
    <w:rsid w:val="00C63BE2"/>
    <w:rsid w:val="00C642C6"/>
    <w:rsid w:val="00C646F5"/>
    <w:rsid w:val="00C64BF5"/>
    <w:rsid w:val="00C65825"/>
    <w:rsid w:val="00C65981"/>
    <w:rsid w:val="00C65E81"/>
    <w:rsid w:val="00C668C3"/>
    <w:rsid w:val="00C66B22"/>
    <w:rsid w:val="00C70734"/>
    <w:rsid w:val="00C70A24"/>
    <w:rsid w:val="00C70B39"/>
    <w:rsid w:val="00C71556"/>
    <w:rsid w:val="00C718EE"/>
    <w:rsid w:val="00C72435"/>
    <w:rsid w:val="00C7292F"/>
    <w:rsid w:val="00C72971"/>
    <w:rsid w:val="00C72A9A"/>
    <w:rsid w:val="00C733EC"/>
    <w:rsid w:val="00C73B10"/>
    <w:rsid w:val="00C73BCA"/>
    <w:rsid w:val="00C74AE1"/>
    <w:rsid w:val="00C76A9C"/>
    <w:rsid w:val="00C77F12"/>
    <w:rsid w:val="00C77F66"/>
    <w:rsid w:val="00C804E8"/>
    <w:rsid w:val="00C811CB"/>
    <w:rsid w:val="00C81435"/>
    <w:rsid w:val="00C8201C"/>
    <w:rsid w:val="00C82EDD"/>
    <w:rsid w:val="00C83630"/>
    <w:rsid w:val="00C83ABE"/>
    <w:rsid w:val="00C843E8"/>
    <w:rsid w:val="00C84631"/>
    <w:rsid w:val="00C8573B"/>
    <w:rsid w:val="00C85CF7"/>
    <w:rsid w:val="00C86DAC"/>
    <w:rsid w:val="00C879D1"/>
    <w:rsid w:val="00C87E13"/>
    <w:rsid w:val="00C90492"/>
    <w:rsid w:val="00C906D8"/>
    <w:rsid w:val="00C91376"/>
    <w:rsid w:val="00C91854"/>
    <w:rsid w:val="00C919DA"/>
    <w:rsid w:val="00C91CB4"/>
    <w:rsid w:val="00C92207"/>
    <w:rsid w:val="00C92228"/>
    <w:rsid w:val="00C92440"/>
    <w:rsid w:val="00C92BE5"/>
    <w:rsid w:val="00C93649"/>
    <w:rsid w:val="00C93A0B"/>
    <w:rsid w:val="00C93F2F"/>
    <w:rsid w:val="00C9423F"/>
    <w:rsid w:val="00C94267"/>
    <w:rsid w:val="00C94BE4"/>
    <w:rsid w:val="00C94DC5"/>
    <w:rsid w:val="00C94FCF"/>
    <w:rsid w:val="00C95289"/>
    <w:rsid w:val="00C956F5"/>
    <w:rsid w:val="00C95A1B"/>
    <w:rsid w:val="00C95D2F"/>
    <w:rsid w:val="00C96540"/>
    <w:rsid w:val="00C96A62"/>
    <w:rsid w:val="00C97097"/>
    <w:rsid w:val="00C97E1E"/>
    <w:rsid w:val="00CA106E"/>
    <w:rsid w:val="00CA208D"/>
    <w:rsid w:val="00CA2E70"/>
    <w:rsid w:val="00CA2F76"/>
    <w:rsid w:val="00CA375C"/>
    <w:rsid w:val="00CA4350"/>
    <w:rsid w:val="00CA4668"/>
    <w:rsid w:val="00CA5F35"/>
    <w:rsid w:val="00CA60C0"/>
    <w:rsid w:val="00CA62D2"/>
    <w:rsid w:val="00CA6F0D"/>
    <w:rsid w:val="00CA7081"/>
    <w:rsid w:val="00CA7241"/>
    <w:rsid w:val="00CA77D7"/>
    <w:rsid w:val="00CA7A20"/>
    <w:rsid w:val="00CA7D74"/>
    <w:rsid w:val="00CB00D6"/>
    <w:rsid w:val="00CB0314"/>
    <w:rsid w:val="00CB040C"/>
    <w:rsid w:val="00CB0B1D"/>
    <w:rsid w:val="00CB1877"/>
    <w:rsid w:val="00CB1ED8"/>
    <w:rsid w:val="00CB1EE8"/>
    <w:rsid w:val="00CB26D3"/>
    <w:rsid w:val="00CB3B1C"/>
    <w:rsid w:val="00CB4C99"/>
    <w:rsid w:val="00CB4CD1"/>
    <w:rsid w:val="00CB4EAD"/>
    <w:rsid w:val="00CB58CD"/>
    <w:rsid w:val="00CB5978"/>
    <w:rsid w:val="00CB5DD0"/>
    <w:rsid w:val="00CB6888"/>
    <w:rsid w:val="00CB6F45"/>
    <w:rsid w:val="00CB7527"/>
    <w:rsid w:val="00CB7C0B"/>
    <w:rsid w:val="00CB7D53"/>
    <w:rsid w:val="00CC0167"/>
    <w:rsid w:val="00CC092B"/>
    <w:rsid w:val="00CC0BFD"/>
    <w:rsid w:val="00CC10C1"/>
    <w:rsid w:val="00CC1A2C"/>
    <w:rsid w:val="00CC2785"/>
    <w:rsid w:val="00CC34AF"/>
    <w:rsid w:val="00CC4A84"/>
    <w:rsid w:val="00CC4C51"/>
    <w:rsid w:val="00CC4E27"/>
    <w:rsid w:val="00CC5B8B"/>
    <w:rsid w:val="00CC5CA8"/>
    <w:rsid w:val="00CC5EB7"/>
    <w:rsid w:val="00CC663B"/>
    <w:rsid w:val="00CC7672"/>
    <w:rsid w:val="00CC7B1F"/>
    <w:rsid w:val="00CD028D"/>
    <w:rsid w:val="00CD08C3"/>
    <w:rsid w:val="00CD0F74"/>
    <w:rsid w:val="00CD1916"/>
    <w:rsid w:val="00CD1F6A"/>
    <w:rsid w:val="00CD2220"/>
    <w:rsid w:val="00CD2718"/>
    <w:rsid w:val="00CD41CA"/>
    <w:rsid w:val="00CD4A0D"/>
    <w:rsid w:val="00CD4E43"/>
    <w:rsid w:val="00CD5537"/>
    <w:rsid w:val="00CD5EF2"/>
    <w:rsid w:val="00CD5F4B"/>
    <w:rsid w:val="00CD6792"/>
    <w:rsid w:val="00CD6C65"/>
    <w:rsid w:val="00CD704C"/>
    <w:rsid w:val="00CD75B6"/>
    <w:rsid w:val="00CD79DC"/>
    <w:rsid w:val="00CD7DFF"/>
    <w:rsid w:val="00CE03AF"/>
    <w:rsid w:val="00CE045D"/>
    <w:rsid w:val="00CE05F3"/>
    <w:rsid w:val="00CE1097"/>
    <w:rsid w:val="00CE1596"/>
    <w:rsid w:val="00CE2247"/>
    <w:rsid w:val="00CE24EF"/>
    <w:rsid w:val="00CE26C8"/>
    <w:rsid w:val="00CE47E7"/>
    <w:rsid w:val="00CE507F"/>
    <w:rsid w:val="00CE53F6"/>
    <w:rsid w:val="00CE55DE"/>
    <w:rsid w:val="00CE60C1"/>
    <w:rsid w:val="00CE6165"/>
    <w:rsid w:val="00CF04DF"/>
    <w:rsid w:val="00CF0C26"/>
    <w:rsid w:val="00CF0F14"/>
    <w:rsid w:val="00CF108D"/>
    <w:rsid w:val="00CF1337"/>
    <w:rsid w:val="00CF166A"/>
    <w:rsid w:val="00CF26CF"/>
    <w:rsid w:val="00CF3D74"/>
    <w:rsid w:val="00CF4242"/>
    <w:rsid w:val="00CF4526"/>
    <w:rsid w:val="00CF481D"/>
    <w:rsid w:val="00CF586E"/>
    <w:rsid w:val="00CF6E3F"/>
    <w:rsid w:val="00CF7458"/>
    <w:rsid w:val="00CF7D76"/>
    <w:rsid w:val="00D000AC"/>
    <w:rsid w:val="00D0069E"/>
    <w:rsid w:val="00D0266C"/>
    <w:rsid w:val="00D026A2"/>
    <w:rsid w:val="00D03F3E"/>
    <w:rsid w:val="00D0458E"/>
    <w:rsid w:val="00D04CAF"/>
    <w:rsid w:val="00D0537F"/>
    <w:rsid w:val="00D053E5"/>
    <w:rsid w:val="00D0542B"/>
    <w:rsid w:val="00D05FB0"/>
    <w:rsid w:val="00D07834"/>
    <w:rsid w:val="00D07D45"/>
    <w:rsid w:val="00D1066A"/>
    <w:rsid w:val="00D1085B"/>
    <w:rsid w:val="00D11159"/>
    <w:rsid w:val="00D11438"/>
    <w:rsid w:val="00D115CB"/>
    <w:rsid w:val="00D11C48"/>
    <w:rsid w:val="00D11CDF"/>
    <w:rsid w:val="00D11E62"/>
    <w:rsid w:val="00D11F2E"/>
    <w:rsid w:val="00D1250E"/>
    <w:rsid w:val="00D1286A"/>
    <w:rsid w:val="00D130DC"/>
    <w:rsid w:val="00D131B3"/>
    <w:rsid w:val="00D134FC"/>
    <w:rsid w:val="00D13548"/>
    <w:rsid w:val="00D13755"/>
    <w:rsid w:val="00D1460F"/>
    <w:rsid w:val="00D14BD7"/>
    <w:rsid w:val="00D15C7C"/>
    <w:rsid w:val="00D15E5A"/>
    <w:rsid w:val="00D16100"/>
    <w:rsid w:val="00D16C61"/>
    <w:rsid w:val="00D170DF"/>
    <w:rsid w:val="00D17C34"/>
    <w:rsid w:val="00D210D3"/>
    <w:rsid w:val="00D210FE"/>
    <w:rsid w:val="00D21AB7"/>
    <w:rsid w:val="00D221B6"/>
    <w:rsid w:val="00D22604"/>
    <w:rsid w:val="00D238B1"/>
    <w:rsid w:val="00D23E1D"/>
    <w:rsid w:val="00D2481C"/>
    <w:rsid w:val="00D258A4"/>
    <w:rsid w:val="00D25AF0"/>
    <w:rsid w:val="00D264C5"/>
    <w:rsid w:val="00D26808"/>
    <w:rsid w:val="00D269D3"/>
    <w:rsid w:val="00D30654"/>
    <w:rsid w:val="00D30906"/>
    <w:rsid w:val="00D30958"/>
    <w:rsid w:val="00D30DFE"/>
    <w:rsid w:val="00D30E59"/>
    <w:rsid w:val="00D31165"/>
    <w:rsid w:val="00D313BE"/>
    <w:rsid w:val="00D32FF0"/>
    <w:rsid w:val="00D331EF"/>
    <w:rsid w:val="00D33830"/>
    <w:rsid w:val="00D344D4"/>
    <w:rsid w:val="00D34B94"/>
    <w:rsid w:val="00D34B98"/>
    <w:rsid w:val="00D35040"/>
    <w:rsid w:val="00D3547E"/>
    <w:rsid w:val="00D35E0B"/>
    <w:rsid w:val="00D36419"/>
    <w:rsid w:val="00D37D6A"/>
    <w:rsid w:val="00D40322"/>
    <w:rsid w:val="00D40D97"/>
    <w:rsid w:val="00D40F17"/>
    <w:rsid w:val="00D40F1A"/>
    <w:rsid w:val="00D413FB"/>
    <w:rsid w:val="00D41CA5"/>
    <w:rsid w:val="00D41E82"/>
    <w:rsid w:val="00D42331"/>
    <w:rsid w:val="00D4307C"/>
    <w:rsid w:val="00D433BE"/>
    <w:rsid w:val="00D435F6"/>
    <w:rsid w:val="00D43877"/>
    <w:rsid w:val="00D43B17"/>
    <w:rsid w:val="00D43FF7"/>
    <w:rsid w:val="00D44168"/>
    <w:rsid w:val="00D44EF2"/>
    <w:rsid w:val="00D45557"/>
    <w:rsid w:val="00D45796"/>
    <w:rsid w:val="00D45B7C"/>
    <w:rsid w:val="00D46300"/>
    <w:rsid w:val="00D467BA"/>
    <w:rsid w:val="00D46EB7"/>
    <w:rsid w:val="00D46EEC"/>
    <w:rsid w:val="00D47E9A"/>
    <w:rsid w:val="00D50034"/>
    <w:rsid w:val="00D50909"/>
    <w:rsid w:val="00D511D3"/>
    <w:rsid w:val="00D51571"/>
    <w:rsid w:val="00D51D74"/>
    <w:rsid w:val="00D527A5"/>
    <w:rsid w:val="00D5346B"/>
    <w:rsid w:val="00D541C7"/>
    <w:rsid w:val="00D541D6"/>
    <w:rsid w:val="00D54DE4"/>
    <w:rsid w:val="00D55494"/>
    <w:rsid w:val="00D559EE"/>
    <w:rsid w:val="00D569EA"/>
    <w:rsid w:val="00D56A66"/>
    <w:rsid w:val="00D57394"/>
    <w:rsid w:val="00D57A29"/>
    <w:rsid w:val="00D57CE8"/>
    <w:rsid w:val="00D604FD"/>
    <w:rsid w:val="00D60E50"/>
    <w:rsid w:val="00D619A8"/>
    <w:rsid w:val="00D6241B"/>
    <w:rsid w:val="00D64122"/>
    <w:rsid w:val="00D6415E"/>
    <w:rsid w:val="00D64B18"/>
    <w:rsid w:val="00D64E1C"/>
    <w:rsid w:val="00D64F72"/>
    <w:rsid w:val="00D65404"/>
    <w:rsid w:val="00D656C5"/>
    <w:rsid w:val="00D6597A"/>
    <w:rsid w:val="00D661B6"/>
    <w:rsid w:val="00D670A6"/>
    <w:rsid w:val="00D671A4"/>
    <w:rsid w:val="00D67D50"/>
    <w:rsid w:val="00D7069C"/>
    <w:rsid w:val="00D70FD8"/>
    <w:rsid w:val="00D71250"/>
    <w:rsid w:val="00D713B1"/>
    <w:rsid w:val="00D71949"/>
    <w:rsid w:val="00D71DAF"/>
    <w:rsid w:val="00D71EAB"/>
    <w:rsid w:val="00D72F0A"/>
    <w:rsid w:val="00D730E9"/>
    <w:rsid w:val="00D73101"/>
    <w:rsid w:val="00D73AB9"/>
    <w:rsid w:val="00D73B89"/>
    <w:rsid w:val="00D73FDB"/>
    <w:rsid w:val="00D7487B"/>
    <w:rsid w:val="00D74AA3"/>
    <w:rsid w:val="00D750A6"/>
    <w:rsid w:val="00D75DDD"/>
    <w:rsid w:val="00D7789F"/>
    <w:rsid w:val="00D80DFB"/>
    <w:rsid w:val="00D81497"/>
    <w:rsid w:val="00D81786"/>
    <w:rsid w:val="00D823DA"/>
    <w:rsid w:val="00D82478"/>
    <w:rsid w:val="00D840C3"/>
    <w:rsid w:val="00D856A4"/>
    <w:rsid w:val="00D86014"/>
    <w:rsid w:val="00D861C0"/>
    <w:rsid w:val="00D86447"/>
    <w:rsid w:val="00D867EC"/>
    <w:rsid w:val="00D86A61"/>
    <w:rsid w:val="00D86BA6"/>
    <w:rsid w:val="00D90C42"/>
    <w:rsid w:val="00D916D6"/>
    <w:rsid w:val="00D91B10"/>
    <w:rsid w:val="00D920F3"/>
    <w:rsid w:val="00D93247"/>
    <w:rsid w:val="00D932BD"/>
    <w:rsid w:val="00D93AC4"/>
    <w:rsid w:val="00D93CCB"/>
    <w:rsid w:val="00D94A14"/>
    <w:rsid w:val="00D96DE6"/>
    <w:rsid w:val="00D979E8"/>
    <w:rsid w:val="00D97A86"/>
    <w:rsid w:val="00DA057F"/>
    <w:rsid w:val="00DA0CEA"/>
    <w:rsid w:val="00DA0EAF"/>
    <w:rsid w:val="00DA151E"/>
    <w:rsid w:val="00DA1737"/>
    <w:rsid w:val="00DA1C73"/>
    <w:rsid w:val="00DA2E63"/>
    <w:rsid w:val="00DA32FB"/>
    <w:rsid w:val="00DA3D95"/>
    <w:rsid w:val="00DA3F4E"/>
    <w:rsid w:val="00DA4874"/>
    <w:rsid w:val="00DA4F15"/>
    <w:rsid w:val="00DA6057"/>
    <w:rsid w:val="00DA64F7"/>
    <w:rsid w:val="00DA746D"/>
    <w:rsid w:val="00DA78D5"/>
    <w:rsid w:val="00DB0656"/>
    <w:rsid w:val="00DB0B28"/>
    <w:rsid w:val="00DB1E5F"/>
    <w:rsid w:val="00DB3AF2"/>
    <w:rsid w:val="00DB3E0F"/>
    <w:rsid w:val="00DB58F6"/>
    <w:rsid w:val="00DB71E8"/>
    <w:rsid w:val="00DB7995"/>
    <w:rsid w:val="00DC098F"/>
    <w:rsid w:val="00DC11AA"/>
    <w:rsid w:val="00DC1B58"/>
    <w:rsid w:val="00DC2D57"/>
    <w:rsid w:val="00DC301A"/>
    <w:rsid w:val="00DC3051"/>
    <w:rsid w:val="00DC561A"/>
    <w:rsid w:val="00DC56E9"/>
    <w:rsid w:val="00DC5A5C"/>
    <w:rsid w:val="00DC5B44"/>
    <w:rsid w:val="00DC6084"/>
    <w:rsid w:val="00DC7454"/>
    <w:rsid w:val="00DC7607"/>
    <w:rsid w:val="00DC79F5"/>
    <w:rsid w:val="00DD08F7"/>
    <w:rsid w:val="00DD123D"/>
    <w:rsid w:val="00DD1425"/>
    <w:rsid w:val="00DD1D8A"/>
    <w:rsid w:val="00DD1EE9"/>
    <w:rsid w:val="00DD24B6"/>
    <w:rsid w:val="00DD2ADF"/>
    <w:rsid w:val="00DD3185"/>
    <w:rsid w:val="00DD3EE6"/>
    <w:rsid w:val="00DD3FAB"/>
    <w:rsid w:val="00DD4092"/>
    <w:rsid w:val="00DD69DE"/>
    <w:rsid w:val="00DD7FFC"/>
    <w:rsid w:val="00DE0176"/>
    <w:rsid w:val="00DE0FEC"/>
    <w:rsid w:val="00DE11A1"/>
    <w:rsid w:val="00DE125D"/>
    <w:rsid w:val="00DE1567"/>
    <w:rsid w:val="00DE2C6C"/>
    <w:rsid w:val="00DE2F81"/>
    <w:rsid w:val="00DE3D1F"/>
    <w:rsid w:val="00DE3E2D"/>
    <w:rsid w:val="00DE3FB2"/>
    <w:rsid w:val="00DE4967"/>
    <w:rsid w:val="00DE4F41"/>
    <w:rsid w:val="00DE515F"/>
    <w:rsid w:val="00DE526A"/>
    <w:rsid w:val="00DE57AF"/>
    <w:rsid w:val="00DE623B"/>
    <w:rsid w:val="00DE6787"/>
    <w:rsid w:val="00DE6A2E"/>
    <w:rsid w:val="00DE6AE2"/>
    <w:rsid w:val="00DE6B44"/>
    <w:rsid w:val="00DE71E7"/>
    <w:rsid w:val="00DE7E07"/>
    <w:rsid w:val="00DF016F"/>
    <w:rsid w:val="00DF0A3E"/>
    <w:rsid w:val="00DF1179"/>
    <w:rsid w:val="00DF138F"/>
    <w:rsid w:val="00DF16C8"/>
    <w:rsid w:val="00DF1950"/>
    <w:rsid w:val="00DF2768"/>
    <w:rsid w:val="00DF28E7"/>
    <w:rsid w:val="00DF2BAB"/>
    <w:rsid w:val="00DF2EAB"/>
    <w:rsid w:val="00DF405D"/>
    <w:rsid w:val="00DF40CA"/>
    <w:rsid w:val="00DF5B88"/>
    <w:rsid w:val="00DF5EC3"/>
    <w:rsid w:val="00DF6240"/>
    <w:rsid w:val="00DF68E8"/>
    <w:rsid w:val="00DF6902"/>
    <w:rsid w:val="00DF6AA1"/>
    <w:rsid w:val="00DF6CED"/>
    <w:rsid w:val="00DF71AC"/>
    <w:rsid w:val="00E00772"/>
    <w:rsid w:val="00E011CD"/>
    <w:rsid w:val="00E0168D"/>
    <w:rsid w:val="00E02059"/>
    <w:rsid w:val="00E020A7"/>
    <w:rsid w:val="00E02175"/>
    <w:rsid w:val="00E0243B"/>
    <w:rsid w:val="00E028AB"/>
    <w:rsid w:val="00E03D77"/>
    <w:rsid w:val="00E0412C"/>
    <w:rsid w:val="00E04AF3"/>
    <w:rsid w:val="00E05197"/>
    <w:rsid w:val="00E06645"/>
    <w:rsid w:val="00E069D4"/>
    <w:rsid w:val="00E10E18"/>
    <w:rsid w:val="00E11933"/>
    <w:rsid w:val="00E128BA"/>
    <w:rsid w:val="00E13019"/>
    <w:rsid w:val="00E13207"/>
    <w:rsid w:val="00E15B17"/>
    <w:rsid w:val="00E15D99"/>
    <w:rsid w:val="00E15E94"/>
    <w:rsid w:val="00E16273"/>
    <w:rsid w:val="00E1645E"/>
    <w:rsid w:val="00E17B08"/>
    <w:rsid w:val="00E17EB4"/>
    <w:rsid w:val="00E208ED"/>
    <w:rsid w:val="00E20D5D"/>
    <w:rsid w:val="00E214D9"/>
    <w:rsid w:val="00E23147"/>
    <w:rsid w:val="00E23830"/>
    <w:rsid w:val="00E240D0"/>
    <w:rsid w:val="00E2544F"/>
    <w:rsid w:val="00E25F43"/>
    <w:rsid w:val="00E25F81"/>
    <w:rsid w:val="00E26AFB"/>
    <w:rsid w:val="00E26FF8"/>
    <w:rsid w:val="00E276CC"/>
    <w:rsid w:val="00E27778"/>
    <w:rsid w:val="00E3083B"/>
    <w:rsid w:val="00E30BEF"/>
    <w:rsid w:val="00E30E57"/>
    <w:rsid w:val="00E310C2"/>
    <w:rsid w:val="00E31EC9"/>
    <w:rsid w:val="00E3213A"/>
    <w:rsid w:val="00E32BFD"/>
    <w:rsid w:val="00E3342C"/>
    <w:rsid w:val="00E3394E"/>
    <w:rsid w:val="00E3413D"/>
    <w:rsid w:val="00E3428C"/>
    <w:rsid w:val="00E34441"/>
    <w:rsid w:val="00E3458E"/>
    <w:rsid w:val="00E34A1B"/>
    <w:rsid w:val="00E353CA"/>
    <w:rsid w:val="00E3626B"/>
    <w:rsid w:val="00E376C3"/>
    <w:rsid w:val="00E40769"/>
    <w:rsid w:val="00E4195C"/>
    <w:rsid w:val="00E41A48"/>
    <w:rsid w:val="00E41B7E"/>
    <w:rsid w:val="00E41E1D"/>
    <w:rsid w:val="00E42D5C"/>
    <w:rsid w:val="00E437EC"/>
    <w:rsid w:val="00E44413"/>
    <w:rsid w:val="00E451E4"/>
    <w:rsid w:val="00E4550D"/>
    <w:rsid w:val="00E458D3"/>
    <w:rsid w:val="00E46911"/>
    <w:rsid w:val="00E4709E"/>
    <w:rsid w:val="00E47303"/>
    <w:rsid w:val="00E47518"/>
    <w:rsid w:val="00E4778E"/>
    <w:rsid w:val="00E47A96"/>
    <w:rsid w:val="00E50A37"/>
    <w:rsid w:val="00E5113B"/>
    <w:rsid w:val="00E51F3B"/>
    <w:rsid w:val="00E52666"/>
    <w:rsid w:val="00E529D3"/>
    <w:rsid w:val="00E52BB6"/>
    <w:rsid w:val="00E547E2"/>
    <w:rsid w:val="00E554A6"/>
    <w:rsid w:val="00E559B5"/>
    <w:rsid w:val="00E55A6A"/>
    <w:rsid w:val="00E55F9B"/>
    <w:rsid w:val="00E56B61"/>
    <w:rsid w:val="00E603B0"/>
    <w:rsid w:val="00E6052F"/>
    <w:rsid w:val="00E60B8A"/>
    <w:rsid w:val="00E614FC"/>
    <w:rsid w:val="00E6389E"/>
    <w:rsid w:val="00E63C62"/>
    <w:rsid w:val="00E64263"/>
    <w:rsid w:val="00E64E62"/>
    <w:rsid w:val="00E65AE8"/>
    <w:rsid w:val="00E66105"/>
    <w:rsid w:val="00E664F4"/>
    <w:rsid w:val="00E676C7"/>
    <w:rsid w:val="00E70F6A"/>
    <w:rsid w:val="00E71E7E"/>
    <w:rsid w:val="00E7268B"/>
    <w:rsid w:val="00E7274C"/>
    <w:rsid w:val="00E73247"/>
    <w:rsid w:val="00E734E4"/>
    <w:rsid w:val="00E745B6"/>
    <w:rsid w:val="00E747DE"/>
    <w:rsid w:val="00E74FCE"/>
    <w:rsid w:val="00E7555A"/>
    <w:rsid w:val="00E76C14"/>
    <w:rsid w:val="00E77CE7"/>
    <w:rsid w:val="00E77E60"/>
    <w:rsid w:val="00E77FB8"/>
    <w:rsid w:val="00E805C4"/>
    <w:rsid w:val="00E806BF"/>
    <w:rsid w:val="00E80C20"/>
    <w:rsid w:val="00E80FFA"/>
    <w:rsid w:val="00E813F3"/>
    <w:rsid w:val="00E81A0D"/>
    <w:rsid w:val="00E82D15"/>
    <w:rsid w:val="00E831B8"/>
    <w:rsid w:val="00E84FE2"/>
    <w:rsid w:val="00E851B2"/>
    <w:rsid w:val="00E858E6"/>
    <w:rsid w:val="00E85C87"/>
    <w:rsid w:val="00E85D7E"/>
    <w:rsid w:val="00E8602E"/>
    <w:rsid w:val="00E8665F"/>
    <w:rsid w:val="00E86A9D"/>
    <w:rsid w:val="00E86C50"/>
    <w:rsid w:val="00E8738B"/>
    <w:rsid w:val="00E90371"/>
    <w:rsid w:val="00E91523"/>
    <w:rsid w:val="00E91C21"/>
    <w:rsid w:val="00E928C5"/>
    <w:rsid w:val="00E92BB6"/>
    <w:rsid w:val="00E93024"/>
    <w:rsid w:val="00E9359F"/>
    <w:rsid w:val="00E9368C"/>
    <w:rsid w:val="00E93C8D"/>
    <w:rsid w:val="00E947D8"/>
    <w:rsid w:val="00E94A2A"/>
    <w:rsid w:val="00E9574D"/>
    <w:rsid w:val="00E96526"/>
    <w:rsid w:val="00E96D23"/>
    <w:rsid w:val="00EA11DA"/>
    <w:rsid w:val="00EA1806"/>
    <w:rsid w:val="00EA1B6A"/>
    <w:rsid w:val="00EA1CEC"/>
    <w:rsid w:val="00EA2233"/>
    <w:rsid w:val="00EA2EAC"/>
    <w:rsid w:val="00EA3557"/>
    <w:rsid w:val="00EA39A2"/>
    <w:rsid w:val="00EA50FB"/>
    <w:rsid w:val="00EA583B"/>
    <w:rsid w:val="00EA5E0D"/>
    <w:rsid w:val="00EA5E73"/>
    <w:rsid w:val="00EA60EF"/>
    <w:rsid w:val="00EA642B"/>
    <w:rsid w:val="00EA662D"/>
    <w:rsid w:val="00EA6A10"/>
    <w:rsid w:val="00EA6D84"/>
    <w:rsid w:val="00EA7460"/>
    <w:rsid w:val="00EA7E4E"/>
    <w:rsid w:val="00EB0758"/>
    <w:rsid w:val="00EB08C1"/>
    <w:rsid w:val="00EB17C9"/>
    <w:rsid w:val="00EB1C47"/>
    <w:rsid w:val="00EB2288"/>
    <w:rsid w:val="00EB30D4"/>
    <w:rsid w:val="00EB49CA"/>
    <w:rsid w:val="00EB4CDC"/>
    <w:rsid w:val="00EB5936"/>
    <w:rsid w:val="00EB63A5"/>
    <w:rsid w:val="00EB77F9"/>
    <w:rsid w:val="00EB79E5"/>
    <w:rsid w:val="00EB7B08"/>
    <w:rsid w:val="00EB7F35"/>
    <w:rsid w:val="00EC0DAF"/>
    <w:rsid w:val="00EC0F18"/>
    <w:rsid w:val="00EC10D6"/>
    <w:rsid w:val="00EC1BB7"/>
    <w:rsid w:val="00EC1D5B"/>
    <w:rsid w:val="00EC21C9"/>
    <w:rsid w:val="00EC27C1"/>
    <w:rsid w:val="00EC2A96"/>
    <w:rsid w:val="00EC2B8B"/>
    <w:rsid w:val="00EC3C4B"/>
    <w:rsid w:val="00EC43B7"/>
    <w:rsid w:val="00EC4750"/>
    <w:rsid w:val="00EC4AB0"/>
    <w:rsid w:val="00EC561A"/>
    <w:rsid w:val="00EC6AD3"/>
    <w:rsid w:val="00EC704C"/>
    <w:rsid w:val="00EC7C31"/>
    <w:rsid w:val="00EC7E78"/>
    <w:rsid w:val="00ED1D53"/>
    <w:rsid w:val="00ED24B3"/>
    <w:rsid w:val="00ED267A"/>
    <w:rsid w:val="00ED3C99"/>
    <w:rsid w:val="00ED4205"/>
    <w:rsid w:val="00ED5763"/>
    <w:rsid w:val="00ED62CA"/>
    <w:rsid w:val="00ED75A9"/>
    <w:rsid w:val="00EE082B"/>
    <w:rsid w:val="00EE087B"/>
    <w:rsid w:val="00EE0F19"/>
    <w:rsid w:val="00EE1B17"/>
    <w:rsid w:val="00EE1D82"/>
    <w:rsid w:val="00EE345E"/>
    <w:rsid w:val="00EE34E0"/>
    <w:rsid w:val="00EE42FA"/>
    <w:rsid w:val="00EE4E1E"/>
    <w:rsid w:val="00EE5A6F"/>
    <w:rsid w:val="00EE7007"/>
    <w:rsid w:val="00EE7735"/>
    <w:rsid w:val="00EE7DC6"/>
    <w:rsid w:val="00EF103C"/>
    <w:rsid w:val="00EF19AC"/>
    <w:rsid w:val="00EF205A"/>
    <w:rsid w:val="00EF459B"/>
    <w:rsid w:val="00EF45A8"/>
    <w:rsid w:val="00EF4A1A"/>
    <w:rsid w:val="00EF58F3"/>
    <w:rsid w:val="00EF648F"/>
    <w:rsid w:val="00EF684A"/>
    <w:rsid w:val="00EF6F00"/>
    <w:rsid w:val="00EF7D60"/>
    <w:rsid w:val="00EF7E6B"/>
    <w:rsid w:val="00F0003E"/>
    <w:rsid w:val="00F00DD8"/>
    <w:rsid w:val="00F02078"/>
    <w:rsid w:val="00F02977"/>
    <w:rsid w:val="00F02A42"/>
    <w:rsid w:val="00F02C8C"/>
    <w:rsid w:val="00F02CFA"/>
    <w:rsid w:val="00F03C8E"/>
    <w:rsid w:val="00F04203"/>
    <w:rsid w:val="00F04B2D"/>
    <w:rsid w:val="00F05776"/>
    <w:rsid w:val="00F05887"/>
    <w:rsid w:val="00F05A02"/>
    <w:rsid w:val="00F05F6C"/>
    <w:rsid w:val="00F06067"/>
    <w:rsid w:val="00F07701"/>
    <w:rsid w:val="00F0795F"/>
    <w:rsid w:val="00F118D6"/>
    <w:rsid w:val="00F11991"/>
    <w:rsid w:val="00F14165"/>
    <w:rsid w:val="00F15B9D"/>
    <w:rsid w:val="00F15E51"/>
    <w:rsid w:val="00F15F07"/>
    <w:rsid w:val="00F1601C"/>
    <w:rsid w:val="00F16700"/>
    <w:rsid w:val="00F16A1F"/>
    <w:rsid w:val="00F16DA5"/>
    <w:rsid w:val="00F20307"/>
    <w:rsid w:val="00F21643"/>
    <w:rsid w:val="00F2174C"/>
    <w:rsid w:val="00F21CAF"/>
    <w:rsid w:val="00F22AF0"/>
    <w:rsid w:val="00F22E63"/>
    <w:rsid w:val="00F22ED4"/>
    <w:rsid w:val="00F235D5"/>
    <w:rsid w:val="00F23844"/>
    <w:rsid w:val="00F23AB9"/>
    <w:rsid w:val="00F240DB"/>
    <w:rsid w:val="00F24941"/>
    <w:rsid w:val="00F24968"/>
    <w:rsid w:val="00F2687A"/>
    <w:rsid w:val="00F276DF"/>
    <w:rsid w:val="00F27A53"/>
    <w:rsid w:val="00F27DB9"/>
    <w:rsid w:val="00F30326"/>
    <w:rsid w:val="00F3101A"/>
    <w:rsid w:val="00F31659"/>
    <w:rsid w:val="00F31DCB"/>
    <w:rsid w:val="00F32A89"/>
    <w:rsid w:val="00F32CFA"/>
    <w:rsid w:val="00F33A62"/>
    <w:rsid w:val="00F33F9E"/>
    <w:rsid w:val="00F34BB8"/>
    <w:rsid w:val="00F3555D"/>
    <w:rsid w:val="00F35DA7"/>
    <w:rsid w:val="00F36A2D"/>
    <w:rsid w:val="00F36D1A"/>
    <w:rsid w:val="00F36E23"/>
    <w:rsid w:val="00F37353"/>
    <w:rsid w:val="00F40CC8"/>
    <w:rsid w:val="00F418B8"/>
    <w:rsid w:val="00F429D3"/>
    <w:rsid w:val="00F43B6B"/>
    <w:rsid w:val="00F44475"/>
    <w:rsid w:val="00F451F9"/>
    <w:rsid w:val="00F4553D"/>
    <w:rsid w:val="00F45F1E"/>
    <w:rsid w:val="00F467A7"/>
    <w:rsid w:val="00F468A9"/>
    <w:rsid w:val="00F46CC2"/>
    <w:rsid w:val="00F475EB"/>
    <w:rsid w:val="00F47A23"/>
    <w:rsid w:val="00F52CC6"/>
    <w:rsid w:val="00F52D38"/>
    <w:rsid w:val="00F5300F"/>
    <w:rsid w:val="00F537E9"/>
    <w:rsid w:val="00F53E37"/>
    <w:rsid w:val="00F53E3E"/>
    <w:rsid w:val="00F546BA"/>
    <w:rsid w:val="00F55062"/>
    <w:rsid w:val="00F55812"/>
    <w:rsid w:val="00F558DD"/>
    <w:rsid w:val="00F55E6A"/>
    <w:rsid w:val="00F569E0"/>
    <w:rsid w:val="00F575F2"/>
    <w:rsid w:val="00F578DA"/>
    <w:rsid w:val="00F57A47"/>
    <w:rsid w:val="00F602D3"/>
    <w:rsid w:val="00F60DB9"/>
    <w:rsid w:val="00F60F51"/>
    <w:rsid w:val="00F61052"/>
    <w:rsid w:val="00F618ED"/>
    <w:rsid w:val="00F62D3B"/>
    <w:rsid w:val="00F63643"/>
    <w:rsid w:val="00F6366C"/>
    <w:rsid w:val="00F64003"/>
    <w:rsid w:val="00F647E5"/>
    <w:rsid w:val="00F66596"/>
    <w:rsid w:val="00F666AF"/>
    <w:rsid w:val="00F67286"/>
    <w:rsid w:val="00F676C9"/>
    <w:rsid w:val="00F70D3F"/>
    <w:rsid w:val="00F71724"/>
    <w:rsid w:val="00F71789"/>
    <w:rsid w:val="00F719B2"/>
    <w:rsid w:val="00F71CF8"/>
    <w:rsid w:val="00F73CA2"/>
    <w:rsid w:val="00F7431B"/>
    <w:rsid w:val="00F749E5"/>
    <w:rsid w:val="00F757DB"/>
    <w:rsid w:val="00F7583C"/>
    <w:rsid w:val="00F760C7"/>
    <w:rsid w:val="00F7626D"/>
    <w:rsid w:val="00F77325"/>
    <w:rsid w:val="00F779C1"/>
    <w:rsid w:val="00F77A16"/>
    <w:rsid w:val="00F77C79"/>
    <w:rsid w:val="00F8001E"/>
    <w:rsid w:val="00F80554"/>
    <w:rsid w:val="00F808E8"/>
    <w:rsid w:val="00F80F85"/>
    <w:rsid w:val="00F810E9"/>
    <w:rsid w:val="00F8239D"/>
    <w:rsid w:val="00F847E6"/>
    <w:rsid w:val="00F84F66"/>
    <w:rsid w:val="00F8544D"/>
    <w:rsid w:val="00F859F9"/>
    <w:rsid w:val="00F85FA7"/>
    <w:rsid w:val="00F86289"/>
    <w:rsid w:val="00F864AD"/>
    <w:rsid w:val="00F86C60"/>
    <w:rsid w:val="00F90CF1"/>
    <w:rsid w:val="00F91812"/>
    <w:rsid w:val="00F91E69"/>
    <w:rsid w:val="00F921D5"/>
    <w:rsid w:val="00F92902"/>
    <w:rsid w:val="00F94C98"/>
    <w:rsid w:val="00F951DE"/>
    <w:rsid w:val="00F959F2"/>
    <w:rsid w:val="00F95D17"/>
    <w:rsid w:val="00F95D8F"/>
    <w:rsid w:val="00F95F28"/>
    <w:rsid w:val="00F95F50"/>
    <w:rsid w:val="00F9602F"/>
    <w:rsid w:val="00F96C34"/>
    <w:rsid w:val="00F9720A"/>
    <w:rsid w:val="00F97925"/>
    <w:rsid w:val="00F97C9B"/>
    <w:rsid w:val="00FA0BBD"/>
    <w:rsid w:val="00FA119C"/>
    <w:rsid w:val="00FA1F89"/>
    <w:rsid w:val="00FA2033"/>
    <w:rsid w:val="00FA22FB"/>
    <w:rsid w:val="00FA275F"/>
    <w:rsid w:val="00FA2EC3"/>
    <w:rsid w:val="00FA3E12"/>
    <w:rsid w:val="00FA430B"/>
    <w:rsid w:val="00FA432D"/>
    <w:rsid w:val="00FA51EA"/>
    <w:rsid w:val="00FA66C3"/>
    <w:rsid w:val="00FA6D7F"/>
    <w:rsid w:val="00FA7BB6"/>
    <w:rsid w:val="00FA7FC6"/>
    <w:rsid w:val="00FB0035"/>
    <w:rsid w:val="00FB0541"/>
    <w:rsid w:val="00FB0544"/>
    <w:rsid w:val="00FB0629"/>
    <w:rsid w:val="00FB098F"/>
    <w:rsid w:val="00FB105D"/>
    <w:rsid w:val="00FB1E84"/>
    <w:rsid w:val="00FB1F95"/>
    <w:rsid w:val="00FB1FA7"/>
    <w:rsid w:val="00FB32AB"/>
    <w:rsid w:val="00FB4069"/>
    <w:rsid w:val="00FB435B"/>
    <w:rsid w:val="00FB44D6"/>
    <w:rsid w:val="00FB4D19"/>
    <w:rsid w:val="00FB6170"/>
    <w:rsid w:val="00FB619B"/>
    <w:rsid w:val="00FB669C"/>
    <w:rsid w:val="00FB7184"/>
    <w:rsid w:val="00FB767A"/>
    <w:rsid w:val="00FB76E3"/>
    <w:rsid w:val="00FC04D9"/>
    <w:rsid w:val="00FC0842"/>
    <w:rsid w:val="00FC0C22"/>
    <w:rsid w:val="00FC0E10"/>
    <w:rsid w:val="00FC2985"/>
    <w:rsid w:val="00FC3662"/>
    <w:rsid w:val="00FC3ED4"/>
    <w:rsid w:val="00FC47A7"/>
    <w:rsid w:val="00FC5EF1"/>
    <w:rsid w:val="00FC7057"/>
    <w:rsid w:val="00FC7226"/>
    <w:rsid w:val="00FC75F1"/>
    <w:rsid w:val="00FD0236"/>
    <w:rsid w:val="00FD0BCC"/>
    <w:rsid w:val="00FD2462"/>
    <w:rsid w:val="00FD39DE"/>
    <w:rsid w:val="00FD402C"/>
    <w:rsid w:val="00FD4539"/>
    <w:rsid w:val="00FD53D8"/>
    <w:rsid w:val="00FD5B09"/>
    <w:rsid w:val="00FD5EEF"/>
    <w:rsid w:val="00FD628B"/>
    <w:rsid w:val="00FD67A5"/>
    <w:rsid w:val="00FD6C8E"/>
    <w:rsid w:val="00FD6E8A"/>
    <w:rsid w:val="00FD77C3"/>
    <w:rsid w:val="00FD7BD5"/>
    <w:rsid w:val="00FD7D52"/>
    <w:rsid w:val="00FE10D2"/>
    <w:rsid w:val="00FE1121"/>
    <w:rsid w:val="00FE1515"/>
    <w:rsid w:val="00FE18F9"/>
    <w:rsid w:val="00FE1B6F"/>
    <w:rsid w:val="00FE1FCE"/>
    <w:rsid w:val="00FE21E7"/>
    <w:rsid w:val="00FE2E4A"/>
    <w:rsid w:val="00FE367A"/>
    <w:rsid w:val="00FE5863"/>
    <w:rsid w:val="00FE5967"/>
    <w:rsid w:val="00FE724C"/>
    <w:rsid w:val="00FE75B2"/>
    <w:rsid w:val="00FE75F3"/>
    <w:rsid w:val="00FE77D5"/>
    <w:rsid w:val="00FF1700"/>
    <w:rsid w:val="00FF1AA2"/>
    <w:rsid w:val="00FF1F35"/>
    <w:rsid w:val="00FF284E"/>
    <w:rsid w:val="00FF2A05"/>
    <w:rsid w:val="00FF2F15"/>
    <w:rsid w:val="00FF40F9"/>
    <w:rsid w:val="00FF41CC"/>
    <w:rsid w:val="00FF482E"/>
    <w:rsid w:val="00FF4E02"/>
    <w:rsid w:val="00FF51F4"/>
    <w:rsid w:val="00FF5C27"/>
    <w:rsid w:val="00FF5FB2"/>
    <w:rsid w:val="00FF6371"/>
    <w:rsid w:val="00FF6535"/>
    <w:rsid w:val="00FF6878"/>
    <w:rsid w:val="00FF6B57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fuchsia"/>
    </o:shapedefaults>
    <o:shapelayout v:ext="edit">
      <o:idmap v:ext="edit" data="1"/>
    </o:shapelayout>
  </w:shapeDefaults>
  <w:decimalSymbol w:val=","/>
  <w:listSeparator w:val=";"/>
  <w15:docId w15:val="{48553651-3E87-4936-B451-60A0D590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iPriority="0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1C64C4"/>
    <w:pPr>
      <w:widowControl w:val="0"/>
      <w:suppressAutoHyphens/>
      <w:autoSpaceDE w:val="0"/>
      <w:ind w:firstLine="709"/>
      <w:jc w:val="both"/>
    </w:pPr>
    <w:rPr>
      <w:color w:val="000000"/>
      <w:sz w:val="24"/>
      <w:szCs w:val="26"/>
      <w:lang w:eastAsia="ar-SA"/>
    </w:rPr>
  </w:style>
  <w:style w:type="paragraph" w:styleId="1">
    <w:name w:val="heading 1"/>
    <w:aliases w:val="новая страница,Заголовок 1 Знак Знак,Заголовок 1 Знак Знак Знак Знак Знак Знак Знак,Заголовок 1 Знак Знак Знак,Заголовок 1 Знак1,Заголовок 1 Знак Знак Знак Знак Знак Знак1,Заголовок 1 Знак Знак Знак Знак Знак Знак"/>
    <w:basedOn w:val="a3"/>
    <w:next w:val="a3"/>
    <w:link w:val="12"/>
    <w:qFormat/>
    <w:rsid w:val="00840314"/>
    <w:pPr>
      <w:keepNext/>
      <w:widowControl/>
      <w:numPr>
        <w:numId w:val="1"/>
      </w:numPr>
      <w:autoSpaceDE/>
      <w:spacing w:before="240" w:after="60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aliases w:val=" Знак2, Знак2 Знак"/>
    <w:basedOn w:val="a3"/>
    <w:next w:val="a3"/>
    <w:link w:val="20"/>
    <w:qFormat/>
    <w:rsid w:val="006534A6"/>
    <w:pPr>
      <w:keepNext/>
      <w:widowControl/>
      <w:suppressAutoHyphens w:val="0"/>
      <w:autoSpaceDE/>
      <w:spacing w:before="240" w:after="60"/>
      <w:outlineLvl w:val="1"/>
    </w:pPr>
    <w:rPr>
      <w:rFonts w:cs="Arial"/>
      <w:b/>
      <w:bCs/>
      <w:i/>
      <w:iCs/>
      <w:color w:val="auto"/>
      <w:sz w:val="28"/>
      <w:szCs w:val="28"/>
      <w:lang w:eastAsia="ru-RU"/>
    </w:rPr>
  </w:style>
  <w:style w:type="paragraph" w:styleId="30">
    <w:name w:val="heading 3"/>
    <w:aliases w:val="OG Heading 3, Знак, Знак3, Знак3 Знак,ПодЗаголовок Знак"/>
    <w:basedOn w:val="a3"/>
    <w:next w:val="a3"/>
    <w:link w:val="31"/>
    <w:qFormat/>
    <w:rsid w:val="000547E1"/>
    <w:pPr>
      <w:keepNext/>
      <w:widowControl/>
      <w:numPr>
        <w:ilvl w:val="2"/>
        <w:numId w:val="1"/>
      </w:numPr>
      <w:autoSpaceDE/>
      <w:spacing w:before="240" w:after="60"/>
      <w:jc w:val="center"/>
      <w:outlineLvl w:val="2"/>
    </w:pPr>
    <w:rPr>
      <w:rFonts w:cs="Arial"/>
      <w:b/>
      <w:bCs/>
      <w:sz w:val="28"/>
      <w:szCs w:val="28"/>
    </w:rPr>
  </w:style>
  <w:style w:type="paragraph" w:styleId="4">
    <w:name w:val="heading 4"/>
    <w:basedOn w:val="a3"/>
    <w:next w:val="a3"/>
    <w:link w:val="40"/>
    <w:qFormat/>
    <w:pPr>
      <w:keepNext/>
      <w:widowControl/>
      <w:tabs>
        <w:tab w:val="num" w:pos="0"/>
      </w:tabs>
      <w:autoSpaceDE/>
      <w:spacing w:before="240" w:after="60"/>
      <w:ind w:firstLine="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qFormat/>
    <w:pPr>
      <w:keepNext/>
      <w:widowControl/>
      <w:tabs>
        <w:tab w:val="num" w:pos="0"/>
      </w:tabs>
      <w:autoSpaceDE/>
      <w:ind w:firstLine="0"/>
      <w:outlineLvl w:val="4"/>
    </w:pPr>
    <w:rPr>
      <w:b/>
      <w:sz w:val="20"/>
      <w:szCs w:val="20"/>
    </w:rPr>
  </w:style>
  <w:style w:type="paragraph" w:styleId="6">
    <w:name w:val="heading 6"/>
    <w:basedOn w:val="a3"/>
    <w:next w:val="a3"/>
    <w:link w:val="60"/>
    <w:qFormat/>
    <w:pPr>
      <w:widowControl/>
      <w:tabs>
        <w:tab w:val="num" w:pos="0"/>
      </w:tabs>
      <w:autoSpaceDE/>
      <w:spacing w:before="240" w:after="60"/>
      <w:ind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B96B9A"/>
    <w:pPr>
      <w:keepNext/>
      <w:suppressAutoHyphens w:val="0"/>
      <w:autoSpaceDE/>
      <w:ind w:firstLine="851"/>
      <w:jc w:val="center"/>
      <w:outlineLvl w:val="6"/>
    </w:pPr>
    <w:rPr>
      <w:b/>
      <w:snapToGrid w:val="0"/>
      <w:color w:val="auto"/>
      <w:sz w:val="28"/>
      <w:szCs w:val="20"/>
      <w:lang w:eastAsia="ru-RU"/>
    </w:rPr>
  </w:style>
  <w:style w:type="paragraph" w:styleId="8">
    <w:name w:val="heading 8"/>
    <w:basedOn w:val="a3"/>
    <w:next w:val="a3"/>
    <w:link w:val="80"/>
    <w:qFormat/>
    <w:pPr>
      <w:keepNext/>
      <w:widowControl/>
      <w:tabs>
        <w:tab w:val="num" w:pos="0"/>
      </w:tabs>
      <w:autoSpaceDE/>
      <w:ind w:firstLine="0"/>
      <w:jc w:val="center"/>
      <w:outlineLvl w:val="7"/>
    </w:pPr>
    <w:rPr>
      <w:b/>
      <w:szCs w:val="20"/>
    </w:rPr>
  </w:style>
  <w:style w:type="paragraph" w:styleId="9">
    <w:name w:val="heading 9"/>
    <w:basedOn w:val="a3"/>
    <w:next w:val="a3"/>
    <w:link w:val="90"/>
    <w:qFormat/>
    <w:rsid w:val="009647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новая страница Знак,Заголовок 1 Знак Знак Знак2,Заголовок 1 Знак Знак Знак Знак Знак Знак Знак Знак1,Заголовок 1 Знак Знак Знак Знак1,Заголовок 1 Знак1 Знак1,Заголовок 1 Знак Знак Знак Знак Знак Знак1 Знак1"/>
    <w:link w:val="1"/>
    <w:rsid w:val="00B96B9A"/>
    <w:rPr>
      <w:rFonts w:cs="Arial"/>
      <w:b/>
      <w:bCs/>
      <w:color w:val="000000"/>
      <w:kern w:val="1"/>
      <w:sz w:val="28"/>
      <w:szCs w:val="32"/>
      <w:lang w:eastAsia="ar-SA"/>
    </w:rPr>
  </w:style>
  <w:style w:type="character" w:customStyle="1" w:styleId="20">
    <w:name w:val="Заголовок 2 Знак"/>
    <w:aliases w:val=" Знак2 Знак1, Знак2 Знак Знак"/>
    <w:link w:val="2"/>
    <w:rsid w:val="006534A6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aliases w:val="OG Heading 3 Знак, Знак Знак, Знак3 Знак1, Знак3 Знак Знак,ПодЗаголовок Знак Знак"/>
    <w:link w:val="30"/>
    <w:rsid w:val="00B96B9A"/>
    <w:rPr>
      <w:rFonts w:cs="Arial"/>
      <w:b/>
      <w:bCs/>
      <w:color w:val="000000"/>
      <w:sz w:val="28"/>
      <w:szCs w:val="28"/>
      <w:lang w:eastAsia="ar-SA"/>
    </w:rPr>
  </w:style>
  <w:style w:type="character" w:customStyle="1" w:styleId="40">
    <w:name w:val="Заголовок 4 Знак"/>
    <w:link w:val="4"/>
    <w:rsid w:val="00B96B9A"/>
    <w:rPr>
      <w:b/>
      <w:bCs/>
      <w:color w:val="000000"/>
      <w:sz w:val="28"/>
      <w:szCs w:val="28"/>
      <w:lang w:eastAsia="ar-SA"/>
    </w:rPr>
  </w:style>
  <w:style w:type="character" w:customStyle="1" w:styleId="50">
    <w:name w:val="Заголовок 5 Знак"/>
    <w:link w:val="5"/>
    <w:rsid w:val="00B96B9A"/>
    <w:rPr>
      <w:b/>
      <w:color w:val="000000"/>
      <w:lang w:eastAsia="ar-SA"/>
    </w:rPr>
  </w:style>
  <w:style w:type="character" w:customStyle="1" w:styleId="60">
    <w:name w:val="Заголовок 6 Знак"/>
    <w:link w:val="6"/>
    <w:rsid w:val="00B96B9A"/>
    <w:rPr>
      <w:b/>
      <w:bCs/>
      <w:color w:val="000000"/>
      <w:sz w:val="22"/>
      <w:szCs w:val="22"/>
      <w:lang w:eastAsia="ar-SA"/>
    </w:rPr>
  </w:style>
  <w:style w:type="character" w:customStyle="1" w:styleId="70">
    <w:name w:val="Заголовок 7 Знак"/>
    <w:link w:val="7"/>
    <w:rsid w:val="00B96B9A"/>
    <w:rPr>
      <w:b/>
      <w:snapToGrid w:val="0"/>
      <w:sz w:val="28"/>
    </w:rPr>
  </w:style>
  <w:style w:type="character" w:customStyle="1" w:styleId="80">
    <w:name w:val="Заголовок 8 Знак"/>
    <w:link w:val="8"/>
    <w:rsid w:val="00B96B9A"/>
    <w:rPr>
      <w:b/>
      <w:color w:val="000000"/>
      <w:sz w:val="24"/>
      <w:lang w:eastAsia="ar-SA"/>
    </w:rPr>
  </w:style>
  <w:style w:type="character" w:customStyle="1" w:styleId="90">
    <w:name w:val="Заголовок 9 Знак"/>
    <w:link w:val="9"/>
    <w:rsid w:val="0096472B"/>
    <w:rPr>
      <w:rFonts w:ascii="Cambria" w:eastAsia="Times New Roman" w:hAnsi="Cambria" w:cs="Times New Roman"/>
      <w:color w:val="000000"/>
      <w:sz w:val="22"/>
      <w:szCs w:val="22"/>
      <w:lang w:eastAsia="ar-SA"/>
    </w:rPr>
  </w:style>
  <w:style w:type="character" w:customStyle="1" w:styleId="WW8Num2z0">
    <w:name w:val="WW8Num2z0"/>
    <w:rPr>
      <w:rFonts w:ascii="Arial" w:hAnsi="Aria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</w:rPr>
  </w:style>
  <w:style w:type="character" w:customStyle="1" w:styleId="WW8Num12z0">
    <w:name w:val="WW8Num12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sz w:val="24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9z0">
    <w:name w:val="WW8Num19z0"/>
    <w:rPr>
      <w:rFonts w:ascii="Symbol" w:hAnsi="Symbol" w:cs="Times New Roman"/>
      <w:color w:val="000000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1z0">
    <w:name w:val="WW8Num21z0"/>
    <w:rPr>
      <w:rFonts w:ascii="Times New Roman" w:eastAsia="Times New Roman" w:hAnsi="Times New Roman"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3z0">
    <w:name w:val="WW8Num23z0"/>
    <w:rPr>
      <w:rFonts w:ascii="Arial" w:hAnsi="Arial"/>
    </w:rPr>
  </w:style>
  <w:style w:type="character" w:customStyle="1" w:styleId="WW8Num24z0">
    <w:name w:val="WW8Num24z0"/>
    <w:rPr>
      <w:rFonts w:ascii="Symbol" w:hAnsi="Symbol" w:cs="StarSymbol"/>
      <w:sz w:val="18"/>
      <w:szCs w:val="18"/>
    </w:rPr>
  </w:style>
  <w:style w:type="character" w:customStyle="1" w:styleId="WW8Num25z0">
    <w:name w:val="WW8Num25z0"/>
    <w:rPr>
      <w:rFonts w:ascii="Symbol" w:hAnsi="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30z0">
    <w:name w:val="WW8Num30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6z0">
    <w:name w:val="WW8Num36z0"/>
    <w:rPr>
      <w:rFonts w:ascii="Symbol" w:hAnsi="Symbol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9z0">
    <w:name w:val="WW8Num39z0"/>
    <w:rPr>
      <w:rFonts w:ascii="Symbol" w:hAnsi="Symbol"/>
      <w:sz w:val="24"/>
    </w:rPr>
  </w:style>
  <w:style w:type="character" w:customStyle="1" w:styleId="WW8Num40z0">
    <w:name w:val="WW8Num40z0"/>
    <w:rPr>
      <w:rFonts w:ascii="Symbol" w:hAnsi="Symbol"/>
      <w:sz w:val="24"/>
    </w:rPr>
  </w:style>
  <w:style w:type="character" w:customStyle="1" w:styleId="WW8Num41z0">
    <w:name w:val="WW8Num41z0"/>
    <w:rPr>
      <w:rFonts w:ascii="Symbol" w:hAnsi="Symbol" w:cs="Times New Roman"/>
    </w:rPr>
  </w:style>
  <w:style w:type="character" w:customStyle="1" w:styleId="WW8Num42z0">
    <w:name w:val="WW8Num42z0"/>
    <w:rPr>
      <w:rFonts w:ascii="Symbol" w:hAnsi="Symbol" w:cs="Times New Roman"/>
    </w:rPr>
  </w:style>
  <w:style w:type="character" w:customStyle="1" w:styleId="WW8Num43z0">
    <w:name w:val="WW8Num43z0"/>
    <w:rPr>
      <w:rFonts w:ascii="Symbol" w:hAnsi="Symbol" w:cs="Times New Roman"/>
      <w:color w:val="000000"/>
    </w:rPr>
  </w:style>
  <w:style w:type="character" w:customStyle="1" w:styleId="WW8Num44z0">
    <w:name w:val="WW8Num44z0"/>
    <w:rPr>
      <w:rFonts w:ascii="Symbol" w:hAnsi="Symbol" w:cs="Times New Roman"/>
      <w:color w:val="000000"/>
    </w:rPr>
  </w:style>
  <w:style w:type="character" w:customStyle="1" w:styleId="WW8Num45z0">
    <w:name w:val="WW8Num45z0"/>
    <w:rPr>
      <w:rFonts w:ascii="Symbol" w:hAnsi="Symbol"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rFonts w:ascii="Times New Roman" w:hAnsi="Times New Roman" w:cs="Times New Roman"/>
    </w:rPr>
  </w:style>
  <w:style w:type="character" w:customStyle="1" w:styleId="WW8Num48z0">
    <w:name w:val="WW8Num48z0"/>
    <w:rPr>
      <w:rFonts w:ascii="Symbol" w:hAnsi="Symbol"/>
    </w:rPr>
  </w:style>
  <w:style w:type="character" w:customStyle="1" w:styleId="WW8Num48z1">
    <w:name w:val="WW8Num48z1"/>
    <w:rPr>
      <w:rFonts w:ascii="Wingdings 2" w:hAnsi="Wingdings 2" w:cs="StarSymbol"/>
      <w:sz w:val="18"/>
      <w:szCs w:val="18"/>
    </w:rPr>
  </w:style>
  <w:style w:type="character" w:customStyle="1" w:styleId="WW8Num48z2">
    <w:name w:val="WW8Num48z2"/>
    <w:rPr>
      <w:rFonts w:ascii="StarSymbol" w:hAnsi="StarSymbol" w:cs="StarSymbol"/>
      <w:sz w:val="18"/>
      <w:szCs w:val="18"/>
    </w:rPr>
  </w:style>
  <w:style w:type="character" w:customStyle="1" w:styleId="WW8Num49z0">
    <w:name w:val="WW8Num49z0"/>
    <w:rPr>
      <w:rFonts w:ascii="Symbol" w:hAnsi="Symbol"/>
    </w:rPr>
  </w:style>
  <w:style w:type="character" w:customStyle="1" w:styleId="WW8Num49z1">
    <w:name w:val="WW8Num49z1"/>
    <w:rPr>
      <w:rFonts w:ascii="Wingdings 2" w:hAnsi="Wingdings 2" w:cs="StarSymbol"/>
      <w:sz w:val="18"/>
      <w:szCs w:val="18"/>
    </w:rPr>
  </w:style>
  <w:style w:type="character" w:customStyle="1" w:styleId="WW8Num49z2">
    <w:name w:val="WW8Num49z2"/>
    <w:rPr>
      <w:rFonts w:ascii="StarSymbol" w:hAnsi="StarSymbol" w:cs="StarSymbol"/>
      <w:sz w:val="18"/>
      <w:szCs w:val="18"/>
    </w:rPr>
  </w:style>
  <w:style w:type="character" w:customStyle="1" w:styleId="WW8Num50z0">
    <w:name w:val="WW8Num50z0"/>
    <w:rPr>
      <w:rFonts w:ascii="Symbol" w:hAnsi="Symbol"/>
    </w:rPr>
  </w:style>
  <w:style w:type="character" w:customStyle="1" w:styleId="WW8Num51z1">
    <w:name w:val="WW8Num51z1"/>
    <w:rPr>
      <w:rFonts w:ascii="Times New Roman" w:eastAsia="Times New Roman" w:hAnsi="Times New Roman" w:cs="Times New Roman"/>
    </w:rPr>
  </w:style>
  <w:style w:type="character" w:customStyle="1" w:styleId="21">
    <w:name w:val="Основной шрифт абзаца2"/>
  </w:style>
  <w:style w:type="character" w:customStyle="1" w:styleId="WW8Num3z0">
    <w:name w:val="WW8Num3z0"/>
    <w:rPr>
      <w:rFonts w:ascii="Symbol" w:hAnsi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1">
    <w:name w:val="WW8Num26z1"/>
    <w:rPr>
      <w:rFonts w:ascii="Times New Roman" w:eastAsia="Times New Roman" w:hAnsi="Times New Roman" w:cs="Times New Roman"/>
    </w:rPr>
  </w:style>
  <w:style w:type="character" w:customStyle="1" w:styleId="WW8Num51z0">
    <w:name w:val="WW8Num51z0"/>
    <w:rPr>
      <w:rFonts w:ascii="Symbol" w:hAnsi="Symbol"/>
    </w:rPr>
  </w:style>
  <w:style w:type="character" w:customStyle="1" w:styleId="WW8Num52z0">
    <w:name w:val="WW8Num52z0"/>
    <w:rPr>
      <w:rFonts w:ascii="Times New Roman" w:hAnsi="Times New Roman" w:cs="Times New Roman"/>
    </w:rPr>
  </w:style>
  <w:style w:type="character" w:customStyle="1" w:styleId="WW8Num53z0">
    <w:name w:val="WW8Num53z0"/>
    <w:rPr>
      <w:rFonts w:ascii="Times New Roman" w:hAnsi="Times New Roman" w:cs="Times New Roman"/>
    </w:rPr>
  </w:style>
  <w:style w:type="character" w:customStyle="1" w:styleId="WW8Num54z0">
    <w:name w:val="WW8Num54z0"/>
    <w:rPr>
      <w:rFonts w:ascii="Symbol" w:hAnsi="Symbol"/>
    </w:rPr>
  </w:style>
  <w:style w:type="character" w:customStyle="1" w:styleId="WW8Num55z0">
    <w:name w:val="WW8Num55z0"/>
    <w:rPr>
      <w:rFonts w:ascii="Times New Roman" w:hAnsi="Times New Roman" w:cs="Times New Roman"/>
    </w:rPr>
  </w:style>
  <w:style w:type="character" w:customStyle="1" w:styleId="WW8Num56z0">
    <w:name w:val="WW8Num56z0"/>
    <w:rPr>
      <w:rFonts w:ascii="Arial" w:hAnsi="Arial"/>
    </w:rPr>
  </w:style>
  <w:style w:type="character" w:customStyle="1" w:styleId="WW8Num57z0">
    <w:name w:val="WW8Num57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WW-Absatz-Standardschriftart111">
    <w:name w:val="WW-Absatz-Standardschriftart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1">
    <w:name w:val="WW8Num19z1"/>
    <w:rPr>
      <w:rFonts w:ascii="Times New Roman" w:hAnsi="Times New Roman" w:cs="Times New Roman"/>
      <w:color w:val="000000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3">
    <w:name w:val="WW8Num19z3"/>
    <w:rPr>
      <w:rFonts w:ascii="Symbol" w:hAnsi="Symbol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St1z0">
    <w:name w:val="WW8NumSt1z0"/>
    <w:rPr>
      <w:rFonts w:ascii="Times New Roman" w:hAnsi="Times New Roman" w:cs="Times New Roman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13">
    <w:name w:val="Основной шрифт абзаца1"/>
  </w:style>
  <w:style w:type="character" w:styleId="a7">
    <w:name w:val="page number"/>
    <w:basedOn w:val="13"/>
  </w:style>
  <w:style w:type="character" w:customStyle="1" w:styleId="a8">
    <w:name w:val="Символ сноски"/>
    <w:rPr>
      <w:vertAlign w:val="superscript"/>
    </w:rPr>
  </w:style>
  <w:style w:type="character" w:customStyle="1" w:styleId="a9">
    <w:name w:val="название таблицы Знак"/>
    <w:rPr>
      <w:rFonts w:ascii="Arial" w:hAnsi="Arial" w:cs="Arial"/>
      <w:b/>
      <w:bCs/>
      <w:sz w:val="22"/>
      <w:lang w:val="ru-RU" w:eastAsia="ar-SA" w:bidi="ar-SA"/>
    </w:rPr>
  </w:style>
  <w:style w:type="character" w:customStyle="1" w:styleId="aa">
    <w:name w:val="Источник Знак"/>
    <w:rPr>
      <w:rFonts w:ascii="Arial" w:hAnsi="Arial" w:cs="Arial"/>
      <w:i/>
      <w:lang w:val="ru-RU" w:eastAsia="ar-SA" w:bidi="ar-SA"/>
    </w:rPr>
  </w:style>
  <w:style w:type="character" w:customStyle="1" w:styleId="ab">
    <w:name w:val="рисунок Знак"/>
    <w:rPr>
      <w:rFonts w:ascii="Arial" w:hAnsi="Arial" w:cs="Arial"/>
      <w:i/>
      <w:lang w:val="ru-RU" w:eastAsia="ar-SA" w:bidi="ar-SA"/>
    </w:rPr>
  </w:style>
  <w:style w:type="character" w:customStyle="1" w:styleId="ac">
    <w:name w:val="Цветовое выделение"/>
    <w:rPr>
      <w:b/>
      <w:bCs/>
      <w:color w:val="000080"/>
      <w:sz w:val="20"/>
      <w:szCs w:val="20"/>
    </w:rPr>
  </w:style>
  <w:style w:type="character" w:customStyle="1" w:styleId="ad">
    <w:name w:val="Название Знак"/>
    <w:uiPriority w:val="10"/>
    <w:rPr>
      <w:b/>
      <w:bCs/>
      <w:sz w:val="24"/>
      <w:szCs w:val="24"/>
      <w:lang w:val="ru-RU" w:eastAsia="ar-SA" w:bidi="ar-SA"/>
    </w:rPr>
  </w:style>
  <w:style w:type="character" w:customStyle="1" w:styleId="ae">
    <w:name w:val="сноска Знак"/>
    <w:basedOn w:val="ad"/>
    <w:rPr>
      <w:b/>
      <w:bCs/>
      <w:sz w:val="24"/>
      <w:szCs w:val="24"/>
      <w:lang w:val="ru-RU" w:eastAsia="ar-SA" w:bidi="ar-SA"/>
    </w:rPr>
  </w:style>
  <w:style w:type="character" w:customStyle="1" w:styleId="-1">
    <w:name w:val="Список-1 Знак"/>
    <w:rPr>
      <w:rFonts w:ascii="Arial" w:hAnsi="Arial"/>
      <w:sz w:val="24"/>
      <w:szCs w:val="24"/>
      <w:lang w:val="ru-RU" w:eastAsia="ar-SA" w:bidi="ar-SA"/>
    </w:rPr>
  </w:style>
  <w:style w:type="character" w:styleId="af">
    <w:name w:val="Hyperlink"/>
    <w:uiPriority w:val="99"/>
    <w:rPr>
      <w:color w:val="000080"/>
      <w:u w:val="single"/>
    </w:rPr>
  </w:style>
  <w:style w:type="character" w:customStyle="1" w:styleId="14">
    <w:name w:val="Знак сноски1"/>
    <w:rPr>
      <w:vertAlign w:val="superscript"/>
    </w:rPr>
  </w:style>
  <w:style w:type="character" w:customStyle="1" w:styleId="af0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f1">
    <w:name w:val="Символ нумерации"/>
  </w:style>
  <w:style w:type="character" w:customStyle="1" w:styleId="af2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15">
    <w:name w:val="Знак концевой сноски1"/>
    <w:rPr>
      <w:vertAlign w:val="superscript"/>
    </w:rPr>
  </w:style>
  <w:style w:type="character" w:customStyle="1" w:styleId="af3">
    <w:name w:val="Буквица"/>
  </w:style>
  <w:style w:type="character" w:customStyle="1" w:styleId="af4">
    <w:name w:val="Исходный текст"/>
    <w:rPr>
      <w:rFonts w:ascii="Courier New" w:eastAsia="Courier New" w:hAnsi="Courier New" w:cs="Courier New"/>
    </w:rPr>
  </w:style>
  <w:style w:type="character" w:customStyle="1" w:styleId="af5">
    <w:name w:val="Основной элемент указателя"/>
    <w:rPr>
      <w:b/>
      <w:bCs/>
    </w:rPr>
  </w:style>
  <w:style w:type="paragraph" w:customStyle="1" w:styleId="16">
    <w:name w:val="Заголовок1"/>
    <w:basedOn w:val="a3"/>
    <w:next w:val="af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6">
    <w:name w:val="Body Text"/>
    <w:aliases w:val="Основной текст Знак Знак Знак Знак,Табличный"/>
    <w:basedOn w:val="a3"/>
    <w:pPr>
      <w:spacing w:after="120"/>
    </w:pPr>
  </w:style>
  <w:style w:type="paragraph" w:styleId="af7">
    <w:name w:val="Title"/>
    <w:basedOn w:val="16"/>
    <w:next w:val="af8"/>
    <w:link w:val="17"/>
    <w:qFormat/>
  </w:style>
  <w:style w:type="paragraph" w:styleId="af8">
    <w:name w:val="Subtitle"/>
    <w:basedOn w:val="16"/>
    <w:next w:val="af6"/>
    <w:link w:val="af9"/>
    <w:qFormat/>
    <w:pPr>
      <w:jc w:val="center"/>
    </w:pPr>
    <w:rPr>
      <w:i/>
      <w:iCs/>
    </w:rPr>
  </w:style>
  <w:style w:type="character" w:customStyle="1" w:styleId="af9">
    <w:name w:val="Подзаголовок Знак"/>
    <w:link w:val="af8"/>
    <w:rsid w:val="00B96B9A"/>
    <w:rPr>
      <w:rFonts w:ascii="Arial" w:eastAsia="MS Mincho" w:hAnsi="Arial" w:cs="Tahoma"/>
      <w:i/>
      <w:iCs/>
      <w:color w:val="000000"/>
      <w:sz w:val="28"/>
      <w:szCs w:val="28"/>
      <w:lang w:eastAsia="ar-SA"/>
    </w:rPr>
  </w:style>
  <w:style w:type="paragraph" w:styleId="afa">
    <w:name w:val="List"/>
    <w:basedOn w:val="a3"/>
    <w:pPr>
      <w:widowControl/>
      <w:autoSpaceDE/>
      <w:ind w:left="283" w:hanging="283"/>
    </w:pPr>
    <w:rPr>
      <w:szCs w:val="24"/>
    </w:rPr>
  </w:style>
  <w:style w:type="paragraph" w:customStyle="1" w:styleId="22">
    <w:name w:val="Название2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3">
    <w:name w:val="Указатель2"/>
    <w:basedOn w:val="a3"/>
    <w:pPr>
      <w:suppressLineNumbers/>
    </w:pPr>
    <w:rPr>
      <w:rFonts w:ascii="Arial" w:hAnsi="Arial" w:cs="Tahoma"/>
    </w:rPr>
  </w:style>
  <w:style w:type="paragraph" w:customStyle="1" w:styleId="18">
    <w:name w:val="Название1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9">
    <w:name w:val="Указатель1"/>
    <w:basedOn w:val="a3"/>
    <w:pPr>
      <w:suppressLineNumbers/>
    </w:pPr>
    <w:rPr>
      <w:rFonts w:ascii="Arial" w:hAnsi="Arial" w:cs="Tahoma"/>
    </w:rPr>
  </w:style>
  <w:style w:type="paragraph" w:customStyle="1" w:styleId="210">
    <w:name w:val="Основной текст с отступом 21"/>
    <w:basedOn w:val="a3"/>
    <w:pPr>
      <w:widowControl/>
      <w:autoSpaceDE/>
      <w:spacing w:line="360" w:lineRule="auto"/>
      <w:ind w:firstLine="540"/>
    </w:pPr>
    <w:rPr>
      <w:rFonts w:ascii="Tahoma" w:hAnsi="Tahoma" w:cs="Tahoma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paragraph" w:styleId="afb">
    <w:name w:val="Body Text Indent"/>
    <w:basedOn w:val="a3"/>
    <w:link w:val="afc"/>
    <w:pPr>
      <w:spacing w:after="120"/>
      <w:ind w:left="283" w:firstLine="0"/>
    </w:pPr>
  </w:style>
  <w:style w:type="character" w:customStyle="1" w:styleId="afc">
    <w:name w:val="Основной текст с отступом Знак"/>
    <w:link w:val="afb"/>
    <w:rsid w:val="00B96B9A"/>
    <w:rPr>
      <w:color w:val="000000"/>
      <w:sz w:val="24"/>
      <w:szCs w:val="26"/>
      <w:lang w:eastAsia="ar-SA"/>
    </w:rPr>
  </w:style>
  <w:style w:type="paragraph" w:customStyle="1" w:styleId="310">
    <w:name w:val="Основной текст с отступом 31"/>
    <w:basedOn w:val="a3"/>
    <w:pPr>
      <w:spacing w:after="120"/>
      <w:ind w:left="283" w:firstLine="0"/>
    </w:pPr>
    <w:rPr>
      <w:sz w:val="16"/>
      <w:szCs w:val="16"/>
    </w:rPr>
  </w:style>
  <w:style w:type="paragraph" w:customStyle="1" w:styleId="1a">
    <w:name w:val="Обычный1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202020"/>
      <w:sz w:val="24"/>
      <w:szCs w:val="24"/>
      <w:lang w:eastAsia="ar-SA"/>
    </w:rPr>
  </w:style>
  <w:style w:type="paragraph" w:styleId="afd">
    <w:name w:val="footer"/>
    <w:basedOn w:val="a3"/>
    <w:link w:val="afe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rsid w:val="0080781B"/>
    <w:rPr>
      <w:rFonts w:ascii="Arial" w:hAnsi="Arial"/>
      <w:color w:val="000000"/>
      <w:sz w:val="26"/>
      <w:szCs w:val="26"/>
      <w:lang w:eastAsia="ar-SA"/>
    </w:rPr>
  </w:style>
  <w:style w:type="paragraph" w:styleId="aff">
    <w:name w:val="header"/>
    <w:aliases w:val="ВерхКолонтитул"/>
    <w:basedOn w:val="a3"/>
    <w:link w:val="aff0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aliases w:val="ВерхКолонтитул Знак"/>
    <w:link w:val="aff"/>
    <w:uiPriority w:val="99"/>
    <w:rsid w:val="0083238B"/>
    <w:rPr>
      <w:rFonts w:ascii="Arial" w:hAnsi="Arial"/>
      <w:color w:val="000000"/>
      <w:sz w:val="26"/>
      <w:szCs w:val="26"/>
      <w:lang w:eastAsia="ar-SA"/>
    </w:rPr>
  </w:style>
  <w:style w:type="paragraph" w:customStyle="1" w:styleId="-2">
    <w:name w:val="Список-2"/>
    <w:basedOn w:val="a3"/>
    <w:pPr>
      <w:widowControl/>
      <w:autoSpaceDE/>
      <w:ind w:left="-720" w:firstLine="0"/>
    </w:pPr>
    <w:rPr>
      <w:szCs w:val="24"/>
    </w:rPr>
  </w:style>
  <w:style w:type="paragraph" w:customStyle="1" w:styleId="--1">
    <w:name w:val="Концепция-список-1"/>
    <w:basedOn w:val="-2"/>
    <w:pPr>
      <w:spacing w:after="60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paragraph" w:customStyle="1" w:styleId="aff1">
    <w:name w:val="рисунок"/>
    <w:basedOn w:val="a3"/>
    <w:pPr>
      <w:widowControl/>
      <w:tabs>
        <w:tab w:val="left" w:pos="284"/>
        <w:tab w:val="left" w:pos="1191"/>
      </w:tabs>
      <w:autoSpaceDE/>
      <w:spacing w:after="120"/>
    </w:pPr>
    <w:rPr>
      <w:rFonts w:cs="Arial"/>
      <w:i/>
      <w:sz w:val="20"/>
      <w:szCs w:val="20"/>
    </w:rPr>
  </w:style>
  <w:style w:type="paragraph" w:customStyle="1" w:styleId="aff2">
    <w:name w:val="название таблицы"/>
    <w:basedOn w:val="a3"/>
    <w:pPr>
      <w:widowControl/>
      <w:tabs>
        <w:tab w:val="left" w:pos="284"/>
        <w:tab w:val="left" w:pos="1191"/>
      </w:tabs>
      <w:autoSpaceDE/>
      <w:spacing w:after="120"/>
      <w:jc w:val="right"/>
    </w:pPr>
    <w:rPr>
      <w:rFonts w:cs="Arial"/>
      <w:b/>
      <w:bCs/>
      <w:sz w:val="22"/>
      <w:szCs w:val="20"/>
    </w:rPr>
  </w:style>
  <w:style w:type="paragraph" w:styleId="aff3">
    <w:name w:val="footnote text"/>
    <w:aliases w:val="Table_Footnote_last Знак,Table_Footnote_last Знак Знак,Table_Footnote_last"/>
    <w:basedOn w:val="a3"/>
    <w:link w:val="aff4"/>
    <w:semiHidden/>
    <w:rPr>
      <w:sz w:val="20"/>
      <w:szCs w:val="20"/>
    </w:rPr>
  </w:style>
  <w:style w:type="paragraph" w:customStyle="1" w:styleId="12Arial">
    <w:name w:val="Стиль Основной текст отчета 12 Arial"/>
    <w:basedOn w:val="af6"/>
    <w:rsid w:val="008C1DE0"/>
    <w:pPr>
      <w:widowControl/>
      <w:autoSpaceDE/>
      <w:spacing w:after="0" w:line="100" w:lineRule="atLeast"/>
    </w:pPr>
    <w:rPr>
      <w:rFonts w:cs="Arial"/>
    </w:rPr>
  </w:style>
  <w:style w:type="paragraph" w:customStyle="1" w:styleId="aff5">
    <w:name w:val="Источник"/>
    <w:basedOn w:val="a3"/>
    <w:pPr>
      <w:widowControl/>
      <w:autoSpaceDE/>
    </w:pPr>
    <w:rPr>
      <w:rFonts w:cs="Arial"/>
      <w:i/>
      <w:sz w:val="20"/>
      <w:szCs w:val="20"/>
    </w:rPr>
  </w:style>
  <w:style w:type="paragraph" w:customStyle="1" w:styleId="41">
    <w:name w:val="заголовок 4"/>
    <w:basedOn w:val="a3"/>
    <w:pPr>
      <w:widowControl/>
      <w:autoSpaceDE/>
      <w:spacing w:after="120"/>
    </w:pPr>
    <w:rPr>
      <w:b/>
      <w:bCs/>
      <w:i/>
      <w:szCs w:val="20"/>
    </w:rPr>
  </w:style>
  <w:style w:type="paragraph" w:customStyle="1" w:styleId="-10">
    <w:name w:val="Список-1"/>
    <w:basedOn w:val="a3"/>
    <w:pPr>
      <w:widowControl/>
      <w:tabs>
        <w:tab w:val="num" w:pos="1069"/>
      </w:tabs>
      <w:autoSpaceDE/>
      <w:spacing w:after="60"/>
      <w:ind w:left="-4254" w:firstLine="0"/>
    </w:pPr>
    <w:rPr>
      <w:szCs w:val="24"/>
    </w:rPr>
  </w:style>
  <w:style w:type="paragraph" w:customStyle="1" w:styleId="-">
    <w:name w:val="Таблица-текст"/>
    <w:basedOn w:val="a3"/>
    <w:qFormat/>
    <w:pPr>
      <w:widowControl/>
      <w:autoSpaceDE/>
      <w:spacing w:after="40"/>
    </w:pPr>
    <w:rPr>
      <w:sz w:val="22"/>
      <w:szCs w:val="24"/>
    </w:rPr>
  </w:style>
  <w:style w:type="paragraph" w:customStyle="1" w:styleId="aff6">
    <w:name w:val="сноска"/>
    <w:basedOn w:val="16"/>
    <w:pPr>
      <w:ind w:right="708" w:firstLine="0"/>
    </w:pPr>
  </w:style>
  <w:style w:type="paragraph" w:customStyle="1" w:styleId="311">
    <w:name w:val="Основной текст 31"/>
    <w:basedOn w:val="a3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color w:val="202020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rsid w:val="003861B6"/>
    <w:rPr>
      <w:rFonts w:ascii="Arial" w:eastAsia="Arial" w:hAnsi="Arial" w:cs="Arial"/>
      <w:color w:val="202020"/>
      <w:sz w:val="24"/>
      <w:szCs w:val="24"/>
      <w:lang w:val="ru-RU" w:eastAsia="ar-SA" w:bidi="ar-SA"/>
    </w:rPr>
  </w:style>
  <w:style w:type="paragraph" w:customStyle="1" w:styleId="1b">
    <w:name w:val="Цитата1"/>
    <w:basedOn w:val="a3"/>
    <w:pPr>
      <w:widowControl/>
      <w:autoSpaceDE/>
      <w:ind w:left="113" w:right="113" w:firstLine="0"/>
      <w:jc w:val="center"/>
    </w:pPr>
    <w:rPr>
      <w:szCs w:val="20"/>
    </w:rPr>
  </w:style>
  <w:style w:type="paragraph" w:customStyle="1" w:styleId="aff7">
    <w:name w:val="Содержимое таблицы"/>
    <w:basedOn w:val="a3"/>
    <w:pPr>
      <w:suppressLineNumbers/>
    </w:pPr>
  </w:style>
  <w:style w:type="paragraph" w:customStyle="1" w:styleId="aff8">
    <w:name w:val="Заголовок таблицы"/>
    <w:basedOn w:val="aff7"/>
    <w:pPr>
      <w:jc w:val="center"/>
    </w:pPr>
    <w:rPr>
      <w:b/>
      <w:bCs/>
    </w:rPr>
  </w:style>
  <w:style w:type="paragraph" w:customStyle="1" w:styleId="aff9">
    <w:name w:val="Содержимое врезки"/>
    <w:basedOn w:val="af6"/>
  </w:style>
  <w:style w:type="paragraph" w:styleId="affa">
    <w:name w:val="Normal (Web)"/>
    <w:basedOn w:val="a3"/>
    <w:pPr>
      <w:widowControl/>
      <w:autoSpaceDE/>
      <w:ind w:left="480" w:right="480" w:firstLine="0"/>
    </w:pPr>
    <w:rPr>
      <w:rFonts w:cs="Arial"/>
      <w:color w:val="202020"/>
      <w:sz w:val="20"/>
      <w:szCs w:val="20"/>
    </w:rPr>
  </w:style>
  <w:style w:type="paragraph" w:customStyle="1" w:styleId="ConsPlusTitle">
    <w:name w:val="ConsPlusTitle"/>
    <w:basedOn w:val="a3"/>
    <w:next w:val="ConsPlusNormal"/>
    <w:link w:val="ConsPlusTitle0"/>
    <w:uiPriority w:val="99"/>
    <w:rPr>
      <w:rFonts w:ascii="Arial" w:eastAsia="Arial" w:hAnsi="Arial" w:cs="Arial"/>
      <w:b/>
      <w:bCs/>
      <w:sz w:val="20"/>
      <w:szCs w:val="20"/>
    </w:rPr>
  </w:style>
  <w:style w:type="character" w:customStyle="1" w:styleId="ConsPlusTitle0">
    <w:name w:val="ConsPlusTitle Знак"/>
    <w:link w:val="ConsPlusTitle"/>
    <w:uiPriority w:val="99"/>
    <w:rsid w:val="003861B6"/>
    <w:rPr>
      <w:rFonts w:ascii="Arial" w:eastAsia="Arial" w:hAnsi="Arial" w:cs="Arial"/>
      <w:b/>
      <w:bCs/>
      <w:color w:val="000000"/>
      <w:lang w:eastAsia="ar-SA"/>
    </w:rPr>
  </w:style>
  <w:style w:type="paragraph" w:customStyle="1" w:styleId="affb">
    <w:name w:val="Обратный отступ"/>
    <w:basedOn w:val="af6"/>
    <w:pPr>
      <w:tabs>
        <w:tab w:val="left" w:pos="567"/>
      </w:tabs>
      <w:ind w:left="567" w:hanging="283"/>
    </w:pPr>
  </w:style>
  <w:style w:type="paragraph" w:customStyle="1" w:styleId="1c">
    <w:name w:val="Красная строка1"/>
    <w:basedOn w:val="af6"/>
    <w:pPr>
      <w:ind w:firstLine="283"/>
    </w:pPr>
  </w:style>
  <w:style w:type="paragraph" w:customStyle="1" w:styleId="TableContents">
    <w:name w:val="Table Contents"/>
    <w:basedOn w:val="a3"/>
  </w:style>
  <w:style w:type="paragraph" w:customStyle="1" w:styleId="211">
    <w:name w:val="Основной текст 21"/>
    <w:basedOn w:val="a3"/>
    <w:rPr>
      <w:sz w:val="28"/>
    </w:rPr>
  </w:style>
  <w:style w:type="paragraph" w:styleId="affc">
    <w:name w:val="TOC Heading"/>
    <w:basedOn w:val="1"/>
    <w:next w:val="a3"/>
    <w:uiPriority w:val="39"/>
    <w:qFormat/>
    <w:rsid w:val="000F79F0"/>
    <w:pPr>
      <w:keepLines/>
      <w:numPr>
        <w:numId w:val="0"/>
      </w:numPr>
      <w:suppressAutoHyphens w:val="0"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Cs w:val="28"/>
      <w:lang w:eastAsia="en-US"/>
    </w:rPr>
  </w:style>
  <w:style w:type="paragraph" w:styleId="1d">
    <w:name w:val="toc 1"/>
    <w:basedOn w:val="a3"/>
    <w:next w:val="a3"/>
    <w:autoRedefine/>
    <w:uiPriority w:val="39"/>
    <w:unhideWhenUsed/>
    <w:rsid w:val="003944D8"/>
    <w:pPr>
      <w:tabs>
        <w:tab w:val="right" w:leader="dot" w:pos="9627"/>
      </w:tabs>
      <w:spacing w:line="360" w:lineRule="auto"/>
      <w:ind w:firstLine="0"/>
      <w:jc w:val="left"/>
    </w:pPr>
    <w:rPr>
      <w:b/>
      <w:smallCaps/>
      <w:noProof/>
      <w:kern w:val="32"/>
    </w:rPr>
  </w:style>
  <w:style w:type="paragraph" w:styleId="32">
    <w:name w:val="toc 3"/>
    <w:basedOn w:val="a3"/>
    <w:next w:val="a3"/>
    <w:autoRedefine/>
    <w:unhideWhenUsed/>
    <w:rsid w:val="00037603"/>
    <w:pPr>
      <w:tabs>
        <w:tab w:val="right" w:leader="dot" w:pos="10194"/>
      </w:tabs>
      <w:ind w:left="520"/>
    </w:pPr>
    <w:rPr>
      <w:noProof/>
      <w:szCs w:val="24"/>
    </w:rPr>
  </w:style>
  <w:style w:type="paragraph" w:styleId="24">
    <w:name w:val="Body Text Indent 2"/>
    <w:basedOn w:val="a3"/>
    <w:link w:val="25"/>
    <w:unhideWhenUsed/>
    <w:rsid w:val="008323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rsid w:val="0083238B"/>
    <w:rPr>
      <w:rFonts w:ascii="Arial" w:hAnsi="Arial"/>
      <w:color w:val="000000"/>
      <w:sz w:val="26"/>
      <w:szCs w:val="26"/>
      <w:lang w:eastAsia="ar-SA"/>
    </w:rPr>
  </w:style>
  <w:style w:type="paragraph" w:styleId="affd">
    <w:name w:val="No Spacing"/>
    <w:link w:val="affe"/>
    <w:qFormat/>
    <w:rsid w:val="0083238B"/>
    <w:pPr>
      <w:ind w:firstLine="709"/>
      <w:jc w:val="both"/>
    </w:pPr>
    <w:rPr>
      <w:rFonts w:ascii="Calibri" w:hAnsi="Calibri"/>
      <w:color w:val="202020"/>
      <w:sz w:val="22"/>
      <w:szCs w:val="22"/>
    </w:rPr>
  </w:style>
  <w:style w:type="character" w:customStyle="1" w:styleId="affe">
    <w:name w:val="Без интервала Знак"/>
    <w:link w:val="affd"/>
    <w:rsid w:val="001C64C4"/>
    <w:rPr>
      <w:rFonts w:ascii="Calibri" w:hAnsi="Calibri"/>
      <w:color w:val="202020"/>
      <w:sz w:val="22"/>
      <w:szCs w:val="22"/>
      <w:lang w:val="ru-RU" w:eastAsia="ru-RU" w:bidi="ar-SA"/>
    </w:rPr>
  </w:style>
  <w:style w:type="table" w:styleId="afff">
    <w:name w:val="Table Grid"/>
    <w:basedOn w:val="a5"/>
    <w:rsid w:val="003A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нак1 Знак Знак Знак"/>
    <w:basedOn w:val="a3"/>
    <w:rsid w:val="00AD404C"/>
    <w:pPr>
      <w:widowControl/>
      <w:suppressAutoHyphens w:val="0"/>
      <w:autoSpaceDE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ff0">
    <w:name w:val="footnote reference"/>
    <w:semiHidden/>
    <w:rsid w:val="00FF40F9"/>
    <w:rPr>
      <w:vertAlign w:val="superscript"/>
    </w:rPr>
  </w:style>
  <w:style w:type="paragraph" w:styleId="26">
    <w:name w:val="List Bullet 2"/>
    <w:basedOn w:val="a3"/>
    <w:autoRedefine/>
    <w:rsid w:val="00FF40F9"/>
    <w:pPr>
      <w:widowControl/>
      <w:tabs>
        <w:tab w:val="num" w:pos="643"/>
      </w:tabs>
      <w:suppressAutoHyphens w:val="0"/>
      <w:autoSpaceDE/>
      <w:ind w:left="643" w:hanging="360"/>
    </w:pPr>
    <w:rPr>
      <w:color w:val="auto"/>
      <w:sz w:val="22"/>
      <w:szCs w:val="20"/>
      <w:lang w:eastAsia="ru-RU"/>
    </w:rPr>
  </w:style>
  <w:style w:type="paragraph" w:styleId="27">
    <w:name w:val="Body Text 2"/>
    <w:basedOn w:val="a3"/>
    <w:link w:val="28"/>
    <w:unhideWhenUsed/>
    <w:rsid w:val="006C53CE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6C53CE"/>
    <w:rPr>
      <w:rFonts w:ascii="Arial" w:hAnsi="Arial"/>
      <w:color w:val="000000"/>
      <w:sz w:val="26"/>
      <w:szCs w:val="26"/>
      <w:lang w:eastAsia="ar-SA"/>
    </w:rPr>
  </w:style>
  <w:style w:type="paragraph" w:styleId="33">
    <w:name w:val="Body Text 3"/>
    <w:basedOn w:val="a3"/>
    <w:link w:val="34"/>
    <w:rsid w:val="006534A6"/>
    <w:pPr>
      <w:widowControl/>
      <w:suppressAutoHyphens w:val="0"/>
      <w:autoSpaceDE/>
      <w:spacing w:after="120"/>
    </w:pPr>
    <w:rPr>
      <w:color w:val="auto"/>
      <w:sz w:val="16"/>
      <w:szCs w:val="16"/>
      <w:lang w:eastAsia="ru-RU"/>
    </w:rPr>
  </w:style>
  <w:style w:type="character" w:customStyle="1" w:styleId="34">
    <w:name w:val="Основной текст 3 Знак"/>
    <w:link w:val="33"/>
    <w:uiPriority w:val="99"/>
    <w:rsid w:val="006534A6"/>
    <w:rPr>
      <w:sz w:val="16"/>
      <w:szCs w:val="16"/>
    </w:rPr>
  </w:style>
  <w:style w:type="paragraph" w:customStyle="1" w:styleId="afff1">
    <w:name w:val="Заголграф"/>
    <w:basedOn w:val="30"/>
    <w:rsid w:val="0034199A"/>
    <w:pPr>
      <w:numPr>
        <w:ilvl w:val="0"/>
        <w:numId w:val="0"/>
      </w:numPr>
      <w:suppressAutoHyphens w:val="0"/>
      <w:spacing w:before="120" w:after="240"/>
      <w:outlineLvl w:val="9"/>
    </w:pPr>
    <w:rPr>
      <w:rFonts w:cs="Times New Roman"/>
      <w:bCs w:val="0"/>
      <w:color w:val="auto"/>
      <w:sz w:val="22"/>
      <w:szCs w:val="20"/>
      <w:lang w:eastAsia="ru-RU"/>
    </w:rPr>
  </w:style>
  <w:style w:type="paragraph" w:customStyle="1" w:styleId="afff2">
    <w:name w:val="Знак"/>
    <w:basedOn w:val="a3"/>
    <w:rsid w:val="00020289"/>
    <w:pPr>
      <w:suppressAutoHyphens w:val="0"/>
      <w:autoSpaceDE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character" w:styleId="afff3">
    <w:name w:val="line number"/>
    <w:basedOn w:val="a4"/>
    <w:uiPriority w:val="99"/>
    <w:semiHidden/>
    <w:unhideWhenUsed/>
    <w:rsid w:val="0080781B"/>
  </w:style>
  <w:style w:type="paragraph" w:customStyle="1" w:styleId="1oaenoiacia6">
    <w:name w:val="1oaenoiacia6"/>
    <w:basedOn w:val="a3"/>
    <w:rsid w:val="00810E05"/>
    <w:pPr>
      <w:widowControl/>
      <w:suppressAutoHyphens w:val="0"/>
      <w:overflowPunct w:val="0"/>
      <w:ind w:firstLine="284"/>
    </w:pPr>
    <w:rPr>
      <w:rFonts w:cs="Arial"/>
      <w:sz w:val="18"/>
      <w:szCs w:val="18"/>
    </w:rPr>
  </w:style>
  <w:style w:type="paragraph" w:styleId="35">
    <w:name w:val="Body Text Indent 3"/>
    <w:basedOn w:val="a3"/>
    <w:link w:val="36"/>
    <w:unhideWhenUsed/>
    <w:rsid w:val="00DE1567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DE1567"/>
    <w:rPr>
      <w:rFonts w:ascii="Arial" w:hAnsi="Arial"/>
      <w:color w:val="000000"/>
      <w:sz w:val="16"/>
      <w:szCs w:val="16"/>
      <w:lang w:eastAsia="ar-SA"/>
    </w:rPr>
  </w:style>
  <w:style w:type="paragraph" w:styleId="afff4">
    <w:name w:val="Document Map"/>
    <w:basedOn w:val="a3"/>
    <w:link w:val="afff5"/>
    <w:semiHidden/>
    <w:rsid w:val="00B508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5">
    <w:name w:val="Схема документа Знак"/>
    <w:link w:val="afff4"/>
    <w:semiHidden/>
    <w:rsid w:val="00B96B9A"/>
    <w:rPr>
      <w:rFonts w:ascii="Tahoma" w:hAnsi="Tahoma" w:cs="Tahoma"/>
      <w:color w:val="000000"/>
      <w:shd w:val="clear" w:color="auto" w:fill="000080"/>
      <w:lang w:eastAsia="ar-SA"/>
    </w:rPr>
  </w:style>
  <w:style w:type="paragraph" w:styleId="29">
    <w:name w:val="toc 2"/>
    <w:basedOn w:val="a3"/>
    <w:next w:val="a3"/>
    <w:autoRedefine/>
    <w:rsid w:val="00767C18"/>
    <w:pPr>
      <w:ind w:left="240"/>
    </w:pPr>
  </w:style>
  <w:style w:type="paragraph" w:styleId="afff6">
    <w:name w:val="Balloon Text"/>
    <w:basedOn w:val="a3"/>
    <w:link w:val="afff7"/>
    <w:semiHidden/>
    <w:unhideWhenUsed/>
    <w:rsid w:val="001C64C4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rsid w:val="001C64C4"/>
    <w:rPr>
      <w:rFonts w:ascii="Tahoma" w:hAnsi="Tahoma" w:cs="Tahoma"/>
      <w:color w:val="000000"/>
      <w:sz w:val="16"/>
      <w:szCs w:val="16"/>
      <w:lang w:eastAsia="ar-SA"/>
    </w:rPr>
  </w:style>
  <w:style w:type="paragraph" w:customStyle="1" w:styleId="afff8">
    <w:name w:val="А_табл"/>
    <w:link w:val="afff9"/>
    <w:autoRedefine/>
    <w:rsid w:val="004E579D"/>
    <w:pPr>
      <w:ind w:firstLine="709"/>
      <w:jc w:val="both"/>
    </w:pPr>
    <w:rPr>
      <w:color w:val="000000"/>
      <w:sz w:val="24"/>
      <w:szCs w:val="24"/>
    </w:rPr>
  </w:style>
  <w:style w:type="character" w:customStyle="1" w:styleId="afff9">
    <w:name w:val="А_табл Знак"/>
    <w:link w:val="afff8"/>
    <w:rsid w:val="004E579D"/>
    <w:rPr>
      <w:color w:val="000000"/>
      <w:sz w:val="24"/>
      <w:szCs w:val="24"/>
      <w:lang w:val="ru-RU" w:eastAsia="ru-RU" w:bidi="ar-SA"/>
    </w:rPr>
  </w:style>
  <w:style w:type="paragraph" w:styleId="afffa">
    <w:name w:val="List Paragraph"/>
    <w:basedOn w:val="a3"/>
    <w:link w:val="afffb"/>
    <w:uiPriority w:val="34"/>
    <w:qFormat/>
    <w:rsid w:val="00356442"/>
    <w:pPr>
      <w:widowControl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42">
    <w:name w:val="toc 4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6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51">
    <w:name w:val="toc 5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88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61">
    <w:name w:val="toc 6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10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71">
    <w:name w:val="toc 7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32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81">
    <w:name w:val="toc 8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54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styleId="91">
    <w:name w:val="toc 9"/>
    <w:basedOn w:val="a3"/>
    <w:next w:val="a3"/>
    <w:autoRedefine/>
    <w:unhideWhenUsed/>
    <w:rsid w:val="004A2AE4"/>
    <w:pPr>
      <w:widowControl/>
      <w:suppressAutoHyphens w:val="0"/>
      <w:autoSpaceDE/>
      <w:spacing w:after="100" w:line="276" w:lineRule="auto"/>
      <w:ind w:left="1760" w:firstLine="0"/>
      <w:jc w:val="left"/>
    </w:pPr>
    <w:rPr>
      <w:rFonts w:ascii="Calibri" w:hAnsi="Calibri"/>
      <w:color w:val="auto"/>
      <w:sz w:val="22"/>
      <w:szCs w:val="22"/>
      <w:lang w:eastAsia="ru-RU"/>
    </w:rPr>
  </w:style>
  <w:style w:type="paragraph" w:customStyle="1" w:styleId="1f">
    <w:name w:val="Стиль1"/>
    <w:basedOn w:val="a3"/>
    <w:rsid w:val="00AE7E94"/>
    <w:pPr>
      <w:tabs>
        <w:tab w:val="left" w:pos="2160"/>
      </w:tabs>
      <w:autoSpaceDE/>
    </w:pPr>
    <w:rPr>
      <w:rFonts w:eastAsia="Lucida Sans Unicode"/>
      <w:color w:val="auto"/>
      <w:kern w:val="1"/>
      <w:sz w:val="20"/>
      <w:szCs w:val="24"/>
    </w:rPr>
  </w:style>
  <w:style w:type="paragraph" w:styleId="afffc">
    <w:name w:val="caption"/>
    <w:aliases w:val="Номер объекта"/>
    <w:basedOn w:val="a3"/>
    <w:next w:val="a3"/>
    <w:link w:val="afffd"/>
    <w:qFormat/>
    <w:rsid w:val="00497F7E"/>
    <w:pPr>
      <w:widowControl/>
      <w:suppressAutoHyphens w:val="0"/>
      <w:autoSpaceDE/>
      <w:spacing w:before="120" w:line="360" w:lineRule="auto"/>
      <w:ind w:firstLine="567"/>
      <w:jc w:val="center"/>
    </w:pPr>
    <w:rPr>
      <w:b/>
      <w:color w:val="auto"/>
      <w:sz w:val="28"/>
      <w:szCs w:val="20"/>
      <w:lang w:eastAsia="ru-RU"/>
    </w:rPr>
  </w:style>
  <w:style w:type="paragraph" w:customStyle="1" w:styleId="1f0">
    <w:name w:val="Обычный1"/>
    <w:rsid w:val="00B96B9A"/>
    <w:pPr>
      <w:widowControl w:val="0"/>
      <w:suppressAutoHyphens/>
      <w:spacing w:line="300" w:lineRule="auto"/>
      <w:ind w:left="200" w:firstLine="720"/>
      <w:jc w:val="both"/>
    </w:pPr>
    <w:rPr>
      <w:rFonts w:eastAsia="Arial"/>
      <w:color w:val="000000"/>
      <w:sz w:val="24"/>
      <w:szCs w:val="26"/>
      <w:lang w:eastAsia="ar-SA"/>
    </w:rPr>
  </w:style>
  <w:style w:type="character" w:customStyle="1" w:styleId="WW8Num9z1">
    <w:name w:val="WW8Num9z1"/>
    <w:rsid w:val="00B96B9A"/>
    <w:rPr>
      <w:rFonts w:ascii="Courier New" w:hAnsi="Courier New" w:cs="Courier New"/>
    </w:rPr>
  </w:style>
  <w:style w:type="character" w:customStyle="1" w:styleId="WW8Num9z2">
    <w:name w:val="WW8Num9z2"/>
    <w:rsid w:val="00B96B9A"/>
    <w:rPr>
      <w:rFonts w:ascii="Wingdings" w:hAnsi="Wingdings"/>
    </w:rPr>
  </w:style>
  <w:style w:type="character" w:customStyle="1" w:styleId="WW8Num11z1">
    <w:name w:val="WW8Num11z1"/>
    <w:rsid w:val="00B96B9A"/>
    <w:rPr>
      <w:rFonts w:ascii="Courier New" w:hAnsi="Courier New" w:cs="Courier New"/>
    </w:rPr>
  </w:style>
  <w:style w:type="character" w:customStyle="1" w:styleId="WW8Num11z2">
    <w:name w:val="WW8Num11z2"/>
    <w:rsid w:val="00B96B9A"/>
    <w:rPr>
      <w:rFonts w:ascii="Wingdings" w:hAnsi="Wingdings"/>
    </w:rPr>
  </w:style>
  <w:style w:type="character" w:customStyle="1" w:styleId="WW8Num11z3">
    <w:name w:val="WW8Num11z3"/>
    <w:rsid w:val="00B96B9A"/>
    <w:rPr>
      <w:rFonts w:ascii="Symbol" w:hAnsi="Symbol"/>
    </w:rPr>
  </w:style>
  <w:style w:type="character" w:customStyle="1" w:styleId="WW8Num24z3">
    <w:name w:val="WW8Num24z3"/>
    <w:rsid w:val="00B96B9A"/>
    <w:rPr>
      <w:rFonts w:ascii="Symbol" w:hAnsi="Symbol"/>
    </w:rPr>
  </w:style>
  <w:style w:type="character" w:customStyle="1" w:styleId="WW8Num25z3">
    <w:name w:val="WW8Num25z3"/>
    <w:rsid w:val="00B96B9A"/>
    <w:rPr>
      <w:rFonts w:ascii="Symbol" w:hAnsi="Symbol"/>
    </w:rPr>
  </w:style>
  <w:style w:type="character" w:customStyle="1" w:styleId="WW8Num26z2">
    <w:name w:val="WW8Num26z2"/>
    <w:rsid w:val="00B96B9A"/>
    <w:rPr>
      <w:rFonts w:ascii="Wingdings" w:hAnsi="Wingdings"/>
    </w:rPr>
  </w:style>
  <w:style w:type="character" w:customStyle="1" w:styleId="WW8Num27z1">
    <w:name w:val="WW8Num27z1"/>
    <w:rsid w:val="00B96B9A"/>
    <w:rPr>
      <w:rFonts w:ascii="Courier New" w:hAnsi="Courier New" w:cs="Courier New"/>
    </w:rPr>
  </w:style>
  <w:style w:type="character" w:customStyle="1" w:styleId="WW8Num27z2">
    <w:name w:val="WW8Num27z2"/>
    <w:rsid w:val="00B96B9A"/>
    <w:rPr>
      <w:rFonts w:ascii="Wingdings" w:hAnsi="Wingdings"/>
    </w:rPr>
  </w:style>
  <w:style w:type="character" w:customStyle="1" w:styleId="WW8Num28z1">
    <w:name w:val="WW8Num28z1"/>
    <w:rsid w:val="00B96B9A"/>
    <w:rPr>
      <w:rFonts w:ascii="Courier New" w:hAnsi="Courier New" w:cs="Courier New"/>
    </w:rPr>
  </w:style>
  <w:style w:type="character" w:customStyle="1" w:styleId="WW8Num28z3">
    <w:name w:val="WW8Num28z3"/>
    <w:rsid w:val="00B96B9A"/>
    <w:rPr>
      <w:rFonts w:ascii="Symbol" w:hAnsi="Symbol"/>
    </w:rPr>
  </w:style>
  <w:style w:type="character" w:customStyle="1" w:styleId="WW8Num29z1">
    <w:name w:val="WW8Num29z1"/>
    <w:rsid w:val="00B96B9A"/>
    <w:rPr>
      <w:rFonts w:ascii="Courier New" w:hAnsi="Courier New" w:cs="Courier New"/>
    </w:rPr>
  </w:style>
  <w:style w:type="character" w:customStyle="1" w:styleId="WW8Num29z3">
    <w:name w:val="WW8Num29z3"/>
    <w:rsid w:val="00B96B9A"/>
    <w:rPr>
      <w:rFonts w:ascii="Symbol" w:hAnsi="Symbol"/>
    </w:rPr>
  </w:style>
  <w:style w:type="character" w:customStyle="1" w:styleId="WW8Num31z1">
    <w:name w:val="WW8Num31z1"/>
    <w:rsid w:val="00B96B9A"/>
    <w:rPr>
      <w:rFonts w:ascii="Courier New" w:hAnsi="Courier New" w:cs="Courier New"/>
    </w:rPr>
  </w:style>
  <w:style w:type="character" w:customStyle="1" w:styleId="WW8Num31z2">
    <w:name w:val="WW8Num31z2"/>
    <w:rsid w:val="00B96B9A"/>
    <w:rPr>
      <w:rFonts w:ascii="Wingdings" w:hAnsi="Wingdings"/>
    </w:rPr>
  </w:style>
  <w:style w:type="character" w:customStyle="1" w:styleId="WW8Num31z3">
    <w:name w:val="WW8Num31z3"/>
    <w:rsid w:val="00B96B9A"/>
    <w:rPr>
      <w:rFonts w:ascii="Symbol" w:hAnsi="Symbol"/>
    </w:rPr>
  </w:style>
  <w:style w:type="character" w:customStyle="1" w:styleId="WW8Num33z1">
    <w:name w:val="WW8Num33z1"/>
    <w:rsid w:val="00B96B9A"/>
    <w:rPr>
      <w:rFonts w:ascii="Courier New" w:hAnsi="Courier New" w:cs="Courier New"/>
    </w:rPr>
  </w:style>
  <w:style w:type="character" w:customStyle="1" w:styleId="WW8Num33z2">
    <w:name w:val="WW8Num33z2"/>
    <w:rsid w:val="00B96B9A"/>
    <w:rPr>
      <w:rFonts w:ascii="Wingdings" w:hAnsi="Wingdings"/>
    </w:rPr>
  </w:style>
  <w:style w:type="character" w:customStyle="1" w:styleId="WW8NumSt9z0">
    <w:name w:val="WW8NumSt9z0"/>
    <w:rsid w:val="00B96B9A"/>
    <w:rPr>
      <w:rFonts w:ascii="Times New Roman" w:hAnsi="Times New Roman" w:cs="Times New Roman"/>
    </w:rPr>
  </w:style>
  <w:style w:type="character" w:customStyle="1" w:styleId="WW8NumSt11z0">
    <w:name w:val="WW8NumSt11z0"/>
    <w:rsid w:val="00B96B9A"/>
    <w:rPr>
      <w:rFonts w:ascii="Times New Roman" w:hAnsi="Times New Roman" w:cs="Times New Roman"/>
    </w:rPr>
  </w:style>
  <w:style w:type="character" w:customStyle="1" w:styleId="WW8NumSt14z0">
    <w:name w:val="WW8NumSt14z0"/>
    <w:rsid w:val="00B96B9A"/>
    <w:rPr>
      <w:rFonts w:ascii="Times New Roman" w:hAnsi="Times New Roman" w:cs="Times New Roman"/>
    </w:rPr>
  </w:style>
  <w:style w:type="character" w:styleId="afffe">
    <w:name w:val="Strong"/>
    <w:qFormat/>
    <w:rsid w:val="00B96B9A"/>
    <w:rPr>
      <w:b/>
      <w:bCs/>
    </w:rPr>
  </w:style>
  <w:style w:type="character" w:customStyle="1" w:styleId="1f1">
    <w:name w:val="Знак примечания1"/>
    <w:rsid w:val="00B96B9A"/>
    <w:rPr>
      <w:sz w:val="16"/>
      <w:szCs w:val="16"/>
    </w:rPr>
  </w:style>
  <w:style w:type="character" w:customStyle="1" w:styleId="affff">
    <w:name w:val="Основной текст Знак"/>
    <w:aliases w:val="Основной текст Знак Знак Знак Знак Знак1,Табличный Знак1"/>
    <w:rsid w:val="00B96B9A"/>
    <w:rPr>
      <w:sz w:val="28"/>
      <w:szCs w:val="24"/>
      <w:lang w:val="ru-RU" w:eastAsia="ar-SA" w:bidi="ar-SA"/>
    </w:rPr>
  </w:style>
  <w:style w:type="paragraph" w:customStyle="1" w:styleId="ConsNonformat">
    <w:name w:val="ConsNonformat"/>
    <w:rsid w:val="00B96B9A"/>
    <w:pPr>
      <w:suppressAutoHyphens/>
      <w:autoSpaceDE w:val="0"/>
      <w:ind w:right="19772" w:firstLine="709"/>
      <w:jc w:val="center"/>
    </w:pPr>
    <w:rPr>
      <w:rFonts w:ascii="Courier New" w:eastAsia="Arial" w:hAnsi="Courier New" w:cs="Courier New"/>
      <w:color w:val="000000"/>
      <w:sz w:val="24"/>
      <w:szCs w:val="26"/>
      <w:lang w:eastAsia="ar-SA"/>
    </w:rPr>
  </w:style>
  <w:style w:type="paragraph" w:customStyle="1" w:styleId="maintext">
    <w:name w:val="maintext"/>
    <w:basedOn w:val="a3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xl25">
    <w:name w:val="xl25"/>
    <w:basedOn w:val="a3"/>
    <w:rsid w:val="00B96B9A"/>
    <w:pPr>
      <w:widowControl/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26">
    <w:name w:val="xl26"/>
    <w:basedOn w:val="a3"/>
    <w:rsid w:val="00B96B9A"/>
    <w:pPr>
      <w:widowControl/>
      <w:autoSpaceDE/>
      <w:spacing w:before="280" w:after="280"/>
    </w:pPr>
    <w:rPr>
      <w:rFonts w:ascii="Arial CYR" w:hAnsi="Arial CYR" w:cs="Arial CYR"/>
      <w:b/>
      <w:bCs/>
      <w:szCs w:val="24"/>
    </w:rPr>
  </w:style>
  <w:style w:type="paragraph" w:customStyle="1" w:styleId="xl27">
    <w:name w:val="xl2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28">
    <w:name w:val="xl2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29">
    <w:name w:val="xl2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0">
    <w:name w:val="xl3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1">
    <w:name w:val="xl3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00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2">
    <w:name w:val="xl3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b/>
      <w:bCs/>
      <w:szCs w:val="24"/>
    </w:rPr>
  </w:style>
  <w:style w:type="paragraph" w:customStyle="1" w:styleId="xl33">
    <w:name w:val="xl3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4">
    <w:name w:val="xl3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35">
    <w:name w:val="xl3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36">
    <w:name w:val="xl3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b/>
      <w:bCs/>
      <w:szCs w:val="24"/>
    </w:rPr>
  </w:style>
  <w:style w:type="paragraph" w:customStyle="1" w:styleId="xl37">
    <w:name w:val="xl3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38">
    <w:name w:val="xl3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39">
    <w:name w:val="xl3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0">
    <w:name w:val="xl4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1">
    <w:name w:val="xl4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42">
    <w:name w:val="xl4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3">
    <w:name w:val="xl4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4">
    <w:name w:val="xl4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45">
    <w:name w:val="xl4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46">
    <w:name w:val="xl4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47">
    <w:name w:val="xl4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48">
    <w:name w:val="xl4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</w:pPr>
    <w:rPr>
      <w:rFonts w:ascii="Arial Narrow" w:hAnsi="Arial Narrow"/>
      <w:b/>
      <w:bCs/>
      <w:szCs w:val="24"/>
    </w:rPr>
  </w:style>
  <w:style w:type="paragraph" w:customStyle="1" w:styleId="xl49">
    <w:name w:val="xl4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0">
    <w:name w:val="xl5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1">
    <w:name w:val="xl5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szCs w:val="24"/>
    </w:rPr>
  </w:style>
  <w:style w:type="paragraph" w:customStyle="1" w:styleId="xl52">
    <w:name w:val="xl5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 CYR" w:hAnsi="Arial CYR" w:cs="Arial CYR"/>
      <w:szCs w:val="24"/>
    </w:rPr>
  </w:style>
  <w:style w:type="paragraph" w:customStyle="1" w:styleId="xl53">
    <w:name w:val="xl5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b/>
      <w:bCs/>
      <w:szCs w:val="24"/>
    </w:rPr>
  </w:style>
  <w:style w:type="paragraph" w:customStyle="1" w:styleId="xl54">
    <w:name w:val="xl5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5">
    <w:name w:val="xl5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FF"/>
      <w:autoSpaceDE/>
      <w:spacing w:before="280" w:after="280"/>
      <w:textAlignment w:val="center"/>
    </w:pPr>
    <w:rPr>
      <w:rFonts w:ascii="Arial Narrow" w:hAnsi="Arial Narrow"/>
      <w:b/>
      <w:bCs/>
      <w:szCs w:val="24"/>
    </w:rPr>
  </w:style>
  <w:style w:type="paragraph" w:customStyle="1" w:styleId="xl56">
    <w:name w:val="xl5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7">
    <w:name w:val="xl5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jc w:val="center"/>
    </w:pPr>
    <w:rPr>
      <w:b/>
      <w:bCs/>
      <w:szCs w:val="24"/>
    </w:rPr>
  </w:style>
  <w:style w:type="paragraph" w:customStyle="1" w:styleId="xl58">
    <w:name w:val="xl5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szCs w:val="24"/>
    </w:rPr>
  </w:style>
  <w:style w:type="paragraph" w:customStyle="1" w:styleId="xl59">
    <w:name w:val="xl5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  <w:textAlignment w:val="center"/>
    </w:pPr>
    <w:rPr>
      <w:rFonts w:ascii="Arial Narrow" w:hAnsi="Arial Narrow"/>
      <w:szCs w:val="24"/>
    </w:rPr>
  </w:style>
  <w:style w:type="paragraph" w:customStyle="1" w:styleId="xl60">
    <w:name w:val="xl6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spacing w:before="280" w:after="280"/>
    </w:pPr>
    <w:rPr>
      <w:rFonts w:ascii="Arial" w:hAnsi="Arial" w:cs="Arial"/>
      <w:b/>
      <w:bCs/>
      <w:szCs w:val="24"/>
    </w:rPr>
  </w:style>
  <w:style w:type="paragraph" w:customStyle="1" w:styleId="xl61">
    <w:name w:val="xl6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</w:pPr>
    <w:rPr>
      <w:rFonts w:ascii="Arial Narrow" w:hAnsi="Arial Narrow"/>
      <w:szCs w:val="24"/>
    </w:rPr>
  </w:style>
  <w:style w:type="paragraph" w:customStyle="1" w:styleId="xl62">
    <w:name w:val="xl62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3">
    <w:name w:val="xl63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4">
    <w:name w:val="xl64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5">
    <w:name w:val="xl65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6">
    <w:name w:val="xl66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7">
    <w:name w:val="xl67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68">
    <w:name w:val="xl68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szCs w:val="24"/>
    </w:rPr>
  </w:style>
  <w:style w:type="paragraph" w:customStyle="1" w:styleId="xl69">
    <w:name w:val="xl69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</w:pPr>
    <w:rPr>
      <w:rFonts w:ascii="Arial" w:hAnsi="Arial" w:cs="Arial"/>
      <w:szCs w:val="24"/>
    </w:rPr>
  </w:style>
  <w:style w:type="paragraph" w:customStyle="1" w:styleId="xl70">
    <w:name w:val="xl70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1">
    <w:name w:val="xl71"/>
    <w:basedOn w:val="a3"/>
    <w:rsid w:val="00B96B9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autoSpaceDE/>
      <w:spacing w:before="280" w:after="280"/>
      <w:jc w:val="center"/>
      <w:textAlignment w:val="center"/>
    </w:pPr>
    <w:rPr>
      <w:rFonts w:ascii="Arial Narrow" w:hAnsi="Arial Narrow"/>
      <w:szCs w:val="24"/>
    </w:rPr>
  </w:style>
  <w:style w:type="paragraph" w:customStyle="1" w:styleId="xl72">
    <w:name w:val="xl72"/>
    <w:basedOn w:val="a3"/>
    <w:rsid w:val="00B96B9A"/>
    <w:pPr>
      <w:widowControl/>
      <w:autoSpaceDE/>
      <w:spacing w:before="280" w:after="280"/>
      <w:jc w:val="center"/>
    </w:pPr>
    <w:rPr>
      <w:rFonts w:ascii="Arial CYR" w:hAnsi="Arial CYR" w:cs="Arial CYR"/>
      <w:b/>
      <w:bCs/>
      <w:szCs w:val="24"/>
    </w:rPr>
  </w:style>
  <w:style w:type="paragraph" w:customStyle="1" w:styleId="xl73">
    <w:name w:val="xl73"/>
    <w:basedOn w:val="a3"/>
    <w:rsid w:val="00B96B9A"/>
    <w:pPr>
      <w:widowControl/>
      <w:autoSpaceDE/>
      <w:spacing w:before="280" w:after="280"/>
      <w:jc w:val="center"/>
    </w:pPr>
    <w:rPr>
      <w:b/>
      <w:bCs/>
      <w:szCs w:val="24"/>
    </w:rPr>
  </w:style>
  <w:style w:type="paragraph" w:customStyle="1" w:styleId="centertext">
    <w:name w:val="centertext"/>
    <w:basedOn w:val="a3"/>
    <w:rsid w:val="00B96B9A"/>
    <w:pPr>
      <w:widowControl/>
      <w:autoSpaceDE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righttext1">
    <w:name w:val="righttext1"/>
    <w:basedOn w:val="a3"/>
    <w:rsid w:val="00B96B9A"/>
    <w:pPr>
      <w:widowControl/>
      <w:autoSpaceDE/>
      <w:ind w:right="480"/>
      <w:jc w:val="right"/>
    </w:pPr>
    <w:rPr>
      <w:rFonts w:ascii="Arial" w:hAnsi="Arial" w:cs="Arial"/>
      <w:color w:val="202020"/>
      <w:sz w:val="20"/>
      <w:szCs w:val="20"/>
    </w:rPr>
  </w:style>
  <w:style w:type="paragraph" w:customStyle="1" w:styleId="tabletextcenter">
    <w:name w:val="tabletextcenter"/>
    <w:basedOn w:val="a3"/>
    <w:rsid w:val="00B96B9A"/>
    <w:pPr>
      <w:widowControl/>
      <w:autoSpaceDE/>
      <w:ind w:left="480" w:right="480"/>
      <w:jc w:val="center"/>
    </w:pPr>
    <w:rPr>
      <w:rFonts w:ascii="Arial" w:hAnsi="Arial" w:cs="Arial"/>
      <w:color w:val="202020"/>
      <w:sz w:val="20"/>
      <w:szCs w:val="20"/>
    </w:rPr>
  </w:style>
  <w:style w:type="paragraph" w:customStyle="1" w:styleId="tabletextleft">
    <w:name w:val="tabletextleft"/>
    <w:basedOn w:val="a3"/>
    <w:rsid w:val="00B96B9A"/>
    <w:pPr>
      <w:widowControl/>
      <w:autoSpaceDE/>
      <w:ind w:left="480" w:right="480"/>
    </w:pPr>
    <w:rPr>
      <w:rFonts w:ascii="Arial" w:hAnsi="Arial" w:cs="Arial"/>
      <w:color w:val="202020"/>
      <w:sz w:val="20"/>
      <w:szCs w:val="20"/>
    </w:rPr>
  </w:style>
  <w:style w:type="paragraph" w:customStyle="1" w:styleId="maintitle">
    <w:name w:val="maintitle"/>
    <w:basedOn w:val="a3"/>
    <w:rsid w:val="00B96B9A"/>
    <w:pPr>
      <w:widowControl/>
      <w:autoSpaceDE/>
      <w:spacing w:after="240"/>
      <w:jc w:val="center"/>
    </w:pPr>
    <w:rPr>
      <w:rFonts w:ascii="Arial" w:hAnsi="Arial" w:cs="Arial"/>
      <w:b/>
      <w:bCs/>
      <w:color w:val="008866"/>
      <w:sz w:val="20"/>
      <w:szCs w:val="20"/>
    </w:rPr>
  </w:style>
  <w:style w:type="paragraph" w:customStyle="1" w:styleId="affff0">
    <w:name w:val="Внутренний адрес"/>
    <w:basedOn w:val="af6"/>
    <w:rsid w:val="00B96B9A"/>
    <w:pPr>
      <w:widowControl/>
      <w:autoSpaceDE/>
      <w:spacing w:after="0" w:line="240" w:lineRule="atLeast"/>
    </w:pPr>
    <w:rPr>
      <w:kern w:val="1"/>
      <w:sz w:val="22"/>
      <w:szCs w:val="20"/>
    </w:rPr>
  </w:style>
  <w:style w:type="paragraph" w:customStyle="1" w:styleId="1f2">
    <w:name w:val="Название объекта1"/>
    <w:basedOn w:val="a3"/>
    <w:next w:val="a3"/>
    <w:rsid w:val="00B96B9A"/>
    <w:pPr>
      <w:widowControl/>
      <w:autoSpaceDE/>
      <w:spacing w:before="120" w:line="360" w:lineRule="auto"/>
      <w:ind w:firstLine="567"/>
      <w:jc w:val="center"/>
    </w:pPr>
    <w:rPr>
      <w:b/>
      <w:sz w:val="28"/>
      <w:szCs w:val="20"/>
    </w:rPr>
  </w:style>
  <w:style w:type="paragraph" w:customStyle="1" w:styleId="ConsTitle">
    <w:name w:val="ConsTitle"/>
    <w:rsid w:val="00B96B9A"/>
    <w:pPr>
      <w:widowControl w:val="0"/>
      <w:suppressAutoHyphens/>
      <w:autoSpaceDE w:val="0"/>
      <w:ind w:right="19772" w:firstLine="709"/>
      <w:jc w:val="center"/>
    </w:pPr>
    <w:rPr>
      <w:rFonts w:ascii="Arial" w:eastAsia="Arial" w:hAnsi="Arial" w:cs="Arial"/>
      <w:b/>
      <w:bCs/>
      <w:color w:val="000000"/>
      <w:sz w:val="24"/>
      <w:szCs w:val="26"/>
      <w:lang w:eastAsia="ar-SA"/>
    </w:rPr>
  </w:style>
  <w:style w:type="character" w:customStyle="1" w:styleId="WW8Num4z1">
    <w:name w:val="WW8Num4z1"/>
    <w:rsid w:val="00B96B9A"/>
    <w:rPr>
      <w:rFonts w:ascii="Courier New" w:hAnsi="Courier New" w:cs="Courier New"/>
    </w:rPr>
  </w:style>
  <w:style w:type="character" w:customStyle="1" w:styleId="WW8Num4z2">
    <w:name w:val="WW8Num4z2"/>
    <w:rsid w:val="00B96B9A"/>
    <w:rPr>
      <w:rFonts w:ascii="Wingdings" w:hAnsi="Wingdings"/>
    </w:rPr>
  </w:style>
  <w:style w:type="character" w:customStyle="1" w:styleId="WW8Num5z1">
    <w:name w:val="WW8Num5z1"/>
    <w:rsid w:val="00B96B9A"/>
    <w:rPr>
      <w:rFonts w:ascii="Courier New" w:hAnsi="Courier New" w:cs="Courier New"/>
    </w:rPr>
  </w:style>
  <w:style w:type="character" w:customStyle="1" w:styleId="WW8Num5z2">
    <w:name w:val="WW8Num5z2"/>
    <w:rsid w:val="00B96B9A"/>
    <w:rPr>
      <w:rFonts w:ascii="Wingdings" w:hAnsi="Wingdings"/>
    </w:rPr>
  </w:style>
  <w:style w:type="character" w:customStyle="1" w:styleId="WW8Num7z3">
    <w:name w:val="WW8Num7z3"/>
    <w:rsid w:val="00B96B9A"/>
    <w:rPr>
      <w:rFonts w:ascii="Symbol" w:hAnsi="Symbol"/>
    </w:rPr>
  </w:style>
  <w:style w:type="character" w:customStyle="1" w:styleId="WW8Num10z1">
    <w:name w:val="WW8Num10z1"/>
    <w:rsid w:val="00B96B9A"/>
    <w:rPr>
      <w:rFonts w:ascii="Courier New" w:hAnsi="Courier New" w:cs="Courier New"/>
    </w:rPr>
  </w:style>
  <w:style w:type="character" w:customStyle="1" w:styleId="WW8Num10z2">
    <w:name w:val="WW8Num10z2"/>
    <w:rsid w:val="00B96B9A"/>
    <w:rPr>
      <w:rFonts w:ascii="Wingdings" w:hAnsi="Wingdings"/>
    </w:rPr>
  </w:style>
  <w:style w:type="character" w:customStyle="1" w:styleId="WW8Num27z3">
    <w:name w:val="WW8Num27z3"/>
    <w:rsid w:val="00B96B9A"/>
    <w:rPr>
      <w:rFonts w:ascii="Symbol" w:hAnsi="Symbol"/>
    </w:rPr>
  </w:style>
  <w:style w:type="character" w:customStyle="1" w:styleId="WW8Num28z2">
    <w:name w:val="WW8Num28z2"/>
    <w:rsid w:val="00B96B9A"/>
    <w:rPr>
      <w:rFonts w:ascii="Wingdings" w:hAnsi="Wingdings"/>
    </w:rPr>
  </w:style>
  <w:style w:type="character" w:customStyle="1" w:styleId="WW8Num30z1">
    <w:name w:val="WW8Num30z1"/>
    <w:rsid w:val="00B96B9A"/>
    <w:rPr>
      <w:rFonts w:ascii="Courier New" w:hAnsi="Courier New" w:cs="Courier New"/>
    </w:rPr>
  </w:style>
  <w:style w:type="character" w:customStyle="1" w:styleId="WW8Num30z3">
    <w:name w:val="WW8Num30z3"/>
    <w:rsid w:val="00B96B9A"/>
    <w:rPr>
      <w:rFonts w:ascii="Symbol" w:hAnsi="Symbol"/>
    </w:rPr>
  </w:style>
  <w:style w:type="character" w:customStyle="1" w:styleId="WW8Num32z1">
    <w:name w:val="WW8Num32z1"/>
    <w:rsid w:val="00B96B9A"/>
    <w:rPr>
      <w:rFonts w:ascii="Courier New" w:hAnsi="Courier New" w:cs="Courier New"/>
    </w:rPr>
  </w:style>
  <w:style w:type="character" w:customStyle="1" w:styleId="WW8Num32z2">
    <w:name w:val="WW8Num32z2"/>
    <w:rsid w:val="00B96B9A"/>
    <w:rPr>
      <w:rFonts w:ascii="Wingdings" w:hAnsi="Wingdings"/>
    </w:rPr>
  </w:style>
  <w:style w:type="character" w:customStyle="1" w:styleId="WW8Num34z1">
    <w:name w:val="WW8Num34z1"/>
    <w:rsid w:val="00B96B9A"/>
    <w:rPr>
      <w:rFonts w:ascii="Courier New" w:hAnsi="Courier New" w:cs="Courier New"/>
    </w:rPr>
  </w:style>
  <w:style w:type="character" w:customStyle="1" w:styleId="WW8Num34z3">
    <w:name w:val="WW8Num34z3"/>
    <w:rsid w:val="00B96B9A"/>
    <w:rPr>
      <w:rFonts w:ascii="Symbol" w:hAnsi="Symbol"/>
    </w:rPr>
  </w:style>
  <w:style w:type="character" w:customStyle="1" w:styleId="WW8Num36z1">
    <w:name w:val="WW8Num36z1"/>
    <w:rsid w:val="00B96B9A"/>
    <w:rPr>
      <w:rFonts w:ascii="Courier New" w:hAnsi="Courier New" w:cs="Courier New"/>
    </w:rPr>
  </w:style>
  <w:style w:type="character" w:customStyle="1" w:styleId="WW8Num36z3">
    <w:name w:val="WW8Num36z3"/>
    <w:rsid w:val="00B96B9A"/>
    <w:rPr>
      <w:rFonts w:ascii="Symbol" w:hAnsi="Symbol"/>
    </w:rPr>
  </w:style>
  <w:style w:type="character" w:customStyle="1" w:styleId="WW8Num38z1">
    <w:name w:val="WW8Num38z1"/>
    <w:rsid w:val="00B96B9A"/>
    <w:rPr>
      <w:rFonts w:ascii="Courier New" w:hAnsi="Courier New" w:cs="Courier New"/>
    </w:rPr>
  </w:style>
  <w:style w:type="character" w:customStyle="1" w:styleId="WW8Num38z2">
    <w:name w:val="WW8Num38z2"/>
    <w:rsid w:val="00B96B9A"/>
    <w:rPr>
      <w:rFonts w:ascii="Wingdings" w:hAnsi="Wingdings"/>
    </w:rPr>
  </w:style>
  <w:style w:type="character" w:customStyle="1" w:styleId="WW8Num39z1">
    <w:name w:val="WW8Num39z1"/>
    <w:rsid w:val="00B96B9A"/>
    <w:rPr>
      <w:rFonts w:ascii="Courier New" w:hAnsi="Courier New"/>
      <w:sz w:val="20"/>
    </w:rPr>
  </w:style>
  <w:style w:type="character" w:customStyle="1" w:styleId="WW8Num39z2">
    <w:name w:val="WW8Num39z2"/>
    <w:rsid w:val="00B96B9A"/>
    <w:rPr>
      <w:rFonts w:ascii="Wingdings" w:hAnsi="Wingdings"/>
      <w:sz w:val="20"/>
    </w:rPr>
  </w:style>
  <w:style w:type="character" w:customStyle="1" w:styleId="WW8Num40z1">
    <w:name w:val="WW8Num40z1"/>
    <w:rsid w:val="00B96B9A"/>
    <w:rPr>
      <w:rFonts w:ascii="Courier New" w:hAnsi="Courier New" w:cs="Courier New"/>
    </w:rPr>
  </w:style>
  <w:style w:type="character" w:customStyle="1" w:styleId="WW8Num40z2">
    <w:name w:val="WW8Num40z2"/>
    <w:rsid w:val="00B96B9A"/>
    <w:rPr>
      <w:rFonts w:ascii="Wingdings" w:hAnsi="Wingdings"/>
    </w:rPr>
  </w:style>
  <w:style w:type="character" w:customStyle="1" w:styleId="WW8Num40z3">
    <w:name w:val="WW8Num40z3"/>
    <w:rsid w:val="00B96B9A"/>
    <w:rPr>
      <w:rFonts w:ascii="Symbol" w:hAnsi="Symbol"/>
    </w:rPr>
  </w:style>
  <w:style w:type="character" w:customStyle="1" w:styleId="WW8Num43z1">
    <w:name w:val="WW8Num43z1"/>
    <w:rsid w:val="00B96B9A"/>
    <w:rPr>
      <w:rFonts w:ascii="Courier New" w:hAnsi="Courier New" w:cs="Courier New"/>
    </w:rPr>
  </w:style>
  <w:style w:type="character" w:customStyle="1" w:styleId="WW8Num43z2">
    <w:name w:val="WW8Num43z2"/>
    <w:rsid w:val="00B96B9A"/>
    <w:rPr>
      <w:rFonts w:ascii="Wingdings" w:hAnsi="Wingdings"/>
    </w:rPr>
  </w:style>
  <w:style w:type="paragraph" w:customStyle="1" w:styleId="style1">
    <w:name w:val="style1"/>
    <w:basedOn w:val="a3"/>
    <w:rsid w:val="00B96B9A"/>
    <w:pPr>
      <w:widowControl/>
      <w:autoSpaceDE/>
      <w:spacing w:before="280" w:after="280"/>
    </w:pPr>
    <w:rPr>
      <w:sz w:val="28"/>
      <w:szCs w:val="28"/>
    </w:rPr>
  </w:style>
  <w:style w:type="paragraph" w:customStyle="1" w:styleId="affff1">
    <w:name w:val="очистить формат"/>
    <w:basedOn w:val="aff3"/>
    <w:rsid w:val="00B96B9A"/>
    <w:pPr>
      <w:widowControl/>
      <w:autoSpaceDE/>
    </w:pPr>
    <w:rPr>
      <w:szCs w:val="24"/>
    </w:rPr>
  </w:style>
  <w:style w:type="paragraph" w:styleId="affff2">
    <w:name w:val="Plain Text"/>
    <w:basedOn w:val="a3"/>
    <w:link w:val="affff3"/>
    <w:rsid w:val="00B96B9A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  <w:lang w:eastAsia="ru-RU"/>
    </w:rPr>
  </w:style>
  <w:style w:type="character" w:customStyle="1" w:styleId="affff3">
    <w:name w:val="Текст Знак"/>
    <w:link w:val="affff2"/>
    <w:rsid w:val="00B96B9A"/>
    <w:rPr>
      <w:rFonts w:ascii="Courier New" w:hAnsi="Courier New" w:cs="Courier New"/>
    </w:rPr>
  </w:style>
  <w:style w:type="paragraph" w:customStyle="1" w:styleId="Style4">
    <w:name w:val="Style4"/>
    <w:basedOn w:val="a3"/>
    <w:uiPriority w:val="99"/>
    <w:rsid w:val="00B96B9A"/>
    <w:pPr>
      <w:suppressAutoHyphens w:val="0"/>
      <w:autoSpaceDN w:val="0"/>
      <w:adjustRightInd w:val="0"/>
      <w:spacing w:line="334" w:lineRule="exact"/>
      <w:ind w:firstLine="746"/>
      <w:jc w:val="left"/>
    </w:pPr>
    <w:rPr>
      <w:color w:val="auto"/>
      <w:szCs w:val="24"/>
      <w:lang w:eastAsia="ru-RU"/>
    </w:rPr>
  </w:style>
  <w:style w:type="paragraph" w:customStyle="1" w:styleId="affff4">
    <w:name w:val="основной текст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0">
    <w:name w:val="осн.текст 12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paragraph" w:customStyle="1" w:styleId="aHeader">
    <w:name w:val="a_Header"/>
    <w:basedOn w:val="a3"/>
    <w:rsid w:val="00B96B9A"/>
    <w:pPr>
      <w:widowControl/>
      <w:tabs>
        <w:tab w:val="left" w:pos="1985"/>
      </w:tabs>
      <w:suppressAutoHyphens w:val="0"/>
      <w:autoSpaceDE/>
      <w:spacing w:after="60"/>
      <w:ind w:firstLine="0"/>
      <w:jc w:val="center"/>
    </w:pPr>
    <w:rPr>
      <w:rFonts w:ascii="Courier New" w:hAnsi="Courier New"/>
      <w:color w:val="auto"/>
      <w:szCs w:val="20"/>
      <w:lang w:eastAsia="ru-RU"/>
    </w:rPr>
  </w:style>
  <w:style w:type="paragraph" w:customStyle="1" w:styleId="Style10">
    <w:name w:val="Style1"/>
    <w:basedOn w:val="a3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">
    <w:name w:val="Style6"/>
    <w:basedOn w:val="a3"/>
    <w:uiPriority w:val="99"/>
    <w:rsid w:val="00B96B9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">
    <w:name w:val="Font Style16"/>
    <w:uiPriority w:val="99"/>
    <w:rsid w:val="00B96B9A"/>
    <w:rPr>
      <w:rFonts w:ascii="Times New Roman" w:hAnsi="Times New Roman" w:cs="Times New Roman"/>
      <w:sz w:val="22"/>
      <w:szCs w:val="22"/>
    </w:rPr>
  </w:style>
  <w:style w:type="paragraph" w:customStyle="1" w:styleId="FR2">
    <w:name w:val="FR2"/>
    <w:rsid w:val="00B96B9A"/>
    <w:pPr>
      <w:widowControl w:val="0"/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character" w:customStyle="1" w:styleId="rvts24">
    <w:name w:val="rvts24"/>
    <w:rsid w:val="00B96B9A"/>
    <w:rPr>
      <w:rFonts w:ascii="Times New Roman" w:hAnsi="Times New Roman" w:cs="Times New Roman" w:hint="default"/>
      <w:sz w:val="24"/>
      <w:szCs w:val="24"/>
    </w:rPr>
  </w:style>
  <w:style w:type="character" w:customStyle="1" w:styleId="rvts21">
    <w:name w:val="rvts21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rvts97">
    <w:name w:val="rvts97"/>
    <w:rsid w:val="00B96B9A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rvps7">
    <w:name w:val="rvps7"/>
    <w:basedOn w:val="a3"/>
    <w:rsid w:val="00B96B9A"/>
    <w:pPr>
      <w:widowControl/>
      <w:suppressAutoHyphens w:val="0"/>
      <w:autoSpaceDE/>
      <w:ind w:left="150" w:right="150" w:firstLine="0"/>
      <w:jc w:val="left"/>
    </w:pPr>
    <w:rPr>
      <w:color w:val="auto"/>
      <w:szCs w:val="24"/>
      <w:lang w:eastAsia="ru-RU"/>
    </w:rPr>
  </w:style>
  <w:style w:type="paragraph" w:customStyle="1" w:styleId="rvps59">
    <w:name w:val="rvps59"/>
    <w:basedOn w:val="a3"/>
    <w:rsid w:val="00B96B9A"/>
    <w:pPr>
      <w:widowControl/>
      <w:suppressAutoHyphens w:val="0"/>
      <w:autoSpaceDE/>
      <w:ind w:firstLine="705"/>
    </w:pPr>
    <w:rPr>
      <w:color w:val="auto"/>
      <w:szCs w:val="24"/>
      <w:lang w:eastAsia="ru-RU"/>
    </w:rPr>
  </w:style>
  <w:style w:type="paragraph" w:customStyle="1" w:styleId="affff5">
    <w:name w:val="основной текст Знак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121">
    <w:name w:val="осн.текст 12 Знак"/>
    <w:basedOn w:val="a3"/>
    <w:link w:val="122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Cs w:val="20"/>
      <w:lang w:eastAsia="ru-RU"/>
    </w:rPr>
  </w:style>
  <w:style w:type="character" w:customStyle="1" w:styleId="122">
    <w:name w:val="осн.текст 12 Знак Знак"/>
    <w:link w:val="121"/>
    <w:rsid w:val="00B96B9A"/>
    <w:rPr>
      <w:rFonts w:ascii="Arial" w:hAnsi="Arial"/>
      <w:sz w:val="24"/>
    </w:rPr>
  </w:style>
  <w:style w:type="paragraph" w:customStyle="1" w:styleId="FR5">
    <w:name w:val="FR5"/>
    <w:rsid w:val="00B96B9A"/>
    <w:pPr>
      <w:widowControl w:val="0"/>
      <w:spacing w:line="300" w:lineRule="auto"/>
      <w:ind w:firstLine="720"/>
      <w:jc w:val="both"/>
    </w:pPr>
    <w:rPr>
      <w:rFonts w:ascii="Arial" w:hAnsi="Arial"/>
      <w:color w:val="000000"/>
      <w:sz w:val="24"/>
      <w:szCs w:val="26"/>
    </w:rPr>
  </w:style>
  <w:style w:type="paragraph" w:customStyle="1" w:styleId="320">
    <w:name w:val="Основной текст с отступом 32"/>
    <w:basedOn w:val="1a"/>
    <w:rsid w:val="00B96B9A"/>
    <w:pPr>
      <w:widowControl/>
      <w:suppressAutoHyphens w:val="0"/>
      <w:spacing w:line="240" w:lineRule="auto"/>
      <w:ind w:left="703" w:firstLine="709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FR1">
    <w:name w:val="FR1"/>
    <w:rsid w:val="00B96B9A"/>
    <w:pPr>
      <w:widowControl w:val="0"/>
      <w:autoSpaceDE w:val="0"/>
      <w:autoSpaceDN w:val="0"/>
      <w:spacing w:before="20"/>
      <w:ind w:left="760" w:firstLine="709"/>
      <w:jc w:val="both"/>
    </w:pPr>
    <w:rPr>
      <w:color w:val="000000"/>
      <w:sz w:val="32"/>
      <w:szCs w:val="26"/>
    </w:rPr>
  </w:style>
  <w:style w:type="paragraph" w:styleId="affff6">
    <w:name w:val="List Bullet"/>
    <w:aliases w:val="Маркированный список Знак1,Маркированный список Знак Знак,EIA Bullet 1,Маркированный список1"/>
    <w:basedOn w:val="a3"/>
    <w:link w:val="affff7"/>
    <w:autoRedefine/>
    <w:rsid w:val="00B96B9A"/>
    <w:pPr>
      <w:widowControl/>
      <w:tabs>
        <w:tab w:val="num" w:pos="360"/>
      </w:tabs>
      <w:suppressAutoHyphens w:val="0"/>
      <w:autoSpaceDE/>
      <w:ind w:left="360" w:hanging="360"/>
      <w:jc w:val="left"/>
    </w:pPr>
    <w:rPr>
      <w:color w:val="auto"/>
      <w:sz w:val="20"/>
      <w:szCs w:val="20"/>
      <w:lang w:eastAsia="ru-RU"/>
    </w:rPr>
  </w:style>
  <w:style w:type="paragraph" w:styleId="affff8">
    <w:name w:val="Block Text"/>
    <w:basedOn w:val="a3"/>
    <w:rsid w:val="00B96B9A"/>
    <w:pPr>
      <w:suppressAutoHyphens w:val="0"/>
      <w:autoSpaceDE/>
      <w:ind w:left="1134" w:right="896" w:hanging="283"/>
      <w:jc w:val="center"/>
    </w:pPr>
    <w:rPr>
      <w:b/>
      <w:caps/>
      <w:snapToGrid w:val="0"/>
      <w:color w:val="auto"/>
      <w:szCs w:val="20"/>
      <w:lang w:eastAsia="ru-RU"/>
    </w:rPr>
  </w:style>
  <w:style w:type="paragraph" w:customStyle="1" w:styleId="affff9">
    <w:name w:val="основной текст Знак Знак"/>
    <w:basedOn w:val="a3"/>
    <w:rsid w:val="00B96B9A"/>
    <w:pPr>
      <w:widowControl/>
      <w:suppressAutoHyphens w:val="0"/>
      <w:autoSpaceDE/>
      <w:spacing w:after="120"/>
      <w:ind w:firstLine="851"/>
    </w:pPr>
    <w:rPr>
      <w:rFonts w:ascii="Arial" w:hAnsi="Arial"/>
      <w:color w:val="auto"/>
      <w:sz w:val="28"/>
      <w:szCs w:val="20"/>
      <w:lang w:eastAsia="ru-RU"/>
    </w:rPr>
  </w:style>
  <w:style w:type="paragraph" w:customStyle="1" w:styleId="Iiiaeuiue">
    <w:name w:val="Ii?iaeuiue"/>
    <w:rsid w:val="00B96B9A"/>
    <w:pPr>
      <w:ind w:firstLine="709"/>
      <w:jc w:val="both"/>
    </w:pPr>
    <w:rPr>
      <w:rFonts w:ascii="Baltica" w:hAnsi="Baltica"/>
      <w:color w:val="000000"/>
      <w:sz w:val="24"/>
      <w:szCs w:val="26"/>
    </w:rPr>
  </w:style>
  <w:style w:type="paragraph" w:customStyle="1" w:styleId="1f3">
    <w:name w:val="заголовок 1"/>
    <w:basedOn w:val="a3"/>
    <w:next w:val="a3"/>
    <w:rsid w:val="00B96B9A"/>
    <w:pPr>
      <w:keepNext/>
      <w:suppressAutoHyphens w:val="0"/>
      <w:autoSpaceDE/>
      <w:ind w:firstLine="851"/>
      <w:jc w:val="center"/>
    </w:pPr>
    <w:rPr>
      <w:b/>
      <w:snapToGrid w:val="0"/>
      <w:color w:val="auto"/>
      <w:sz w:val="32"/>
      <w:szCs w:val="20"/>
      <w:lang w:eastAsia="ru-RU"/>
    </w:rPr>
  </w:style>
  <w:style w:type="paragraph" w:customStyle="1" w:styleId="FR3">
    <w:name w:val="FR3"/>
    <w:rsid w:val="00B96B9A"/>
    <w:pPr>
      <w:widowControl w:val="0"/>
      <w:spacing w:before="420" w:line="340" w:lineRule="auto"/>
      <w:ind w:firstLine="709"/>
      <w:jc w:val="both"/>
    </w:pPr>
    <w:rPr>
      <w:rFonts w:ascii="Arial" w:hAnsi="Arial"/>
      <w:snapToGrid w:val="0"/>
      <w:color w:val="000000"/>
      <w:sz w:val="22"/>
      <w:szCs w:val="26"/>
    </w:rPr>
  </w:style>
  <w:style w:type="paragraph" w:customStyle="1" w:styleId="1f4">
    <w:name w:val="Маркированный список 1"/>
    <w:basedOn w:val="af6"/>
    <w:next w:val="afa"/>
    <w:autoRedefine/>
    <w:rsid w:val="00B96B9A"/>
    <w:pPr>
      <w:tabs>
        <w:tab w:val="left" w:pos="-2410"/>
      </w:tabs>
      <w:suppressAutoHyphens w:val="0"/>
      <w:autoSpaceDE/>
      <w:spacing w:after="0"/>
      <w:ind w:firstLine="851"/>
    </w:pPr>
    <w:rPr>
      <w:i/>
      <w:iCs/>
      <w:color w:val="auto"/>
      <w:szCs w:val="20"/>
      <w:lang w:eastAsia="ru-RU"/>
    </w:rPr>
  </w:style>
  <w:style w:type="character" w:customStyle="1" w:styleId="affffa">
    <w:name w:val="основной текст Знак Знак Знак"/>
    <w:rsid w:val="00B96B9A"/>
    <w:rPr>
      <w:rFonts w:ascii="Arial" w:hAnsi="Arial"/>
      <w:sz w:val="28"/>
      <w:lang w:val="ru-RU" w:eastAsia="ru-RU" w:bidi="ar-SA"/>
    </w:rPr>
  </w:style>
  <w:style w:type="character" w:customStyle="1" w:styleId="affffb">
    <w:name w:val="Основной текст Знак Знак"/>
    <w:aliases w:val="Основной текст Знак Знак Знак Знак Знак"/>
    <w:rsid w:val="00B96B9A"/>
    <w:rPr>
      <w:b/>
      <w:snapToGrid w:val="0"/>
      <w:sz w:val="28"/>
      <w:lang w:val="ru-RU" w:eastAsia="ru-RU" w:bidi="ar-SA"/>
    </w:rPr>
  </w:style>
  <w:style w:type="paragraph" w:styleId="HTML">
    <w:name w:val="HTML Preformatted"/>
    <w:basedOn w:val="a3"/>
    <w:link w:val="HTML0"/>
    <w:uiPriority w:val="99"/>
    <w:rsid w:val="00B96B9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96B9A"/>
    <w:rPr>
      <w:rFonts w:ascii="Courier New" w:hAnsi="Courier New" w:cs="Courier New"/>
      <w:color w:val="000000"/>
    </w:rPr>
  </w:style>
  <w:style w:type="paragraph" w:customStyle="1" w:styleId="affffc">
    <w:name w:val="Основной текст ДБ"/>
    <w:basedOn w:val="a3"/>
    <w:rsid w:val="00B96B9A"/>
    <w:pPr>
      <w:widowControl/>
      <w:suppressAutoHyphens w:val="0"/>
      <w:autoSpaceDE/>
      <w:spacing w:before="120" w:line="312" w:lineRule="auto"/>
      <w:ind w:firstLine="851"/>
    </w:pPr>
    <w:rPr>
      <w:color w:val="auto"/>
      <w:szCs w:val="20"/>
      <w:lang w:eastAsia="ru-RU"/>
    </w:rPr>
  </w:style>
  <w:style w:type="paragraph" w:customStyle="1" w:styleId="1f5">
    <w:name w:val="Заголовок 1 ДБ"/>
    <w:basedOn w:val="1"/>
    <w:next w:val="a3"/>
    <w:rsid w:val="00B96B9A"/>
    <w:pPr>
      <w:pageBreakBefore/>
      <w:numPr>
        <w:numId w:val="0"/>
      </w:numPr>
      <w:suppressAutoHyphens w:val="0"/>
      <w:spacing w:line="360" w:lineRule="auto"/>
    </w:pPr>
    <w:rPr>
      <w:rFonts w:cs="Times New Roman"/>
      <w:bCs w:val="0"/>
      <w:caps/>
      <w:color w:val="auto"/>
      <w:kern w:val="28"/>
      <w:sz w:val="32"/>
      <w:szCs w:val="20"/>
      <w:lang w:eastAsia="ru-RU"/>
    </w:rPr>
  </w:style>
  <w:style w:type="paragraph" w:customStyle="1" w:styleId="affffd">
    <w:name w:val="Список ДБ"/>
    <w:basedOn w:val="afb"/>
    <w:rsid w:val="00B96B9A"/>
    <w:pPr>
      <w:widowControl/>
      <w:tabs>
        <w:tab w:val="num" w:pos="360"/>
      </w:tabs>
      <w:suppressAutoHyphens w:val="0"/>
      <w:autoSpaceDE/>
      <w:spacing w:before="60" w:after="0" w:line="312" w:lineRule="auto"/>
      <w:ind w:left="360" w:hanging="360"/>
    </w:pPr>
    <w:rPr>
      <w:color w:val="auto"/>
      <w:szCs w:val="20"/>
      <w:lang w:eastAsia="ru-RU"/>
    </w:rPr>
  </w:style>
  <w:style w:type="character" w:customStyle="1" w:styleId="Iiiaeuiue0">
    <w:name w:val="Ii?iaeuiue Знак"/>
    <w:rsid w:val="00B96B9A"/>
    <w:rPr>
      <w:rFonts w:ascii="Baltica" w:hAnsi="Baltica"/>
      <w:sz w:val="24"/>
      <w:lang w:val="ru-RU" w:eastAsia="ru-RU" w:bidi="ar-SA"/>
    </w:rPr>
  </w:style>
  <w:style w:type="paragraph" w:customStyle="1" w:styleId="affffe">
    <w:name w:val="Текст в таблице ДБ"/>
    <w:basedOn w:val="a3"/>
    <w:rsid w:val="00B96B9A"/>
    <w:pPr>
      <w:widowControl/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afffff">
    <w:name w:val="Название таблицы ДБ"/>
    <w:basedOn w:val="a3"/>
    <w:rsid w:val="00B96B9A"/>
    <w:pPr>
      <w:widowControl/>
      <w:suppressAutoHyphens w:val="0"/>
      <w:autoSpaceDE/>
      <w:ind w:firstLine="0"/>
      <w:jc w:val="center"/>
    </w:pPr>
    <w:rPr>
      <w:i/>
      <w:color w:val="auto"/>
      <w:sz w:val="20"/>
      <w:szCs w:val="20"/>
      <w:lang w:eastAsia="ru-RU"/>
    </w:rPr>
  </w:style>
  <w:style w:type="paragraph" w:customStyle="1" w:styleId="FR4">
    <w:name w:val="FR4"/>
    <w:rsid w:val="00B96B9A"/>
    <w:pPr>
      <w:widowControl w:val="0"/>
      <w:spacing w:line="400" w:lineRule="auto"/>
      <w:ind w:left="640" w:hanging="640"/>
      <w:jc w:val="both"/>
    </w:pPr>
    <w:rPr>
      <w:snapToGrid w:val="0"/>
      <w:color w:val="000000"/>
      <w:sz w:val="12"/>
      <w:szCs w:val="26"/>
      <w:lang w:val="en-US"/>
    </w:rPr>
  </w:style>
  <w:style w:type="paragraph" w:customStyle="1" w:styleId="afffff0">
    <w:name w:val="íàçâàíèå"/>
    <w:basedOn w:val="a3"/>
    <w:rsid w:val="00B96B9A"/>
    <w:pPr>
      <w:suppressAutoHyphens w:val="0"/>
      <w:autoSpaceDE/>
      <w:ind w:firstLine="0"/>
      <w:jc w:val="left"/>
    </w:pPr>
    <w:rPr>
      <w:color w:val="auto"/>
      <w:szCs w:val="20"/>
      <w:lang w:eastAsia="ru-RU"/>
    </w:rPr>
  </w:style>
  <w:style w:type="paragraph" w:customStyle="1" w:styleId="style60">
    <w:name w:val="style6"/>
    <w:basedOn w:val="a3"/>
    <w:rsid w:val="00B96B9A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Heading">
    <w:name w:val="Heading"/>
    <w:rsid w:val="00B96B9A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b/>
      <w:color w:val="000000"/>
      <w:sz w:val="22"/>
      <w:szCs w:val="26"/>
    </w:rPr>
  </w:style>
  <w:style w:type="paragraph" w:customStyle="1" w:styleId="1f6">
    <w:name w:val="Текст1"/>
    <w:basedOn w:val="a3"/>
    <w:rsid w:val="008D5849"/>
    <w:pPr>
      <w:widowControl/>
      <w:suppressAutoHyphens w:val="0"/>
      <w:autoSpaceDE/>
      <w:ind w:firstLine="0"/>
      <w:jc w:val="left"/>
    </w:pPr>
    <w:rPr>
      <w:rFonts w:ascii="Courier New" w:hAnsi="Courier New" w:cs="Courier New"/>
      <w:color w:val="auto"/>
      <w:sz w:val="20"/>
      <w:szCs w:val="20"/>
    </w:rPr>
  </w:style>
  <w:style w:type="paragraph" w:customStyle="1" w:styleId="afffff1">
    <w:name w:val="А_текст"/>
    <w:link w:val="afffff2"/>
    <w:autoRedefine/>
    <w:rsid w:val="0015693E"/>
    <w:pPr>
      <w:ind w:left="-284" w:firstLine="709"/>
      <w:jc w:val="both"/>
    </w:pPr>
    <w:rPr>
      <w:color w:val="000000"/>
      <w:sz w:val="28"/>
      <w:szCs w:val="24"/>
    </w:rPr>
  </w:style>
  <w:style w:type="character" w:customStyle="1" w:styleId="afffff2">
    <w:name w:val="А_текст Знак"/>
    <w:link w:val="afffff1"/>
    <w:rsid w:val="0015693E"/>
    <w:rPr>
      <w:color w:val="000000"/>
      <w:sz w:val="28"/>
      <w:szCs w:val="24"/>
      <w:lang w:val="ru-RU" w:eastAsia="ru-RU" w:bidi="ar-SA"/>
    </w:rPr>
  </w:style>
  <w:style w:type="paragraph" w:customStyle="1" w:styleId="Atabltitle">
    <w:name w:val="A_tabl_title"/>
    <w:basedOn w:val="afff8"/>
    <w:autoRedefine/>
    <w:rsid w:val="0015693E"/>
    <w:pPr>
      <w:keepNext/>
    </w:pPr>
  </w:style>
  <w:style w:type="paragraph" w:customStyle="1" w:styleId="ConsPlusNonformat">
    <w:name w:val="ConsPlusNonformat"/>
    <w:rsid w:val="008C7141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color w:val="000000"/>
      <w:sz w:val="24"/>
      <w:szCs w:val="26"/>
    </w:rPr>
  </w:style>
  <w:style w:type="character" w:customStyle="1" w:styleId="FontStyle13">
    <w:name w:val="Font Style13"/>
    <w:uiPriority w:val="99"/>
    <w:rsid w:val="00BE0C6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E0C6D"/>
    <w:rPr>
      <w:rFonts w:ascii="Arial" w:hAnsi="Arial" w:cs="Arial"/>
      <w:sz w:val="26"/>
      <w:szCs w:val="26"/>
    </w:rPr>
  </w:style>
  <w:style w:type="paragraph" w:customStyle="1" w:styleId="Style2">
    <w:name w:val="Style2"/>
    <w:basedOn w:val="a3"/>
    <w:uiPriority w:val="99"/>
    <w:rsid w:val="00BE0C6D"/>
    <w:pPr>
      <w:suppressAutoHyphens w:val="0"/>
      <w:autoSpaceDN w:val="0"/>
      <w:adjustRightInd w:val="0"/>
      <w:spacing w:line="279" w:lineRule="exact"/>
      <w:ind w:firstLine="475"/>
    </w:pPr>
    <w:rPr>
      <w:rFonts w:ascii="Arial" w:hAnsi="Arial" w:cs="Arial"/>
      <w:color w:val="auto"/>
      <w:szCs w:val="24"/>
      <w:lang w:eastAsia="ru-RU"/>
    </w:rPr>
  </w:style>
  <w:style w:type="paragraph" w:customStyle="1" w:styleId="Style5">
    <w:name w:val="Style5"/>
    <w:basedOn w:val="a3"/>
    <w:uiPriority w:val="99"/>
    <w:rsid w:val="00BE0C6D"/>
    <w:pPr>
      <w:suppressAutoHyphens w:val="0"/>
      <w:autoSpaceDN w:val="0"/>
      <w:adjustRightInd w:val="0"/>
      <w:spacing w:line="280" w:lineRule="exact"/>
      <w:ind w:firstLine="0"/>
    </w:pPr>
    <w:rPr>
      <w:rFonts w:ascii="Arial" w:hAnsi="Arial" w:cs="Arial"/>
      <w:color w:val="auto"/>
      <w:szCs w:val="24"/>
      <w:lang w:eastAsia="ru-RU"/>
    </w:rPr>
  </w:style>
  <w:style w:type="character" w:customStyle="1" w:styleId="text">
    <w:name w:val="text"/>
    <w:basedOn w:val="a4"/>
    <w:rsid w:val="00EF58F3"/>
  </w:style>
  <w:style w:type="character" w:customStyle="1" w:styleId="FontStyle114">
    <w:name w:val="Font Style114"/>
    <w:uiPriority w:val="99"/>
    <w:rsid w:val="00F676C9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">
    <w:name w:val="Style8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9">
    <w:name w:val="Style49"/>
    <w:basedOn w:val="a3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58">
    <w:name w:val="Style58"/>
    <w:basedOn w:val="a3"/>
    <w:uiPriority w:val="99"/>
    <w:rsid w:val="00F06067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78">
    <w:name w:val="Style78"/>
    <w:basedOn w:val="a3"/>
    <w:uiPriority w:val="99"/>
    <w:rsid w:val="00F06067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85">
    <w:name w:val="Style85"/>
    <w:basedOn w:val="a3"/>
    <w:uiPriority w:val="99"/>
    <w:rsid w:val="00F06067"/>
    <w:pPr>
      <w:suppressAutoHyphens w:val="0"/>
      <w:autoSpaceDN w:val="0"/>
      <w:adjustRightInd w:val="0"/>
      <w:spacing w:line="226" w:lineRule="exact"/>
      <w:ind w:firstLine="384"/>
      <w:jc w:val="left"/>
    </w:pPr>
    <w:rPr>
      <w:color w:val="auto"/>
      <w:szCs w:val="24"/>
      <w:lang w:eastAsia="ru-RU"/>
    </w:rPr>
  </w:style>
  <w:style w:type="paragraph" w:customStyle="1" w:styleId="Style88">
    <w:name w:val="Style88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9">
    <w:name w:val="Style89"/>
    <w:basedOn w:val="a3"/>
    <w:uiPriority w:val="99"/>
    <w:rsid w:val="00F06067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38">
    <w:name w:val="Font Style138"/>
    <w:uiPriority w:val="99"/>
    <w:rsid w:val="00F06067"/>
    <w:rPr>
      <w:rFonts w:ascii="Arial" w:hAnsi="Arial" w:cs="Arial"/>
      <w:b/>
      <w:bCs/>
      <w:sz w:val="20"/>
      <w:szCs w:val="20"/>
    </w:rPr>
  </w:style>
  <w:style w:type="character" w:customStyle="1" w:styleId="FontStyle145">
    <w:name w:val="Font Style145"/>
    <w:uiPriority w:val="99"/>
    <w:rsid w:val="00F06067"/>
    <w:rPr>
      <w:rFonts w:ascii="Times New Roman" w:hAnsi="Times New Roman" w:cs="Times New Roman"/>
      <w:sz w:val="18"/>
      <w:szCs w:val="18"/>
    </w:rPr>
  </w:style>
  <w:style w:type="character" w:customStyle="1" w:styleId="FontStyle155">
    <w:name w:val="Font Style155"/>
    <w:uiPriority w:val="99"/>
    <w:rsid w:val="00F0606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0">
    <w:name w:val="Font Style160"/>
    <w:uiPriority w:val="99"/>
    <w:rsid w:val="00F06067"/>
    <w:rPr>
      <w:rFonts w:ascii="Times New Roman" w:hAnsi="Times New Roman" w:cs="Times New Roman"/>
      <w:sz w:val="16"/>
      <w:szCs w:val="16"/>
    </w:rPr>
  </w:style>
  <w:style w:type="character" w:customStyle="1" w:styleId="FontStyle161">
    <w:name w:val="Font Style161"/>
    <w:uiPriority w:val="99"/>
    <w:rsid w:val="00F06067"/>
    <w:rPr>
      <w:rFonts w:ascii="Times New Roman" w:hAnsi="Times New Roman" w:cs="Times New Roman"/>
      <w:sz w:val="24"/>
      <w:szCs w:val="24"/>
    </w:rPr>
  </w:style>
  <w:style w:type="character" w:customStyle="1" w:styleId="FontStyle163">
    <w:name w:val="Font Style163"/>
    <w:uiPriority w:val="99"/>
    <w:rsid w:val="00F06067"/>
    <w:rPr>
      <w:rFonts w:ascii="Times New Roman" w:hAnsi="Times New Roman" w:cs="Times New Roman"/>
      <w:sz w:val="20"/>
      <w:szCs w:val="20"/>
    </w:rPr>
  </w:style>
  <w:style w:type="character" w:customStyle="1" w:styleId="FontStyle164">
    <w:name w:val="Font Style164"/>
    <w:uiPriority w:val="99"/>
    <w:rsid w:val="00F06067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3">
    <w:name w:val="Style53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80">
    <w:name w:val="Style80"/>
    <w:basedOn w:val="a3"/>
    <w:uiPriority w:val="99"/>
    <w:rsid w:val="005C7761"/>
    <w:pPr>
      <w:suppressAutoHyphens w:val="0"/>
      <w:autoSpaceDN w:val="0"/>
      <w:adjustRightInd w:val="0"/>
      <w:spacing w:line="216" w:lineRule="exact"/>
      <w:ind w:firstLine="0"/>
    </w:pPr>
    <w:rPr>
      <w:color w:val="auto"/>
      <w:szCs w:val="24"/>
      <w:lang w:eastAsia="ru-RU"/>
    </w:rPr>
  </w:style>
  <w:style w:type="paragraph" w:customStyle="1" w:styleId="Style98">
    <w:name w:val="Style98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8">
    <w:name w:val="Style108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09">
    <w:name w:val="Style109"/>
    <w:basedOn w:val="a3"/>
    <w:uiPriority w:val="99"/>
    <w:rsid w:val="005C776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11">
    <w:name w:val="Style111"/>
    <w:basedOn w:val="a3"/>
    <w:uiPriority w:val="99"/>
    <w:rsid w:val="005C7761"/>
    <w:pPr>
      <w:suppressAutoHyphens w:val="0"/>
      <w:autoSpaceDN w:val="0"/>
      <w:adjustRightInd w:val="0"/>
      <w:spacing w:line="197" w:lineRule="exact"/>
      <w:ind w:firstLine="0"/>
      <w:jc w:val="left"/>
    </w:pPr>
    <w:rPr>
      <w:color w:val="auto"/>
      <w:szCs w:val="24"/>
      <w:lang w:eastAsia="ru-RU"/>
    </w:rPr>
  </w:style>
  <w:style w:type="character" w:customStyle="1" w:styleId="FontStyle151">
    <w:name w:val="Font Style151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2">
    <w:name w:val="Font Style152"/>
    <w:uiPriority w:val="99"/>
    <w:rsid w:val="005C7761"/>
    <w:rPr>
      <w:rFonts w:ascii="Trebuchet MS" w:hAnsi="Trebuchet MS" w:cs="Trebuchet MS"/>
      <w:sz w:val="24"/>
      <w:szCs w:val="24"/>
    </w:rPr>
  </w:style>
  <w:style w:type="character" w:customStyle="1" w:styleId="FontStyle153">
    <w:name w:val="Font Style153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54">
    <w:name w:val="Font Style154"/>
    <w:uiPriority w:val="99"/>
    <w:rsid w:val="005C7761"/>
    <w:rPr>
      <w:rFonts w:ascii="Times New Roman" w:hAnsi="Times New Roman" w:cs="Times New Roman"/>
      <w:b/>
      <w:bCs/>
      <w:sz w:val="10"/>
      <w:szCs w:val="10"/>
    </w:rPr>
  </w:style>
  <w:style w:type="paragraph" w:customStyle="1" w:styleId="Style67">
    <w:name w:val="Style67"/>
    <w:basedOn w:val="a3"/>
    <w:uiPriority w:val="99"/>
    <w:rsid w:val="0024478D"/>
    <w:pPr>
      <w:suppressAutoHyphens w:val="0"/>
      <w:autoSpaceDN w:val="0"/>
      <w:adjustRightInd w:val="0"/>
      <w:spacing w:line="211" w:lineRule="exact"/>
      <w:ind w:hanging="269"/>
      <w:jc w:val="left"/>
    </w:pPr>
    <w:rPr>
      <w:color w:val="auto"/>
      <w:szCs w:val="24"/>
      <w:lang w:eastAsia="ru-RU"/>
    </w:rPr>
  </w:style>
  <w:style w:type="paragraph" w:customStyle="1" w:styleId="Style102">
    <w:name w:val="Style102"/>
    <w:basedOn w:val="a3"/>
    <w:uiPriority w:val="99"/>
    <w:rsid w:val="0024478D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3">
    <w:name w:val="Font Style113"/>
    <w:uiPriority w:val="99"/>
    <w:rsid w:val="0024478D"/>
    <w:rPr>
      <w:rFonts w:ascii="Times New Roman" w:hAnsi="Times New Roman" w:cs="Times New Roman"/>
      <w:b/>
      <w:bCs/>
      <w:sz w:val="12"/>
      <w:szCs w:val="12"/>
    </w:rPr>
  </w:style>
  <w:style w:type="paragraph" w:customStyle="1" w:styleId="Style86">
    <w:name w:val="Style86"/>
    <w:basedOn w:val="a3"/>
    <w:uiPriority w:val="99"/>
    <w:rsid w:val="00F80F85"/>
    <w:pPr>
      <w:suppressAutoHyphens w:val="0"/>
      <w:autoSpaceDN w:val="0"/>
      <w:adjustRightInd w:val="0"/>
      <w:spacing w:line="36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4">
    <w:name w:val="Style104"/>
    <w:basedOn w:val="a3"/>
    <w:uiPriority w:val="99"/>
    <w:rsid w:val="00F80F85"/>
    <w:pPr>
      <w:suppressAutoHyphens w:val="0"/>
      <w:autoSpaceDN w:val="0"/>
      <w:adjustRightInd w:val="0"/>
      <w:spacing w:line="218" w:lineRule="exact"/>
      <w:ind w:firstLine="494"/>
      <w:jc w:val="left"/>
    </w:pPr>
    <w:rPr>
      <w:color w:val="auto"/>
      <w:szCs w:val="24"/>
      <w:lang w:eastAsia="ru-RU"/>
    </w:rPr>
  </w:style>
  <w:style w:type="paragraph" w:customStyle="1" w:styleId="Style105">
    <w:name w:val="Style105"/>
    <w:basedOn w:val="a3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65">
    <w:name w:val="Font Style165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5">
    <w:name w:val="Style45"/>
    <w:basedOn w:val="a3"/>
    <w:uiPriority w:val="99"/>
    <w:rsid w:val="00F80F85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17">
    <w:name w:val="Font Style117"/>
    <w:uiPriority w:val="99"/>
    <w:rsid w:val="00F80F85"/>
    <w:rPr>
      <w:rFonts w:ascii="Arial" w:hAnsi="Arial" w:cs="Arial"/>
      <w:b/>
      <w:bCs/>
      <w:sz w:val="20"/>
      <w:szCs w:val="20"/>
    </w:rPr>
  </w:style>
  <w:style w:type="character" w:customStyle="1" w:styleId="FontStyle166">
    <w:name w:val="Font Style166"/>
    <w:uiPriority w:val="99"/>
    <w:rsid w:val="00F80F85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3"/>
    <w:uiPriority w:val="99"/>
    <w:rsid w:val="003D17CA"/>
    <w:pPr>
      <w:suppressAutoHyphens w:val="0"/>
      <w:autoSpaceDN w:val="0"/>
      <w:adjustRightInd w:val="0"/>
      <w:spacing w:line="283" w:lineRule="exact"/>
      <w:ind w:firstLine="706"/>
      <w:jc w:val="left"/>
    </w:pPr>
    <w:rPr>
      <w:color w:val="auto"/>
      <w:szCs w:val="24"/>
      <w:lang w:eastAsia="ru-RU"/>
    </w:rPr>
  </w:style>
  <w:style w:type="character" w:customStyle="1" w:styleId="FontStyle125">
    <w:name w:val="Font Style125"/>
    <w:uiPriority w:val="99"/>
    <w:rsid w:val="003D17CA"/>
    <w:rPr>
      <w:rFonts w:ascii="Times New Roman" w:hAnsi="Times New Roman" w:cs="Times New Roman"/>
      <w:sz w:val="22"/>
      <w:szCs w:val="22"/>
    </w:rPr>
  </w:style>
  <w:style w:type="character" w:customStyle="1" w:styleId="FontStyle168">
    <w:name w:val="Font Style168"/>
    <w:uiPriority w:val="99"/>
    <w:rsid w:val="003D17CA"/>
    <w:rPr>
      <w:rFonts w:ascii="Times New Roman" w:hAnsi="Times New Roman" w:cs="Times New Roman"/>
      <w:sz w:val="22"/>
      <w:szCs w:val="22"/>
    </w:rPr>
  </w:style>
  <w:style w:type="paragraph" w:customStyle="1" w:styleId="Style79">
    <w:name w:val="Style79"/>
    <w:basedOn w:val="a3"/>
    <w:uiPriority w:val="99"/>
    <w:rsid w:val="003D17CA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91">
    <w:name w:val="Style91"/>
    <w:basedOn w:val="a3"/>
    <w:uiPriority w:val="99"/>
    <w:rsid w:val="003D17CA"/>
    <w:pPr>
      <w:suppressAutoHyphens w:val="0"/>
      <w:autoSpaceDN w:val="0"/>
      <w:adjustRightInd w:val="0"/>
      <w:spacing w:line="276" w:lineRule="exact"/>
      <w:ind w:firstLine="302"/>
    </w:pPr>
    <w:rPr>
      <w:color w:val="auto"/>
      <w:szCs w:val="24"/>
      <w:lang w:eastAsia="ru-RU"/>
    </w:rPr>
  </w:style>
  <w:style w:type="paragraph" w:customStyle="1" w:styleId="Style41">
    <w:name w:val="Style41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1">
    <w:name w:val="Style61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696"/>
      <w:jc w:val="left"/>
    </w:pPr>
    <w:rPr>
      <w:color w:val="auto"/>
      <w:szCs w:val="24"/>
      <w:lang w:eastAsia="ru-RU"/>
    </w:rPr>
  </w:style>
  <w:style w:type="paragraph" w:customStyle="1" w:styleId="Style87">
    <w:name w:val="Style87"/>
    <w:basedOn w:val="a3"/>
    <w:uiPriority w:val="99"/>
    <w:rsid w:val="00E23147"/>
    <w:pPr>
      <w:suppressAutoHyphens w:val="0"/>
      <w:autoSpaceDN w:val="0"/>
      <w:adjustRightInd w:val="0"/>
      <w:spacing w:line="322" w:lineRule="exact"/>
      <w:ind w:firstLine="715"/>
    </w:pPr>
    <w:rPr>
      <w:color w:val="auto"/>
      <w:szCs w:val="24"/>
      <w:lang w:eastAsia="ru-RU"/>
    </w:rPr>
  </w:style>
  <w:style w:type="paragraph" w:customStyle="1" w:styleId="Style96">
    <w:name w:val="Style96"/>
    <w:basedOn w:val="a3"/>
    <w:uiPriority w:val="99"/>
    <w:rsid w:val="00E23147"/>
    <w:pPr>
      <w:suppressAutoHyphens w:val="0"/>
      <w:autoSpaceDN w:val="0"/>
      <w:adjustRightInd w:val="0"/>
      <w:spacing w:line="317" w:lineRule="exact"/>
      <w:ind w:firstLine="0"/>
    </w:pPr>
    <w:rPr>
      <w:color w:val="auto"/>
      <w:szCs w:val="24"/>
      <w:lang w:eastAsia="ru-RU"/>
    </w:rPr>
  </w:style>
  <w:style w:type="character" w:customStyle="1" w:styleId="FontStyle162">
    <w:name w:val="Font Style162"/>
    <w:uiPriority w:val="99"/>
    <w:rsid w:val="00E23147"/>
    <w:rPr>
      <w:rFonts w:ascii="Times New Roman" w:hAnsi="Times New Roman" w:cs="Times New Roman"/>
      <w:i/>
      <w:iCs/>
      <w:spacing w:val="30"/>
      <w:sz w:val="16"/>
      <w:szCs w:val="16"/>
    </w:rPr>
  </w:style>
  <w:style w:type="paragraph" w:customStyle="1" w:styleId="Style13">
    <w:name w:val="Style13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0">
    <w:name w:val="Style50"/>
    <w:basedOn w:val="a3"/>
    <w:uiPriority w:val="99"/>
    <w:rsid w:val="003E454C"/>
    <w:pPr>
      <w:suppressAutoHyphens w:val="0"/>
      <w:autoSpaceDN w:val="0"/>
      <w:adjustRightInd w:val="0"/>
      <w:ind w:firstLine="0"/>
    </w:pPr>
    <w:rPr>
      <w:color w:val="auto"/>
      <w:szCs w:val="24"/>
      <w:lang w:eastAsia="ru-RU"/>
    </w:rPr>
  </w:style>
  <w:style w:type="paragraph" w:customStyle="1" w:styleId="Style37">
    <w:name w:val="Style37"/>
    <w:basedOn w:val="a3"/>
    <w:uiPriority w:val="99"/>
    <w:rsid w:val="003E454C"/>
    <w:pPr>
      <w:suppressAutoHyphens w:val="0"/>
      <w:autoSpaceDN w:val="0"/>
      <w:adjustRightInd w:val="0"/>
      <w:spacing w:line="32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8">
    <w:name w:val="Style38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9">
    <w:name w:val="Style39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0">
    <w:name w:val="Style40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2">
    <w:name w:val="Style42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3">
    <w:name w:val="Style43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4">
    <w:name w:val="Style44"/>
    <w:basedOn w:val="a3"/>
    <w:uiPriority w:val="99"/>
    <w:rsid w:val="003E454C"/>
    <w:pPr>
      <w:suppressAutoHyphens w:val="0"/>
      <w:autoSpaceDN w:val="0"/>
      <w:adjustRightInd w:val="0"/>
      <w:spacing w:line="278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46">
    <w:name w:val="Style46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47">
    <w:name w:val="Style47"/>
    <w:basedOn w:val="a3"/>
    <w:uiPriority w:val="99"/>
    <w:rsid w:val="003E454C"/>
    <w:pPr>
      <w:suppressAutoHyphens w:val="0"/>
      <w:autoSpaceDN w:val="0"/>
      <w:adjustRightInd w:val="0"/>
      <w:spacing w:line="7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48">
    <w:name w:val="Style48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2">
    <w:name w:val="Style52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4">
    <w:name w:val="Style54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5">
    <w:name w:val="Style55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6">
    <w:name w:val="Style56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57">
    <w:name w:val="Style57"/>
    <w:basedOn w:val="a3"/>
    <w:uiPriority w:val="99"/>
    <w:rsid w:val="003E454C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22">
    <w:name w:val="Font Style122"/>
    <w:uiPriority w:val="99"/>
    <w:rsid w:val="003E454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3">
    <w:name w:val="Font Style123"/>
    <w:uiPriority w:val="99"/>
    <w:rsid w:val="003E454C"/>
    <w:rPr>
      <w:rFonts w:ascii="Times New Roman" w:hAnsi="Times New Roman" w:cs="Times New Roman"/>
      <w:sz w:val="20"/>
      <w:szCs w:val="20"/>
    </w:rPr>
  </w:style>
  <w:style w:type="character" w:customStyle="1" w:styleId="FontStyle124">
    <w:name w:val="Font Style124"/>
    <w:uiPriority w:val="99"/>
    <w:rsid w:val="003E454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6">
    <w:name w:val="Font Style126"/>
    <w:uiPriority w:val="99"/>
    <w:rsid w:val="003E454C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27">
    <w:name w:val="Font Style127"/>
    <w:uiPriority w:val="99"/>
    <w:rsid w:val="003E454C"/>
    <w:rPr>
      <w:rFonts w:ascii="Times New Roman" w:hAnsi="Times New Roman" w:cs="Times New Roman"/>
      <w:sz w:val="26"/>
      <w:szCs w:val="26"/>
    </w:rPr>
  </w:style>
  <w:style w:type="character" w:customStyle="1" w:styleId="FontStyle128">
    <w:name w:val="Font Style128"/>
    <w:uiPriority w:val="99"/>
    <w:rsid w:val="003E454C"/>
    <w:rPr>
      <w:rFonts w:ascii="Arial" w:hAnsi="Arial" w:cs="Arial"/>
      <w:b/>
      <w:bCs/>
      <w:sz w:val="10"/>
      <w:szCs w:val="10"/>
    </w:rPr>
  </w:style>
  <w:style w:type="character" w:customStyle="1" w:styleId="FontStyle129">
    <w:name w:val="Font Style129"/>
    <w:uiPriority w:val="99"/>
    <w:rsid w:val="003E454C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30">
    <w:name w:val="Font Style130"/>
    <w:uiPriority w:val="99"/>
    <w:rsid w:val="003E454C"/>
    <w:rPr>
      <w:rFonts w:ascii="Candara" w:hAnsi="Candara" w:cs="Candara"/>
      <w:i/>
      <w:iCs/>
      <w:spacing w:val="-10"/>
      <w:sz w:val="24"/>
      <w:szCs w:val="24"/>
    </w:rPr>
  </w:style>
  <w:style w:type="character" w:customStyle="1" w:styleId="FontStyle131">
    <w:name w:val="Font Style131"/>
    <w:uiPriority w:val="99"/>
    <w:rsid w:val="003E454C"/>
    <w:rPr>
      <w:rFonts w:ascii="Microsoft Sans Serif" w:hAnsi="Microsoft Sans Serif" w:cs="Microsoft Sans Serif"/>
      <w:b/>
      <w:bCs/>
      <w:spacing w:val="-10"/>
      <w:sz w:val="12"/>
      <w:szCs w:val="12"/>
    </w:rPr>
  </w:style>
  <w:style w:type="character" w:customStyle="1" w:styleId="FontStyle132">
    <w:name w:val="Font Style132"/>
    <w:uiPriority w:val="99"/>
    <w:rsid w:val="003E454C"/>
    <w:rPr>
      <w:rFonts w:ascii="Times New Roman" w:hAnsi="Times New Roman" w:cs="Times New Roman"/>
      <w:sz w:val="14"/>
      <w:szCs w:val="14"/>
    </w:rPr>
  </w:style>
  <w:style w:type="character" w:customStyle="1" w:styleId="FontStyle133">
    <w:name w:val="Font Style133"/>
    <w:uiPriority w:val="99"/>
    <w:rsid w:val="003E454C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4">
    <w:name w:val="Font Style134"/>
    <w:uiPriority w:val="99"/>
    <w:rsid w:val="003E454C"/>
    <w:rPr>
      <w:rFonts w:ascii="Arial" w:hAnsi="Arial" w:cs="Arial"/>
      <w:b/>
      <w:bCs/>
      <w:sz w:val="24"/>
      <w:szCs w:val="24"/>
    </w:rPr>
  </w:style>
  <w:style w:type="character" w:customStyle="1" w:styleId="FontStyle139">
    <w:name w:val="Font Style139"/>
    <w:uiPriority w:val="99"/>
    <w:rsid w:val="003E454C"/>
    <w:rPr>
      <w:rFonts w:ascii="Arial" w:hAnsi="Arial" w:cs="Arial"/>
      <w:sz w:val="14"/>
      <w:szCs w:val="14"/>
    </w:rPr>
  </w:style>
  <w:style w:type="character" w:customStyle="1" w:styleId="FontStyle146">
    <w:name w:val="Font Style146"/>
    <w:uiPriority w:val="99"/>
    <w:rsid w:val="003E454C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0">
    <w:name w:val="Style100"/>
    <w:basedOn w:val="a3"/>
    <w:uiPriority w:val="99"/>
    <w:rsid w:val="0068245A"/>
    <w:pPr>
      <w:suppressAutoHyphens w:val="0"/>
      <w:autoSpaceDN w:val="0"/>
      <w:adjustRightInd w:val="0"/>
      <w:spacing w:line="322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1">
    <w:name w:val="Style101"/>
    <w:basedOn w:val="a3"/>
    <w:uiPriority w:val="99"/>
    <w:rsid w:val="0068245A"/>
    <w:pPr>
      <w:suppressAutoHyphens w:val="0"/>
      <w:autoSpaceDN w:val="0"/>
      <w:adjustRightInd w:val="0"/>
      <w:spacing w:line="32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107">
    <w:name w:val="Style107"/>
    <w:basedOn w:val="a3"/>
    <w:uiPriority w:val="99"/>
    <w:rsid w:val="0068245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143">
    <w:name w:val="Font Style143"/>
    <w:uiPriority w:val="99"/>
    <w:rsid w:val="0068245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6">
    <w:name w:val="Style26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7">
    <w:name w:val="Style27"/>
    <w:basedOn w:val="a3"/>
    <w:uiPriority w:val="99"/>
    <w:rsid w:val="00087CA1"/>
    <w:pPr>
      <w:suppressAutoHyphens w:val="0"/>
      <w:autoSpaceDN w:val="0"/>
      <w:adjustRightInd w:val="0"/>
      <w:spacing w:line="235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8">
    <w:name w:val="Style28"/>
    <w:basedOn w:val="a3"/>
    <w:uiPriority w:val="99"/>
    <w:rsid w:val="00087CA1"/>
    <w:pPr>
      <w:suppressAutoHyphens w:val="0"/>
      <w:autoSpaceDN w:val="0"/>
      <w:adjustRightInd w:val="0"/>
      <w:spacing w:line="202" w:lineRule="exact"/>
      <w:ind w:firstLine="91"/>
      <w:jc w:val="left"/>
    </w:pPr>
    <w:rPr>
      <w:color w:val="auto"/>
      <w:szCs w:val="24"/>
      <w:lang w:eastAsia="ru-RU"/>
    </w:rPr>
  </w:style>
  <w:style w:type="paragraph" w:customStyle="1" w:styleId="Style29">
    <w:name w:val="Style29"/>
    <w:basedOn w:val="a3"/>
    <w:uiPriority w:val="99"/>
    <w:rsid w:val="00087CA1"/>
    <w:pPr>
      <w:suppressAutoHyphens w:val="0"/>
      <w:autoSpaceDN w:val="0"/>
      <w:adjustRightInd w:val="0"/>
      <w:spacing w:line="254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1">
    <w:name w:val="Style31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2">
    <w:name w:val="Style32"/>
    <w:basedOn w:val="a3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33">
    <w:name w:val="Style33"/>
    <w:basedOn w:val="a3"/>
    <w:uiPriority w:val="99"/>
    <w:rsid w:val="00087CA1"/>
    <w:pPr>
      <w:suppressAutoHyphens w:val="0"/>
      <w:autoSpaceDN w:val="0"/>
      <w:adjustRightInd w:val="0"/>
      <w:spacing w:line="21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34">
    <w:name w:val="Style34"/>
    <w:basedOn w:val="a3"/>
    <w:uiPriority w:val="99"/>
    <w:rsid w:val="00087CA1"/>
    <w:pPr>
      <w:suppressAutoHyphens w:val="0"/>
      <w:autoSpaceDN w:val="0"/>
      <w:adjustRightInd w:val="0"/>
      <w:ind w:firstLine="0"/>
      <w:jc w:val="center"/>
    </w:pPr>
    <w:rPr>
      <w:color w:val="auto"/>
      <w:szCs w:val="24"/>
      <w:lang w:eastAsia="ru-RU"/>
    </w:rPr>
  </w:style>
  <w:style w:type="paragraph" w:customStyle="1" w:styleId="Style35">
    <w:name w:val="Style35"/>
    <w:basedOn w:val="a3"/>
    <w:uiPriority w:val="99"/>
    <w:rsid w:val="00087CA1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36">
    <w:name w:val="Style36"/>
    <w:basedOn w:val="a3"/>
    <w:uiPriority w:val="99"/>
    <w:rsid w:val="00087CA1"/>
    <w:pPr>
      <w:suppressAutoHyphens w:val="0"/>
      <w:autoSpaceDN w:val="0"/>
      <w:adjustRightInd w:val="0"/>
      <w:spacing w:line="202" w:lineRule="exact"/>
      <w:ind w:firstLine="110"/>
      <w:jc w:val="left"/>
    </w:pPr>
    <w:rPr>
      <w:color w:val="auto"/>
      <w:szCs w:val="24"/>
      <w:lang w:eastAsia="ru-RU"/>
    </w:rPr>
  </w:style>
  <w:style w:type="character" w:customStyle="1" w:styleId="FontStyle115">
    <w:name w:val="Font Style115"/>
    <w:uiPriority w:val="99"/>
    <w:rsid w:val="00087CA1"/>
    <w:rPr>
      <w:rFonts w:ascii="Arial" w:hAnsi="Arial" w:cs="Arial"/>
      <w:b/>
      <w:bCs/>
      <w:sz w:val="32"/>
      <w:szCs w:val="32"/>
    </w:rPr>
  </w:style>
  <w:style w:type="character" w:customStyle="1" w:styleId="FontStyle116">
    <w:name w:val="Font Style116"/>
    <w:uiPriority w:val="99"/>
    <w:rsid w:val="00087CA1"/>
    <w:rPr>
      <w:rFonts w:ascii="Arial" w:hAnsi="Arial" w:cs="Arial"/>
      <w:sz w:val="26"/>
      <w:szCs w:val="26"/>
    </w:rPr>
  </w:style>
  <w:style w:type="character" w:customStyle="1" w:styleId="FontStyle118">
    <w:name w:val="Font Style118"/>
    <w:uiPriority w:val="99"/>
    <w:rsid w:val="00087CA1"/>
    <w:rPr>
      <w:rFonts w:ascii="Arial" w:hAnsi="Arial" w:cs="Arial"/>
      <w:sz w:val="18"/>
      <w:szCs w:val="18"/>
    </w:rPr>
  </w:style>
  <w:style w:type="character" w:customStyle="1" w:styleId="FontStyle119">
    <w:name w:val="Font Style119"/>
    <w:uiPriority w:val="99"/>
    <w:rsid w:val="00087CA1"/>
    <w:rPr>
      <w:rFonts w:ascii="Arial" w:hAnsi="Arial" w:cs="Arial"/>
      <w:sz w:val="14"/>
      <w:szCs w:val="14"/>
    </w:rPr>
  </w:style>
  <w:style w:type="character" w:customStyle="1" w:styleId="FontStyle120">
    <w:name w:val="Font Style120"/>
    <w:uiPriority w:val="99"/>
    <w:rsid w:val="00087CA1"/>
    <w:rPr>
      <w:rFonts w:ascii="Arial" w:hAnsi="Arial" w:cs="Arial"/>
      <w:b/>
      <w:bCs/>
      <w:sz w:val="14"/>
      <w:szCs w:val="14"/>
    </w:rPr>
  </w:style>
  <w:style w:type="character" w:customStyle="1" w:styleId="FontStyle121">
    <w:name w:val="Font Style121"/>
    <w:uiPriority w:val="99"/>
    <w:rsid w:val="00087CA1"/>
    <w:rPr>
      <w:rFonts w:ascii="Arial" w:hAnsi="Arial" w:cs="Arial"/>
      <w:sz w:val="12"/>
      <w:szCs w:val="12"/>
    </w:rPr>
  </w:style>
  <w:style w:type="character" w:customStyle="1" w:styleId="FontStyle141">
    <w:name w:val="Font Style141"/>
    <w:uiPriority w:val="99"/>
    <w:rsid w:val="00087CA1"/>
    <w:rPr>
      <w:rFonts w:ascii="Candara" w:hAnsi="Candara" w:cs="Candara"/>
      <w:sz w:val="16"/>
      <w:szCs w:val="16"/>
    </w:rPr>
  </w:style>
  <w:style w:type="paragraph" w:customStyle="1" w:styleId="Style59">
    <w:name w:val="Style59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00">
    <w:name w:val="Style60"/>
    <w:basedOn w:val="a3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2">
    <w:name w:val="Style62"/>
    <w:basedOn w:val="a3"/>
    <w:uiPriority w:val="99"/>
    <w:rsid w:val="003D13DB"/>
    <w:pPr>
      <w:suppressAutoHyphens w:val="0"/>
      <w:autoSpaceDN w:val="0"/>
      <w:adjustRightInd w:val="0"/>
      <w:spacing w:line="130" w:lineRule="exact"/>
      <w:ind w:firstLine="1579"/>
      <w:jc w:val="left"/>
    </w:pPr>
    <w:rPr>
      <w:color w:val="auto"/>
      <w:szCs w:val="24"/>
      <w:lang w:eastAsia="ru-RU"/>
    </w:rPr>
  </w:style>
  <w:style w:type="paragraph" w:customStyle="1" w:styleId="Style63">
    <w:name w:val="Style63"/>
    <w:basedOn w:val="a3"/>
    <w:uiPriority w:val="99"/>
    <w:rsid w:val="003D13DB"/>
    <w:pPr>
      <w:suppressAutoHyphens w:val="0"/>
      <w:autoSpaceDN w:val="0"/>
      <w:adjustRightInd w:val="0"/>
      <w:spacing w:line="230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4">
    <w:name w:val="Style64"/>
    <w:basedOn w:val="a3"/>
    <w:uiPriority w:val="99"/>
    <w:rsid w:val="003D13DB"/>
    <w:pPr>
      <w:suppressAutoHyphens w:val="0"/>
      <w:autoSpaceDN w:val="0"/>
      <w:adjustRightInd w:val="0"/>
      <w:spacing w:line="302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65">
    <w:name w:val="Style65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6">
    <w:name w:val="Style66"/>
    <w:basedOn w:val="a3"/>
    <w:uiPriority w:val="99"/>
    <w:rsid w:val="003D13DB"/>
    <w:pPr>
      <w:suppressAutoHyphens w:val="0"/>
      <w:autoSpaceDN w:val="0"/>
      <w:adjustRightInd w:val="0"/>
      <w:spacing w:line="240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68">
    <w:name w:val="Style68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69">
    <w:name w:val="Style69"/>
    <w:basedOn w:val="a3"/>
    <w:uiPriority w:val="99"/>
    <w:rsid w:val="003D13DB"/>
    <w:pPr>
      <w:suppressAutoHyphens w:val="0"/>
      <w:autoSpaceDN w:val="0"/>
      <w:adjustRightInd w:val="0"/>
      <w:spacing w:line="216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70">
    <w:name w:val="Style70"/>
    <w:basedOn w:val="a3"/>
    <w:uiPriority w:val="99"/>
    <w:rsid w:val="003D13D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71">
    <w:name w:val="Style71"/>
    <w:basedOn w:val="a3"/>
    <w:uiPriority w:val="99"/>
    <w:rsid w:val="003D13DB"/>
    <w:pPr>
      <w:suppressAutoHyphens w:val="0"/>
      <w:autoSpaceDN w:val="0"/>
      <w:adjustRightInd w:val="0"/>
      <w:spacing w:line="216" w:lineRule="exact"/>
      <w:ind w:firstLine="192"/>
      <w:jc w:val="left"/>
    </w:pPr>
    <w:rPr>
      <w:color w:val="auto"/>
      <w:szCs w:val="24"/>
      <w:lang w:eastAsia="ru-RU"/>
    </w:rPr>
  </w:style>
  <w:style w:type="character" w:customStyle="1" w:styleId="FontStyle135">
    <w:name w:val="Font Style135"/>
    <w:uiPriority w:val="99"/>
    <w:rsid w:val="003D13DB"/>
    <w:rPr>
      <w:rFonts w:ascii="Arial" w:hAnsi="Arial" w:cs="Arial"/>
      <w:sz w:val="28"/>
      <w:szCs w:val="28"/>
    </w:rPr>
  </w:style>
  <w:style w:type="character" w:customStyle="1" w:styleId="FontStyle136">
    <w:name w:val="Font Style136"/>
    <w:uiPriority w:val="99"/>
    <w:rsid w:val="003D13DB"/>
    <w:rPr>
      <w:rFonts w:ascii="Arial" w:hAnsi="Arial" w:cs="Arial"/>
      <w:b/>
      <w:bCs/>
      <w:spacing w:val="80"/>
      <w:sz w:val="24"/>
      <w:szCs w:val="24"/>
    </w:rPr>
  </w:style>
  <w:style w:type="character" w:customStyle="1" w:styleId="FontStyle137">
    <w:name w:val="Font Style137"/>
    <w:uiPriority w:val="99"/>
    <w:rsid w:val="003D13DB"/>
    <w:rPr>
      <w:rFonts w:ascii="Arial" w:hAnsi="Arial" w:cs="Arial"/>
      <w:b/>
      <w:bCs/>
      <w:sz w:val="14"/>
      <w:szCs w:val="14"/>
    </w:rPr>
  </w:style>
  <w:style w:type="character" w:customStyle="1" w:styleId="FontStyle140">
    <w:name w:val="Font Style140"/>
    <w:uiPriority w:val="99"/>
    <w:rsid w:val="003D13DB"/>
    <w:rPr>
      <w:rFonts w:ascii="Arial" w:hAnsi="Arial" w:cs="Arial"/>
      <w:sz w:val="12"/>
      <w:szCs w:val="12"/>
    </w:rPr>
  </w:style>
  <w:style w:type="character" w:customStyle="1" w:styleId="FontStyle142">
    <w:name w:val="Font Style142"/>
    <w:uiPriority w:val="99"/>
    <w:rsid w:val="003D13DB"/>
    <w:rPr>
      <w:rFonts w:ascii="Arial" w:hAnsi="Arial" w:cs="Arial"/>
      <w:spacing w:val="10"/>
      <w:sz w:val="12"/>
      <w:szCs w:val="12"/>
    </w:rPr>
  </w:style>
  <w:style w:type="character" w:styleId="afffff3">
    <w:name w:val="Emphasis"/>
    <w:qFormat/>
    <w:rsid w:val="00BA7410"/>
    <w:rPr>
      <w:rFonts w:ascii="Calibri" w:hAnsi="Calibri"/>
      <w:b/>
      <w:i/>
      <w:iCs/>
    </w:rPr>
  </w:style>
  <w:style w:type="paragraph" w:styleId="2a">
    <w:name w:val="Quote"/>
    <w:basedOn w:val="a3"/>
    <w:next w:val="a3"/>
    <w:link w:val="2b"/>
    <w:uiPriority w:val="29"/>
    <w:qFormat/>
    <w:rsid w:val="00BA7410"/>
    <w:pPr>
      <w:widowControl/>
      <w:suppressAutoHyphens w:val="0"/>
      <w:autoSpaceDE/>
      <w:ind w:firstLine="0"/>
      <w:jc w:val="left"/>
    </w:pPr>
    <w:rPr>
      <w:rFonts w:ascii="Calibri" w:hAnsi="Calibri"/>
      <w:i/>
      <w:color w:val="auto"/>
      <w:szCs w:val="24"/>
      <w:lang w:val="en-US" w:eastAsia="en-US" w:bidi="en-US"/>
    </w:rPr>
  </w:style>
  <w:style w:type="character" w:customStyle="1" w:styleId="2b">
    <w:name w:val="Цитата 2 Знак"/>
    <w:link w:val="2a"/>
    <w:uiPriority w:val="29"/>
    <w:rsid w:val="00BA7410"/>
    <w:rPr>
      <w:rFonts w:ascii="Calibri" w:hAnsi="Calibri"/>
      <w:i/>
      <w:sz w:val="24"/>
      <w:szCs w:val="24"/>
      <w:lang w:val="en-US" w:eastAsia="en-US" w:bidi="en-US"/>
    </w:rPr>
  </w:style>
  <w:style w:type="paragraph" w:styleId="afffff4">
    <w:name w:val="Intense Quote"/>
    <w:basedOn w:val="a3"/>
    <w:next w:val="a3"/>
    <w:link w:val="afffff5"/>
    <w:uiPriority w:val="30"/>
    <w:qFormat/>
    <w:rsid w:val="00BA7410"/>
    <w:pPr>
      <w:widowControl/>
      <w:suppressAutoHyphens w:val="0"/>
      <w:autoSpaceDE/>
      <w:ind w:left="720" w:right="720" w:firstLine="0"/>
      <w:jc w:val="left"/>
    </w:pPr>
    <w:rPr>
      <w:rFonts w:ascii="Calibri" w:hAnsi="Calibri"/>
      <w:b/>
      <w:i/>
      <w:color w:val="auto"/>
      <w:szCs w:val="22"/>
      <w:lang w:val="en-US" w:eastAsia="en-US" w:bidi="en-US"/>
    </w:rPr>
  </w:style>
  <w:style w:type="character" w:customStyle="1" w:styleId="afffff5">
    <w:name w:val="Выделенная цитата Знак"/>
    <w:link w:val="afffff4"/>
    <w:uiPriority w:val="30"/>
    <w:rsid w:val="00BA7410"/>
    <w:rPr>
      <w:rFonts w:ascii="Calibri" w:hAnsi="Calibri"/>
      <w:b/>
      <w:i/>
      <w:sz w:val="24"/>
      <w:szCs w:val="22"/>
      <w:lang w:val="en-US" w:eastAsia="en-US" w:bidi="en-US"/>
    </w:rPr>
  </w:style>
  <w:style w:type="character" w:styleId="afffff6">
    <w:name w:val="Subtle Emphasis"/>
    <w:uiPriority w:val="19"/>
    <w:qFormat/>
    <w:rsid w:val="00BA7410"/>
    <w:rPr>
      <w:i/>
      <w:color w:val="5A5A5A"/>
    </w:rPr>
  </w:style>
  <w:style w:type="character" w:styleId="afffff7">
    <w:name w:val="Intense Emphasis"/>
    <w:uiPriority w:val="21"/>
    <w:qFormat/>
    <w:rsid w:val="00BA7410"/>
    <w:rPr>
      <w:b/>
      <w:i/>
      <w:sz w:val="24"/>
      <w:szCs w:val="24"/>
      <w:u w:val="single"/>
    </w:rPr>
  </w:style>
  <w:style w:type="character" w:styleId="afffff8">
    <w:name w:val="Subtle Reference"/>
    <w:uiPriority w:val="31"/>
    <w:qFormat/>
    <w:rsid w:val="00BA7410"/>
    <w:rPr>
      <w:sz w:val="24"/>
      <w:szCs w:val="24"/>
      <w:u w:val="single"/>
    </w:rPr>
  </w:style>
  <w:style w:type="character" w:styleId="afffff9">
    <w:name w:val="Intense Reference"/>
    <w:uiPriority w:val="32"/>
    <w:qFormat/>
    <w:rsid w:val="00BA7410"/>
    <w:rPr>
      <w:b/>
      <w:sz w:val="24"/>
      <w:u w:val="single"/>
    </w:rPr>
  </w:style>
  <w:style w:type="character" w:styleId="afffffa">
    <w:name w:val="Book Title"/>
    <w:uiPriority w:val="33"/>
    <w:qFormat/>
    <w:rsid w:val="00BA7410"/>
    <w:rPr>
      <w:rFonts w:ascii="Cambria" w:eastAsia="Times New Roman" w:hAnsi="Cambria"/>
      <w:b/>
      <w:i/>
      <w:sz w:val="24"/>
      <w:szCs w:val="24"/>
    </w:rPr>
  </w:style>
  <w:style w:type="paragraph" w:customStyle="1" w:styleId="2c">
    <w:name w:val="Обычный2"/>
    <w:basedOn w:val="a3"/>
    <w:rsid w:val="002D1D8F"/>
    <w:pPr>
      <w:widowControl/>
      <w:suppressAutoHyphens w:val="0"/>
      <w:autoSpaceDE/>
      <w:spacing w:before="75" w:after="150"/>
      <w:ind w:left="60" w:right="60" w:firstLine="0"/>
      <w:jc w:val="left"/>
    </w:pPr>
    <w:rPr>
      <w:rFonts w:ascii="Verdana" w:hAnsi="Verdana"/>
      <w:color w:val="008000"/>
      <w:sz w:val="18"/>
      <w:szCs w:val="20"/>
      <w:lang w:eastAsia="ru-RU"/>
    </w:rPr>
  </w:style>
  <w:style w:type="paragraph" w:customStyle="1" w:styleId="220">
    <w:name w:val="Основной текст 22"/>
    <w:basedOn w:val="a3"/>
    <w:rsid w:val="002D1D8F"/>
    <w:pPr>
      <w:widowControl/>
      <w:suppressAutoHyphens w:val="0"/>
      <w:overflowPunct w:val="0"/>
      <w:autoSpaceDN w:val="0"/>
      <w:adjustRightInd w:val="0"/>
      <w:ind w:firstLine="851"/>
      <w:textAlignment w:val="baseline"/>
    </w:pPr>
    <w:rPr>
      <w:color w:val="auto"/>
      <w:szCs w:val="20"/>
      <w:lang w:eastAsia="ru-RU"/>
    </w:rPr>
  </w:style>
  <w:style w:type="character" w:customStyle="1" w:styleId="FontStyle40">
    <w:name w:val="Font Style40"/>
    <w:uiPriority w:val="99"/>
    <w:rsid w:val="00C646F5"/>
    <w:rPr>
      <w:rFonts w:ascii="Times New Roman" w:hAnsi="Times New Roman" w:cs="Times New Roman"/>
      <w:sz w:val="22"/>
      <w:szCs w:val="22"/>
    </w:rPr>
  </w:style>
  <w:style w:type="paragraph" w:customStyle="1" w:styleId="Style18">
    <w:name w:val="Style18"/>
    <w:basedOn w:val="a3"/>
    <w:uiPriority w:val="99"/>
    <w:rsid w:val="005966AC"/>
    <w:pPr>
      <w:suppressAutoHyphens w:val="0"/>
      <w:autoSpaceDN w:val="0"/>
      <w:adjustRightInd w:val="0"/>
      <w:spacing w:line="216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0">
    <w:name w:val="Style20"/>
    <w:basedOn w:val="a3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paragraph" w:customStyle="1" w:styleId="Style21">
    <w:name w:val="Style21"/>
    <w:basedOn w:val="a3"/>
    <w:uiPriority w:val="99"/>
    <w:rsid w:val="005966AC"/>
    <w:pPr>
      <w:suppressAutoHyphens w:val="0"/>
      <w:autoSpaceDN w:val="0"/>
      <w:adjustRightInd w:val="0"/>
      <w:spacing w:line="24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2">
    <w:name w:val="Style22"/>
    <w:basedOn w:val="a3"/>
    <w:uiPriority w:val="99"/>
    <w:rsid w:val="005966AC"/>
    <w:pPr>
      <w:suppressAutoHyphens w:val="0"/>
      <w:autoSpaceDN w:val="0"/>
      <w:adjustRightInd w:val="0"/>
      <w:spacing w:line="235" w:lineRule="exact"/>
      <w:ind w:firstLine="0"/>
      <w:jc w:val="left"/>
    </w:pPr>
    <w:rPr>
      <w:color w:val="auto"/>
      <w:szCs w:val="24"/>
      <w:lang w:eastAsia="ru-RU"/>
    </w:rPr>
  </w:style>
  <w:style w:type="paragraph" w:customStyle="1" w:styleId="Style23">
    <w:name w:val="Style23"/>
    <w:basedOn w:val="a3"/>
    <w:uiPriority w:val="99"/>
    <w:rsid w:val="005966AC"/>
    <w:pPr>
      <w:suppressAutoHyphens w:val="0"/>
      <w:autoSpaceDN w:val="0"/>
      <w:adjustRightInd w:val="0"/>
      <w:spacing w:line="221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45">
    <w:name w:val="Font Style45"/>
    <w:uiPriority w:val="99"/>
    <w:rsid w:val="005966AC"/>
    <w:rPr>
      <w:rFonts w:ascii="Trebuchet MS" w:hAnsi="Trebuchet MS" w:cs="Trebuchet MS"/>
      <w:sz w:val="14"/>
      <w:szCs w:val="14"/>
    </w:rPr>
  </w:style>
  <w:style w:type="character" w:customStyle="1" w:styleId="FontStyle46">
    <w:name w:val="Font Style46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47">
    <w:name w:val="Font Style47"/>
    <w:uiPriority w:val="99"/>
    <w:rsid w:val="005966AC"/>
    <w:rPr>
      <w:rFonts w:ascii="Trebuchet MS" w:hAnsi="Trebuchet MS" w:cs="Trebuchet MS"/>
      <w:b/>
      <w:bCs/>
      <w:sz w:val="16"/>
      <w:szCs w:val="16"/>
    </w:rPr>
  </w:style>
  <w:style w:type="character" w:customStyle="1" w:styleId="FontStyle51">
    <w:name w:val="Font Style51"/>
    <w:uiPriority w:val="99"/>
    <w:rsid w:val="005966AC"/>
    <w:rPr>
      <w:rFonts w:ascii="Trebuchet MS" w:hAnsi="Trebuchet MS" w:cs="Trebuchet MS"/>
      <w:sz w:val="14"/>
      <w:szCs w:val="14"/>
    </w:rPr>
  </w:style>
  <w:style w:type="paragraph" w:customStyle="1" w:styleId="Style15">
    <w:name w:val="Style15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6">
    <w:name w:val="Style16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9">
    <w:name w:val="Style19"/>
    <w:basedOn w:val="a3"/>
    <w:uiPriority w:val="99"/>
    <w:rsid w:val="002D65F2"/>
    <w:pPr>
      <w:suppressAutoHyphens w:val="0"/>
      <w:autoSpaceDN w:val="0"/>
      <w:adjustRightInd w:val="0"/>
      <w:spacing w:line="202" w:lineRule="exact"/>
      <w:ind w:firstLine="0"/>
      <w:jc w:val="center"/>
    </w:pPr>
    <w:rPr>
      <w:color w:val="auto"/>
      <w:szCs w:val="24"/>
      <w:lang w:eastAsia="ru-RU"/>
    </w:rPr>
  </w:style>
  <w:style w:type="character" w:customStyle="1" w:styleId="FontStyle52">
    <w:name w:val="Font Style52"/>
    <w:uiPriority w:val="99"/>
    <w:rsid w:val="002D65F2"/>
    <w:rPr>
      <w:rFonts w:ascii="Trebuchet MS" w:hAnsi="Trebuchet MS" w:cs="Trebuchet MS"/>
      <w:sz w:val="16"/>
      <w:szCs w:val="16"/>
    </w:rPr>
  </w:style>
  <w:style w:type="character" w:customStyle="1" w:styleId="FontStyle71">
    <w:name w:val="Font Style71"/>
    <w:uiPriority w:val="99"/>
    <w:rsid w:val="002D65F2"/>
    <w:rPr>
      <w:rFonts w:ascii="Trebuchet MS" w:hAnsi="Trebuchet MS" w:cs="Trebuchet MS"/>
      <w:spacing w:val="-10"/>
      <w:sz w:val="14"/>
      <w:szCs w:val="14"/>
    </w:rPr>
  </w:style>
  <w:style w:type="paragraph" w:customStyle="1" w:styleId="Style17">
    <w:name w:val="Style17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24">
    <w:name w:val="Style24"/>
    <w:basedOn w:val="a3"/>
    <w:uiPriority w:val="99"/>
    <w:rsid w:val="002D65F2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48">
    <w:name w:val="Font Style48"/>
    <w:uiPriority w:val="99"/>
    <w:rsid w:val="002D65F2"/>
    <w:rPr>
      <w:rFonts w:ascii="Arial Unicode MS" w:hAnsi="Arial Unicode MS" w:cs="Arial Unicode MS"/>
      <w:sz w:val="80"/>
      <w:szCs w:val="80"/>
    </w:rPr>
  </w:style>
  <w:style w:type="character" w:customStyle="1" w:styleId="FontStyle49">
    <w:name w:val="Font Style49"/>
    <w:uiPriority w:val="99"/>
    <w:rsid w:val="002D65F2"/>
    <w:rPr>
      <w:rFonts w:ascii="Consolas" w:hAnsi="Consolas" w:cs="Consolas"/>
      <w:sz w:val="92"/>
      <w:szCs w:val="92"/>
    </w:rPr>
  </w:style>
  <w:style w:type="character" w:customStyle="1" w:styleId="FontStyle53">
    <w:name w:val="Font Style53"/>
    <w:uiPriority w:val="99"/>
    <w:rsid w:val="002D65F2"/>
    <w:rPr>
      <w:rFonts w:ascii="Trebuchet MS" w:hAnsi="Trebuchet MS" w:cs="Trebuchet MS"/>
      <w:sz w:val="14"/>
      <w:szCs w:val="14"/>
    </w:rPr>
  </w:style>
  <w:style w:type="character" w:customStyle="1" w:styleId="FontStyle59">
    <w:name w:val="Font Style59"/>
    <w:uiPriority w:val="99"/>
    <w:rsid w:val="002D65F2"/>
    <w:rPr>
      <w:rFonts w:ascii="Trebuchet MS" w:hAnsi="Trebuchet MS" w:cs="Trebuchet MS"/>
      <w:smallCaps/>
      <w:sz w:val="18"/>
      <w:szCs w:val="18"/>
    </w:rPr>
  </w:style>
  <w:style w:type="character" w:customStyle="1" w:styleId="FontStyle60">
    <w:name w:val="Font Style60"/>
    <w:uiPriority w:val="99"/>
    <w:rsid w:val="002D65F2"/>
    <w:rPr>
      <w:rFonts w:ascii="Consolas" w:hAnsi="Consolas" w:cs="Consolas"/>
      <w:sz w:val="56"/>
      <w:szCs w:val="56"/>
    </w:rPr>
  </w:style>
  <w:style w:type="character" w:customStyle="1" w:styleId="FontStyle68">
    <w:name w:val="Font Style68"/>
    <w:uiPriority w:val="99"/>
    <w:rsid w:val="002D65F2"/>
    <w:rPr>
      <w:rFonts w:ascii="Trebuchet MS" w:hAnsi="Trebuchet MS" w:cs="Trebuchet MS"/>
      <w:sz w:val="32"/>
      <w:szCs w:val="32"/>
    </w:rPr>
  </w:style>
  <w:style w:type="character" w:customStyle="1" w:styleId="FontStyle69">
    <w:name w:val="Font Style69"/>
    <w:uiPriority w:val="99"/>
    <w:rsid w:val="002D65F2"/>
    <w:rPr>
      <w:rFonts w:ascii="Trebuchet MS" w:hAnsi="Trebuchet MS" w:cs="Trebuchet MS"/>
      <w:b/>
      <w:bCs/>
      <w:sz w:val="14"/>
      <w:szCs w:val="14"/>
    </w:rPr>
  </w:style>
  <w:style w:type="paragraph" w:customStyle="1" w:styleId="Style9">
    <w:name w:val="Style9"/>
    <w:basedOn w:val="a3"/>
    <w:uiPriority w:val="99"/>
    <w:rsid w:val="008578CA"/>
    <w:pPr>
      <w:suppressAutoHyphens w:val="0"/>
      <w:autoSpaceDN w:val="0"/>
      <w:adjustRightInd w:val="0"/>
      <w:spacing w:line="221" w:lineRule="exact"/>
      <w:ind w:firstLine="0"/>
    </w:pPr>
    <w:rPr>
      <w:color w:val="auto"/>
      <w:szCs w:val="24"/>
      <w:lang w:eastAsia="ru-RU"/>
    </w:rPr>
  </w:style>
  <w:style w:type="character" w:customStyle="1" w:styleId="FontStyle31">
    <w:name w:val="Font Style31"/>
    <w:uiPriority w:val="99"/>
    <w:rsid w:val="008578CA"/>
    <w:rPr>
      <w:rFonts w:ascii="Times New Roman" w:hAnsi="Times New Roman" w:cs="Times New Roman"/>
      <w:sz w:val="16"/>
      <w:szCs w:val="16"/>
    </w:rPr>
  </w:style>
  <w:style w:type="character" w:customStyle="1" w:styleId="FontStyle33">
    <w:name w:val="Font Style33"/>
    <w:uiPriority w:val="99"/>
    <w:rsid w:val="008578CA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7">
    <w:name w:val="Style7"/>
    <w:basedOn w:val="a3"/>
    <w:uiPriority w:val="99"/>
    <w:rsid w:val="009C640A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2">
    <w:name w:val="Font Style22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9C640A"/>
    <w:rPr>
      <w:rFonts w:ascii="Bookman Old Style" w:hAnsi="Bookman Old Style" w:cs="Bookman Old Style"/>
      <w:b/>
      <w:bCs/>
      <w:sz w:val="16"/>
      <w:szCs w:val="16"/>
    </w:rPr>
  </w:style>
  <w:style w:type="character" w:customStyle="1" w:styleId="FontStyle24">
    <w:name w:val="Font Style24"/>
    <w:uiPriority w:val="99"/>
    <w:rsid w:val="009C640A"/>
    <w:rPr>
      <w:rFonts w:ascii="Times New Roman" w:hAnsi="Times New Roman" w:cs="Times New Roman"/>
      <w:sz w:val="14"/>
      <w:szCs w:val="14"/>
    </w:rPr>
  </w:style>
  <w:style w:type="character" w:customStyle="1" w:styleId="FontStyle26">
    <w:name w:val="Font Style26"/>
    <w:uiPriority w:val="99"/>
    <w:rsid w:val="009C640A"/>
    <w:rPr>
      <w:rFonts w:ascii="Times New Roman" w:hAnsi="Times New Roman" w:cs="Times New Roman"/>
      <w:b/>
      <w:bCs/>
      <w:sz w:val="14"/>
      <w:szCs w:val="14"/>
    </w:rPr>
  </w:style>
  <w:style w:type="paragraph" w:styleId="afffffb">
    <w:name w:val="Revision"/>
    <w:hidden/>
    <w:uiPriority w:val="99"/>
    <w:semiHidden/>
    <w:rsid w:val="00E30BEF"/>
    <w:rPr>
      <w:color w:val="000000"/>
      <w:sz w:val="24"/>
      <w:szCs w:val="26"/>
      <w:lang w:eastAsia="ar-SA"/>
    </w:rPr>
  </w:style>
  <w:style w:type="paragraph" w:customStyle="1" w:styleId="Style3">
    <w:name w:val="Style3"/>
    <w:basedOn w:val="a3"/>
    <w:uiPriority w:val="99"/>
    <w:rsid w:val="004F20DE"/>
    <w:pPr>
      <w:suppressAutoHyphens w:val="0"/>
      <w:autoSpaceDN w:val="0"/>
      <w:adjustRightInd w:val="0"/>
      <w:spacing w:line="163" w:lineRule="exact"/>
      <w:ind w:firstLine="0"/>
    </w:pPr>
    <w:rPr>
      <w:color w:val="auto"/>
      <w:szCs w:val="24"/>
      <w:lang w:eastAsia="ru-RU"/>
    </w:rPr>
  </w:style>
  <w:style w:type="paragraph" w:customStyle="1" w:styleId="Style11">
    <w:name w:val="Style11"/>
    <w:basedOn w:val="a3"/>
    <w:uiPriority w:val="99"/>
    <w:rsid w:val="004F20DE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5">
    <w:name w:val="Font Style25"/>
    <w:uiPriority w:val="99"/>
    <w:rsid w:val="004F20DE"/>
    <w:rPr>
      <w:rFonts w:ascii="Trebuchet MS" w:hAnsi="Trebuchet MS" w:cs="Trebuchet MS"/>
      <w:sz w:val="20"/>
      <w:szCs w:val="20"/>
    </w:rPr>
  </w:style>
  <w:style w:type="character" w:customStyle="1" w:styleId="FontStyle27">
    <w:name w:val="Font Style27"/>
    <w:uiPriority w:val="99"/>
    <w:rsid w:val="004F20DE"/>
    <w:rPr>
      <w:rFonts w:ascii="Century Gothic" w:hAnsi="Century Gothic" w:cs="Century Gothic"/>
      <w:sz w:val="18"/>
      <w:szCs w:val="18"/>
    </w:rPr>
  </w:style>
  <w:style w:type="character" w:customStyle="1" w:styleId="FontStyle28">
    <w:name w:val="Font Style28"/>
    <w:uiPriority w:val="99"/>
    <w:rsid w:val="004F20DE"/>
    <w:rPr>
      <w:rFonts w:ascii="Times New Roman" w:hAnsi="Times New Roman" w:cs="Times New Roman"/>
      <w:sz w:val="18"/>
      <w:szCs w:val="18"/>
    </w:rPr>
  </w:style>
  <w:style w:type="paragraph" w:customStyle="1" w:styleId="Style103">
    <w:name w:val="Style10"/>
    <w:basedOn w:val="a3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paragraph" w:customStyle="1" w:styleId="Style12">
    <w:name w:val="Style12"/>
    <w:basedOn w:val="a3"/>
    <w:uiPriority w:val="99"/>
    <w:rsid w:val="0028467B"/>
    <w:pPr>
      <w:suppressAutoHyphens w:val="0"/>
      <w:autoSpaceDN w:val="0"/>
      <w:adjustRightInd w:val="0"/>
      <w:ind w:firstLine="0"/>
      <w:jc w:val="left"/>
    </w:pPr>
    <w:rPr>
      <w:color w:val="auto"/>
      <w:szCs w:val="24"/>
      <w:lang w:eastAsia="ru-RU"/>
    </w:rPr>
  </w:style>
  <w:style w:type="character" w:customStyle="1" w:styleId="FontStyle21">
    <w:name w:val="Font Style21"/>
    <w:uiPriority w:val="99"/>
    <w:rsid w:val="0028467B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uiPriority w:val="99"/>
    <w:rsid w:val="0028467B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0">
    <w:name w:val="Font Style30"/>
    <w:uiPriority w:val="99"/>
    <w:rsid w:val="0028467B"/>
    <w:rPr>
      <w:rFonts w:ascii="Times New Roman" w:hAnsi="Times New Roman" w:cs="Times New Roman"/>
      <w:b/>
      <w:bCs/>
      <w:sz w:val="14"/>
      <w:szCs w:val="14"/>
    </w:rPr>
  </w:style>
  <w:style w:type="paragraph" w:customStyle="1" w:styleId="Style75">
    <w:name w:val="Style75"/>
    <w:basedOn w:val="a3"/>
    <w:uiPriority w:val="99"/>
    <w:rsid w:val="00D11F2E"/>
    <w:pPr>
      <w:suppressAutoHyphens w:val="0"/>
      <w:autoSpaceDN w:val="0"/>
      <w:adjustRightInd w:val="0"/>
      <w:spacing w:line="218" w:lineRule="exact"/>
      <w:ind w:firstLine="374"/>
    </w:pPr>
    <w:rPr>
      <w:color w:val="auto"/>
      <w:szCs w:val="24"/>
      <w:lang w:eastAsia="ru-RU"/>
    </w:rPr>
  </w:style>
  <w:style w:type="character" w:customStyle="1" w:styleId="FontStyle36">
    <w:name w:val="Font Style36"/>
    <w:uiPriority w:val="99"/>
    <w:rsid w:val="00680D57"/>
    <w:rPr>
      <w:rFonts w:ascii="Times New Roman" w:hAnsi="Times New Roman" w:cs="Times New Roman"/>
      <w:spacing w:val="20"/>
      <w:sz w:val="20"/>
      <w:szCs w:val="20"/>
    </w:rPr>
  </w:style>
  <w:style w:type="character" w:customStyle="1" w:styleId="FontStyle44">
    <w:name w:val="Font Style44"/>
    <w:uiPriority w:val="99"/>
    <w:rsid w:val="00F46CC2"/>
    <w:rPr>
      <w:rFonts w:ascii="Garamond" w:hAnsi="Garamond" w:cs="Garamond"/>
      <w:b/>
      <w:bCs/>
      <w:spacing w:val="-10"/>
      <w:sz w:val="32"/>
      <w:szCs w:val="32"/>
    </w:rPr>
  </w:style>
  <w:style w:type="character" w:customStyle="1" w:styleId="FontStyle32">
    <w:name w:val="Font Style32"/>
    <w:uiPriority w:val="99"/>
    <w:rsid w:val="002879F7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43">
    <w:name w:val="Font Style43"/>
    <w:uiPriority w:val="99"/>
    <w:rsid w:val="00C40372"/>
    <w:rPr>
      <w:rFonts w:ascii="Times New Roman" w:hAnsi="Times New Roman" w:cs="Times New Roman"/>
      <w:spacing w:val="10"/>
      <w:sz w:val="18"/>
      <w:szCs w:val="18"/>
    </w:rPr>
  </w:style>
  <w:style w:type="character" w:customStyle="1" w:styleId="apple-converted-space">
    <w:name w:val="apple-converted-space"/>
    <w:basedOn w:val="a4"/>
    <w:rsid w:val="00E3342C"/>
  </w:style>
  <w:style w:type="character" w:styleId="HTML1">
    <w:name w:val="HTML Cite"/>
    <w:uiPriority w:val="99"/>
    <w:semiHidden/>
    <w:unhideWhenUsed/>
    <w:rsid w:val="00E3342C"/>
    <w:rPr>
      <w:i/>
      <w:iCs/>
    </w:rPr>
  </w:style>
  <w:style w:type="paragraph" w:customStyle="1" w:styleId="0">
    <w:name w:val="КК0"/>
    <w:basedOn w:val="a3"/>
    <w:link w:val="00"/>
    <w:qFormat/>
    <w:rsid w:val="006E00AC"/>
    <w:pPr>
      <w:widowControl/>
      <w:suppressAutoHyphens w:val="0"/>
      <w:autoSpaceDE/>
      <w:spacing w:before="120" w:after="120"/>
    </w:pPr>
    <w:rPr>
      <w:color w:val="auto"/>
      <w:sz w:val="26"/>
      <w:lang w:eastAsia="ru-RU"/>
    </w:rPr>
  </w:style>
  <w:style w:type="character" w:customStyle="1" w:styleId="00">
    <w:name w:val="КК0 Знак"/>
    <w:link w:val="0"/>
    <w:rsid w:val="006E00AC"/>
    <w:rPr>
      <w:sz w:val="26"/>
      <w:szCs w:val="26"/>
    </w:rPr>
  </w:style>
  <w:style w:type="character" w:customStyle="1" w:styleId="apple-style-span">
    <w:name w:val="apple-style-span"/>
    <w:basedOn w:val="a4"/>
    <w:rsid w:val="005F1A14"/>
  </w:style>
  <w:style w:type="character" w:customStyle="1" w:styleId="FontStyle92">
    <w:name w:val="Font Style92"/>
    <w:uiPriority w:val="99"/>
    <w:rsid w:val="00E9359F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98">
    <w:name w:val="Font Style98"/>
    <w:uiPriority w:val="99"/>
    <w:rsid w:val="00E9359F"/>
    <w:rPr>
      <w:rFonts w:ascii="Times New Roman" w:hAnsi="Times New Roman" w:cs="Times New Roman"/>
      <w:sz w:val="14"/>
      <w:szCs w:val="14"/>
    </w:rPr>
  </w:style>
  <w:style w:type="character" w:customStyle="1" w:styleId="FontStyle103">
    <w:name w:val="Font Style103"/>
    <w:uiPriority w:val="99"/>
    <w:rsid w:val="00E9359F"/>
    <w:rPr>
      <w:rFonts w:ascii="Times New Roman" w:hAnsi="Times New Roman" w:cs="Times New Roman"/>
      <w:b/>
      <w:bCs/>
      <w:spacing w:val="-10"/>
      <w:sz w:val="8"/>
      <w:szCs w:val="8"/>
    </w:rPr>
  </w:style>
  <w:style w:type="character" w:customStyle="1" w:styleId="FontStyle87">
    <w:name w:val="Font Style87"/>
    <w:uiPriority w:val="99"/>
    <w:rsid w:val="00E9359F"/>
    <w:rPr>
      <w:rFonts w:ascii="Candara" w:hAnsi="Candara" w:cs="Candara"/>
      <w:b/>
      <w:bCs/>
      <w:spacing w:val="-10"/>
      <w:sz w:val="18"/>
      <w:szCs w:val="18"/>
    </w:rPr>
  </w:style>
  <w:style w:type="character" w:customStyle="1" w:styleId="FontStyle89">
    <w:name w:val="Font Style89"/>
    <w:uiPriority w:val="99"/>
    <w:rsid w:val="00E9359F"/>
    <w:rPr>
      <w:rFonts w:ascii="Times New Roman" w:hAnsi="Times New Roman" w:cs="Times New Roman"/>
      <w:sz w:val="16"/>
      <w:szCs w:val="16"/>
    </w:rPr>
  </w:style>
  <w:style w:type="character" w:customStyle="1" w:styleId="FontStyle90">
    <w:name w:val="Font Style90"/>
    <w:uiPriority w:val="99"/>
    <w:rsid w:val="00E9359F"/>
    <w:rPr>
      <w:rFonts w:ascii="Garamond" w:hAnsi="Garamond" w:cs="Garamond"/>
      <w:b/>
      <w:bCs/>
      <w:i/>
      <w:iCs/>
      <w:spacing w:val="-10"/>
      <w:sz w:val="18"/>
      <w:szCs w:val="18"/>
    </w:rPr>
  </w:style>
  <w:style w:type="character" w:customStyle="1" w:styleId="FontStyle96">
    <w:name w:val="Font Style96"/>
    <w:uiPriority w:val="99"/>
    <w:rsid w:val="00E9359F"/>
    <w:rPr>
      <w:rFonts w:ascii="Times New Roman" w:hAnsi="Times New Roman" w:cs="Times New Roman"/>
      <w:sz w:val="46"/>
      <w:szCs w:val="46"/>
    </w:rPr>
  </w:style>
  <w:style w:type="character" w:customStyle="1" w:styleId="FontStyle88">
    <w:name w:val="Font Style88"/>
    <w:uiPriority w:val="99"/>
    <w:rsid w:val="00E9359F"/>
    <w:rPr>
      <w:rFonts w:ascii="Century Gothic" w:hAnsi="Century Gothic" w:cs="Century Gothic"/>
      <w:sz w:val="28"/>
      <w:szCs w:val="28"/>
    </w:rPr>
  </w:style>
  <w:style w:type="paragraph" w:customStyle="1" w:styleId="Style82">
    <w:name w:val="Style82"/>
    <w:basedOn w:val="a3"/>
    <w:uiPriority w:val="99"/>
    <w:rsid w:val="00E9359F"/>
    <w:pPr>
      <w:suppressAutoHyphens w:val="0"/>
      <w:autoSpaceDN w:val="0"/>
      <w:adjustRightInd w:val="0"/>
      <w:spacing w:line="698" w:lineRule="exact"/>
      <w:ind w:hanging="65"/>
      <w:jc w:val="left"/>
    </w:pPr>
    <w:rPr>
      <w:color w:val="auto"/>
      <w:szCs w:val="24"/>
      <w:lang w:eastAsia="ru-RU"/>
    </w:rPr>
  </w:style>
  <w:style w:type="paragraph" w:customStyle="1" w:styleId="Style84">
    <w:name w:val="Style84"/>
    <w:basedOn w:val="a3"/>
    <w:uiPriority w:val="99"/>
    <w:rsid w:val="00E9359F"/>
    <w:pPr>
      <w:suppressAutoHyphens w:val="0"/>
      <w:autoSpaceDN w:val="0"/>
      <w:adjustRightInd w:val="0"/>
      <w:spacing w:line="194" w:lineRule="exact"/>
      <w:ind w:firstLine="0"/>
      <w:jc w:val="right"/>
    </w:pPr>
    <w:rPr>
      <w:color w:val="auto"/>
      <w:szCs w:val="24"/>
      <w:lang w:eastAsia="ru-RU"/>
    </w:rPr>
  </w:style>
  <w:style w:type="character" w:customStyle="1" w:styleId="FontStyle35">
    <w:name w:val="Font Style35"/>
    <w:uiPriority w:val="99"/>
    <w:rsid w:val="00E9359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8">
    <w:name w:val="Font Style38"/>
    <w:uiPriority w:val="99"/>
    <w:rsid w:val="00E9359F"/>
    <w:rPr>
      <w:rFonts w:ascii="Times New Roman" w:hAnsi="Times New Roman" w:cs="Times New Roman"/>
      <w:sz w:val="20"/>
      <w:szCs w:val="20"/>
    </w:rPr>
  </w:style>
  <w:style w:type="character" w:customStyle="1" w:styleId="FontStyle55">
    <w:name w:val="Font Style55"/>
    <w:uiPriority w:val="99"/>
    <w:rsid w:val="00E9359F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1">
    <w:name w:val="Font Style41"/>
    <w:uiPriority w:val="99"/>
    <w:rsid w:val="00E9359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42">
    <w:name w:val="Font Style42"/>
    <w:uiPriority w:val="99"/>
    <w:rsid w:val="00E9359F"/>
    <w:rPr>
      <w:rFonts w:ascii="Times New Roman" w:hAnsi="Times New Roman" w:cs="Times New Roman"/>
      <w:sz w:val="18"/>
      <w:szCs w:val="18"/>
    </w:rPr>
  </w:style>
  <w:style w:type="paragraph" w:customStyle="1" w:styleId="afffffc">
    <w:name w:val="Знак Знак Знак Знак"/>
    <w:basedOn w:val="a3"/>
    <w:rsid w:val="00E9359F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ff4">
    <w:name w:val="Текст сноски Знак"/>
    <w:aliases w:val="Table_Footnote_last Знак Знак1,Table_Footnote_last Знак Знак Знак,Table_Footnote_last Знак1"/>
    <w:link w:val="aff3"/>
    <w:semiHidden/>
    <w:rsid w:val="00E9359F"/>
    <w:rPr>
      <w:color w:val="000000"/>
      <w:lang w:eastAsia="ar-SA"/>
    </w:rPr>
  </w:style>
  <w:style w:type="paragraph" w:customStyle="1" w:styleId="afffffd">
    <w:name w:val="табл_строка"/>
    <w:basedOn w:val="af6"/>
    <w:rsid w:val="00E9359F"/>
    <w:pPr>
      <w:widowControl/>
      <w:suppressAutoHyphens w:val="0"/>
      <w:autoSpaceDE/>
      <w:spacing w:before="120" w:after="0"/>
      <w:jc w:val="center"/>
    </w:pPr>
    <w:rPr>
      <w:color w:val="auto"/>
      <w:szCs w:val="20"/>
      <w:lang w:eastAsia="ru-RU"/>
    </w:rPr>
  </w:style>
  <w:style w:type="paragraph" w:customStyle="1" w:styleId="afffffe">
    <w:name w:val="Основной текст продолжение"/>
    <w:basedOn w:val="af6"/>
    <w:next w:val="af6"/>
    <w:rsid w:val="00E9359F"/>
    <w:pPr>
      <w:widowControl/>
      <w:suppressAutoHyphens w:val="0"/>
      <w:autoSpaceDE/>
      <w:spacing w:before="120" w:after="0"/>
    </w:pPr>
    <w:rPr>
      <w:color w:val="auto"/>
      <w:szCs w:val="20"/>
      <w:lang w:eastAsia="ru-RU"/>
    </w:rPr>
  </w:style>
  <w:style w:type="paragraph" w:customStyle="1" w:styleId="xl74">
    <w:name w:val="xl74"/>
    <w:basedOn w:val="a3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5">
    <w:name w:val="xl75"/>
    <w:basedOn w:val="a3"/>
    <w:rsid w:val="00E9359F"/>
    <w:pPr>
      <w:widowControl/>
      <w:pBdr>
        <w:left w:val="single" w:sz="8" w:space="0" w:color="000000"/>
        <w:bottom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6">
    <w:name w:val="xl76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7">
    <w:name w:val="xl77"/>
    <w:basedOn w:val="a3"/>
    <w:rsid w:val="00E9359F"/>
    <w:pPr>
      <w:widowControl/>
      <w:pBdr>
        <w:lef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8">
    <w:name w:val="xl78"/>
    <w:basedOn w:val="a3"/>
    <w:rsid w:val="00E9359F"/>
    <w:pPr>
      <w:widowControl/>
      <w:pBdr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79">
    <w:name w:val="xl79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0">
    <w:name w:val="xl8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sz w:val="20"/>
      <w:szCs w:val="20"/>
      <w:lang w:eastAsia="ru-RU"/>
    </w:rPr>
  </w:style>
  <w:style w:type="paragraph" w:customStyle="1" w:styleId="xl81">
    <w:name w:val="xl81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82">
    <w:name w:val="xl82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83">
    <w:name w:val="xl83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textAlignment w:val="top"/>
    </w:pPr>
    <w:rPr>
      <w:rFonts w:ascii="Arial" w:hAnsi="Arial" w:cs="Arial"/>
      <w:sz w:val="20"/>
      <w:szCs w:val="20"/>
      <w:lang w:eastAsia="ru-RU"/>
    </w:rPr>
  </w:style>
  <w:style w:type="paragraph" w:customStyle="1" w:styleId="xl84">
    <w:name w:val="xl84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b/>
      <w:bCs/>
      <w:color w:val="auto"/>
      <w:szCs w:val="24"/>
      <w:lang w:eastAsia="ru-RU"/>
    </w:rPr>
  </w:style>
  <w:style w:type="paragraph" w:customStyle="1" w:styleId="xl86">
    <w:name w:val="xl86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7">
    <w:name w:val="xl8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i/>
      <w:iCs/>
      <w:color w:val="auto"/>
      <w:sz w:val="20"/>
      <w:szCs w:val="20"/>
      <w:lang w:eastAsia="ru-RU"/>
    </w:rPr>
  </w:style>
  <w:style w:type="paragraph" w:customStyle="1" w:styleId="xl88">
    <w:name w:val="xl88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b/>
      <w:bCs/>
      <w:color w:val="auto"/>
      <w:sz w:val="20"/>
      <w:szCs w:val="20"/>
      <w:lang w:eastAsia="ru-RU"/>
    </w:rPr>
  </w:style>
  <w:style w:type="paragraph" w:customStyle="1" w:styleId="xl89">
    <w:name w:val="xl89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0">
    <w:name w:val="xl9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1">
    <w:name w:val="xl91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2">
    <w:name w:val="xl92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3">
    <w:name w:val="xl93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4">
    <w:name w:val="xl94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5">
    <w:name w:val="xl95"/>
    <w:basedOn w:val="a3"/>
    <w:rsid w:val="00E9359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97">
    <w:name w:val="xl9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98">
    <w:name w:val="xl98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rFonts w:ascii="Arial" w:hAnsi="Arial" w:cs="Arial"/>
      <w:sz w:val="20"/>
      <w:szCs w:val="20"/>
      <w:lang w:eastAsia="ru-RU"/>
    </w:rPr>
  </w:style>
  <w:style w:type="paragraph" w:customStyle="1" w:styleId="xl99">
    <w:name w:val="xl99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0">
    <w:name w:val="xl100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1">
    <w:name w:val="xl101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2">
    <w:name w:val="xl102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3">
    <w:name w:val="xl103"/>
    <w:basedOn w:val="a3"/>
    <w:rsid w:val="00E9359F"/>
    <w:pPr>
      <w:widowControl/>
      <w:pBdr>
        <w:top w:val="single" w:sz="8" w:space="0" w:color="000000"/>
        <w:left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3"/>
    <w:rsid w:val="00E9359F"/>
    <w:pPr>
      <w:widowControl/>
      <w:pBdr>
        <w:left w:val="single" w:sz="8" w:space="0" w:color="000000"/>
        <w:bottom w:val="single" w:sz="8" w:space="0" w:color="000000"/>
        <w:right w:val="single" w:sz="8" w:space="0" w:color="000000"/>
      </w:pBdr>
      <w:suppressAutoHyphens w:val="0"/>
      <w:autoSpaceDE/>
      <w:spacing w:before="100" w:beforeAutospacing="1" w:after="100" w:afterAutospacing="1"/>
      <w:jc w:val="center"/>
    </w:pPr>
    <w:rPr>
      <w:color w:val="auto"/>
      <w:szCs w:val="24"/>
      <w:lang w:eastAsia="ru-RU"/>
    </w:rPr>
  </w:style>
  <w:style w:type="paragraph" w:customStyle="1" w:styleId="xl105">
    <w:name w:val="xl105"/>
    <w:basedOn w:val="a3"/>
    <w:rsid w:val="00E9359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6">
    <w:name w:val="xl106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</w:pPr>
    <w:rPr>
      <w:color w:val="auto"/>
      <w:szCs w:val="24"/>
      <w:lang w:eastAsia="ru-RU"/>
    </w:rPr>
  </w:style>
  <w:style w:type="paragraph" w:customStyle="1" w:styleId="xl107">
    <w:name w:val="xl107"/>
    <w:basedOn w:val="a3"/>
    <w:rsid w:val="00E9359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E/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37">
    <w:name w:val="Основной шрифт абзаца3"/>
    <w:rsid w:val="00E9359F"/>
  </w:style>
  <w:style w:type="character" w:customStyle="1" w:styleId="WW-Absatz-Standardschriftart1111">
    <w:name w:val="WW-Absatz-Standardschriftart1111"/>
    <w:rsid w:val="00E9359F"/>
  </w:style>
  <w:style w:type="character" w:customStyle="1" w:styleId="WW-Absatz-Standardschriftart11111">
    <w:name w:val="WW-Absatz-Standardschriftart11111"/>
    <w:rsid w:val="00E9359F"/>
  </w:style>
  <w:style w:type="character" w:customStyle="1" w:styleId="WW-Absatz-Standardschriftart111111">
    <w:name w:val="WW-Absatz-Standardschriftart111111"/>
    <w:rsid w:val="00E9359F"/>
  </w:style>
  <w:style w:type="paragraph" w:customStyle="1" w:styleId="43">
    <w:name w:val="Название4"/>
    <w:basedOn w:val="a3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44">
    <w:name w:val="Указатель4"/>
    <w:basedOn w:val="a3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paragraph" w:customStyle="1" w:styleId="38">
    <w:name w:val="Название3"/>
    <w:basedOn w:val="a3"/>
    <w:rsid w:val="00E9359F"/>
    <w:pPr>
      <w:suppressLineNumbers/>
      <w:autoSpaceDE/>
      <w:spacing w:before="120" w:after="120"/>
    </w:pPr>
    <w:rPr>
      <w:rFonts w:ascii="Arial" w:eastAsia="Lucida Sans Unicode" w:hAnsi="Arial" w:cs="Tahoma"/>
      <w:i/>
      <w:iCs/>
      <w:color w:val="auto"/>
      <w:kern w:val="1"/>
      <w:szCs w:val="24"/>
    </w:rPr>
  </w:style>
  <w:style w:type="paragraph" w:customStyle="1" w:styleId="39">
    <w:name w:val="Указатель3"/>
    <w:basedOn w:val="a3"/>
    <w:rsid w:val="00E9359F"/>
    <w:pPr>
      <w:suppressLineNumbers/>
      <w:autoSpaceDE/>
    </w:pPr>
    <w:rPr>
      <w:rFonts w:ascii="Arial" w:eastAsia="Lucida Sans Unicode" w:hAnsi="Arial" w:cs="Tahoma"/>
      <w:color w:val="auto"/>
      <w:kern w:val="1"/>
      <w:sz w:val="20"/>
      <w:szCs w:val="24"/>
    </w:rPr>
  </w:style>
  <w:style w:type="character" w:customStyle="1" w:styleId="FontStyle19">
    <w:name w:val="Font Style19"/>
    <w:uiPriority w:val="99"/>
    <w:rsid w:val="00E9359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0">
    <w:name w:val="Font Style20"/>
    <w:uiPriority w:val="99"/>
    <w:rsid w:val="00E9359F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Cell">
    <w:name w:val="ConsPlusCell"/>
    <w:rsid w:val="00E9359F"/>
    <w:pPr>
      <w:widowControl w:val="0"/>
      <w:autoSpaceDE w:val="0"/>
      <w:autoSpaceDN w:val="0"/>
      <w:adjustRightInd w:val="0"/>
      <w:ind w:firstLine="709"/>
      <w:jc w:val="both"/>
    </w:pPr>
    <w:rPr>
      <w:rFonts w:ascii="Arial" w:hAnsi="Arial" w:cs="Arial"/>
    </w:rPr>
  </w:style>
  <w:style w:type="character" w:customStyle="1" w:styleId="WW8Num1z2">
    <w:name w:val="WW8Num1z2"/>
    <w:rsid w:val="00E9359F"/>
    <w:rPr>
      <w:rFonts w:ascii="StarSymbol" w:hAnsi="StarSymbol" w:cs="StarSymbol"/>
      <w:sz w:val="18"/>
      <w:szCs w:val="18"/>
    </w:rPr>
  </w:style>
  <w:style w:type="character" w:customStyle="1" w:styleId="FontStyle14">
    <w:name w:val="Font Style14"/>
    <w:uiPriority w:val="99"/>
    <w:rsid w:val="00E9359F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15">
    <w:name w:val="Font Style15"/>
    <w:uiPriority w:val="99"/>
    <w:rsid w:val="00E9359F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E9359F"/>
    <w:rPr>
      <w:rFonts w:ascii="Book Antiqua" w:hAnsi="Book Antiqua" w:cs="Book Antiqua"/>
      <w:b/>
      <w:bCs/>
      <w:sz w:val="20"/>
      <w:szCs w:val="20"/>
    </w:rPr>
  </w:style>
  <w:style w:type="character" w:customStyle="1" w:styleId="FontStyle18">
    <w:name w:val="Font Style18"/>
    <w:uiPriority w:val="99"/>
    <w:rsid w:val="00E9359F"/>
    <w:rPr>
      <w:rFonts w:ascii="Century Gothic" w:hAnsi="Century Gothic" w:cs="Century Gothic"/>
      <w:b/>
      <w:bCs/>
      <w:sz w:val="26"/>
      <w:szCs w:val="26"/>
    </w:rPr>
  </w:style>
  <w:style w:type="character" w:customStyle="1" w:styleId="FontStyle39">
    <w:name w:val="Font Style39"/>
    <w:uiPriority w:val="99"/>
    <w:rsid w:val="00E9359F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84">
    <w:name w:val="Font Style84"/>
    <w:uiPriority w:val="99"/>
    <w:rsid w:val="00E9359F"/>
    <w:rPr>
      <w:rFonts w:ascii="Times New Roman" w:hAnsi="Times New Roman" w:cs="Times New Roman"/>
      <w:sz w:val="18"/>
      <w:szCs w:val="18"/>
    </w:rPr>
  </w:style>
  <w:style w:type="character" w:customStyle="1" w:styleId="1f7">
    <w:name w:val="Основной текст Знак1"/>
    <w:aliases w:val="Табличный Знак"/>
    <w:semiHidden/>
    <w:rsid w:val="00E9359F"/>
    <w:rPr>
      <w:rFonts w:ascii="Arial" w:hAnsi="Arial"/>
      <w:color w:val="000000"/>
      <w:sz w:val="26"/>
      <w:szCs w:val="26"/>
      <w:lang w:eastAsia="ar-SA"/>
    </w:rPr>
  </w:style>
  <w:style w:type="character" w:customStyle="1" w:styleId="contww1">
    <w:name w:val="contww1"/>
    <w:rsid w:val="00E9359F"/>
    <w:rPr>
      <w:sz w:val="26"/>
      <w:szCs w:val="26"/>
    </w:rPr>
  </w:style>
  <w:style w:type="character" w:styleId="HTML2">
    <w:name w:val="HTML Typewriter"/>
    <w:uiPriority w:val="99"/>
    <w:semiHidden/>
    <w:unhideWhenUsed/>
    <w:rsid w:val="00E9359F"/>
    <w:rPr>
      <w:rFonts w:ascii="Courier New" w:eastAsia="Times New Roman" w:hAnsi="Courier New" w:cs="Courier New"/>
      <w:sz w:val="20"/>
      <w:szCs w:val="20"/>
    </w:rPr>
  </w:style>
  <w:style w:type="numbering" w:customStyle="1" w:styleId="1111111">
    <w:name w:val="1 / 1.1 / 1.1.11"/>
    <w:basedOn w:val="a6"/>
    <w:next w:val="111111"/>
    <w:semiHidden/>
    <w:rsid w:val="00E9359F"/>
    <w:pPr>
      <w:numPr>
        <w:numId w:val="2"/>
      </w:numPr>
    </w:pPr>
  </w:style>
  <w:style w:type="numbering" w:styleId="111111">
    <w:name w:val="Outline List 2"/>
    <w:basedOn w:val="a6"/>
    <w:uiPriority w:val="99"/>
    <w:semiHidden/>
    <w:unhideWhenUsed/>
    <w:rsid w:val="00E9359F"/>
    <w:pPr>
      <w:numPr>
        <w:numId w:val="3"/>
      </w:numPr>
    </w:pPr>
  </w:style>
  <w:style w:type="character" w:customStyle="1" w:styleId="FontStyle85">
    <w:name w:val="Font Style85"/>
    <w:uiPriority w:val="99"/>
    <w:rsid w:val="00E9359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6">
    <w:name w:val="Font Style86"/>
    <w:uiPriority w:val="99"/>
    <w:rsid w:val="00E9359F"/>
    <w:rPr>
      <w:rFonts w:ascii="Times New Roman" w:hAnsi="Times New Roman" w:cs="Times New Roman"/>
      <w:i/>
      <w:iCs/>
      <w:sz w:val="26"/>
      <w:szCs w:val="26"/>
    </w:rPr>
  </w:style>
  <w:style w:type="character" w:customStyle="1" w:styleId="geo">
    <w:name w:val="geo"/>
    <w:basedOn w:val="a4"/>
    <w:rsid w:val="00E9359F"/>
  </w:style>
  <w:style w:type="character" w:customStyle="1" w:styleId="latitude">
    <w:name w:val="latitude"/>
    <w:basedOn w:val="a4"/>
    <w:rsid w:val="00E9359F"/>
  </w:style>
  <w:style w:type="character" w:customStyle="1" w:styleId="longitude">
    <w:name w:val="longitude"/>
    <w:basedOn w:val="a4"/>
    <w:rsid w:val="00E9359F"/>
  </w:style>
  <w:style w:type="character" w:customStyle="1" w:styleId="coordinates1">
    <w:name w:val="coordinates1"/>
    <w:rsid w:val="00E9359F"/>
    <w:rPr>
      <w:caps w:val="0"/>
    </w:rPr>
  </w:style>
  <w:style w:type="character" w:customStyle="1" w:styleId="geo-lat1">
    <w:name w:val="geo-lat1"/>
    <w:basedOn w:val="a4"/>
    <w:rsid w:val="00E9359F"/>
  </w:style>
  <w:style w:type="character" w:customStyle="1" w:styleId="geo-lon1">
    <w:name w:val="geo-lon1"/>
    <w:basedOn w:val="a4"/>
    <w:rsid w:val="00E9359F"/>
  </w:style>
  <w:style w:type="character" w:customStyle="1" w:styleId="geo-multi-punct1">
    <w:name w:val="geo-multi-punct1"/>
    <w:rsid w:val="00E9359F"/>
    <w:rPr>
      <w:vanish/>
      <w:webHidden w:val="0"/>
      <w:specVanish w:val="0"/>
    </w:rPr>
  </w:style>
  <w:style w:type="character" w:customStyle="1" w:styleId="plainlinksneverexpand1">
    <w:name w:val="plainlinksneverexpand1"/>
    <w:basedOn w:val="a4"/>
    <w:rsid w:val="00E9359F"/>
  </w:style>
  <w:style w:type="character" w:customStyle="1" w:styleId="mw-headline">
    <w:name w:val="mw-headline"/>
    <w:basedOn w:val="a4"/>
    <w:rsid w:val="00E9359F"/>
  </w:style>
  <w:style w:type="character" w:customStyle="1" w:styleId="editsection">
    <w:name w:val="editsection"/>
    <w:basedOn w:val="a4"/>
    <w:rsid w:val="00E9359F"/>
  </w:style>
  <w:style w:type="paragraph" w:customStyle="1" w:styleId="affffff">
    <w:name w:val="Таблица"/>
    <w:basedOn w:val="a3"/>
    <w:rsid w:val="00E9359F"/>
    <w:pPr>
      <w:suppressAutoHyphens w:val="0"/>
      <w:autoSpaceDE/>
      <w:spacing w:before="20"/>
      <w:ind w:firstLine="0"/>
      <w:jc w:val="left"/>
    </w:pPr>
    <w:rPr>
      <w:color w:val="auto"/>
      <w:kern w:val="18"/>
      <w:sz w:val="18"/>
      <w:szCs w:val="24"/>
      <w:lang w:eastAsia="ru-RU"/>
    </w:rPr>
  </w:style>
  <w:style w:type="paragraph" w:customStyle="1" w:styleId="2d">
    <w:name w:val="заголовок 2"/>
    <w:basedOn w:val="a3"/>
    <w:next w:val="a3"/>
    <w:rsid w:val="00E9359F"/>
    <w:pPr>
      <w:keepNext/>
      <w:widowControl/>
      <w:suppressAutoHyphens w:val="0"/>
      <w:autoSpaceDE/>
      <w:spacing w:before="120"/>
      <w:ind w:firstLine="0"/>
      <w:jc w:val="left"/>
    </w:pPr>
    <w:rPr>
      <w:b/>
      <w:i/>
      <w:smallCaps/>
      <w:color w:val="auto"/>
      <w:szCs w:val="24"/>
      <w:lang w:eastAsia="ru-RU"/>
    </w:rPr>
  </w:style>
  <w:style w:type="paragraph" w:customStyle="1" w:styleId="NormalArial1272">
    <w:name w:val="Стиль Normal + Arial по ширине Первая строка:  1.27 см Перед:  2..."/>
    <w:basedOn w:val="1a"/>
    <w:rsid w:val="00E9359F"/>
    <w:pPr>
      <w:suppressAutoHyphens w:val="0"/>
      <w:spacing w:before="40" w:after="40" w:line="240" w:lineRule="auto"/>
      <w:ind w:left="0" w:firstLine="567"/>
    </w:pPr>
    <w:rPr>
      <w:rFonts w:ascii="Arial" w:eastAsia="Times New Roman" w:hAnsi="Arial"/>
      <w:snapToGrid w:val="0"/>
      <w:color w:val="auto"/>
      <w:sz w:val="20"/>
      <w:szCs w:val="20"/>
      <w:lang w:eastAsia="ru-RU"/>
    </w:rPr>
  </w:style>
  <w:style w:type="paragraph" w:customStyle="1" w:styleId="Normal1">
    <w:name w:val="Normal1"/>
    <w:rsid w:val="00E9359F"/>
    <w:pPr>
      <w:spacing w:before="20" w:after="20"/>
      <w:ind w:firstLine="454"/>
      <w:jc w:val="both"/>
    </w:pPr>
  </w:style>
  <w:style w:type="paragraph" w:customStyle="1" w:styleId="212">
    <w:name w:val="Заголовок 21"/>
    <w:basedOn w:val="1a"/>
    <w:next w:val="1a"/>
    <w:rsid w:val="00E9359F"/>
    <w:pPr>
      <w:keepNext/>
      <w:widowControl/>
      <w:spacing w:line="360" w:lineRule="auto"/>
      <w:ind w:left="1276" w:hanging="425"/>
      <w:jc w:val="left"/>
      <w:outlineLvl w:val="1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312">
    <w:name w:val="Заголовок 31"/>
    <w:basedOn w:val="1a"/>
    <w:next w:val="1a"/>
    <w:rsid w:val="00E9359F"/>
    <w:pPr>
      <w:keepNext/>
      <w:widowControl/>
      <w:numPr>
        <w:ilvl w:val="12"/>
      </w:numPr>
      <w:tabs>
        <w:tab w:val="left" w:pos="0"/>
        <w:tab w:val="right" w:pos="10206"/>
      </w:tabs>
      <w:suppressAutoHyphens w:val="0"/>
      <w:spacing w:line="360" w:lineRule="auto"/>
      <w:ind w:left="200" w:firstLine="851"/>
      <w:jc w:val="left"/>
      <w:outlineLvl w:val="2"/>
    </w:pPr>
    <w:rPr>
      <w:rFonts w:eastAsia="Times New Roman"/>
      <w:color w:val="auto"/>
      <w:kern w:val="28"/>
      <w:sz w:val="28"/>
      <w:szCs w:val="28"/>
      <w:lang w:eastAsia="ru-RU"/>
    </w:rPr>
  </w:style>
  <w:style w:type="paragraph" w:customStyle="1" w:styleId="110">
    <w:name w:val="Заголовок 11"/>
    <w:basedOn w:val="1a"/>
    <w:next w:val="1a"/>
    <w:rsid w:val="00E9359F"/>
    <w:pPr>
      <w:suppressAutoHyphens w:val="0"/>
      <w:spacing w:before="240" w:after="60" w:line="240" w:lineRule="auto"/>
      <w:ind w:left="0" w:firstLine="0"/>
      <w:jc w:val="left"/>
      <w:outlineLvl w:val="0"/>
    </w:pPr>
    <w:rPr>
      <w:rFonts w:ascii="Arial" w:eastAsia="Times New Roman" w:hAnsi="Arial"/>
      <w:b/>
      <w:color w:val="auto"/>
      <w:kern w:val="28"/>
      <w:sz w:val="32"/>
      <w:szCs w:val="20"/>
      <w:lang w:eastAsia="ru-RU"/>
    </w:rPr>
  </w:style>
  <w:style w:type="character" w:styleId="affffff0">
    <w:name w:val="FollowedHyperlink"/>
    <w:uiPriority w:val="99"/>
    <w:unhideWhenUsed/>
    <w:rsid w:val="00E9359F"/>
    <w:rPr>
      <w:color w:val="800080"/>
      <w:u w:val="single"/>
    </w:rPr>
  </w:style>
  <w:style w:type="paragraph" w:customStyle="1" w:styleId="affffff1">
    <w:name w:val="НАЗВАНИЕ КК"/>
    <w:basedOn w:val="a3"/>
    <w:link w:val="affffff2"/>
    <w:rsid w:val="00846A9D"/>
    <w:pPr>
      <w:widowControl/>
      <w:suppressAutoHyphens w:val="0"/>
      <w:autoSpaceDE/>
      <w:ind w:firstLine="0"/>
      <w:jc w:val="center"/>
    </w:pPr>
    <w:rPr>
      <w:b/>
      <w:color w:val="auto"/>
      <w:sz w:val="28"/>
      <w:szCs w:val="28"/>
      <w:lang w:eastAsia="ru-RU"/>
    </w:rPr>
  </w:style>
  <w:style w:type="character" w:customStyle="1" w:styleId="affffff2">
    <w:name w:val="НАЗВАНИЕ КК Знак"/>
    <w:link w:val="affffff1"/>
    <w:rsid w:val="00846A9D"/>
    <w:rPr>
      <w:b/>
      <w:sz w:val="28"/>
      <w:szCs w:val="28"/>
    </w:rPr>
  </w:style>
  <w:style w:type="paragraph" w:customStyle="1" w:styleId="citata">
    <w:name w:val="citata"/>
    <w:basedOn w:val="a3"/>
    <w:rsid w:val="00B608C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Normal10-02">
    <w:name w:val="Normal + 10 пт полужирный По центру Слева:  -02 см Справ... Знак"/>
    <w:basedOn w:val="a3"/>
    <w:link w:val="Normal10-021"/>
    <w:rsid w:val="00A605F4"/>
    <w:pPr>
      <w:widowControl/>
      <w:suppressAutoHyphens w:val="0"/>
      <w:autoSpaceDE/>
      <w:ind w:left="-113" w:right="-113" w:firstLine="0"/>
      <w:jc w:val="center"/>
    </w:pPr>
    <w:rPr>
      <w:b/>
      <w:bCs/>
      <w:color w:val="auto"/>
      <w:sz w:val="20"/>
      <w:szCs w:val="20"/>
      <w:lang w:eastAsia="ru-RU"/>
    </w:rPr>
  </w:style>
  <w:style w:type="character" w:customStyle="1" w:styleId="Normal10-021">
    <w:name w:val="Normal + 10 пт полужирный По центру Слева:  -02 см Справ... Знак Знак1"/>
    <w:link w:val="Normal10-02"/>
    <w:rsid w:val="00A605F4"/>
    <w:rPr>
      <w:b/>
      <w:bCs/>
    </w:rPr>
  </w:style>
  <w:style w:type="paragraph" w:customStyle="1" w:styleId="Normal">
    <w:name w:val="Normal Знак Знак"/>
    <w:link w:val="Normal10"/>
    <w:rsid w:val="00A605F4"/>
    <w:pPr>
      <w:snapToGrid w:val="0"/>
    </w:pPr>
    <w:rPr>
      <w:sz w:val="22"/>
    </w:rPr>
  </w:style>
  <w:style w:type="character" w:customStyle="1" w:styleId="Normal10">
    <w:name w:val="Normal Знак Знак Знак1"/>
    <w:link w:val="Normal"/>
    <w:rsid w:val="00A605F4"/>
    <w:rPr>
      <w:sz w:val="22"/>
      <w:lang w:val="ru-RU" w:eastAsia="ru-RU" w:bidi="ar-SA"/>
    </w:rPr>
  </w:style>
  <w:style w:type="paragraph" w:customStyle="1" w:styleId="csection">
    <w:name w:val="csection"/>
    <w:basedOn w:val="a3"/>
    <w:rsid w:val="00065E95"/>
    <w:pPr>
      <w:widowControl/>
      <w:suppressAutoHyphens w:val="0"/>
      <w:autoSpaceDE/>
      <w:spacing w:before="100" w:beforeAutospacing="1" w:after="100" w:afterAutospacing="1"/>
      <w:ind w:firstLine="150"/>
      <w:jc w:val="left"/>
    </w:pPr>
    <w:rPr>
      <w:b/>
      <w:bCs/>
      <w:color w:val="auto"/>
      <w:szCs w:val="24"/>
      <w:lang w:eastAsia="ru-RU"/>
    </w:rPr>
  </w:style>
  <w:style w:type="paragraph" w:customStyle="1" w:styleId="Normal0">
    <w:name w:val="Normal Знак"/>
    <w:link w:val="Normal2"/>
    <w:rsid w:val="009F24AB"/>
    <w:pPr>
      <w:snapToGrid w:val="0"/>
    </w:pPr>
    <w:rPr>
      <w:sz w:val="22"/>
    </w:rPr>
  </w:style>
  <w:style w:type="character" w:customStyle="1" w:styleId="Normal2">
    <w:name w:val="Normal Знак Знак2"/>
    <w:link w:val="Normal0"/>
    <w:rsid w:val="009F24AB"/>
    <w:rPr>
      <w:sz w:val="22"/>
      <w:lang w:val="ru-RU" w:eastAsia="ru-RU" w:bidi="ar-SA"/>
    </w:rPr>
  </w:style>
  <w:style w:type="paragraph" w:customStyle="1" w:styleId="1f8">
    <w:name w:val="Без интервала1"/>
    <w:rsid w:val="003428A9"/>
    <w:pPr>
      <w:suppressAutoHyphens/>
      <w:ind w:firstLine="709"/>
      <w:jc w:val="both"/>
    </w:pPr>
    <w:rPr>
      <w:rFonts w:ascii="Calibri" w:eastAsia="Arial" w:hAnsi="Calibri" w:cs="Mangal"/>
      <w:kern w:val="1"/>
      <w:sz w:val="22"/>
      <w:szCs w:val="22"/>
      <w:lang w:eastAsia="hi-IN" w:bidi="hi-IN"/>
    </w:rPr>
  </w:style>
  <w:style w:type="paragraph" w:customStyle="1" w:styleId="Default">
    <w:name w:val="Default"/>
    <w:rsid w:val="0064369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fb">
    <w:name w:val="Абзац списка Знак"/>
    <w:link w:val="afffa"/>
    <w:uiPriority w:val="34"/>
    <w:rsid w:val="00640A5E"/>
    <w:rPr>
      <w:rFonts w:ascii="Calibri" w:eastAsia="Calibri" w:hAnsi="Calibri"/>
      <w:color w:val="000000"/>
      <w:sz w:val="22"/>
      <w:szCs w:val="22"/>
      <w:lang w:eastAsia="ar-SA"/>
    </w:rPr>
  </w:style>
  <w:style w:type="paragraph" w:customStyle="1" w:styleId="affffff3">
    <w:name w:val="Мария"/>
    <w:basedOn w:val="a3"/>
    <w:uiPriority w:val="99"/>
    <w:rsid w:val="00640A5E"/>
    <w:pPr>
      <w:widowControl/>
      <w:suppressAutoHyphens w:val="0"/>
      <w:autoSpaceDE/>
      <w:spacing w:before="240" w:after="120"/>
    </w:pPr>
    <w:rPr>
      <w:color w:val="auto"/>
      <w:sz w:val="26"/>
      <w:lang w:eastAsia="ru-RU"/>
    </w:rPr>
  </w:style>
  <w:style w:type="paragraph" w:customStyle="1" w:styleId="affffff4">
    <w:name w:val="Подразделы"/>
    <w:basedOn w:val="a3"/>
    <w:link w:val="affffff5"/>
    <w:qFormat/>
    <w:rsid w:val="00473A95"/>
    <w:pPr>
      <w:widowControl/>
      <w:suppressAutoHyphens w:val="0"/>
      <w:autoSpaceDE/>
      <w:spacing w:after="160" w:line="259" w:lineRule="auto"/>
      <w:ind w:firstLine="0"/>
      <w:jc w:val="left"/>
    </w:pPr>
    <w:rPr>
      <w:rFonts w:eastAsia="Calibri"/>
      <w:b/>
      <w:color w:val="auto"/>
      <w:sz w:val="32"/>
      <w:szCs w:val="32"/>
      <w:lang w:eastAsia="en-US"/>
    </w:rPr>
  </w:style>
  <w:style w:type="character" w:customStyle="1" w:styleId="affffff5">
    <w:name w:val="Подразделы Знак"/>
    <w:link w:val="affffff4"/>
    <w:rsid w:val="00473A95"/>
    <w:rPr>
      <w:rFonts w:eastAsia="Calibri"/>
      <w:b/>
      <w:sz w:val="32"/>
      <w:szCs w:val="32"/>
      <w:lang w:eastAsia="en-US"/>
    </w:rPr>
  </w:style>
  <w:style w:type="paragraph" w:customStyle="1" w:styleId="affffff6">
    <w:name w:val="ПодПОДраздел"/>
    <w:basedOn w:val="affff2"/>
    <w:link w:val="affffff7"/>
    <w:qFormat/>
    <w:rsid w:val="003A1FBC"/>
    <w:pPr>
      <w:ind w:firstLine="550"/>
      <w:jc w:val="both"/>
    </w:pPr>
    <w:rPr>
      <w:rFonts w:ascii="Times New Roman" w:eastAsia="MS Mincho" w:hAnsi="Times New Roman" w:cs="Times New Roman"/>
      <w:b/>
      <w:sz w:val="28"/>
      <w:szCs w:val="28"/>
    </w:rPr>
  </w:style>
  <w:style w:type="character" w:customStyle="1" w:styleId="affffff7">
    <w:name w:val="ПодПОДраздел Знак"/>
    <w:link w:val="affffff6"/>
    <w:rsid w:val="003A1FBC"/>
    <w:rPr>
      <w:rFonts w:eastAsia="MS Mincho"/>
      <w:b/>
      <w:sz w:val="28"/>
      <w:szCs w:val="28"/>
    </w:rPr>
  </w:style>
  <w:style w:type="character" w:customStyle="1" w:styleId="S1">
    <w:name w:val="S_Маркированный Знак1"/>
    <w:link w:val="S"/>
    <w:locked/>
    <w:rsid w:val="00DF1179"/>
    <w:rPr>
      <w:sz w:val="24"/>
      <w:szCs w:val="24"/>
    </w:rPr>
  </w:style>
  <w:style w:type="paragraph" w:customStyle="1" w:styleId="S">
    <w:name w:val="S_Маркированный"/>
    <w:basedOn w:val="affff6"/>
    <w:link w:val="S1"/>
    <w:autoRedefine/>
    <w:rsid w:val="00DF1179"/>
    <w:pPr>
      <w:tabs>
        <w:tab w:val="clear" w:pos="360"/>
      </w:tabs>
      <w:autoSpaceDE w:val="0"/>
      <w:autoSpaceDN w:val="0"/>
      <w:adjustRightInd w:val="0"/>
      <w:spacing w:line="360" w:lineRule="auto"/>
      <w:ind w:left="0" w:firstLine="709"/>
      <w:jc w:val="both"/>
    </w:pPr>
    <w:rPr>
      <w:sz w:val="24"/>
      <w:szCs w:val="24"/>
    </w:rPr>
  </w:style>
  <w:style w:type="paragraph" w:customStyle="1" w:styleId="affffff8">
    <w:name w:val="Абзац"/>
    <w:basedOn w:val="a3"/>
    <w:link w:val="affffff9"/>
    <w:rsid w:val="00CF0F14"/>
    <w:pPr>
      <w:widowControl/>
      <w:suppressAutoHyphens w:val="0"/>
      <w:autoSpaceDE/>
      <w:spacing w:before="120" w:after="60"/>
      <w:ind w:firstLine="567"/>
    </w:pPr>
    <w:rPr>
      <w:color w:val="auto"/>
      <w:szCs w:val="24"/>
      <w:lang w:eastAsia="ru-RU"/>
    </w:rPr>
  </w:style>
  <w:style w:type="character" w:customStyle="1" w:styleId="affffff9">
    <w:name w:val="Абзац Знак"/>
    <w:link w:val="affffff8"/>
    <w:rsid w:val="00CF0F14"/>
    <w:rPr>
      <w:sz w:val="24"/>
      <w:szCs w:val="24"/>
    </w:rPr>
  </w:style>
  <w:style w:type="paragraph" w:customStyle="1" w:styleId="affffffa">
    <w:name w:val="Табличный_заголовки"/>
    <w:basedOn w:val="a3"/>
    <w:rsid w:val="00BC2105"/>
    <w:pPr>
      <w:keepNext/>
      <w:keepLines/>
      <w:widowControl/>
      <w:suppressAutoHyphens w:val="0"/>
      <w:autoSpaceDE/>
      <w:ind w:firstLine="0"/>
      <w:jc w:val="center"/>
    </w:pPr>
    <w:rPr>
      <w:b/>
      <w:color w:val="auto"/>
      <w:sz w:val="22"/>
      <w:szCs w:val="22"/>
      <w:lang w:eastAsia="ru-RU"/>
    </w:rPr>
  </w:style>
  <w:style w:type="paragraph" w:customStyle="1" w:styleId="100">
    <w:name w:val="Табличный_центр_10"/>
    <w:basedOn w:val="a3"/>
    <w:qFormat/>
    <w:rsid w:val="00BC2105"/>
    <w:pPr>
      <w:widowControl/>
      <w:suppressAutoHyphens w:val="0"/>
      <w:autoSpaceDE/>
      <w:ind w:firstLine="0"/>
      <w:jc w:val="center"/>
    </w:pPr>
    <w:rPr>
      <w:color w:val="auto"/>
      <w:sz w:val="20"/>
      <w:szCs w:val="24"/>
      <w:lang w:eastAsia="ru-RU"/>
    </w:rPr>
  </w:style>
  <w:style w:type="paragraph" w:customStyle="1" w:styleId="140">
    <w:name w:val="ПОЛУТОРНЫЙ 14"/>
    <w:basedOn w:val="a3"/>
    <w:link w:val="141"/>
    <w:qFormat/>
    <w:rsid w:val="003E17C4"/>
    <w:pPr>
      <w:spacing w:line="360" w:lineRule="auto"/>
    </w:pPr>
    <w:rPr>
      <w:sz w:val="28"/>
      <w:szCs w:val="28"/>
    </w:rPr>
  </w:style>
  <w:style w:type="paragraph" w:customStyle="1" w:styleId="S0">
    <w:name w:val="S_Обычный"/>
    <w:basedOn w:val="a3"/>
    <w:link w:val="S2"/>
    <w:uiPriority w:val="99"/>
    <w:rsid w:val="003819E4"/>
    <w:pPr>
      <w:widowControl/>
      <w:suppressAutoHyphens w:val="0"/>
      <w:autoSpaceDE/>
      <w:spacing w:line="360" w:lineRule="auto"/>
    </w:pPr>
    <w:rPr>
      <w:color w:val="auto"/>
      <w:szCs w:val="24"/>
      <w:lang w:val="x-none" w:eastAsia="x-none"/>
    </w:rPr>
  </w:style>
  <w:style w:type="character" w:customStyle="1" w:styleId="141">
    <w:name w:val="ПОЛУТОРНЫЙ 14 Знак"/>
    <w:link w:val="140"/>
    <w:rsid w:val="003E17C4"/>
    <w:rPr>
      <w:color w:val="000000"/>
      <w:sz w:val="28"/>
      <w:szCs w:val="28"/>
      <w:lang w:eastAsia="ar-SA"/>
    </w:rPr>
  </w:style>
  <w:style w:type="character" w:customStyle="1" w:styleId="S2">
    <w:name w:val="S_Обычный Знак"/>
    <w:link w:val="S0"/>
    <w:uiPriority w:val="99"/>
    <w:rsid w:val="003819E4"/>
    <w:rPr>
      <w:sz w:val="24"/>
      <w:szCs w:val="24"/>
      <w:lang w:val="x-none" w:eastAsia="x-none"/>
    </w:rPr>
  </w:style>
  <w:style w:type="character" w:customStyle="1" w:styleId="S3">
    <w:name w:val="S_Маркированный Знак Знак"/>
    <w:locked/>
    <w:rsid w:val="003819E4"/>
    <w:rPr>
      <w:sz w:val="24"/>
      <w:szCs w:val="24"/>
      <w:lang w:val="x-none" w:eastAsia="x-none"/>
    </w:rPr>
  </w:style>
  <w:style w:type="table" w:customStyle="1" w:styleId="1f9">
    <w:name w:val="Сетка таблицы1"/>
    <w:basedOn w:val="a5"/>
    <w:next w:val="afff"/>
    <w:rsid w:val="00C66B2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5"/>
    <w:next w:val="afff"/>
    <w:uiPriority w:val="59"/>
    <w:rsid w:val="00C72A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basedOn w:val="a5"/>
    <w:next w:val="afff"/>
    <w:uiPriority w:val="59"/>
    <w:rsid w:val="00B3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5"/>
    <w:next w:val="afff"/>
    <w:uiPriority w:val="59"/>
    <w:rsid w:val="00B32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5"/>
    <w:next w:val="afff"/>
    <w:uiPriority w:val="59"/>
    <w:rsid w:val="00D2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5"/>
    <w:next w:val="afff"/>
    <w:uiPriority w:val="59"/>
    <w:rsid w:val="00D2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a">
    <w:name w:val="Нет списка1"/>
    <w:next w:val="a6"/>
    <w:uiPriority w:val="99"/>
    <w:semiHidden/>
    <w:unhideWhenUsed/>
    <w:rsid w:val="004A4CD4"/>
  </w:style>
  <w:style w:type="table" w:customStyle="1" w:styleId="72">
    <w:name w:val="Сетка таблицы7"/>
    <w:basedOn w:val="a5"/>
    <w:next w:val="afff"/>
    <w:uiPriority w:val="39"/>
    <w:rsid w:val="004A4CD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"/>
    <w:basedOn w:val="a5"/>
    <w:next w:val="afff"/>
    <w:uiPriority w:val="59"/>
    <w:rsid w:val="006C1E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5"/>
    <w:next w:val="afff"/>
    <w:uiPriority w:val="39"/>
    <w:rsid w:val="00AF32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"/>
    <w:basedOn w:val="a5"/>
    <w:next w:val="afff"/>
    <w:uiPriority w:val="59"/>
    <w:rsid w:val="0088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5"/>
    <w:next w:val="afff"/>
    <w:uiPriority w:val="59"/>
    <w:rsid w:val="006B55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5"/>
    <w:next w:val="afff"/>
    <w:uiPriority w:val="59"/>
    <w:rsid w:val="00BA4D6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5"/>
    <w:next w:val="afff"/>
    <w:uiPriority w:val="59"/>
    <w:rsid w:val="00D2481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5"/>
    <w:next w:val="afff"/>
    <w:uiPriority w:val="39"/>
    <w:rsid w:val="0004381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5"/>
    <w:next w:val="afff"/>
    <w:uiPriority w:val="59"/>
    <w:rsid w:val="007D59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5"/>
    <w:next w:val="afff"/>
    <w:uiPriority w:val="59"/>
    <w:rsid w:val="000A3E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5"/>
    <w:next w:val="afff"/>
    <w:uiPriority w:val="59"/>
    <w:rsid w:val="00F05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0">
    <w:name w:val="Сетка таблицы18"/>
    <w:basedOn w:val="a5"/>
    <w:next w:val="afff"/>
    <w:uiPriority w:val="59"/>
    <w:rsid w:val="004F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0">
    <w:name w:val="Сетка таблицы19"/>
    <w:basedOn w:val="a5"/>
    <w:next w:val="afff"/>
    <w:uiPriority w:val="59"/>
    <w:rsid w:val="004F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5"/>
    <w:next w:val="afff"/>
    <w:uiPriority w:val="59"/>
    <w:rsid w:val="004F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3">
    <w:name w:val="Сетка таблицы21"/>
    <w:basedOn w:val="a5"/>
    <w:next w:val="afff"/>
    <w:uiPriority w:val="59"/>
    <w:rsid w:val="004F0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6"/>
    <w:uiPriority w:val="99"/>
    <w:semiHidden/>
    <w:unhideWhenUsed/>
    <w:rsid w:val="008E79DE"/>
  </w:style>
  <w:style w:type="paragraph" w:customStyle="1" w:styleId="msonormal0">
    <w:name w:val="msonormal"/>
    <w:basedOn w:val="a3"/>
    <w:rsid w:val="008E79DE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affffffb">
    <w:name w:val="_Обычный"/>
    <w:basedOn w:val="a3"/>
    <w:semiHidden/>
    <w:rsid w:val="00B25A14"/>
    <w:pPr>
      <w:widowControl/>
      <w:suppressAutoHyphens w:val="0"/>
      <w:autoSpaceDE/>
      <w:spacing w:line="360" w:lineRule="auto"/>
    </w:pPr>
    <w:rPr>
      <w:color w:val="auto"/>
      <w:szCs w:val="24"/>
      <w:lang w:eastAsia="ru-RU"/>
    </w:rPr>
  </w:style>
  <w:style w:type="paragraph" w:customStyle="1" w:styleId="affffffc">
    <w:name w:val="!!!_Заголовок_статьи_!!!"/>
    <w:next w:val="affffffb"/>
    <w:link w:val="affffffd"/>
    <w:rsid w:val="00B25A14"/>
    <w:pPr>
      <w:keepNext/>
      <w:keepLines/>
      <w:shd w:val="clear" w:color="auto" w:fill="FFFFFF"/>
      <w:tabs>
        <w:tab w:val="num" w:pos="2687"/>
      </w:tabs>
      <w:suppressAutoHyphens/>
      <w:spacing w:after="120" w:line="331" w:lineRule="auto"/>
      <w:ind w:left="2046" w:hanging="606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fffffd">
    <w:name w:val="!!!_Заголовок_статьи_!!! Знак Знак"/>
    <w:link w:val="affffffc"/>
    <w:rsid w:val="00B25A14"/>
    <w:rPr>
      <w:b/>
      <w:bCs/>
      <w:color w:val="000000"/>
      <w:spacing w:val="1"/>
      <w:sz w:val="28"/>
      <w:szCs w:val="24"/>
      <w:shd w:val="clear" w:color="auto" w:fill="FFFFFF"/>
    </w:rPr>
  </w:style>
  <w:style w:type="paragraph" w:customStyle="1" w:styleId="affffffe">
    <w:name w:val="!!!_Текст_!!!"/>
    <w:basedOn w:val="a3"/>
    <w:link w:val="afffffff"/>
    <w:rsid w:val="00B25A14"/>
    <w:pPr>
      <w:widowControl/>
      <w:suppressAutoHyphens w:val="0"/>
      <w:autoSpaceDE/>
      <w:spacing w:after="120" w:line="331" w:lineRule="auto"/>
      <w:ind w:firstLine="851"/>
    </w:pPr>
    <w:rPr>
      <w:color w:val="auto"/>
      <w:sz w:val="26"/>
      <w:szCs w:val="28"/>
      <w:lang w:val="x-none" w:eastAsia="ru-RU"/>
    </w:rPr>
  </w:style>
  <w:style w:type="numbering" w:customStyle="1" w:styleId="a">
    <w:name w:val="!!!_Номер_!!!"/>
    <w:basedOn w:val="a6"/>
    <w:rsid w:val="00B25A14"/>
    <w:pPr>
      <w:numPr>
        <w:numId w:val="5"/>
      </w:numPr>
    </w:pPr>
  </w:style>
  <w:style w:type="numbering" w:customStyle="1" w:styleId="a2">
    <w:name w:val="Маркер"/>
    <w:basedOn w:val="a6"/>
    <w:rsid w:val="00B25A14"/>
    <w:pPr>
      <w:numPr>
        <w:numId w:val="6"/>
      </w:numPr>
    </w:pPr>
  </w:style>
  <w:style w:type="character" w:customStyle="1" w:styleId="afffffff">
    <w:name w:val="!!!_Текст_!!! Знак"/>
    <w:link w:val="affffffe"/>
    <w:rsid w:val="00B25A14"/>
    <w:rPr>
      <w:sz w:val="26"/>
      <w:szCs w:val="28"/>
      <w:lang w:val="x-none"/>
    </w:rPr>
  </w:style>
  <w:style w:type="table" w:customStyle="1" w:styleId="221">
    <w:name w:val="Сетка таблицы22"/>
    <w:basedOn w:val="a5"/>
    <w:next w:val="afff"/>
    <w:uiPriority w:val="39"/>
    <w:rsid w:val="00713E3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5"/>
    <w:next w:val="afff"/>
    <w:uiPriority w:val="39"/>
    <w:rsid w:val="00CB7D5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b">
    <w:name w:val="Нет списка3"/>
    <w:next w:val="a6"/>
    <w:uiPriority w:val="99"/>
    <w:semiHidden/>
    <w:unhideWhenUsed/>
    <w:rsid w:val="00805E5D"/>
  </w:style>
  <w:style w:type="numbering" w:customStyle="1" w:styleId="112">
    <w:name w:val="Нет списка11"/>
    <w:next w:val="a6"/>
    <w:uiPriority w:val="99"/>
    <w:semiHidden/>
    <w:unhideWhenUsed/>
    <w:rsid w:val="00805E5D"/>
  </w:style>
  <w:style w:type="numbering" w:customStyle="1" w:styleId="1110">
    <w:name w:val="Нет списка111"/>
    <w:next w:val="a6"/>
    <w:uiPriority w:val="99"/>
    <w:semiHidden/>
    <w:unhideWhenUsed/>
    <w:rsid w:val="00805E5D"/>
  </w:style>
  <w:style w:type="character" w:customStyle="1" w:styleId="17">
    <w:name w:val="Название Знак1"/>
    <w:basedOn w:val="a4"/>
    <w:link w:val="af7"/>
    <w:rsid w:val="00805E5D"/>
    <w:rPr>
      <w:rFonts w:ascii="Arial" w:eastAsia="MS Mincho" w:hAnsi="Arial" w:cs="Tahoma"/>
      <w:color w:val="000000"/>
      <w:sz w:val="28"/>
      <w:szCs w:val="28"/>
      <w:lang w:eastAsia="ar-SA"/>
    </w:rPr>
  </w:style>
  <w:style w:type="table" w:customStyle="1" w:styleId="240">
    <w:name w:val="Сетка таблицы24"/>
    <w:basedOn w:val="a5"/>
    <w:next w:val="afff"/>
    <w:uiPriority w:val="59"/>
    <w:rsid w:val="00805E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1 / 1.1 / 1.1.111"/>
    <w:basedOn w:val="a6"/>
    <w:next w:val="111111"/>
    <w:semiHidden/>
    <w:rsid w:val="00805E5D"/>
  </w:style>
  <w:style w:type="numbering" w:customStyle="1" w:styleId="1111112">
    <w:name w:val="1 / 1.1 / 1.1.12"/>
    <w:basedOn w:val="a6"/>
    <w:next w:val="111111"/>
    <w:uiPriority w:val="99"/>
    <w:semiHidden/>
    <w:unhideWhenUsed/>
    <w:rsid w:val="00805E5D"/>
  </w:style>
  <w:style w:type="table" w:customStyle="1" w:styleId="1100">
    <w:name w:val="Сетка таблицы110"/>
    <w:basedOn w:val="a5"/>
    <w:next w:val="afff"/>
    <w:uiPriority w:val="5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6"/>
    <w:uiPriority w:val="99"/>
    <w:semiHidden/>
    <w:unhideWhenUsed/>
    <w:rsid w:val="00805E5D"/>
  </w:style>
  <w:style w:type="table" w:customStyle="1" w:styleId="710">
    <w:name w:val="Сетка таблицы71"/>
    <w:basedOn w:val="a5"/>
    <w:next w:val="afff"/>
    <w:uiPriority w:val="3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0">
    <w:name w:val="Сетка таблицы91"/>
    <w:basedOn w:val="a5"/>
    <w:next w:val="afff"/>
    <w:uiPriority w:val="3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0">
    <w:name w:val="Сетка таблицы10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5"/>
    <w:next w:val="afff"/>
    <w:uiPriority w:val="5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5"/>
    <w:next w:val="afff"/>
    <w:uiPriority w:val="5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0">
    <w:name w:val="Сетка таблицы141"/>
    <w:basedOn w:val="a5"/>
    <w:next w:val="afff"/>
    <w:uiPriority w:val="39"/>
    <w:rsid w:val="00805E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1">
    <w:name w:val="Сетка таблицы17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1">
    <w:name w:val="Сетка таблицы18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5"/>
    <w:next w:val="afff"/>
    <w:uiPriority w:val="59"/>
    <w:rsid w:val="00805E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6"/>
    <w:uiPriority w:val="99"/>
    <w:semiHidden/>
    <w:unhideWhenUsed/>
    <w:rsid w:val="00805E5D"/>
  </w:style>
  <w:style w:type="numbering" w:customStyle="1" w:styleId="1fb">
    <w:name w:val="!!!_Номер_!!!1"/>
    <w:basedOn w:val="a6"/>
    <w:rsid w:val="00805E5D"/>
  </w:style>
  <w:style w:type="numbering" w:customStyle="1" w:styleId="1fc">
    <w:name w:val="Маркер1"/>
    <w:basedOn w:val="a6"/>
    <w:rsid w:val="00805E5D"/>
  </w:style>
  <w:style w:type="paragraph" w:customStyle="1" w:styleId="3c">
    <w:name w:val="Обычный3"/>
    <w:rsid w:val="00C65E81"/>
    <w:pPr>
      <w:snapToGrid w:val="0"/>
    </w:pPr>
    <w:rPr>
      <w:sz w:val="22"/>
    </w:rPr>
  </w:style>
  <w:style w:type="paragraph" w:customStyle="1" w:styleId="Normal100">
    <w:name w:val="Стиль Normal + 10 пт полужирный"/>
    <w:basedOn w:val="3c"/>
    <w:rsid w:val="00C65E81"/>
    <w:pPr>
      <w:ind w:left="-113" w:right="-113"/>
      <w:jc w:val="center"/>
    </w:pPr>
    <w:rPr>
      <w:b/>
      <w:bCs/>
      <w:sz w:val="20"/>
    </w:rPr>
  </w:style>
  <w:style w:type="table" w:customStyle="1" w:styleId="260">
    <w:name w:val="Сетка таблицы26"/>
    <w:basedOn w:val="a5"/>
    <w:next w:val="afff"/>
    <w:uiPriority w:val="39"/>
    <w:rsid w:val="009C5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Стиль Заголовок 3"/>
    <w:aliases w:val="ПодЗаголовок + полужирный"/>
    <w:basedOn w:val="30"/>
    <w:rsid w:val="00D57CE8"/>
    <w:pPr>
      <w:widowControl w:val="0"/>
      <w:tabs>
        <w:tab w:val="clear" w:pos="0"/>
      </w:tabs>
      <w:suppressAutoHyphens w:val="0"/>
      <w:autoSpaceDE w:val="0"/>
      <w:autoSpaceDN w:val="0"/>
      <w:adjustRightInd w:val="0"/>
      <w:spacing w:before="360"/>
      <w:jc w:val="left"/>
    </w:pPr>
    <w:rPr>
      <w:rFonts w:ascii="Arial" w:hAnsi="Arial" w:cs="Times New Roman"/>
      <w:color w:val="auto"/>
      <w:sz w:val="24"/>
      <w:szCs w:val="20"/>
      <w:lang w:eastAsia="ru-RU"/>
    </w:rPr>
  </w:style>
  <w:style w:type="paragraph" w:customStyle="1" w:styleId="afffffff0">
    <w:name w:val="курсив для заголов об"/>
    <w:basedOn w:val="a3"/>
    <w:rsid w:val="00D57CE8"/>
    <w:pPr>
      <w:suppressAutoHyphens w:val="0"/>
      <w:autoSpaceDN w:val="0"/>
      <w:adjustRightInd w:val="0"/>
      <w:spacing w:before="240" w:after="120"/>
      <w:ind w:firstLine="567"/>
      <w:jc w:val="center"/>
    </w:pPr>
    <w:rPr>
      <w:rFonts w:ascii="Arial" w:hAnsi="Arial"/>
      <w:b/>
      <w:i/>
      <w:color w:val="auto"/>
      <w:sz w:val="22"/>
      <w:szCs w:val="20"/>
      <w:lang w:eastAsia="ru-RU"/>
    </w:rPr>
  </w:style>
  <w:style w:type="paragraph" w:customStyle="1" w:styleId="Normal3">
    <w:name w:val="Normal Знак Знак Знак Знак Знак"/>
    <w:rsid w:val="00D57CE8"/>
    <w:pPr>
      <w:spacing w:before="100" w:after="100"/>
      <w:jc w:val="both"/>
    </w:pPr>
    <w:rPr>
      <w:snapToGrid w:val="0"/>
      <w:sz w:val="24"/>
    </w:rPr>
  </w:style>
  <w:style w:type="character" w:customStyle="1" w:styleId="2f0">
    <w:name w:val="Знак Знак2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Normal10-022">
    <w:name w:val="Стиль Normal + 10 пт полужирный По центру Слева:  -02 см Справ...2"/>
    <w:basedOn w:val="3c"/>
    <w:link w:val="Normal10-0220"/>
    <w:rsid w:val="00D57CE8"/>
    <w:pPr>
      <w:ind w:left="-113" w:right="-113"/>
      <w:jc w:val="center"/>
    </w:pPr>
    <w:rPr>
      <w:b/>
      <w:bCs/>
      <w:sz w:val="20"/>
    </w:rPr>
  </w:style>
  <w:style w:type="paragraph" w:customStyle="1" w:styleId="Normal10-020">
    <w:name w:val="Normal + 10 пт полужирный По центру Слева:  -02 см Справ..."/>
    <w:basedOn w:val="3c"/>
    <w:rsid w:val="00D57CE8"/>
    <w:pPr>
      <w:snapToGrid/>
      <w:ind w:left="-113" w:right="-113"/>
      <w:jc w:val="center"/>
    </w:pPr>
    <w:rPr>
      <w:b/>
      <w:bCs/>
      <w:sz w:val="20"/>
    </w:rPr>
  </w:style>
  <w:style w:type="character" w:customStyle="1" w:styleId="1fd">
    <w:name w:val="Знак Знак1"/>
    <w:basedOn w:val="a4"/>
    <w:rsid w:val="00D57CE8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ff7">
    <w:name w:val="Маркированный список Знак"/>
    <w:aliases w:val="Маркированный список Знак1 Знак,Маркированный список Знак Знак Знак,EIA Bullet 1 Знак,Маркированный список1 Знак"/>
    <w:basedOn w:val="a4"/>
    <w:link w:val="affff6"/>
    <w:rsid w:val="00D57CE8"/>
  </w:style>
  <w:style w:type="paragraph" w:customStyle="1" w:styleId="1270">
    <w:name w:val="Стиль Слева:  127 см Первая строка:  0 см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063">
    <w:name w:val="Список_0.63"/>
    <w:basedOn w:val="a3"/>
    <w:rsid w:val="00D57CE8"/>
    <w:pPr>
      <w:widowControl/>
      <w:numPr>
        <w:numId w:val="9"/>
      </w:numPr>
      <w:suppressAutoHyphens w:val="0"/>
      <w:autoSpaceDE/>
      <w:jc w:val="left"/>
    </w:pPr>
    <w:rPr>
      <w:color w:val="auto"/>
      <w:szCs w:val="24"/>
      <w:lang w:eastAsia="ru-RU"/>
    </w:rPr>
  </w:style>
  <w:style w:type="paragraph" w:customStyle="1" w:styleId="131256">
    <w:name w:val="Стиль 13 пт По ширине Слева:  125 см Перед:  6 пт"/>
    <w:basedOn w:val="a3"/>
    <w:rsid w:val="00D57CE8"/>
    <w:p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character" w:styleId="afffffff1">
    <w:name w:val="annotation reference"/>
    <w:basedOn w:val="a4"/>
    <w:semiHidden/>
    <w:rsid w:val="00D57CE8"/>
    <w:rPr>
      <w:sz w:val="16"/>
      <w:szCs w:val="16"/>
    </w:rPr>
  </w:style>
  <w:style w:type="paragraph" w:styleId="afffffff2">
    <w:name w:val="annotation text"/>
    <w:basedOn w:val="a3"/>
    <w:link w:val="afffffff3"/>
    <w:semiHidden/>
    <w:rsid w:val="00D57CE8"/>
    <w:pPr>
      <w:suppressAutoHyphens w:val="0"/>
      <w:autoSpaceDN w:val="0"/>
      <w:adjustRightInd w:val="0"/>
      <w:spacing w:before="120"/>
      <w:ind w:firstLine="720"/>
    </w:pPr>
    <w:rPr>
      <w:color w:val="auto"/>
      <w:sz w:val="20"/>
      <w:szCs w:val="20"/>
      <w:lang w:eastAsia="ru-RU"/>
    </w:rPr>
  </w:style>
  <w:style w:type="character" w:customStyle="1" w:styleId="afffffff3">
    <w:name w:val="Текст примечания Знак"/>
    <w:basedOn w:val="a4"/>
    <w:link w:val="afffffff2"/>
    <w:semiHidden/>
    <w:rsid w:val="00D57CE8"/>
  </w:style>
  <w:style w:type="paragraph" w:styleId="afffffff4">
    <w:name w:val="annotation subject"/>
    <w:basedOn w:val="afffffff2"/>
    <w:next w:val="afffffff2"/>
    <w:link w:val="afffffff5"/>
    <w:semiHidden/>
    <w:rsid w:val="00D57CE8"/>
    <w:rPr>
      <w:b/>
      <w:bCs/>
    </w:rPr>
  </w:style>
  <w:style w:type="character" w:customStyle="1" w:styleId="afffffff5">
    <w:name w:val="Тема примечания Знак"/>
    <w:basedOn w:val="afffffff3"/>
    <w:link w:val="afffffff4"/>
    <w:semiHidden/>
    <w:rsid w:val="00D57CE8"/>
    <w:rPr>
      <w:b/>
      <w:bCs/>
    </w:rPr>
  </w:style>
  <w:style w:type="paragraph" w:customStyle="1" w:styleId="Normal10-023">
    <w:name w:val="Стиль Normal + 10 пт полужирный По центру Слева:  -02 см Справ..."/>
    <w:basedOn w:val="a3"/>
    <w:rsid w:val="00D57CE8"/>
    <w:pPr>
      <w:widowControl/>
      <w:suppressAutoHyphens w:val="0"/>
      <w:autoSpaceDE/>
      <w:ind w:left="-113" w:right="-113" w:firstLine="0"/>
      <w:jc w:val="center"/>
    </w:pPr>
    <w:rPr>
      <w:b/>
      <w:color w:val="auto"/>
      <w:sz w:val="20"/>
      <w:szCs w:val="20"/>
      <w:lang w:eastAsia="ru-RU"/>
    </w:rPr>
  </w:style>
  <w:style w:type="paragraph" w:customStyle="1" w:styleId="63">
    <w:name w:val="Стиль После:  6 пт"/>
    <w:basedOn w:val="a3"/>
    <w:rsid w:val="00D57CE8"/>
    <w:pPr>
      <w:widowControl/>
      <w:suppressAutoHyphens w:val="0"/>
      <w:autoSpaceDE/>
      <w:spacing w:before="120"/>
    </w:pPr>
    <w:rPr>
      <w:color w:val="auto"/>
      <w:sz w:val="26"/>
      <w:szCs w:val="20"/>
      <w:lang w:eastAsia="ru-RU"/>
    </w:rPr>
  </w:style>
  <w:style w:type="paragraph" w:customStyle="1" w:styleId="12701">
    <w:name w:val="Стиль Слева:  127 см Первая строка:  0 см1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124">
    <w:name w:val="Перед:  12 пт"/>
    <w:basedOn w:val="a3"/>
    <w:next w:val="a3"/>
    <w:link w:val="125"/>
    <w:rsid w:val="00D57CE8"/>
    <w:pPr>
      <w:suppressAutoHyphens w:val="0"/>
      <w:autoSpaceDN w:val="0"/>
      <w:adjustRightInd w:val="0"/>
      <w:spacing w:before="240"/>
      <w:ind w:firstLine="720"/>
    </w:pPr>
    <w:rPr>
      <w:color w:val="auto"/>
      <w:sz w:val="26"/>
      <w:szCs w:val="20"/>
      <w:lang w:eastAsia="ru-RU"/>
    </w:rPr>
  </w:style>
  <w:style w:type="character" w:customStyle="1" w:styleId="125">
    <w:name w:val="Перед:  12 пт Знак"/>
    <w:basedOn w:val="a4"/>
    <w:link w:val="124"/>
    <w:rsid w:val="00D57CE8"/>
    <w:rPr>
      <w:sz w:val="26"/>
    </w:rPr>
  </w:style>
  <w:style w:type="character" w:customStyle="1" w:styleId="afffd">
    <w:name w:val="Название объекта Знак"/>
    <w:aliases w:val="Номер объекта Знак"/>
    <w:basedOn w:val="a4"/>
    <w:link w:val="afffc"/>
    <w:rsid w:val="00D57CE8"/>
    <w:rPr>
      <w:b/>
      <w:sz w:val="28"/>
    </w:rPr>
  </w:style>
  <w:style w:type="paragraph" w:customStyle="1" w:styleId="126">
    <w:name w:val="Стиль Перед:  12 пт"/>
    <w:basedOn w:val="a3"/>
    <w:link w:val="127"/>
    <w:rsid w:val="00D57CE8"/>
    <w:pPr>
      <w:widowControl/>
      <w:suppressAutoHyphens w:val="0"/>
      <w:autoSpaceDE/>
      <w:spacing w:before="240"/>
    </w:pPr>
    <w:rPr>
      <w:color w:val="auto"/>
      <w:sz w:val="26"/>
      <w:szCs w:val="20"/>
      <w:lang w:eastAsia="ru-RU"/>
    </w:rPr>
  </w:style>
  <w:style w:type="character" w:customStyle="1" w:styleId="127">
    <w:name w:val="Стиль Перед:  12 пт Знак"/>
    <w:basedOn w:val="a4"/>
    <w:link w:val="126"/>
    <w:rsid w:val="00D57CE8"/>
    <w:rPr>
      <w:sz w:val="26"/>
    </w:rPr>
  </w:style>
  <w:style w:type="paragraph" w:styleId="3">
    <w:name w:val="List Bullet 3"/>
    <w:basedOn w:val="a3"/>
    <w:autoRedefine/>
    <w:rsid w:val="00D57CE8"/>
    <w:pPr>
      <w:numPr>
        <w:numId w:val="10"/>
      </w:num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paragraph" w:customStyle="1" w:styleId="afffffff6">
    <w:name w:val="шапка табл"/>
    <w:basedOn w:val="a3"/>
    <w:rsid w:val="00D57CE8"/>
    <w:pPr>
      <w:widowControl/>
      <w:suppressAutoHyphens w:val="0"/>
      <w:autoSpaceDE/>
      <w:ind w:firstLine="0"/>
      <w:jc w:val="center"/>
    </w:pPr>
    <w:rPr>
      <w:color w:val="auto"/>
      <w:szCs w:val="20"/>
      <w:lang w:eastAsia="ru-RU"/>
    </w:rPr>
  </w:style>
  <w:style w:type="numbering" w:customStyle="1" w:styleId="11">
    <w:name w:val="Стиль многоуровневый1"/>
    <w:basedOn w:val="a6"/>
    <w:rsid w:val="00D57CE8"/>
    <w:pPr>
      <w:numPr>
        <w:numId w:val="11"/>
      </w:numPr>
    </w:pPr>
  </w:style>
  <w:style w:type="character" w:customStyle="1" w:styleId="Normal10-0220">
    <w:name w:val="Стиль Normal + 10 пт полужирный По центру Слева:  -02 см Справ...2 Знак"/>
    <w:link w:val="Normal10-022"/>
    <w:rsid w:val="00D57CE8"/>
    <w:rPr>
      <w:b/>
      <w:bCs/>
    </w:rPr>
  </w:style>
  <w:style w:type="paragraph" w:customStyle="1" w:styleId="afffffff7">
    <w:name w:val="Основа"/>
    <w:basedOn w:val="a3"/>
    <w:rsid w:val="00D57CE8"/>
    <w:pPr>
      <w:widowControl/>
      <w:suppressAutoHyphens w:val="0"/>
      <w:autoSpaceDE/>
      <w:spacing w:before="120"/>
      <w:ind w:firstLine="720"/>
    </w:pPr>
    <w:rPr>
      <w:color w:val="auto"/>
      <w:szCs w:val="20"/>
      <w:lang w:eastAsia="ru-RU"/>
    </w:rPr>
  </w:style>
  <w:style w:type="paragraph" w:customStyle="1" w:styleId="afffffff8">
    <w:name w:val="Стиль Синий"/>
    <w:basedOn w:val="a3"/>
    <w:rsid w:val="00D57CE8"/>
    <w:pPr>
      <w:widowControl/>
      <w:suppressAutoHyphens w:val="0"/>
      <w:autoSpaceDE/>
      <w:spacing w:before="120"/>
    </w:pPr>
    <w:rPr>
      <w:color w:val="0000FF"/>
      <w:szCs w:val="24"/>
      <w:lang w:eastAsia="ru-RU"/>
    </w:rPr>
  </w:style>
  <w:style w:type="paragraph" w:customStyle="1" w:styleId="afffffff9">
    <w:name w:val="Для записок"/>
    <w:basedOn w:val="a3"/>
    <w:rsid w:val="00D57CE8"/>
    <w:pPr>
      <w:suppressAutoHyphens w:val="0"/>
      <w:autoSpaceDN w:val="0"/>
      <w:adjustRightInd w:val="0"/>
      <w:spacing w:before="120" w:after="100"/>
      <w:ind w:firstLine="720"/>
    </w:pPr>
    <w:rPr>
      <w:color w:val="auto"/>
      <w:sz w:val="26"/>
      <w:szCs w:val="20"/>
      <w:lang w:eastAsia="ru-RU"/>
    </w:rPr>
  </w:style>
  <w:style w:type="paragraph" w:styleId="afffffffa">
    <w:name w:val="Date"/>
    <w:basedOn w:val="a3"/>
    <w:next w:val="a3"/>
    <w:link w:val="afffffffb"/>
    <w:rsid w:val="00D57CE8"/>
    <w:pPr>
      <w:suppressAutoHyphens w:val="0"/>
      <w:autoSpaceDN w:val="0"/>
      <w:adjustRightInd w:val="0"/>
      <w:spacing w:before="120"/>
      <w:ind w:firstLine="720"/>
    </w:pPr>
    <w:rPr>
      <w:bCs/>
      <w:iCs/>
      <w:color w:val="auto"/>
      <w:sz w:val="26"/>
      <w:szCs w:val="20"/>
      <w:lang w:eastAsia="ru-RU"/>
    </w:rPr>
  </w:style>
  <w:style w:type="character" w:customStyle="1" w:styleId="afffffffb">
    <w:name w:val="Дата Знак"/>
    <w:basedOn w:val="a4"/>
    <w:link w:val="afffffffa"/>
    <w:rsid w:val="00D57CE8"/>
    <w:rPr>
      <w:bCs/>
      <w:iCs/>
      <w:sz w:val="26"/>
    </w:rPr>
  </w:style>
  <w:style w:type="paragraph" w:customStyle="1" w:styleId="12700">
    <w:name w:val="127 см Первая строка:  0 см"/>
    <w:basedOn w:val="a3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table" w:styleId="1fe">
    <w:name w:val="Table Columns 1"/>
    <w:basedOn w:val="a5"/>
    <w:rsid w:val="00D57CE8"/>
    <w:pPr>
      <w:widowControl w:val="0"/>
      <w:autoSpaceDE w:val="0"/>
      <w:autoSpaceDN w:val="0"/>
      <w:adjustRightInd w:val="0"/>
      <w:spacing w:before="120"/>
      <w:ind w:firstLine="720"/>
      <w:jc w:val="both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f">
    <w:name w:val="Table Grid 1"/>
    <w:basedOn w:val="a5"/>
    <w:rsid w:val="00D57CE8"/>
    <w:pPr>
      <w:widowControl w:val="0"/>
      <w:autoSpaceDE w:val="0"/>
      <w:autoSpaceDN w:val="0"/>
      <w:adjustRightInd w:val="0"/>
      <w:spacing w:before="120"/>
      <w:ind w:firstLine="720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4">
    <w:name w:val="Стиль Название объекта + Перед:  6 пт"/>
    <w:basedOn w:val="afffc"/>
    <w:rsid w:val="00D57CE8"/>
    <w:pPr>
      <w:spacing w:after="60" w:line="240" w:lineRule="auto"/>
      <w:ind w:firstLine="0"/>
      <w:contextualSpacing/>
      <w:jc w:val="left"/>
      <w:outlineLvl w:val="4"/>
    </w:pPr>
    <w:rPr>
      <w:b w:val="0"/>
      <w:sz w:val="26"/>
    </w:rPr>
  </w:style>
  <w:style w:type="paragraph" w:customStyle="1" w:styleId="afffffffc">
    <w:name w:val="Основной обычный"/>
    <w:basedOn w:val="afb"/>
    <w:rsid w:val="00D57CE8"/>
    <w:pPr>
      <w:widowControl/>
      <w:suppressAutoHyphens w:val="0"/>
      <w:autoSpaceDE/>
      <w:spacing w:after="0"/>
      <w:ind w:left="0" w:firstLine="425"/>
    </w:pPr>
    <w:rPr>
      <w:color w:val="auto"/>
      <w:spacing w:val="20"/>
      <w:szCs w:val="20"/>
      <w:lang w:eastAsia="ru-RU"/>
    </w:rPr>
  </w:style>
  <w:style w:type="paragraph" w:customStyle="1" w:styleId="1ff0">
    <w:name w:val="Стиль Название объекта + По центру1"/>
    <w:basedOn w:val="afffc"/>
    <w:rsid w:val="00D57CE8"/>
    <w:pPr>
      <w:keepNext/>
      <w:spacing w:before="240" w:after="120" w:line="240" w:lineRule="auto"/>
      <w:ind w:firstLine="0"/>
      <w:jc w:val="left"/>
      <w:outlineLvl w:val="5"/>
    </w:pPr>
    <w:rPr>
      <w:b w:val="0"/>
      <w:sz w:val="26"/>
    </w:rPr>
  </w:style>
  <w:style w:type="paragraph" w:customStyle="1" w:styleId="2f1">
    <w:name w:val="Стиль2"/>
    <w:basedOn w:val="a3"/>
    <w:rsid w:val="00D57CE8"/>
    <w:pPr>
      <w:widowControl/>
      <w:suppressAutoHyphens w:val="0"/>
      <w:autoSpaceDE/>
      <w:ind w:firstLine="0"/>
    </w:pPr>
    <w:rPr>
      <w:snapToGrid w:val="0"/>
      <w:color w:val="auto"/>
      <w:szCs w:val="20"/>
      <w:lang w:eastAsia="ru-RU"/>
    </w:rPr>
  </w:style>
  <w:style w:type="paragraph" w:customStyle="1" w:styleId="-0">
    <w:name w:val="Таблица - центр"/>
    <w:basedOn w:val="a3"/>
    <w:rsid w:val="00D57CE8"/>
    <w:pPr>
      <w:widowControl/>
      <w:suppressAutoHyphens w:val="0"/>
      <w:autoSpaceDE/>
      <w:ind w:firstLine="0"/>
      <w:jc w:val="center"/>
    </w:pPr>
    <w:rPr>
      <w:color w:val="auto"/>
      <w:szCs w:val="20"/>
      <w:lang w:eastAsia="ru-RU"/>
    </w:rPr>
  </w:style>
  <w:style w:type="paragraph" w:customStyle="1" w:styleId="afffffffd">
    <w:name w:val="пунктирное подчеркивание"/>
    <w:basedOn w:val="a3"/>
    <w:next w:val="a3"/>
    <w:rsid w:val="00D57CE8"/>
    <w:pPr>
      <w:suppressAutoHyphens w:val="0"/>
      <w:autoSpaceDN w:val="0"/>
      <w:adjustRightInd w:val="0"/>
      <w:spacing w:before="120"/>
      <w:ind w:firstLine="0"/>
    </w:pPr>
    <w:rPr>
      <w:color w:val="auto"/>
      <w:sz w:val="26"/>
      <w:szCs w:val="20"/>
      <w:u w:val="dotted"/>
      <w:lang w:eastAsia="ru-RU"/>
    </w:rPr>
  </w:style>
  <w:style w:type="paragraph" w:customStyle="1" w:styleId="1271">
    <w:name w:val="127 см"/>
    <w:basedOn w:val="a3"/>
    <w:next w:val="a3"/>
    <w:link w:val="1272"/>
    <w:rsid w:val="00D57CE8"/>
    <w:pPr>
      <w:suppressAutoHyphens w:val="0"/>
      <w:autoSpaceDN w:val="0"/>
      <w:adjustRightInd w:val="0"/>
      <w:spacing w:before="120"/>
      <w:ind w:left="720" w:firstLine="0"/>
    </w:pPr>
    <w:rPr>
      <w:color w:val="auto"/>
      <w:sz w:val="26"/>
      <w:szCs w:val="20"/>
      <w:lang w:eastAsia="ru-RU"/>
    </w:rPr>
  </w:style>
  <w:style w:type="paragraph" w:customStyle="1" w:styleId="Web">
    <w:name w:val="Обычный (Web)"/>
    <w:basedOn w:val="a3"/>
    <w:rsid w:val="00D57CE8"/>
    <w:pPr>
      <w:widowControl/>
      <w:suppressAutoHyphens w:val="0"/>
      <w:autoSpaceDE/>
      <w:spacing w:before="100" w:after="100"/>
      <w:ind w:firstLine="0"/>
      <w:jc w:val="left"/>
    </w:pPr>
    <w:rPr>
      <w:color w:val="auto"/>
      <w:szCs w:val="20"/>
      <w:lang w:eastAsia="ru-RU"/>
    </w:rPr>
  </w:style>
  <w:style w:type="paragraph" w:styleId="2f2">
    <w:name w:val="List 2"/>
    <w:basedOn w:val="a3"/>
    <w:rsid w:val="00D57CE8"/>
    <w:pPr>
      <w:widowControl/>
      <w:suppressAutoHyphens w:val="0"/>
      <w:autoSpaceDE/>
      <w:ind w:left="566" w:hanging="283"/>
      <w:jc w:val="left"/>
    </w:pPr>
    <w:rPr>
      <w:color w:val="auto"/>
      <w:szCs w:val="24"/>
      <w:lang w:eastAsia="ru-RU"/>
    </w:rPr>
  </w:style>
  <w:style w:type="paragraph" w:customStyle="1" w:styleId="Iauiue">
    <w:name w:val="Iau?iue"/>
    <w:rsid w:val="00D57CE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ff1">
    <w:name w:val="Знак Знак Знак Знак Знак Знак Знак Знак Знак Знак Знак Знак1 Знак Знак Знак Знак Знак Знак Знак Знак Знак Знак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ff2">
    <w:name w:val="1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2f3">
    <w:name w:val="Заголовок 2 Знак Знак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Normal11">
    <w:name w:val="Normal Знак1"/>
    <w:basedOn w:val="a4"/>
    <w:locked/>
    <w:rsid w:val="00D57CE8"/>
    <w:rPr>
      <w:sz w:val="22"/>
      <w:lang w:val="ru-RU" w:eastAsia="ru-RU" w:bidi="ar-SA"/>
    </w:rPr>
  </w:style>
  <w:style w:type="character" w:customStyle="1" w:styleId="128">
    <w:name w:val="Заголовок 1 Знак2"/>
    <w:aliases w:val="Заголовок 1 Знак Знак1,Заголовок 1 Знак Знак Знак1,Заголовок 1 Знак Знак Знак Знак Знак Знак Знак Знак,Заголовок 1 Знак Знак Знак Знак,Заголовок 11 Знак,Заголовок 1 Знак1 Знак,Заголовок 1 Знак Знак Знак Знак Знак Знак1 Знак"/>
    <w:basedOn w:val="a4"/>
    <w:locked/>
    <w:rsid w:val="00D57CE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ff3">
    <w:name w:val="Знак1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CharChar">
    <w:name w:val="Char Char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3e">
    <w:name w:val="Знак Знак3 Знак Знак Знак Знак Знак Знак Знак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1272">
    <w:name w:val="127 см Знак"/>
    <w:basedOn w:val="a4"/>
    <w:link w:val="1271"/>
    <w:rsid w:val="00D57CE8"/>
    <w:rPr>
      <w:sz w:val="26"/>
    </w:rPr>
  </w:style>
  <w:style w:type="paragraph" w:customStyle="1" w:styleId="-3">
    <w:name w:val="Обычное форматирование - стиль"/>
    <w:basedOn w:val="a3"/>
    <w:link w:val="-4"/>
    <w:rsid w:val="00D57CE8"/>
    <w:p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character" w:customStyle="1" w:styleId="-4">
    <w:name w:val="Обычное форматирование - стиль Знак"/>
    <w:basedOn w:val="a4"/>
    <w:link w:val="-3"/>
    <w:rsid w:val="00D57CE8"/>
    <w:rPr>
      <w:sz w:val="26"/>
    </w:rPr>
  </w:style>
  <w:style w:type="character" w:customStyle="1" w:styleId="314">
    <w:name w:val="Заголовок 3 Знак Знак1"/>
    <w:aliases w:val="ПодЗаголовок Знак Знак Знак1"/>
    <w:basedOn w:val="a4"/>
    <w:rsid w:val="00D57CE8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f4">
    <w:name w:val="Знак Знак Знак Знак1 Знак Знак Знак Знак Знак Знак Знак Знак Знак Знак Знак Знак Знак Знак Знак Знак Знак Знак Знак Знак Знак"/>
    <w:basedOn w:val="a3"/>
    <w:rsid w:val="00D57CE8"/>
    <w:pPr>
      <w:suppressAutoHyphens w:val="0"/>
      <w:autoSpaceDE/>
      <w:adjustRightInd w:val="0"/>
      <w:spacing w:after="160" w:line="240" w:lineRule="exact"/>
      <w:ind w:firstLine="0"/>
      <w:jc w:val="right"/>
    </w:pPr>
    <w:rPr>
      <w:color w:val="auto"/>
      <w:sz w:val="20"/>
      <w:szCs w:val="20"/>
      <w:lang w:val="en-GB" w:eastAsia="en-US"/>
    </w:rPr>
  </w:style>
  <w:style w:type="paragraph" w:customStyle="1" w:styleId="consplustitle1">
    <w:name w:val="consplustitle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consplusnormal1">
    <w:name w:val="consplusnormal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character" w:customStyle="1" w:styleId="afffffffe">
    <w:name w:val="Номер объекта Знак Знак"/>
    <w:basedOn w:val="a4"/>
    <w:locked/>
    <w:rsid w:val="00D57CE8"/>
    <w:rPr>
      <w:sz w:val="26"/>
      <w:szCs w:val="26"/>
      <w:lang w:val="ru-RU" w:eastAsia="ru-RU"/>
    </w:rPr>
  </w:style>
  <w:style w:type="paragraph" w:customStyle="1" w:styleId="1ff5">
    <w:name w:val="Знак1"/>
    <w:basedOn w:val="a3"/>
    <w:rsid w:val="00D57CE8"/>
    <w:pPr>
      <w:widowControl/>
      <w:suppressAutoHyphens w:val="0"/>
      <w:autoSpaceDE/>
      <w:spacing w:after="160" w:line="240" w:lineRule="exact"/>
      <w:ind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affffffff">
    <w:name w:val="Знак Знак Знак Знак Знак Знак Знак Знак Знак Знак Знак Знак Знак Знак Знак Знак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rFonts w:ascii="Tahoma" w:hAnsi="Tahoma"/>
      <w:color w:val="auto"/>
      <w:sz w:val="20"/>
      <w:szCs w:val="20"/>
      <w:lang w:val="en-US" w:eastAsia="en-US"/>
    </w:rPr>
  </w:style>
  <w:style w:type="character" w:customStyle="1" w:styleId="3f">
    <w:name w:val="Знак Знак3"/>
    <w:basedOn w:val="a4"/>
    <w:rsid w:val="00D57CE8"/>
    <w:rPr>
      <w:sz w:val="26"/>
      <w:lang w:val="ru-RU" w:eastAsia="ru-RU" w:bidi="ar-SA"/>
    </w:rPr>
  </w:style>
  <w:style w:type="paragraph" w:customStyle="1" w:styleId="192">
    <w:name w:val="Стиль Первая строка:  19 см"/>
    <w:basedOn w:val="a3"/>
    <w:rsid w:val="00D57CE8"/>
    <w:pPr>
      <w:suppressAutoHyphens w:val="0"/>
      <w:autoSpaceDN w:val="0"/>
      <w:adjustRightInd w:val="0"/>
      <w:spacing w:before="120"/>
      <w:ind w:firstLine="1080"/>
    </w:pPr>
    <w:rPr>
      <w:color w:val="auto"/>
      <w:sz w:val="26"/>
      <w:szCs w:val="20"/>
      <w:lang w:eastAsia="ru-RU"/>
    </w:rPr>
  </w:style>
  <w:style w:type="character" w:customStyle="1" w:styleId="Bodytext7">
    <w:name w:val="Body text (7)"/>
    <w:basedOn w:val="a4"/>
    <w:rsid w:val="00D57C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OTCHET00">
    <w:name w:val="OTCHET_00"/>
    <w:basedOn w:val="2f4"/>
    <w:rsid w:val="00D57CE8"/>
    <w:pPr>
      <w:widowControl/>
      <w:tabs>
        <w:tab w:val="left" w:pos="709"/>
        <w:tab w:val="left" w:pos="3402"/>
      </w:tabs>
      <w:autoSpaceDE/>
      <w:autoSpaceDN/>
      <w:adjustRightInd/>
      <w:spacing w:before="0" w:line="360" w:lineRule="auto"/>
      <w:ind w:firstLine="0"/>
    </w:pPr>
    <w:rPr>
      <w:sz w:val="24"/>
    </w:rPr>
  </w:style>
  <w:style w:type="paragraph" w:styleId="2f4">
    <w:name w:val="List Number 2"/>
    <w:basedOn w:val="a3"/>
    <w:rsid w:val="00D57CE8"/>
    <w:pPr>
      <w:suppressAutoHyphens w:val="0"/>
      <w:autoSpaceDN w:val="0"/>
      <w:adjustRightInd w:val="0"/>
      <w:spacing w:before="120"/>
      <w:ind w:firstLine="720"/>
    </w:pPr>
    <w:rPr>
      <w:color w:val="auto"/>
      <w:sz w:val="26"/>
      <w:szCs w:val="20"/>
      <w:lang w:eastAsia="ru-RU"/>
    </w:rPr>
  </w:style>
  <w:style w:type="paragraph" w:customStyle="1" w:styleId="a0">
    <w:name w:val="Список без нум."/>
    <w:basedOn w:val="affff6"/>
    <w:rsid w:val="00D57CE8"/>
    <w:pPr>
      <w:widowControl w:val="0"/>
      <w:numPr>
        <w:numId w:val="12"/>
      </w:numPr>
      <w:autoSpaceDE w:val="0"/>
      <w:autoSpaceDN w:val="0"/>
      <w:adjustRightInd w:val="0"/>
      <w:spacing w:before="120"/>
      <w:jc w:val="both"/>
    </w:pPr>
    <w:rPr>
      <w:sz w:val="26"/>
    </w:rPr>
  </w:style>
  <w:style w:type="paragraph" w:customStyle="1" w:styleId="a1">
    <w:name w:val="маркированный"/>
    <w:aliases w:val="Symbol (Symbol),Слева:  0 см,Выступ:  0,63 см"/>
    <w:basedOn w:val="a3"/>
    <w:rsid w:val="00D57CE8"/>
    <w:pPr>
      <w:numPr>
        <w:numId w:val="13"/>
      </w:numPr>
      <w:suppressAutoHyphens w:val="0"/>
      <w:autoSpaceDE/>
      <w:snapToGrid w:val="0"/>
      <w:spacing w:before="120"/>
    </w:pPr>
    <w:rPr>
      <w:color w:val="auto"/>
      <w:sz w:val="26"/>
      <w:lang w:eastAsia="ru-RU"/>
    </w:rPr>
  </w:style>
  <w:style w:type="paragraph" w:customStyle="1" w:styleId="affffffff0">
    <w:name w:val="Прижатый влево"/>
    <w:basedOn w:val="a3"/>
    <w:next w:val="a3"/>
    <w:rsid w:val="00D57CE8"/>
    <w:pPr>
      <w:widowControl/>
      <w:suppressAutoHyphens w:val="0"/>
      <w:autoSpaceDN w:val="0"/>
      <w:adjustRightInd w:val="0"/>
      <w:ind w:firstLine="0"/>
      <w:jc w:val="left"/>
    </w:pPr>
    <w:rPr>
      <w:rFonts w:ascii="Arial" w:hAnsi="Arial"/>
      <w:color w:val="auto"/>
      <w:szCs w:val="24"/>
      <w:lang w:eastAsia="ru-RU"/>
    </w:rPr>
  </w:style>
  <w:style w:type="paragraph" w:customStyle="1" w:styleId="10">
    <w:name w:val="1_СПИСОКМАРК"/>
    <w:basedOn w:val="a3"/>
    <w:rsid w:val="00D57CE8"/>
    <w:pPr>
      <w:numPr>
        <w:numId w:val="14"/>
      </w:numPr>
      <w:suppressAutoHyphens w:val="0"/>
      <w:autoSpaceDN w:val="0"/>
      <w:adjustRightInd w:val="0"/>
      <w:spacing w:before="120"/>
    </w:pPr>
    <w:rPr>
      <w:color w:val="auto"/>
      <w:sz w:val="26"/>
      <w:szCs w:val="20"/>
      <w:lang w:eastAsia="ru-RU"/>
    </w:rPr>
  </w:style>
  <w:style w:type="paragraph" w:customStyle="1" w:styleId="300">
    <w:name w:val="3_СПИСОКМАРК(0 пт)"/>
    <w:basedOn w:val="10"/>
    <w:rsid w:val="00D57CE8"/>
    <w:pPr>
      <w:spacing w:before="0"/>
    </w:pPr>
  </w:style>
  <w:style w:type="character" w:customStyle="1" w:styleId="46">
    <w:name w:val="Знак Знак4"/>
    <w:basedOn w:val="a4"/>
    <w:rsid w:val="00D57CE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Bodytext74">
    <w:name w:val="Body text (7)4"/>
    <w:basedOn w:val="a4"/>
    <w:rsid w:val="00D57CE8"/>
    <w:rPr>
      <w:b/>
      <w:bCs/>
      <w:sz w:val="22"/>
      <w:szCs w:val="22"/>
      <w:lang w:bidi="ar-SA"/>
    </w:rPr>
  </w:style>
  <w:style w:type="paragraph" w:customStyle="1" w:styleId="xl22">
    <w:name w:val="xl22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center"/>
    </w:pPr>
    <w:rPr>
      <w:color w:val="auto"/>
      <w:szCs w:val="24"/>
      <w:lang w:eastAsia="ru-RU"/>
    </w:rPr>
  </w:style>
  <w:style w:type="paragraph" w:customStyle="1" w:styleId="xl23">
    <w:name w:val="xl23"/>
    <w:basedOn w:val="a3"/>
    <w:rsid w:val="00D57CE8"/>
    <w:pPr>
      <w:widowControl/>
      <w:suppressAutoHyphens w:val="0"/>
      <w:autoSpaceDE/>
      <w:spacing w:before="100" w:beforeAutospacing="1" w:after="100" w:afterAutospacing="1"/>
      <w:ind w:firstLine="0"/>
      <w:jc w:val="left"/>
    </w:pPr>
    <w:rPr>
      <w:color w:val="auto"/>
      <w:szCs w:val="24"/>
      <w:lang w:eastAsia="ru-RU"/>
    </w:rPr>
  </w:style>
  <w:style w:type="paragraph" w:customStyle="1" w:styleId="47">
    <w:name w:val="Обычный4"/>
    <w:rsid w:val="00021091"/>
    <w:pPr>
      <w:snapToGrid w:val="0"/>
    </w:pPr>
    <w:rPr>
      <w:sz w:val="22"/>
    </w:rPr>
  </w:style>
  <w:style w:type="table" w:customStyle="1" w:styleId="330">
    <w:name w:val="Сетка таблицы33"/>
    <w:basedOn w:val="a5"/>
    <w:next w:val="afff"/>
    <w:rsid w:val="00AA17F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5"/>
    <w:next w:val="afff"/>
    <w:uiPriority w:val="59"/>
    <w:rsid w:val="00B9672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5"/>
    <w:next w:val="afff"/>
    <w:uiPriority w:val="59"/>
    <w:rsid w:val="00EC3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Сетка таблицы59"/>
    <w:basedOn w:val="a5"/>
    <w:next w:val="afff"/>
    <w:uiPriority w:val="59"/>
    <w:rsid w:val="009042F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basedOn w:val="a5"/>
    <w:next w:val="afff"/>
    <w:uiPriority w:val="59"/>
    <w:rsid w:val="001541D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8">
    <w:name w:val="Нет списка4"/>
    <w:next w:val="a6"/>
    <w:semiHidden/>
    <w:rsid w:val="009D621C"/>
  </w:style>
  <w:style w:type="table" w:customStyle="1" w:styleId="280">
    <w:name w:val="Сетка таблицы28"/>
    <w:basedOn w:val="a5"/>
    <w:next w:val="afff"/>
    <w:rsid w:val="009D6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4">
    <w:name w:val="Обычный5"/>
    <w:rsid w:val="009D621C"/>
    <w:rPr>
      <w:snapToGrid w:val="0"/>
      <w:sz w:val="24"/>
    </w:rPr>
  </w:style>
  <w:style w:type="paragraph" w:styleId="affffffff1">
    <w:name w:val="endnote text"/>
    <w:basedOn w:val="a3"/>
    <w:link w:val="affffffff2"/>
    <w:rsid w:val="009D621C"/>
    <w:pPr>
      <w:widowControl/>
      <w:suppressAutoHyphens w:val="0"/>
      <w:autoSpaceDE/>
      <w:ind w:firstLine="0"/>
      <w:jc w:val="left"/>
    </w:pPr>
    <w:rPr>
      <w:color w:val="auto"/>
      <w:sz w:val="20"/>
      <w:szCs w:val="20"/>
      <w:lang w:eastAsia="ru-RU"/>
    </w:rPr>
  </w:style>
  <w:style w:type="character" w:customStyle="1" w:styleId="affffffff2">
    <w:name w:val="Текст концевой сноски Знак"/>
    <w:basedOn w:val="a4"/>
    <w:link w:val="affffffff1"/>
    <w:rsid w:val="009D6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3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59605">
              <w:marLeft w:val="0"/>
              <w:marRight w:val="26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2516">
                  <w:marLeft w:val="0"/>
                  <w:marRight w:val="0"/>
                  <w:marTop w:val="0"/>
                  <w:marBottom w:val="0"/>
                  <w:divBdr>
                    <w:top w:val="single" w:sz="6" w:space="0" w:color="C0C0C0"/>
                    <w:left w:val="single" w:sz="6" w:space="0" w:color="C0C0C0"/>
                    <w:bottom w:val="single" w:sz="6" w:space="0" w:color="C0C0C0"/>
                    <w:right w:val="single" w:sz="6" w:space="0" w:color="C0C0C0"/>
                  </w:divBdr>
                  <w:divsChild>
                    <w:div w:id="29552956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7328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9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68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7216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241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9537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9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5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3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302F2F"/>
            <w:bottom w:val="none" w:sz="0" w:space="0" w:color="auto"/>
            <w:right w:val="single" w:sz="6" w:space="0" w:color="302F2F"/>
          </w:divBdr>
          <w:divsChild>
            <w:div w:id="236521973">
              <w:marLeft w:val="0"/>
              <w:marRight w:val="0"/>
              <w:marTop w:val="0"/>
              <w:marBottom w:val="0"/>
              <w:divBdr>
                <w:top w:val="single" w:sz="6" w:space="0" w:color="404547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85624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65322">
                      <w:marLeft w:val="75"/>
                      <w:marRight w:val="15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8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8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8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75613">
          <w:marLeft w:val="3195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3203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9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6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8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6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6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8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9967">
          <w:marLeft w:val="3195"/>
          <w:marRight w:val="315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544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4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3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9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851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969788">
                              <w:marLeft w:val="-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41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05677">
                                      <w:marLeft w:val="0"/>
                                      <w:marRight w:val="30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8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35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7285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704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FFFF"/>
            <w:bottom w:val="none" w:sz="0" w:space="0" w:color="auto"/>
            <w:right w:val="single" w:sz="48" w:space="0" w:color="FFFFFF"/>
          </w:divBdr>
          <w:divsChild>
            <w:div w:id="8678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9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12" w:space="0" w:color="97AEBE"/>
          </w:divBdr>
          <w:divsChild>
            <w:div w:id="192298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9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0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60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3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01072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1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17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5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895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9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81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55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8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04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14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9514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3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45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D2E39-FCFC-493C-B2E1-16C4FE6DC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1472</TotalTime>
  <Pages>42</Pages>
  <Words>6585</Words>
  <Characters>37537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СТРОИТЕЛЬСТВУ И ЖИЛИЩНО-КОММУНАЛЬНОМУ ХОЗЯЙСТВУ</vt:lpstr>
    </vt:vector>
  </TitlesOfParts>
  <Company/>
  <LinksUpToDate>false</LinksUpToDate>
  <CharactersWithSpaces>44034</CharactersWithSpaces>
  <SharedDoc>false</SharedDoc>
  <HLinks>
    <vt:vector size="516" baseType="variant">
      <vt:variant>
        <vt:i4>5636130</vt:i4>
      </vt:variant>
      <vt:variant>
        <vt:i4>501</vt:i4>
      </vt:variant>
      <vt:variant>
        <vt:i4>0</vt:i4>
      </vt:variant>
      <vt:variant>
        <vt:i4>5</vt:i4>
      </vt:variant>
      <vt:variant>
        <vt:lpwstr>http://ru.wikipedia.org/wiki/%D0%9D%D0%B5%D1%80%D0%B2%D0%BD%D0%B0%D1%8F_%D1%81%D0%B8%D1%81%D1%82%D0%B5%D0%BC%D0%B0</vt:lpwstr>
      </vt:variant>
      <vt:variant>
        <vt:lpwstr/>
      </vt:variant>
      <vt:variant>
        <vt:i4>524353</vt:i4>
      </vt:variant>
      <vt:variant>
        <vt:i4>498</vt:i4>
      </vt:variant>
      <vt:variant>
        <vt:i4>0</vt:i4>
      </vt:variant>
      <vt:variant>
        <vt:i4>5</vt:i4>
      </vt:variant>
      <vt:variant>
        <vt:lpwstr>http://ru.wikipedia.org/wiki/%D0%9C%D0%B8%D0%BA%D1%80%D0%BE%D0%B1</vt:lpwstr>
      </vt:variant>
      <vt:variant>
        <vt:lpwstr/>
      </vt:variant>
      <vt:variant>
        <vt:i4>720927</vt:i4>
      </vt:variant>
      <vt:variant>
        <vt:i4>495</vt:i4>
      </vt:variant>
      <vt:variant>
        <vt:i4>0</vt:i4>
      </vt:variant>
      <vt:variant>
        <vt:i4>5</vt:i4>
      </vt:variant>
      <vt:variant>
        <vt:lpwstr>http://ru.wikipedia.org/wiki/%D0%A4%D0%B8%D1%82%D0%BE%D0%BD%D1%86%D0%B8%D0%B4</vt:lpwstr>
      </vt:variant>
      <vt:variant>
        <vt:lpwstr/>
      </vt:variant>
      <vt:variant>
        <vt:i4>720964</vt:i4>
      </vt:variant>
      <vt:variant>
        <vt:i4>492</vt:i4>
      </vt:variant>
      <vt:variant>
        <vt:i4>0</vt:i4>
      </vt:variant>
      <vt:variant>
        <vt:i4>5</vt:i4>
      </vt:variant>
      <vt:variant>
        <vt:lpwstr>http://ru.wikipedia.org/wiki/%D0%A0%D0%B0%D1%81%D1%82%D0%B5%D0%BD%D0%B8%D0%B5</vt:lpwstr>
      </vt:variant>
      <vt:variant>
        <vt:lpwstr/>
      </vt:variant>
      <vt:variant>
        <vt:i4>2359407</vt:i4>
      </vt:variant>
      <vt:variant>
        <vt:i4>489</vt:i4>
      </vt:variant>
      <vt:variant>
        <vt:i4>0</vt:i4>
      </vt:variant>
      <vt:variant>
        <vt:i4>5</vt:i4>
      </vt:variant>
      <vt:variant>
        <vt:lpwstr>http://ru.wikipedia.org/wiki/%D0%92%D0%B5%D1%82%D0%B5%D1%80</vt:lpwstr>
      </vt:variant>
      <vt:variant>
        <vt:lpwstr/>
      </vt:variant>
      <vt:variant>
        <vt:i4>2359404</vt:i4>
      </vt:variant>
      <vt:variant>
        <vt:i4>486</vt:i4>
      </vt:variant>
      <vt:variant>
        <vt:i4>0</vt:i4>
      </vt:variant>
      <vt:variant>
        <vt:i4>5</vt:i4>
      </vt:variant>
      <vt:variant>
        <vt:lpwstr>http://ru.wikipedia.org/wiki/%D0%93%D0%B0%D0%B7</vt:lpwstr>
      </vt:variant>
      <vt:variant>
        <vt:lpwstr/>
      </vt:variant>
      <vt:variant>
        <vt:i4>5439560</vt:i4>
      </vt:variant>
      <vt:variant>
        <vt:i4>483</vt:i4>
      </vt:variant>
      <vt:variant>
        <vt:i4>0</vt:i4>
      </vt:variant>
      <vt:variant>
        <vt:i4>5</vt:i4>
      </vt:variant>
      <vt:variant>
        <vt:lpwstr>http://ru.wikipedia.org/wiki/%D0%9F%D1%8B%D0%BB%D1%8C</vt:lpwstr>
      </vt:variant>
      <vt:variant>
        <vt:lpwstr/>
      </vt:variant>
      <vt:variant>
        <vt:i4>2556004</vt:i4>
      </vt:variant>
      <vt:variant>
        <vt:i4>480</vt:i4>
      </vt:variant>
      <vt:variant>
        <vt:i4>0</vt:i4>
      </vt:variant>
      <vt:variant>
        <vt:i4>5</vt:i4>
      </vt:variant>
      <vt:variant>
        <vt:lpwstr>http://ru.wikipedia.org/wiki/%D0%A8%D1%83%D0%BC</vt:lpwstr>
      </vt:variant>
      <vt:variant>
        <vt:lpwstr/>
      </vt:variant>
      <vt:variant>
        <vt:i4>8126569</vt:i4>
      </vt:variant>
      <vt:variant>
        <vt:i4>477</vt:i4>
      </vt:variant>
      <vt:variant>
        <vt:i4>0</vt:i4>
      </vt:variant>
      <vt:variant>
        <vt:i4>5</vt:i4>
      </vt:variant>
      <vt:variant>
        <vt:lpwstr>http://ru.wikipedia.org/wiki/%D0%A2%D0%B5%D0%BC%D0%BF%D0%B5%D1%80%D0%B0%D1%82%D1%83%D1%80%D0%B0</vt:lpwstr>
      </vt:variant>
      <vt:variant>
        <vt:lpwstr/>
      </vt:variant>
      <vt:variant>
        <vt:i4>5242946</vt:i4>
      </vt:variant>
      <vt:variant>
        <vt:i4>474</vt:i4>
      </vt:variant>
      <vt:variant>
        <vt:i4>0</vt:i4>
      </vt:variant>
      <vt:variant>
        <vt:i4>5</vt:i4>
      </vt:variant>
      <vt:variant>
        <vt:lpwstr>http://ru.wikipedia.org/wiki/%D0%A4%D0%BE%D1%82%D0%BE%D1%81%D0%B8%D0%BD%D1%82%D0%B5%D0%B7</vt:lpwstr>
      </vt:variant>
      <vt:variant>
        <vt:lpwstr/>
      </vt:variant>
      <vt:variant>
        <vt:i4>5439508</vt:i4>
      </vt:variant>
      <vt:variant>
        <vt:i4>471</vt:i4>
      </vt:variant>
      <vt:variant>
        <vt:i4>0</vt:i4>
      </vt:variant>
      <vt:variant>
        <vt:i4>5</vt:i4>
      </vt:variant>
      <vt:variant>
        <vt:lpwstr>http://ru.wikipedia.org/wiki/%D0%9A%D0%B8%D1%81%D0%BB%D0%BE%D1%80%D0%BE%D0%B4</vt:lpwstr>
      </vt:variant>
      <vt:variant>
        <vt:lpwstr/>
      </vt:variant>
      <vt:variant>
        <vt:i4>2162783</vt:i4>
      </vt:variant>
      <vt:variant>
        <vt:i4>468</vt:i4>
      </vt:variant>
      <vt:variant>
        <vt:i4>0</vt:i4>
      </vt:variant>
      <vt:variant>
        <vt:i4>5</vt:i4>
      </vt:variant>
      <vt:variant>
        <vt:lpwstr>http://ru.wikipedia.org/wiki/%D0%A3%D0%B3%D0%BB%D0%B5%D0%BA%D0%B8%D1%81%D0%BB%D1%8B%D0%B9_%D0%B3%D0%B0%D0%B7</vt:lpwstr>
      </vt:variant>
      <vt:variant>
        <vt:lpwstr/>
      </vt:variant>
      <vt:variant>
        <vt:i4>2359400</vt:i4>
      </vt:variant>
      <vt:variant>
        <vt:i4>465</vt:i4>
      </vt:variant>
      <vt:variant>
        <vt:i4>0</vt:i4>
      </vt:variant>
      <vt:variant>
        <vt:i4>5</vt:i4>
      </vt:variant>
      <vt:variant>
        <vt:lpwstr>http://ru.wikipedia.org/wiki/%D0%9C%D0%B8%D0%BA%D1%80%D0%BE%D0%BA%D0%BB%D0%B8%D0%BC%D0%B0%D1%82</vt:lpwstr>
      </vt:variant>
      <vt:variant>
        <vt:lpwstr/>
      </vt:variant>
      <vt:variant>
        <vt:i4>1572915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_Toc363578446</vt:lpwstr>
      </vt:variant>
      <vt:variant>
        <vt:i4>1572915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_Toc363578445</vt:lpwstr>
      </vt:variant>
      <vt:variant>
        <vt:i4>1572915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_Toc363578444</vt:lpwstr>
      </vt:variant>
      <vt:variant>
        <vt:i4>1572915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_Toc363578443</vt:lpwstr>
      </vt:variant>
      <vt:variant>
        <vt:i4>1572915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_Toc363578442</vt:lpwstr>
      </vt:variant>
      <vt:variant>
        <vt:i4>1572915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_Toc363578441</vt:lpwstr>
      </vt:variant>
      <vt:variant>
        <vt:i4>1572915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_Toc363578440</vt:lpwstr>
      </vt:variant>
      <vt:variant>
        <vt:i4>2031667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_Toc363578439</vt:lpwstr>
      </vt:variant>
      <vt:variant>
        <vt:i4>2031667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_Toc363578438</vt:lpwstr>
      </vt:variant>
      <vt:variant>
        <vt:i4>2031667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_Toc363578437</vt:lpwstr>
      </vt:variant>
      <vt:variant>
        <vt:i4>2031667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_Toc363578436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_Toc363578435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_Toc363578434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_Toc363578433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_Toc363578432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_Toc363578431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_Toc363578430</vt:lpwstr>
      </vt:variant>
      <vt:variant>
        <vt:i4>1966131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_Toc363578429</vt:lpwstr>
      </vt:variant>
      <vt:variant>
        <vt:i4>1966131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_Toc363578428</vt:lpwstr>
      </vt:variant>
      <vt:variant>
        <vt:i4>1966131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_Toc363578427</vt:lpwstr>
      </vt:variant>
      <vt:variant>
        <vt:i4>1966131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_Toc363578426</vt:lpwstr>
      </vt:variant>
      <vt:variant>
        <vt:i4>1966131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_Toc363578425</vt:lpwstr>
      </vt:variant>
      <vt:variant>
        <vt:i4>1966131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_Toc363578424</vt:lpwstr>
      </vt:variant>
      <vt:variant>
        <vt:i4>1966131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_Toc363578423</vt:lpwstr>
      </vt:variant>
      <vt:variant>
        <vt:i4>1966131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_Toc363578422</vt:lpwstr>
      </vt:variant>
      <vt:variant>
        <vt:i4>1966131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_Toc363578421</vt:lpwstr>
      </vt:variant>
      <vt:variant>
        <vt:i4>1966131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_Toc363578420</vt:lpwstr>
      </vt:variant>
      <vt:variant>
        <vt:i4>1900595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_Toc363578419</vt:lpwstr>
      </vt:variant>
      <vt:variant>
        <vt:i4>1900595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_Toc363578418</vt:lpwstr>
      </vt:variant>
      <vt:variant>
        <vt:i4>1900595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_Toc363578417</vt:lpwstr>
      </vt:variant>
      <vt:variant>
        <vt:i4>1900595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_Toc363578416</vt:lpwstr>
      </vt:variant>
      <vt:variant>
        <vt:i4>1900595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_Toc363578415</vt:lpwstr>
      </vt:variant>
      <vt:variant>
        <vt:i4>1900595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_Toc363578414</vt:lpwstr>
      </vt:variant>
      <vt:variant>
        <vt:i4>1900595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_Toc363578413</vt:lpwstr>
      </vt:variant>
      <vt:variant>
        <vt:i4>1900595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_Toc363578412</vt:lpwstr>
      </vt:variant>
      <vt:variant>
        <vt:i4>1900595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_Toc363578411</vt:lpwstr>
      </vt:variant>
      <vt:variant>
        <vt:i4>1900595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_Toc363578410</vt:lpwstr>
      </vt:variant>
      <vt:variant>
        <vt:i4>1835059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_Toc363578409</vt:lpwstr>
      </vt:variant>
      <vt:variant>
        <vt:i4>1835059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_Toc363578408</vt:lpwstr>
      </vt:variant>
      <vt:variant>
        <vt:i4>1835059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_Toc363578407</vt:lpwstr>
      </vt:variant>
      <vt:variant>
        <vt:i4>1835059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_Toc363578406</vt:lpwstr>
      </vt:variant>
      <vt:variant>
        <vt:i4>1835059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_Toc363578405</vt:lpwstr>
      </vt:variant>
      <vt:variant>
        <vt:i4>1835059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_Toc363578404</vt:lpwstr>
      </vt:variant>
      <vt:variant>
        <vt:i4>1835059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_Toc363578403</vt:lpwstr>
      </vt:variant>
      <vt:variant>
        <vt:i4>1835059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_Toc363578402</vt:lpwstr>
      </vt:variant>
      <vt:variant>
        <vt:i4>1835059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_Toc363578401</vt:lpwstr>
      </vt:variant>
      <vt:variant>
        <vt:i4>1835059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_Toc363578400</vt:lpwstr>
      </vt:variant>
      <vt:variant>
        <vt:i4>1376308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_Toc363578399</vt:lpwstr>
      </vt:variant>
      <vt:variant>
        <vt:i4>1376308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_Toc363578398</vt:lpwstr>
      </vt:variant>
      <vt:variant>
        <vt:i4>1376308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_Toc363578397</vt:lpwstr>
      </vt:variant>
      <vt:variant>
        <vt:i4>1376308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_Toc363578396</vt:lpwstr>
      </vt:variant>
      <vt:variant>
        <vt:i4>1376308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_Toc363578395</vt:lpwstr>
      </vt:variant>
      <vt:variant>
        <vt:i4>1376308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_Toc363578394</vt:lpwstr>
      </vt:variant>
      <vt:variant>
        <vt:i4>1376308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_Toc363578393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_Toc363578392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_Toc363578391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_Toc363578390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_Toc363578389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_Toc363578388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_Toc363578387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_Toc363578386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_Toc363578385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_Toc363578384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_Toc363578383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_Toc363578382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_Toc363578381</vt:lpwstr>
      </vt:variant>
      <vt:variant>
        <vt:i4>1310772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_Toc363578380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_Toc363578379</vt:lpwstr>
      </vt:variant>
      <vt:variant>
        <vt:i4>1769524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_Toc363578378</vt:lpwstr>
      </vt:variant>
      <vt:variant>
        <vt:i4>1769524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_Toc363578377</vt:lpwstr>
      </vt:variant>
      <vt:variant>
        <vt:i4>1769524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_Toc363578376</vt:lpwstr>
      </vt:variant>
      <vt:variant>
        <vt:i4>1769524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_Toc363578375</vt:lpwstr>
      </vt:variant>
      <vt:variant>
        <vt:i4>1769524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_Toc363578374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СТРОИТЕЛЬСТВУ И ЖИЛИЩНО-КОММУНАЛЬНОМУ ХОЗЯЙСТВУ</dc:title>
  <dc:creator>Иван</dc:creator>
  <cp:lastModifiedBy>i7-user</cp:lastModifiedBy>
  <cp:revision>104</cp:revision>
  <cp:lastPrinted>2016-12-13T12:37:00Z</cp:lastPrinted>
  <dcterms:created xsi:type="dcterms:W3CDTF">2016-12-08T09:18:00Z</dcterms:created>
  <dcterms:modified xsi:type="dcterms:W3CDTF">2019-09-10T07:25:00Z</dcterms:modified>
</cp:coreProperties>
</file>