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2FDA" w14:textId="77777777" w:rsidR="00D53FB8" w:rsidRPr="00A3058E" w:rsidRDefault="00634A8C" w:rsidP="00D53FB8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bookmarkStart w:id="0" w:name="_Hlk31962105"/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F79FA51" wp14:editId="2584C321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63E3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C20D3F1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126FC954" w14:textId="1225354B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1CBE">
        <w:rPr>
          <w:sz w:val="32"/>
          <w:szCs w:val="32"/>
          <w:lang w:val="ru-RU"/>
        </w:rPr>
        <w:t>ОКРУГА</w:t>
      </w:r>
    </w:p>
    <w:p w14:paraId="658B49E5" w14:textId="77777777" w:rsidR="004A15E8" w:rsidRPr="005555BA" w:rsidRDefault="004A15E8" w:rsidP="004A15E8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2B9EC0BE" w14:textId="46BA31DC" w:rsidR="00204419" w:rsidRDefault="00204419" w:rsidP="0020441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23055" w:rsidRPr="00A23055">
        <w:rPr>
          <w:sz w:val="28"/>
          <w:szCs w:val="28"/>
          <w:u w:val="single"/>
        </w:rPr>
        <w:t>08</w:t>
      </w:r>
      <w:r w:rsidR="00B80316">
        <w:rPr>
          <w:sz w:val="28"/>
          <w:szCs w:val="28"/>
        </w:rPr>
        <w:t>»</w:t>
      </w:r>
      <w:r w:rsidR="00CC2F5F">
        <w:rPr>
          <w:sz w:val="28"/>
          <w:szCs w:val="28"/>
        </w:rPr>
        <w:t xml:space="preserve"> </w:t>
      </w:r>
      <w:r w:rsidR="00A23055" w:rsidRPr="00A23055">
        <w:rPr>
          <w:sz w:val="28"/>
          <w:szCs w:val="28"/>
          <w:u w:val="single"/>
        </w:rPr>
        <w:t>мая 2020</w:t>
      </w:r>
      <w:r w:rsidR="00B80316">
        <w:rPr>
          <w:sz w:val="28"/>
          <w:szCs w:val="28"/>
        </w:rPr>
        <w:t xml:space="preserve"> № </w:t>
      </w:r>
      <w:r w:rsidR="00A23055" w:rsidRPr="00A23055">
        <w:rPr>
          <w:sz w:val="28"/>
          <w:szCs w:val="28"/>
          <w:u w:val="single"/>
        </w:rPr>
        <w:t>812-П</w:t>
      </w:r>
    </w:p>
    <w:p w14:paraId="0454F7BE" w14:textId="77777777" w:rsidR="00204419" w:rsidRDefault="00204419" w:rsidP="0020441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4AB0E8C6" w14:textId="77777777" w:rsidR="00CD59DF" w:rsidRDefault="00CD59DF" w:rsidP="00D80C74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7FDEC8F8" w14:textId="0BBDBCB2" w:rsidR="00CD59DF" w:rsidRPr="00650455" w:rsidRDefault="00AC1FBD" w:rsidP="00B4295C">
      <w:pPr>
        <w:spacing w:before="120"/>
        <w:jc w:val="center"/>
        <w:rPr>
          <w:b/>
          <w:sz w:val="28"/>
          <w:szCs w:val="28"/>
          <w:lang w:eastAsia="ru-RU"/>
        </w:rPr>
      </w:pPr>
      <w:bookmarkStart w:id="1" w:name="_Hlk30503785"/>
      <w:r w:rsidRPr="00650455">
        <w:rPr>
          <w:b/>
          <w:sz w:val="28"/>
          <w:szCs w:val="28"/>
          <w:lang w:eastAsia="ru-RU"/>
        </w:rPr>
        <w:t>О мерах поддержки учреждений</w:t>
      </w:r>
      <w:r w:rsidR="00EA683C">
        <w:rPr>
          <w:b/>
          <w:sz w:val="28"/>
          <w:szCs w:val="28"/>
          <w:lang w:eastAsia="ru-RU"/>
        </w:rPr>
        <w:t xml:space="preserve">, </w:t>
      </w:r>
      <w:r w:rsidRPr="00650455">
        <w:rPr>
          <w:b/>
          <w:sz w:val="28"/>
          <w:szCs w:val="28"/>
          <w:lang w:eastAsia="ru-RU"/>
        </w:rPr>
        <w:t>подведомственных Управлени</w:t>
      </w:r>
      <w:r w:rsidR="0071458B">
        <w:rPr>
          <w:b/>
          <w:sz w:val="28"/>
          <w:szCs w:val="28"/>
          <w:lang w:eastAsia="ru-RU"/>
        </w:rPr>
        <w:t>ю</w:t>
      </w:r>
      <w:r w:rsidRPr="00650455">
        <w:rPr>
          <w:b/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="00EA683C">
        <w:rPr>
          <w:b/>
          <w:sz w:val="28"/>
          <w:szCs w:val="28"/>
          <w:lang w:eastAsia="ru-RU"/>
        </w:rPr>
        <w:t>,</w:t>
      </w:r>
      <w:r w:rsidRPr="00650455">
        <w:rPr>
          <w:b/>
          <w:sz w:val="28"/>
          <w:szCs w:val="28"/>
          <w:lang w:eastAsia="ru-RU"/>
        </w:rPr>
        <w:t xml:space="preserve"> в связи с осуществлением мероприятий по борьбе с распространением новой коронавирусной инфекции </w:t>
      </w:r>
      <w:r w:rsidRPr="00650455">
        <w:rPr>
          <w:b/>
          <w:sz w:val="28"/>
          <w:szCs w:val="28"/>
          <w:lang w:val="en-US" w:eastAsia="ru-RU"/>
        </w:rPr>
        <w:t>COVID</w:t>
      </w:r>
      <w:r w:rsidRPr="00650455">
        <w:rPr>
          <w:b/>
          <w:sz w:val="28"/>
          <w:szCs w:val="28"/>
          <w:lang w:eastAsia="ru-RU"/>
        </w:rPr>
        <w:t>-19</w:t>
      </w:r>
    </w:p>
    <w:bookmarkEnd w:id="1"/>
    <w:p w14:paraId="20D0D884" w14:textId="77777777" w:rsidR="00D53FB8" w:rsidRPr="00650455" w:rsidRDefault="00D53FB8" w:rsidP="00D53FB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070F14B3" w14:textId="1A14BE0B" w:rsidR="00CD59DF" w:rsidRPr="00683DDA" w:rsidRDefault="00AC1FBD" w:rsidP="00650455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650455">
        <w:rPr>
          <w:color w:val="000000"/>
          <w:sz w:val="28"/>
          <w:szCs w:val="28"/>
          <w:lang w:eastAsia="ru-RU" w:bidi="ru-RU"/>
        </w:rPr>
        <w:t>В</w:t>
      </w:r>
      <w:r w:rsidR="0059041D" w:rsidRPr="00650455">
        <w:rPr>
          <w:color w:val="000000"/>
          <w:sz w:val="28"/>
          <w:szCs w:val="28"/>
          <w:lang w:eastAsia="ru-RU" w:bidi="ru-RU"/>
        </w:rPr>
        <w:t xml:space="preserve"> соответствии с </w:t>
      </w:r>
      <w:r w:rsidRPr="00650455">
        <w:rPr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03.04.2020 № 437 «</w:t>
      </w:r>
      <w:r w:rsidRPr="00650455">
        <w:rPr>
          <w:sz w:val="28"/>
          <w:szCs w:val="28"/>
          <w:lang w:eastAsia="ru-RU"/>
        </w:rPr>
        <w:t xml:space="preserve">О мерах поддержки федеральных государственных учреждений культуры в связи с осуществлением мероприятий по борьбе с распространением новой коронавирусной инфекции </w:t>
      </w:r>
      <w:r w:rsidRPr="00650455">
        <w:rPr>
          <w:sz w:val="28"/>
          <w:szCs w:val="28"/>
          <w:lang w:val="en-US" w:eastAsia="ru-RU"/>
        </w:rPr>
        <w:t>COVID</w:t>
      </w:r>
      <w:r w:rsidRPr="00650455">
        <w:rPr>
          <w:sz w:val="28"/>
          <w:szCs w:val="28"/>
          <w:lang w:eastAsia="ru-RU"/>
        </w:rPr>
        <w:t>-19»</w:t>
      </w:r>
      <w:r w:rsidR="001D28E6">
        <w:rPr>
          <w:sz w:val="28"/>
          <w:szCs w:val="28"/>
          <w:lang w:eastAsia="ru-RU"/>
        </w:rPr>
        <w:t>:</w:t>
      </w:r>
    </w:p>
    <w:p w14:paraId="6899DB36" w14:textId="64A26D02" w:rsidR="00CD59DF" w:rsidRPr="00B55C0C" w:rsidRDefault="00CD59DF" w:rsidP="008A5AEA">
      <w:pPr>
        <w:ind w:firstLine="709"/>
        <w:jc w:val="both"/>
        <w:rPr>
          <w:sz w:val="28"/>
          <w:szCs w:val="28"/>
          <w:lang w:eastAsia="ru-RU"/>
        </w:rPr>
      </w:pPr>
      <w:r w:rsidRPr="00683DDA">
        <w:rPr>
          <w:sz w:val="28"/>
          <w:szCs w:val="28"/>
          <w:lang w:eastAsia="ru-RU"/>
        </w:rPr>
        <w:t xml:space="preserve">1. </w:t>
      </w:r>
      <w:r w:rsidR="00AC1FBD">
        <w:rPr>
          <w:sz w:val="28"/>
          <w:szCs w:val="28"/>
          <w:lang w:eastAsia="ru-RU"/>
        </w:rPr>
        <w:t>Разрешить муниципальным учреждениям</w:t>
      </w:r>
      <w:r w:rsidR="0080525E">
        <w:rPr>
          <w:sz w:val="28"/>
          <w:szCs w:val="28"/>
          <w:lang w:eastAsia="ru-RU"/>
        </w:rPr>
        <w:t>,</w:t>
      </w:r>
      <w:r w:rsidR="00AC1FBD">
        <w:rPr>
          <w:sz w:val="28"/>
          <w:szCs w:val="28"/>
          <w:lang w:eastAsia="ru-RU"/>
        </w:rPr>
        <w:t xml:space="preserve"> подведомственным Управлению культуры, молодежной политики, спорта и туризма администрации Промышленновского муниципального округа, в которых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 его части.</w:t>
      </w:r>
    </w:p>
    <w:p w14:paraId="1A357292" w14:textId="4C000983" w:rsidR="008A5AEA" w:rsidRDefault="00650455" w:rsidP="008A5AEA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8A5AEA" w:rsidRPr="00AB66A6">
        <w:rPr>
          <w:sz w:val="28"/>
          <w:szCs w:val="28"/>
          <w:lang w:eastAsia="ru-RU"/>
        </w:rPr>
        <w:t xml:space="preserve">. </w:t>
      </w:r>
      <w:r w:rsidR="008A5AEA">
        <w:rPr>
          <w:sz w:val="28"/>
          <w:szCs w:val="28"/>
          <w:lang w:eastAsia="ru-RU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94F6A">
        <w:rPr>
          <w:sz w:val="28"/>
          <w:szCs w:val="28"/>
          <w:lang w:eastAsia="ru-RU"/>
        </w:rPr>
        <w:t>округа</w:t>
      </w:r>
      <w:r w:rsidR="008A5AEA">
        <w:rPr>
          <w:sz w:val="28"/>
          <w:szCs w:val="28"/>
          <w:lang w:eastAsia="ru-RU"/>
        </w:rPr>
        <w:t xml:space="preserve"> в сети Интернет.</w:t>
      </w:r>
    </w:p>
    <w:p w14:paraId="0F79014A" w14:textId="4753299A" w:rsidR="008A5AEA" w:rsidRDefault="00650455" w:rsidP="006A0B21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A5AEA">
        <w:rPr>
          <w:sz w:val="28"/>
          <w:szCs w:val="28"/>
          <w:lang w:eastAsia="ru-RU"/>
        </w:rPr>
        <w:t xml:space="preserve">. </w:t>
      </w:r>
      <w:r w:rsidR="008A5AEA"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B94F6A">
        <w:rPr>
          <w:sz w:val="28"/>
          <w:szCs w:val="28"/>
          <w:lang w:eastAsia="ru-RU"/>
        </w:rPr>
        <w:t>округа</w:t>
      </w:r>
      <w:r w:rsidR="008A5AEA">
        <w:rPr>
          <w:sz w:val="28"/>
          <w:szCs w:val="28"/>
          <w:lang w:eastAsia="ru-RU"/>
        </w:rPr>
        <w:t xml:space="preserve"> – </w:t>
      </w:r>
      <w:bookmarkStart w:id="2" w:name="_Hlk30496486"/>
      <w:r w:rsidR="008A5AEA">
        <w:rPr>
          <w:sz w:val="28"/>
          <w:szCs w:val="28"/>
          <w:lang w:eastAsia="ru-RU"/>
        </w:rPr>
        <w:t xml:space="preserve">начальника </w:t>
      </w:r>
      <w:r w:rsidR="006A0B21">
        <w:rPr>
          <w:sz w:val="28"/>
          <w:szCs w:val="28"/>
          <w:lang w:eastAsia="ru-RU"/>
        </w:rPr>
        <w:t xml:space="preserve">Управления культуры, молодежной политики, спорта и туризма администрации Промышленновского муниципального округа                                    </w:t>
      </w:r>
      <w:r w:rsidR="008A5AEA">
        <w:rPr>
          <w:sz w:val="28"/>
          <w:szCs w:val="28"/>
          <w:lang w:eastAsia="ru-RU"/>
        </w:rPr>
        <w:t xml:space="preserve"> А.А. Мясоедову</w:t>
      </w:r>
      <w:r w:rsidR="008A5AEA" w:rsidRPr="00AB66A6">
        <w:rPr>
          <w:sz w:val="28"/>
          <w:szCs w:val="28"/>
          <w:lang w:eastAsia="ru-RU"/>
        </w:rPr>
        <w:t>.</w:t>
      </w:r>
    </w:p>
    <w:p w14:paraId="5C6FD2B5" w14:textId="77777777" w:rsidR="00EA683C" w:rsidRDefault="00EA683C" w:rsidP="006A0B21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5D4A294C" w14:textId="372B6C21" w:rsidR="005511A0" w:rsidRPr="005511A0" w:rsidRDefault="00650455" w:rsidP="006A0B2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5511A0"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2"/>
    <w:p w14:paraId="6FCECFA1" w14:textId="5122355B" w:rsidR="005511A0" w:rsidRDefault="005511A0" w:rsidP="002847D5">
      <w:pPr>
        <w:jc w:val="both"/>
        <w:rPr>
          <w:sz w:val="28"/>
          <w:szCs w:val="28"/>
          <w:lang w:eastAsia="ru-RU"/>
        </w:rPr>
      </w:pPr>
    </w:p>
    <w:p w14:paraId="2865BAFA" w14:textId="61C2D745" w:rsidR="00874E3C" w:rsidRDefault="00874E3C" w:rsidP="002847D5">
      <w:pPr>
        <w:jc w:val="both"/>
        <w:rPr>
          <w:sz w:val="28"/>
          <w:szCs w:val="28"/>
          <w:lang w:eastAsia="ru-RU"/>
        </w:rPr>
      </w:pPr>
    </w:p>
    <w:p w14:paraId="0AC952BA" w14:textId="77777777" w:rsidR="00874E3C" w:rsidRDefault="00874E3C" w:rsidP="002847D5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2847D5" w:rsidRPr="00A3058E" w14:paraId="34ABC864" w14:textId="77777777" w:rsidTr="002C28B9">
        <w:tc>
          <w:tcPr>
            <w:tcW w:w="5882" w:type="dxa"/>
            <w:shd w:val="clear" w:color="auto" w:fill="auto"/>
          </w:tcPr>
          <w:p w14:paraId="03C830C0" w14:textId="07ABD143" w:rsidR="002847D5" w:rsidRPr="00AB66A6" w:rsidRDefault="00650455" w:rsidP="002C28B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2847D5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3" w:name="__UnoMark__40_2010327969"/>
            <w:bookmarkEnd w:id="3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2847D5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3202E8DA" w14:textId="77777777" w:rsidR="002847D5" w:rsidRPr="00AB66A6" w:rsidRDefault="002847D5" w:rsidP="002C28B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2847D5" w:rsidRPr="00A3058E" w14:paraId="33A6D835" w14:textId="77777777" w:rsidTr="002C28B9">
        <w:tc>
          <w:tcPr>
            <w:tcW w:w="5882" w:type="dxa"/>
            <w:shd w:val="clear" w:color="auto" w:fill="auto"/>
          </w:tcPr>
          <w:p w14:paraId="3D336BF6" w14:textId="3DA49068" w:rsidR="002847D5" w:rsidRPr="00AB66A6" w:rsidRDefault="002847D5" w:rsidP="002C28B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 w:rsidR="00B94F6A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78C188B7" w14:textId="77777777" w:rsidR="002847D5" w:rsidRPr="00AB66A6" w:rsidRDefault="002847D5" w:rsidP="002C28B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370D2C4C" w14:textId="6877692F" w:rsidR="002847D5" w:rsidRDefault="002847D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80B1215" w14:textId="6BC17995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8622DAE" w14:textId="697F636B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715FFC6" w14:textId="02022B18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7689D4F" w14:textId="58D1FABE" w:rsidR="00757E7B" w:rsidRDefault="00757E7B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A8D2697" w14:textId="535B254D" w:rsidR="006A0B21" w:rsidRDefault="006A0B21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AB2CDFE" w14:textId="68956D00" w:rsidR="0016374E" w:rsidRDefault="0016374E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1FB22B6" w14:textId="6587B574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249133C" w14:textId="6873B472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DE567A" w14:textId="21A850BA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12DB135" w14:textId="60F41C96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F99AA2" w14:textId="75AE0128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F6F403C" w14:textId="5A001C6E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14F919C" w14:textId="7491EBDB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D1216C3" w14:textId="5A000763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E2844EB" w14:textId="79E8D10C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3A8A5DA" w14:textId="27EF9D00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66C5C5" w14:textId="37BDD5F5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C5E51C" w14:textId="2AF31321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A31960E" w14:textId="6B567259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E6DA34F" w14:textId="7F1F0BF3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51A6C06" w14:textId="41AF2109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6931D99" w14:textId="04E373CB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4DDD3F1" w14:textId="6D1889EF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170774E" w14:textId="329DD151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73CC11" w14:textId="5468987E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BAEFE67" w14:textId="13628D16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6CB4C66" w14:textId="003EC2DE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2C68203" w14:textId="14766BE2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E158732" w14:textId="3AF05567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1093682" w14:textId="497CF28A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97185C0" w14:textId="73250CFC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701183" w14:textId="395CB312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44E8358" w14:textId="43119D96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5D75C6F" w14:textId="0201D91B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BF29EED" w14:textId="45C7B3D4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94AB2AC" w14:textId="61B51E1D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C513020" w14:textId="51B0238D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D50AFA9" w14:textId="4B6FE59F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EC8EF16" w14:textId="1D88EF2B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4C05BC" w14:textId="6484D137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5B159A" w14:textId="7F58A0FD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6250745" w14:textId="55949132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F930EAB" w14:textId="07A6985B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D2F938F" w14:textId="463CDA2A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78A6170" w14:textId="02C8D9E9" w:rsidR="00D37673" w:rsidRDefault="00D37673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E5C7969" w14:textId="6CAAB312" w:rsidR="00D37673" w:rsidRDefault="00D37673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A4A91B" w14:textId="77777777" w:rsidR="00D37673" w:rsidRDefault="00D37673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E0B521D" w14:textId="77777777" w:rsidR="00650455" w:rsidRDefault="00650455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771BB58" w14:textId="77777777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C5F7A75" w14:textId="55E9C6A0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475C617" w14:textId="77777777" w:rsidR="00874E3C" w:rsidRDefault="00874E3C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F693328" w14:textId="77777777" w:rsidR="00AC4F61" w:rsidRDefault="00AC4F61" w:rsidP="00AC4F61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Исп. </w:t>
      </w:r>
      <w:r w:rsidR="008A5AEA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А.А. Мясоедова</w:t>
      </w:r>
    </w:p>
    <w:p w14:paraId="51DC4D50" w14:textId="377D513B" w:rsidR="00AC4F61" w:rsidRDefault="00AC4F61" w:rsidP="00AC4F61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</w:t>
      </w:r>
      <w:r w:rsidR="008A5AEA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4090</w:t>
      </w:r>
    </w:p>
    <w:p w14:paraId="7E1953DE" w14:textId="6D8720DC" w:rsidR="00A23055" w:rsidRPr="00713C98" w:rsidRDefault="00A23055" w:rsidP="00A23055">
      <w:pPr>
        <w:rPr>
          <w:rFonts w:eastAsia="Droid Sans Fallback" w:cs="FreeSans"/>
          <w:kern w:val="3"/>
          <w:sz w:val="28"/>
          <w:szCs w:val="28"/>
          <w:lang w:bidi="hi-IN"/>
        </w:rPr>
      </w:pPr>
      <w:bookmarkStart w:id="4" w:name="_Hlk30502663"/>
      <w:bookmarkEnd w:id="0"/>
    </w:p>
    <w:bookmarkEnd w:id="4"/>
    <w:sectPr w:rsidR="00A23055" w:rsidRPr="00713C98" w:rsidSect="00874E3C">
      <w:footerReference w:type="default" r:id="rId9"/>
      <w:pgSz w:w="11906" w:h="16838"/>
      <w:pgMar w:top="1134" w:right="850" w:bottom="1276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6AF8" w14:textId="77777777" w:rsidR="00AE34A3" w:rsidRDefault="00AE34A3" w:rsidP="0056516E">
      <w:r>
        <w:separator/>
      </w:r>
    </w:p>
  </w:endnote>
  <w:endnote w:type="continuationSeparator" w:id="0">
    <w:p w14:paraId="0345626E" w14:textId="77777777" w:rsidR="00AE34A3" w:rsidRDefault="00AE34A3" w:rsidP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A62E" w14:textId="25D17F3D" w:rsidR="00A23055" w:rsidRPr="00A23055" w:rsidRDefault="00A23055">
    <w:pPr>
      <w:pStyle w:val="ad"/>
      <w:rPr>
        <w:sz w:val="20"/>
        <w:szCs w:val="20"/>
      </w:rPr>
    </w:pPr>
    <w:r>
      <w:rPr>
        <w:sz w:val="20"/>
        <w:szCs w:val="20"/>
      </w:rPr>
      <w:t>п</w:t>
    </w:r>
    <w:r w:rsidRPr="00A23055">
      <w:rPr>
        <w:sz w:val="20"/>
        <w:szCs w:val="20"/>
      </w:rPr>
      <w:t xml:space="preserve">остановление </w:t>
    </w:r>
    <w:r w:rsidRPr="00A23055">
      <w:rPr>
        <w:sz w:val="20"/>
        <w:szCs w:val="20"/>
        <w:u w:val="single"/>
      </w:rPr>
      <w:t>от 08 мая 2020</w:t>
    </w:r>
    <w:r w:rsidRPr="00A23055">
      <w:rPr>
        <w:sz w:val="20"/>
        <w:szCs w:val="20"/>
      </w:rPr>
      <w:t xml:space="preserve"> № </w:t>
    </w:r>
    <w:r w:rsidRPr="00A23055">
      <w:rPr>
        <w:sz w:val="20"/>
        <w:szCs w:val="20"/>
        <w:u w:val="single"/>
      </w:rPr>
      <w:t>812-П</w:t>
    </w:r>
    <w:r w:rsidRPr="00A23055">
      <w:rPr>
        <w:sz w:val="20"/>
        <w:szCs w:val="20"/>
      </w:rPr>
      <w:t xml:space="preserve">                                                        </w:t>
    </w:r>
    <w:r>
      <w:rPr>
        <w:sz w:val="20"/>
        <w:szCs w:val="20"/>
      </w:rPr>
      <w:t xml:space="preserve">                                    </w:t>
    </w:r>
    <w:r w:rsidRPr="00A23055">
      <w:rPr>
        <w:sz w:val="20"/>
        <w:szCs w:val="20"/>
      </w:rPr>
      <w:t xml:space="preserve">        страница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4A52" w14:textId="77777777" w:rsidR="00AE34A3" w:rsidRDefault="00AE34A3" w:rsidP="0056516E">
      <w:r>
        <w:separator/>
      </w:r>
    </w:p>
  </w:footnote>
  <w:footnote w:type="continuationSeparator" w:id="0">
    <w:p w14:paraId="73D9236F" w14:textId="77777777" w:rsidR="00AE34A3" w:rsidRDefault="00AE34A3" w:rsidP="0056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/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DCA"/>
    <w:multiLevelType w:val="hybridMultilevel"/>
    <w:tmpl w:val="BA2836EA"/>
    <w:lvl w:ilvl="0" w:tplc="27069406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1338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381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E4D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783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8A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801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905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668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2C71"/>
    <w:multiLevelType w:val="hybridMultilevel"/>
    <w:tmpl w:val="3AB24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1528C8"/>
    <w:multiLevelType w:val="hybridMultilevel"/>
    <w:tmpl w:val="CA906D6A"/>
    <w:lvl w:ilvl="0" w:tplc="2A7E9C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0706A"/>
    <w:multiLevelType w:val="hybridMultilevel"/>
    <w:tmpl w:val="B6567C2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3A8F4516"/>
    <w:multiLevelType w:val="hybridMultilevel"/>
    <w:tmpl w:val="322ABEC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5B0D585B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45A4D"/>
    <w:multiLevelType w:val="hybridMultilevel"/>
    <w:tmpl w:val="347E3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3DF9"/>
    <w:multiLevelType w:val="hybridMultilevel"/>
    <w:tmpl w:val="89389C08"/>
    <w:lvl w:ilvl="0" w:tplc="7E2836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F10BC4"/>
    <w:multiLevelType w:val="hybridMultilevel"/>
    <w:tmpl w:val="2162082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6F4D321B"/>
    <w:multiLevelType w:val="hybridMultilevel"/>
    <w:tmpl w:val="60F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080"/>
    <w:multiLevelType w:val="hybridMultilevel"/>
    <w:tmpl w:val="4E7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950B2"/>
    <w:multiLevelType w:val="hybridMultilevel"/>
    <w:tmpl w:val="F1E80E8C"/>
    <w:lvl w:ilvl="0" w:tplc="B5D4FE6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71243CAE"/>
    <w:multiLevelType w:val="hybridMultilevel"/>
    <w:tmpl w:val="430CB31C"/>
    <w:lvl w:ilvl="0" w:tplc="CD82ACB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4222076"/>
    <w:multiLevelType w:val="hybridMultilevel"/>
    <w:tmpl w:val="7FA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11"/>
  </w:num>
  <w:num w:numId="19">
    <w:abstractNumId w:val="17"/>
  </w:num>
  <w:num w:numId="20">
    <w:abstractNumId w:val="1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8"/>
    <w:rsid w:val="000300D5"/>
    <w:rsid w:val="0006009E"/>
    <w:rsid w:val="00091B35"/>
    <w:rsid w:val="00092088"/>
    <w:rsid w:val="000A0686"/>
    <w:rsid w:val="000C2920"/>
    <w:rsid w:val="000D011D"/>
    <w:rsid w:val="000D77CF"/>
    <w:rsid w:val="000E009B"/>
    <w:rsid w:val="000E56E4"/>
    <w:rsid w:val="00111019"/>
    <w:rsid w:val="0012297B"/>
    <w:rsid w:val="0012701C"/>
    <w:rsid w:val="00137756"/>
    <w:rsid w:val="001453CC"/>
    <w:rsid w:val="001471E1"/>
    <w:rsid w:val="0016374E"/>
    <w:rsid w:val="00163E61"/>
    <w:rsid w:val="0019465E"/>
    <w:rsid w:val="001C7B5E"/>
    <w:rsid w:val="001D03C4"/>
    <w:rsid w:val="001D28E6"/>
    <w:rsid w:val="001E4415"/>
    <w:rsid w:val="00204419"/>
    <w:rsid w:val="00207353"/>
    <w:rsid w:val="00212DC8"/>
    <w:rsid w:val="00230E24"/>
    <w:rsid w:val="00242616"/>
    <w:rsid w:val="002611F7"/>
    <w:rsid w:val="00265D37"/>
    <w:rsid w:val="00266F26"/>
    <w:rsid w:val="00273176"/>
    <w:rsid w:val="00276FC9"/>
    <w:rsid w:val="002847D5"/>
    <w:rsid w:val="002A21B3"/>
    <w:rsid w:val="002B29F3"/>
    <w:rsid w:val="002C28B9"/>
    <w:rsid w:val="003047EE"/>
    <w:rsid w:val="003516DA"/>
    <w:rsid w:val="003730F2"/>
    <w:rsid w:val="003A4ABB"/>
    <w:rsid w:val="003B7B5C"/>
    <w:rsid w:val="003F06FA"/>
    <w:rsid w:val="003F17E5"/>
    <w:rsid w:val="003F35C4"/>
    <w:rsid w:val="004018F8"/>
    <w:rsid w:val="00421F2F"/>
    <w:rsid w:val="00430E44"/>
    <w:rsid w:val="0043497B"/>
    <w:rsid w:val="004660F1"/>
    <w:rsid w:val="00466308"/>
    <w:rsid w:val="00472235"/>
    <w:rsid w:val="00480DA6"/>
    <w:rsid w:val="00483C21"/>
    <w:rsid w:val="004A15E8"/>
    <w:rsid w:val="004C3607"/>
    <w:rsid w:val="004E39DC"/>
    <w:rsid w:val="005419FA"/>
    <w:rsid w:val="005511A0"/>
    <w:rsid w:val="0056516E"/>
    <w:rsid w:val="005664D6"/>
    <w:rsid w:val="00570558"/>
    <w:rsid w:val="0058168C"/>
    <w:rsid w:val="0059041D"/>
    <w:rsid w:val="005B67C9"/>
    <w:rsid w:val="005B7FA9"/>
    <w:rsid w:val="005C0C11"/>
    <w:rsid w:val="005D1EE3"/>
    <w:rsid w:val="005E3D6B"/>
    <w:rsid w:val="00601E66"/>
    <w:rsid w:val="006144D8"/>
    <w:rsid w:val="00634A8C"/>
    <w:rsid w:val="0063538C"/>
    <w:rsid w:val="006364DF"/>
    <w:rsid w:val="00644F8A"/>
    <w:rsid w:val="00650455"/>
    <w:rsid w:val="006751F7"/>
    <w:rsid w:val="00684C3B"/>
    <w:rsid w:val="0068520C"/>
    <w:rsid w:val="00687A97"/>
    <w:rsid w:val="00696F06"/>
    <w:rsid w:val="006A0B21"/>
    <w:rsid w:val="006B2072"/>
    <w:rsid w:val="006B6C99"/>
    <w:rsid w:val="006D1FEA"/>
    <w:rsid w:val="006E532B"/>
    <w:rsid w:val="006E71AD"/>
    <w:rsid w:val="006F58A2"/>
    <w:rsid w:val="00700FBB"/>
    <w:rsid w:val="0071458B"/>
    <w:rsid w:val="00726C47"/>
    <w:rsid w:val="0073438E"/>
    <w:rsid w:val="00757E7B"/>
    <w:rsid w:val="007803C5"/>
    <w:rsid w:val="0078100E"/>
    <w:rsid w:val="00795630"/>
    <w:rsid w:val="00796088"/>
    <w:rsid w:val="007A69D3"/>
    <w:rsid w:val="007B193C"/>
    <w:rsid w:val="007B4932"/>
    <w:rsid w:val="007C0151"/>
    <w:rsid w:val="007C041C"/>
    <w:rsid w:val="007E3F4D"/>
    <w:rsid w:val="007F0B49"/>
    <w:rsid w:val="00802F9E"/>
    <w:rsid w:val="00803C71"/>
    <w:rsid w:val="0080525E"/>
    <w:rsid w:val="00810733"/>
    <w:rsid w:val="008110FE"/>
    <w:rsid w:val="008117DA"/>
    <w:rsid w:val="00851C46"/>
    <w:rsid w:val="00851C51"/>
    <w:rsid w:val="00874E3C"/>
    <w:rsid w:val="00887519"/>
    <w:rsid w:val="00896302"/>
    <w:rsid w:val="00896D62"/>
    <w:rsid w:val="008A5AEA"/>
    <w:rsid w:val="008A7D92"/>
    <w:rsid w:val="008B49F2"/>
    <w:rsid w:val="008C5361"/>
    <w:rsid w:val="008C5BD6"/>
    <w:rsid w:val="008C736A"/>
    <w:rsid w:val="008D05E3"/>
    <w:rsid w:val="008D2056"/>
    <w:rsid w:val="008E008F"/>
    <w:rsid w:val="008E4CCD"/>
    <w:rsid w:val="00901063"/>
    <w:rsid w:val="00922D1A"/>
    <w:rsid w:val="0092347F"/>
    <w:rsid w:val="009437D6"/>
    <w:rsid w:val="00947FF9"/>
    <w:rsid w:val="00951DF6"/>
    <w:rsid w:val="009552C2"/>
    <w:rsid w:val="00957774"/>
    <w:rsid w:val="00974FFE"/>
    <w:rsid w:val="00983A7B"/>
    <w:rsid w:val="00995D79"/>
    <w:rsid w:val="009A2A32"/>
    <w:rsid w:val="009A62F3"/>
    <w:rsid w:val="009E4B2E"/>
    <w:rsid w:val="009F132C"/>
    <w:rsid w:val="00A11A48"/>
    <w:rsid w:val="00A217D4"/>
    <w:rsid w:val="00A23055"/>
    <w:rsid w:val="00A36290"/>
    <w:rsid w:val="00A5115E"/>
    <w:rsid w:val="00A51AC0"/>
    <w:rsid w:val="00AA282C"/>
    <w:rsid w:val="00AA74E0"/>
    <w:rsid w:val="00AC1FBD"/>
    <w:rsid w:val="00AC4F61"/>
    <w:rsid w:val="00AD3263"/>
    <w:rsid w:val="00AE34A3"/>
    <w:rsid w:val="00B01CBE"/>
    <w:rsid w:val="00B11FD4"/>
    <w:rsid w:val="00B13276"/>
    <w:rsid w:val="00B1533F"/>
    <w:rsid w:val="00B1552E"/>
    <w:rsid w:val="00B4295C"/>
    <w:rsid w:val="00B44060"/>
    <w:rsid w:val="00B70A4E"/>
    <w:rsid w:val="00B7593B"/>
    <w:rsid w:val="00B80316"/>
    <w:rsid w:val="00B94F6A"/>
    <w:rsid w:val="00BA55B2"/>
    <w:rsid w:val="00BC1240"/>
    <w:rsid w:val="00BD0CC7"/>
    <w:rsid w:val="00BD61F6"/>
    <w:rsid w:val="00BE51F8"/>
    <w:rsid w:val="00BE5628"/>
    <w:rsid w:val="00BE65C1"/>
    <w:rsid w:val="00C151D3"/>
    <w:rsid w:val="00C20B1F"/>
    <w:rsid w:val="00C22F64"/>
    <w:rsid w:val="00C34D0F"/>
    <w:rsid w:val="00C50C83"/>
    <w:rsid w:val="00C50EE0"/>
    <w:rsid w:val="00C51D22"/>
    <w:rsid w:val="00C6640B"/>
    <w:rsid w:val="00C66F29"/>
    <w:rsid w:val="00C832B7"/>
    <w:rsid w:val="00C85B29"/>
    <w:rsid w:val="00C90328"/>
    <w:rsid w:val="00CA25EA"/>
    <w:rsid w:val="00CA7043"/>
    <w:rsid w:val="00CB3C6C"/>
    <w:rsid w:val="00CC2F5F"/>
    <w:rsid w:val="00CD59DF"/>
    <w:rsid w:val="00CF1E65"/>
    <w:rsid w:val="00CF6DC2"/>
    <w:rsid w:val="00D36F23"/>
    <w:rsid w:val="00D37673"/>
    <w:rsid w:val="00D47507"/>
    <w:rsid w:val="00D53FB8"/>
    <w:rsid w:val="00D5495B"/>
    <w:rsid w:val="00D55E62"/>
    <w:rsid w:val="00D66B7A"/>
    <w:rsid w:val="00D6762C"/>
    <w:rsid w:val="00D80C74"/>
    <w:rsid w:val="00D81997"/>
    <w:rsid w:val="00D916A2"/>
    <w:rsid w:val="00DA4B2E"/>
    <w:rsid w:val="00DB02B9"/>
    <w:rsid w:val="00DD3303"/>
    <w:rsid w:val="00DE5CFC"/>
    <w:rsid w:val="00DF6B99"/>
    <w:rsid w:val="00E035A0"/>
    <w:rsid w:val="00E1082A"/>
    <w:rsid w:val="00E25CAD"/>
    <w:rsid w:val="00E35186"/>
    <w:rsid w:val="00E35A73"/>
    <w:rsid w:val="00E45170"/>
    <w:rsid w:val="00E451D6"/>
    <w:rsid w:val="00E4596B"/>
    <w:rsid w:val="00E52C70"/>
    <w:rsid w:val="00E54B05"/>
    <w:rsid w:val="00E705BF"/>
    <w:rsid w:val="00E74512"/>
    <w:rsid w:val="00E75EC1"/>
    <w:rsid w:val="00E82ACE"/>
    <w:rsid w:val="00E83995"/>
    <w:rsid w:val="00EA683C"/>
    <w:rsid w:val="00EA7B08"/>
    <w:rsid w:val="00EE6FCE"/>
    <w:rsid w:val="00F01583"/>
    <w:rsid w:val="00F27C1B"/>
    <w:rsid w:val="00F32895"/>
    <w:rsid w:val="00F44F15"/>
    <w:rsid w:val="00F6227D"/>
    <w:rsid w:val="00F629DB"/>
    <w:rsid w:val="00F66F6B"/>
    <w:rsid w:val="00F756C3"/>
    <w:rsid w:val="00F841DF"/>
    <w:rsid w:val="00F916AC"/>
    <w:rsid w:val="00FA75E5"/>
    <w:rsid w:val="00FB1820"/>
    <w:rsid w:val="00FC6AEF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EC4A1"/>
  <w15:docId w15:val="{C6FA5B9F-249C-46A9-8C23-778A6A4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FB8"/>
    <w:rPr>
      <w:rFonts w:ascii="Times New Roman" w:eastAsia="Times New Roman" w:hAnsi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D53FB8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D53FB8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3FB8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D53FB8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WW8Num1z0">
    <w:name w:val="WW8Num1z0"/>
    <w:rsid w:val="00D53FB8"/>
    <w:rPr>
      <w:rFonts w:ascii="Courier New" w:hAnsi="Courier New" w:cs="Courier New"/>
    </w:rPr>
  </w:style>
  <w:style w:type="character" w:customStyle="1" w:styleId="WW8Num2z0">
    <w:name w:val="WW8Num2z0"/>
    <w:rsid w:val="00D53FB8"/>
    <w:rPr>
      <w:b/>
      <w:bCs/>
      <w:sz w:val="28"/>
      <w:szCs w:val="28"/>
    </w:rPr>
  </w:style>
  <w:style w:type="character" w:customStyle="1" w:styleId="WW8Num3z0">
    <w:name w:val="WW8Num3z0"/>
    <w:rsid w:val="00D53FB8"/>
  </w:style>
  <w:style w:type="character" w:customStyle="1" w:styleId="WW8Num3z1">
    <w:name w:val="WW8Num3z1"/>
    <w:rsid w:val="00D53FB8"/>
  </w:style>
  <w:style w:type="character" w:customStyle="1" w:styleId="WW8Num3z2">
    <w:name w:val="WW8Num3z2"/>
    <w:rsid w:val="00D53FB8"/>
  </w:style>
  <w:style w:type="character" w:customStyle="1" w:styleId="WW8Num3z3">
    <w:name w:val="WW8Num3z3"/>
    <w:rsid w:val="00D53FB8"/>
  </w:style>
  <w:style w:type="character" w:customStyle="1" w:styleId="WW8Num3z4">
    <w:name w:val="WW8Num3z4"/>
    <w:rsid w:val="00D53FB8"/>
  </w:style>
  <w:style w:type="character" w:customStyle="1" w:styleId="WW8Num3z5">
    <w:name w:val="WW8Num3z5"/>
    <w:rsid w:val="00D53FB8"/>
  </w:style>
  <w:style w:type="character" w:customStyle="1" w:styleId="WW8Num3z6">
    <w:name w:val="WW8Num3z6"/>
    <w:rsid w:val="00D53FB8"/>
  </w:style>
  <w:style w:type="character" w:customStyle="1" w:styleId="WW8Num3z7">
    <w:name w:val="WW8Num3z7"/>
    <w:rsid w:val="00D53FB8"/>
  </w:style>
  <w:style w:type="character" w:customStyle="1" w:styleId="WW8Num3z8">
    <w:name w:val="WW8Num3z8"/>
    <w:rsid w:val="00D53FB8"/>
  </w:style>
  <w:style w:type="character" w:customStyle="1" w:styleId="3">
    <w:name w:val="Основной шрифт абзаца3"/>
    <w:rsid w:val="00D53FB8"/>
  </w:style>
  <w:style w:type="character" w:customStyle="1" w:styleId="2">
    <w:name w:val="Основной шрифт абзаца2"/>
    <w:rsid w:val="00D53FB8"/>
  </w:style>
  <w:style w:type="character" w:customStyle="1" w:styleId="WW8Num2z2">
    <w:name w:val="WW8Num2z2"/>
    <w:rsid w:val="00D53FB8"/>
    <w:rPr>
      <w:rFonts w:ascii="Wingdings" w:hAnsi="Wingdings" w:cs="Wingdings"/>
    </w:rPr>
  </w:style>
  <w:style w:type="character" w:customStyle="1" w:styleId="WW8Num2z3">
    <w:name w:val="WW8Num2z3"/>
    <w:rsid w:val="00D53FB8"/>
    <w:rPr>
      <w:rFonts w:ascii="Symbol" w:hAnsi="Symbol" w:cs="Symbol"/>
    </w:rPr>
  </w:style>
  <w:style w:type="character" w:customStyle="1" w:styleId="WW8Num4z0">
    <w:name w:val="WW8Num4z0"/>
    <w:rsid w:val="00D53FB8"/>
    <w:rPr>
      <w:rFonts w:ascii="Courier New" w:hAnsi="Courier New" w:cs="Courier New"/>
    </w:rPr>
  </w:style>
  <w:style w:type="character" w:customStyle="1" w:styleId="WW8Num4z2">
    <w:name w:val="WW8Num4z2"/>
    <w:rsid w:val="00D53FB8"/>
    <w:rPr>
      <w:rFonts w:ascii="Wingdings" w:hAnsi="Wingdings" w:cs="Wingdings"/>
    </w:rPr>
  </w:style>
  <w:style w:type="character" w:customStyle="1" w:styleId="WW8Num4z3">
    <w:name w:val="WW8Num4z3"/>
    <w:rsid w:val="00D53FB8"/>
    <w:rPr>
      <w:rFonts w:ascii="Symbol" w:hAnsi="Symbol" w:cs="Symbol"/>
    </w:rPr>
  </w:style>
  <w:style w:type="character" w:customStyle="1" w:styleId="WW8Num5z0">
    <w:name w:val="WW8Num5z0"/>
    <w:rsid w:val="00D53FB8"/>
  </w:style>
  <w:style w:type="character" w:customStyle="1" w:styleId="WW8Num5z1">
    <w:name w:val="WW8Num5z1"/>
    <w:rsid w:val="00D53FB8"/>
  </w:style>
  <w:style w:type="character" w:customStyle="1" w:styleId="WW8Num5z2">
    <w:name w:val="WW8Num5z2"/>
    <w:rsid w:val="00D53FB8"/>
  </w:style>
  <w:style w:type="character" w:customStyle="1" w:styleId="WW8Num5z3">
    <w:name w:val="WW8Num5z3"/>
    <w:rsid w:val="00D53FB8"/>
  </w:style>
  <w:style w:type="character" w:customStyle="1" w:styleId="WW8Num5z4">
    <w:name w:val="WW8Num5z4"/>
    <w:rsid w:val="00D53FB8"/>
  </w:style>
  <w:style w:type="character" w:customStyle="1" w:styleId="WW8Num5z5">
    <w:name w:val="WW8Num5z5"/>
    <w:rsid w:val="00D53FB8"/>
  </w:style>
  <w:style w:type="character" w:customStyle="1" w:styleId="WW8Num5z6">
    <w:name w:val="WW8Num5z6"/>
    <w:rsid w:val="00D53FB8"/>
  </w:style>
  <w:style w:type="character" w:customStyle="1" w:styleId="WW8Num5z7">
    <w:name w:val="WW8Num5z7"/>
    <w:rsid w:val="00D53FB8"/>
  </w:style>
  <w:style w:type="character" w:customStyle="1" w:styleId="WW8Num5z8">
    <w:name w:val="WW8Num5z8"/>
    <w:rsid w:val="00D53FB8"/>
  </w:style>
  <w:style w:type="character" w:customStyle="1" w:styleId="WW8Num6z0">
    <w:name w:val="WW8Num6z0"/>
    <w:rsid w:val="00D53FB8"/>
    <w:rPr>
      <w:rFonts w:ascii="Symbol" w:hAnsi="Symbol" w:cs="Symbol"/>
    </w:rPr>
  </w:style>
  <w:style w:type="character" w:customStyle="1" w:styleId="WW8Num6z1">
    <w:name w:val="WW8Num6z1"/>
    <w:rsid w:val="00D53FB8"/>
    <w:rPr>
      <w:rFonts w:ascii="Courier New" w:hAnsi="Courier New" w:cs="Courier New"/>
    </w:rPr>
  </w:style>
  <w:style w:type="character" w:customStyle="1" w:styleId="WW8Num6z2">
    <w:name w:val="WW8Num6z2"/>
    <w:rsid w:val="00D53FB8"/>
    <w:rPr>
      <w:rFonts w:ascii="Wingdings" w:hAnsi="Wingdings" w:cs="Wingdings"/>
    </w:rPr>
  </w:style>
  <w:style w:type="character" w:customStyle="1" w:styleId="WW8Num7z0">
    <w:name w:val="WW8Num7z0"/>
    <w:rsid w:val="00D53FB8"/>
    <w:rPr>
      <w:rFonts w:ascii="Symbol" w:hAnsi="Symbol" w:cs="Symbol"/>
    </w:rPr>
  </w:style>
  <w:style w:type="character" w:customStyle="1" w:styleId="WW8Num7z1">
    <w:name w:val="WW8Num7z1"/>
    <w:rsid w:val="00D53FB8"/>
  </w:style>
  <w:style w:type="character" w:customStyle="1" w:styleId="WW8Num7z2">
    <w:name w:val="WW8Num7z2"/>
    <w:rsid w:val="00D53FB8"/>
    <w:rPr>
      <w:rFonts w:ascii="Wingdings" w:hAnsi="Wingdings" w:cs="Wingdings"/>
    </w:rPr>
  </w:style>
  <w:style w:type="character" w:customStyle="1" w:styleId="WW8Num7z4">
    <w:name w:val="WW8Num7z4"/>
    <w:rsid w:val="00D53FB8"/>
    <w:rPr>
      <w:rFonts w:ascii="Courier New" w:hAnsi="Courier New" w:cs="Courier New"/>
    </w:rPr>
  </w:style>
  <w:style w:type="character" w:customStyle="1" w:styleId="WW8Num8z0">
    <w:name w:val="WW8Num8z0"/>
    <w:rsid w:val="00D53FB8"/>
    <w:rPr>
      <w:rFonts w:ascii="Symbol" w:hAnsi="Symbol" w:cs="Symbol"/>
    </w:rPr>
  </w:style>
  <w:style w:type="character" w:customStyle="1" w:styleId="WW8Num8z1">
    <w:name w:val="WW8Num8z1"/>
    <w:rsid w:val="00D53FB8"/>
    <w:rPr>
      <w:rFonts w:ascii="Courier New" w:hAnsi="Courier New" w:cs="Courier New"/>
    </w:rPr>
  </w:style>
  <w:style w:type="character" w:customStyle="1" w:styleId="WW8Num8z2">
    <w:name w:val="WW8Num8z2"/>
    <w:rsid w:val="00D53FB8"/>
    <w:rPr>
      <w:rFonts w:ascii="Wingdings" w:hAnsi="Wingdings" w:cs="Wingdings"/>
    </w:rPr>
  </w:style>
  <w:style w:type="character" w:customStyle="1" w:styleId="WW8Num9z0">
    <w:name w:val="WW8Num9z0"/>
    <w:rsid w:val="00D53FB8"/>
  </w:style>
  <w:style w:type="character" w:customStyle="1" w:styleId="WW8Num9z1">
    <w:name w:val="WW8Num9z1"/>
    <w:rsid w:val="00D53FB8"/>
  </w:style>
  <w:style w:type="character" w:customStyle="1" w:styleId="WW8Num9z2">
    <w:name w:val="WW8Num9z2"/>
    <w:rsid w:val="00D53FB8"/>
  </w:style>
  <w:style w:type="character" w:customStyle="1" w:styleId="WW8Num9z3">
    <w:name w:val="WW8Num9z3"/>
    <w:rsid w:val="00D53FB8"/>
  </w:style>
  <w:style w:type="character" w:customStyle="1" w:styleId="WW8Num9z4">
    <w:name w:val="WW8Num9z4"/>
    <w:rsid w:val="00D53FB8"/>
  </w:style>
  <w:style w:type="character" w:customStyle="1" w:styleId="WW8Num9z5">
    <w:name w:val="WW8Num9z5"/>
    <w:rsid w:val="00D53FB8"/>
  </w:style>
  <w:style w:type="character" w:customStyle="1" w:styleId="WW8Num9z6">
    <w:name w:val="WW8Num9z6"/>
    <w:rsid w:val="00D53FB8"/>
  </w:style>
  <w:style w:type="character" w:customStyle="1" w:styleId="WW8Num9z7">
    <w:name w:val="WW8Num9z7"/>
    <w:rsid w:val="00D53FB8"/>
  </w:style>
  <w:style w:type="character" w:customStyle="1" w:styleId="WW8Num9z8">
    <w:name w:val="WW8Num9z8"/>
    <w:rsid w:val="00D53FB8"/>
  </w:style>
  <w:style w:type="character" w:customStyle="1" w:styleId="WW8Num10z0">
    <w:name w:val="WW8Num10z0"/>
    <w:rsid w:val="00D53FB8"/>
    <w:rPr>
      <w:rFonts w:ascii="Courier New" w:hAnsi="Courier New" w:cs="Courier New"/>
    </w:rPr>
  </w:style>
  <w:style w:type="character" w:customStyle="1" w:styleId="WW8Num10z2">
    <w:name w:val="WW8Num10z2"/>
    <w:rsid w:val="00D53FB8"/>
    <w:rPr>
      <w:rFonts w:ascii="Wingdings" w:hAnsi="Wingdings" w:cs="Wingdings"/>
    </w:rPr>
  </w:style>
  <w:style w:type="character" w:customStyle="1" w:styleId="WW8Num10z3">
    <w:name w:val="WW8Num10z3"/>
    <w:rsid w:val="00D53FB8"/>
    <w:rPr>
      <w:rFonts w:ascii="Symbol" w:hAnsi="Symbol" w:cs="Symbol"/>
    </w:rPr>
  </w:style>
  <w:style w:type="character" w:customStyle="1" w:styleId="WW8Num11z0">
    <w:name w:val="WW8Num11z0"/>
    <w:rsid w:val="00D53FB8"/>
    <w:rPr>
      <w:rFonts w:ascii="Courier New" w:hAnsi="Courier New" w:cs="Courier New"/>
    </w:rPr>
  </w:style>
  <w:style w:type="character" w:customStyle="1" w:styleId="WW8Num11z2">
    <w:name w:val="WW8Num11z2"/>
    <w:rsid w:val="00D53FB8"/>
    <w:rPr>
      <w:rFonts w:ascii="Wingdings" w:hAnsi="Wingdings" w:cs="Wingdings"/>
    </w:rPr>
  </w:style>
  <w:style w:type="character" w:customStyle="1" w:styleId="WW8Num11z3">
    <w:name w:val="WW8Num11z3"/>
    <w:rsid w:val="00D53FB8"/>
    <w:rPr>
      <w:rFonts w:ascii="Symbol" w:hAnsi="Symbol" w:cs="Symbol"/>
    </w:rPr>
  </w:style>
  <w:style w:type="character" w:customStyle="1" w:styleId="WW8Num12z0">
    <w:name w:val="WW8Num12z0"/>
    <w:rsid w:val="00D53FB8"/>
    <w:rPr>
      <w:rFonts w:ascii="Symbol" w:hAnsi="Symbol" w:cs="Symbol"/>
    </w:rPr>
  </w:style>
  <w:style w:type="character" w:customStyle="1" w:styleId="WW8Num12z1">
    <w:name w:val="WW8Num12z1"/>
    <w:rsid w:val="00D53FB8"/>
    <w:rPr>
      <w:rFonts w:ascii="Courier New" w:hAnsi="Courier New" w:cs="Courier New"/>
    </w:rPr>
  </w:style>
  <w:style w:type="character" w:customStyle="1" w:styleId="WW8Num12z2">
    <w:name w:val="WW8Num12z2"/>
    <w:rsid w:val="00D53FB8"/>
    <w:rPr>
      <w:rFonts w:ascii="Wingdings" w:hAnsi="Wingdings" w:cs="Wingdings"/>
    </w:rPr>
  </w:style>
  <w:style w:type="character" w:customStyle="1" w:styleId="WW8Num13z0">
    <w:name w:val="WW8Num13z0"/>
    <w:rsid w:val="00D53FB8"/>
    <w:rPr>
      <w:rFonts w:ascii="Times New Roman CYR" w:hAnsi="Times New Roman CYR" w:cs="Times New Roman"/>
    </w:rPr>
  </w:style>
  <w:style w:type="character" w:customStyle="1" w:styleId="WW8Num14z0">
    <w:name w:val="WW8Num14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D53FB8"/>
    <w:rPr>
      <w:rFonts w:ascii="Courier New" w:hAnsi="Courier New" w:cs="Courier New"/>
    </w:rPr>
  </w:style>
  <w:style w:type="character" w:customStyle="1" w:styleId="WW8Num15z2">
    <w:name w:val="WW8Num15z2"/>
    <w:rsid w:val="00D53FB8"/>
    <w:rPr>
      <w:rFonts w:ascii="Wingdings" w:hAnsi="Wingdings" w:cs="Wingdings"/>
    </w:rPr>
  </w:style>
  <w:style w:type="character" w:customStyle="1" w:styleId="WW8Num15z3">
    <w:name w:val="WW8Num15z3"/>
    <w:rsid w:val="00D53FB8"/>
    <w:rPr>
      <w:rFonts w:ascii="Symbol" w:hAnsi="Symbol" w:cs="Symbol"/>
    </w:rPr>
  </w:style>
  <w:style w:type="character" w:customStyle="1" w:styleId="WW8Num16z0">
    <w:name w:val="WW8Num16z0"/>
    <w:rsid w:val="00D53FB8"/>
    <w:rPr>
      <w:rFonts w:ascii="Symbol" w:hAnsi="Symbol" w:cs="Symbol"/>
    </w:rPr>
  </w:style>
  <w:style w:type="character" w:customStyle="1" w:styleId="WW8Num16z1">
    <w:name w:val="WW8Num16z1"/>
    <w:rsid w:val="00D53FB8"/>
    <w:rPr>
      <w:rFonts w:ascii="Courier New" w:hAnsi="Courier New" w:cs="Courier New"/>
    </w:rPr>
  </w:style>
  <w:style w:type="character" w:customStyle="1" w:styleId="WW8Num16z2">
    <w:name w:val="WW8Num16z2"/>
    <w:rsid w:val="00D53FB8"/>
    <w:rPr>
      <w:rFonts w:ascii="Wingdings" w:hAnsi="Wingdings" w:cs="Wingdings"/>
    </w:rPr>
  </w:style>
  <w:style w:type="character" w:customStyle="1" w:styleId="WW8Num17z0">
    <w:name w:val="WW8Num17z0"/>
    <w:rsid w:val="00D53FB8"/>
    <w:rPr>
      <w:rFonts w:ascii="Courier New" w:hAnsi="Courier New" w:cs="Courier New"/>
    </w:rPr>
  </w:style>
  <w:style w:type="character" w:customStyle="1" w:styleId="WW8Num17z2">
    <w:name w:val="WW8Num17z2"/>
    <w:rsid w:val="00D53FB8"/>
    <w:rPr>
      <w:rFonts w:ascii="Wingdings" w:hAnsi="Wingdings" w:cs="Wingdings"/>
    </w:rPr>
  </w:style>
  <w:style w:type="character" w:customStyle="1" w:styleId="WW8Num17z3">
    <w:name w:val="WW8Num17z3"/>
    <w:rsid w:val="00D53FB8"/>
    <w:rPr>
      <w:rFonts w:ascii="Symbol" w:hAnsi="Symbol" w:cs="Symbol"/>
    </w:rPr>
  </w:style>
  <w:style w:type="character" w:customStyle="1" w:styleId="WW8Num18z0">
    <w:name w:val="WW8Num18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D53FB8"/>
    <w:rPr>
      <w:rFonts w:ascii="Courier New" w:hAnsi="Courier New" w:cs="Courier New"/>
    </w:rPr>
  </w:style>
  <w:style w:type="character" w:customStyle="1" w:styleId="WW8Num19z2">
    <w:name w:val="WW8Num19z2"/>
    <w:rsid w:val="00D53FB8"/>
    <w:rPr>
      <w:rFonts w:ascii="Wingdings" w:hAnsi="Wingdings" w:cs="Wingdings"/>
    </w:rPr>
  </w:style>
  <w:style w:type="character" w:customStyle="1" w:styleId="WW8Num19z3">
    <w:name w:val="WW8Num19z3"/>
    <w:rsid w:val="00D53FB8"/>
    <w:rPr>
      <w:rFonts w:ascii="Symbol" w:hAnsi="Symbol" w:cs="Symbol"/>
    </w:rPr>
  </w:style>
  <w:style w:type="character" w:customStyle="1" w:styleId="WW8Num20z0">
    <w:name w:val="WW8Num20z0"/>
    <w:rsid w:val="00D53FB8"/>
  </w:style>
  <w:style w:type="character" w:customStyle="1" w:styleId="WW8Num20z1">
    <w:name w:val="WW8Num20z1"/>
    <w:rsid w:val="00D53FB8"/>
  </w:style>
  <w:style w:type="character" w:customStyle="1" w:styleId="WW8Num20z2">
    <w:name w:val="WW8Num20z2"/>
    <w:rsid w:val="00D53FB8"/>
  </w:style>
  <w:style w:type="character" w:customStyle="1" w:styleId="WW8Num20z3">
    <w:name w:val="WW8Num20z3"/>
    <w:rsid w:val="00D53FB8"/>
  </w:style>
  <w:style w:type="character" w:customStyle="1" w:styleId="WW8Num20z4">
    <w:name w:val="WW8Num20z4"/>
    <w:rsid w:val="00D53FB8"/>
  </w:style>
  <w:style w:type="character" w:customStyle="1" w:styleId="WW8Num20z5">
    <w:name w:val="WW8Num20z5"/>
    <w:rsid w:val="00D53FB8"/>
  </w:style>
  <w:style w:type="character" w:customStyle="1" w:styleId="WW8Num20z6">
    <w:name w:val="WW8Num20z6"/>
    <w:rsid w:val="00D53FB8"/>
  </w:style>
  <w:style w:type="character" w:customStyle="1" w:styleId="WW8Num20z7">
    <w:name w:val="WW8Num20z7"/>
    <w:rsid w:val="00D53FB8"/>
  </w:style>
  <w:style w:type="character" w:customStyle="1" w:styleId="WW8Num20z8">
    <w:name w:val="WW8Num20z8"/>
    <w:rsid w:val="00D53FB8"/>
  </w:style>
  <w:style w:type="character" w:customStyle="1" w:styleId="WW8Num21z0">
    <w:name w:val="WW8Num21z0"/>
    <w:rsid w:val="00D53FB8"/>
  </w:style>
  <w:style w:type="character" w:customStyle="1" w:styleId="WW8Num21z1">
    <w:name w:val="WW8Num21z1"/>
    <w:rsid w:val="00D53FB8"/>
  </w:style>
  <w:style w:type="character" w:customStyle="1" w:styleId="WW8Num21z2">
    <w:name w:val="WW8Num21z2"/>
    <w:rsid w:val="00D53FB8"/>
  </w:style>
  <w:style w:type="character" w:customStyle="1" w:styleId="WW8Num21z3">
    <w:name w:val="WW8Num21z3"/>
    <w:rsid w:val="00D53FB8"/>
  </w:style>
  <w:style w:type="character" w:customStyle="1" w:styleId="WW8Num21z4">
    <w:name w:val="WW8Num21z4"/>
    <w:rsid w:val="00D53FB8"/>
  </w:style>
  <w:style w:type="character" w:customStyle="1" w:styleId="WW8Num21z5">
    <w:name w:val="WW8Num21z5"/>
    <w:rsid w:val="00D53FB8"/>
  </w:style>
  <w:style w:type="character" w:customStyle="1" w:styleId="WW8Num21z6">
    <w:name w:val="WW8Num21z6"/>
    <w:rsid w:val="00D53FB8"/>
  </w:style>
  <w:style w:type="character" w:customStyle="1" w:styleId="WW8Num21z7">
    <w:name w:val="WW8Num21z7"/>
    <w:rsid w:val="00D53FB8"/>
  </w:style>
  <w:style w:type="character" w:customStyle="1" w:styleId="WW8Num21z8">
    <w:name w:val="WW8Num21z8"/>
    <w:rsid w:val="00D53FB8"/>
  </w:style>
  <w:style w:type="character" w:customStyle="1" w:styleId="WW8Num22z0">
    <w:name w:val="WW8Num22z0"/>
    <w:rsid w:val="00D53FB8"/>
    <w:rPr>
      <w:rFonts w:ascii="Courier New" w:hAnsi="Courier New" w:cs="Courier New"/>
    </w:rPr>
  </w:style>
  <w:style w:type="character" w:customStyle="1" w:styleId="WW8Num22z2">
    <w:name w:val="WW8Num22z2"/>
    <w:rsid w:val="00D53FB8"/>
    <w:rPr>
      <w:rFonts w:ascii="Wingdings" w:hAnsi="Wingdings" w:cs="Wingdings"/>
    </w:rPr>
  </w:style>
  <w:style w:type="character" w:customStyle="1" w:styleId="WW8Num22z3">
    <w:name w:val="WW8Num22z3"/>
    <w:rsid w:val="00D53FB8"/>
    <w:rPr>
      <w:rFonts w:ascii="Symbol" w:hAnsi="Symbol" w:cs="Symbol"/>
    </w:rPr>
  </w:style>
  <w:style w:type="character" w:customStyle="1" w:styleId="WW8Num23z0">
    <w:name w:val="WW8Num23z0"/>
    <w:rsid w:val="00D53FB8"/>
    <w:rPr>
      <w:b/>
      <w:sz w:val="28"/>
      <w:szCs w:val="28"/>
    </w:rPr>
  </w:style>
  <w:style w:type="character" w:customStyle="1" w:styleId="WW8Num23z1">
    <w:name w:val="WW8Num23z1"/>
    <w:rsid w:val="00D53FB8"/>
  </w:style>
  <w:style w:type="character" w:customStyle="1" w:styleId="WW8Num23z2">
    <w:name w:val="WW8Num23z2"/>
    <w:rsid w:val="00D53FB8"/>
  </w:style>
  <w:style w:type="character" w:customStyle="1" w:styleId="WW8Num23z3">
    <w:name w:val="WW8Num23z3"/>
    <w:rsid w:val="00D53FB8"/>
  </w:style>
  <w:style w:type="character" w:customStyle="1" w:styleId="WW8Num23z4">
    <w:name w:val="WW8Num23z4"/>
    <w:rsid w:val="00D53FB8"/>
  </w:style>
  <w:style w:type="character" w:customStyle="1" w:styleId="WW8Num23z5">
    <w:name w:val="WW8Num23z5"/>
    <w:rsid w:val="00D53FB8"/>
  </w:style>
  <w:style w:type="character" w:customStyle="1" w:styleId="WW8Num23z6">
    <w:name w:val="WW8Num23z6"/>
    <w:rsid w:val="00D53FB8"/>
  </w:style>
  <w:style w:type="character" w:customStyle="1" w:styleId="WW8Num23z7">
    <w:name w:val="WW8Num23z7"/>
    <w:rsid w:val="00D53FB8"/>
  </w:style>
  <w:style w:type="character" w:customStyle="1" w:styleId="WW8Num23z8">
    <w:name w:val="WW8Num23z8"/>
    <w:rsid w:val="00D53FB8"/>
  </w:style>
  <w:style w:type="character" w:customStyle="1" w:styleId="WW8Num24z0">
    <w:name w:val="WW8Num24z0"/>
    <w:rsid w:val="00D53FB8"/>
    <w:rPr>
      <w:rFonts w:ascii="Symbol" w:hAnsi="Symbol" w:cs="Symbol"/>
    </w:rPr>
  </w:style>
  <w:style w:type="character" w:customStyle="1" w:styleId="WW8Num24z1">
    <w:name w:val="WW8Num24z1"/>
    <w:rsid w:val="00D53FB8"/>
    <w:rPr>
      <w:rFonts w:ascii="Courier New" w:hAnsi="Courier New" w:cs="Courier New"/>
    </w:rPr>
  </w:style>
  <w:style w:type="character" w:customStyle="1" w:styleId="WW8Num24z2">
    <w:name w:val="WW8Num24z2"/>
    <w:rsid w:val="00D53FB8"/>
    <w:rPr>
      <w:rFonts w:ascii="Wingdings" w:hAnsi="Wingdings" w:cs="Wingdings"/>
    </w:rPr>
  </w:style>
  <w:style w:type="character" w:customStyle="1" w:styleId="WW8Num25z0">
    <w:name w:val="WW8Num25z0"/>
    <w:rsid w:val="00D53FB8"/>
    <w:rPr>
      <w:rFonts w:ascii="Symbol" w:hAnsi="Symbol" w:cs="Symbol"/>
    </w:rPr>
  </w:style>
  <w:style w:type="character" w:customStyle="1" w:styleId="WW8Num25z1">
    <w:name w:val="WW8Num25z1"/>
    <w:rsid w:val="00D53FB8"/>
    <w:rPr>
      <w:rFonts w:ascii="Courier New" w:hAnsi="Courier New" w:cs="Courier New"/>
    </w:rPr>
  </w:style>
  <w:style w:type="character" w:customStyle="1" w:styleId="WW8Num25z2">
    <w:name w:val="WW8Num25z2"/>
    <w:rsid w:val="00D53FB8"/>
    <w:rPr>
      <w:rFonts w:ascii="Wingdings" w:hAnsi="Wingdings" w:cs="Wingdings"/>
    </w:rPr>
  </w:style>
  <w:style w:type="character" w:customStyle="1" w:styleId="WW8Num26z0">
    <w:name w:val="WW8Num26z0"/>
    <w:rsid w:val="00D53FB8"/>
    <w:rPr>
      <w:rFonts w:ascii="Symbol" w:hAnsi="Symbol" w:cs="Symbol"/>
    </w:rPr>
  </w:style>
  <w:style w:type="character" w:customStyle="1" w:styleId="WW8Num26z1">
    <w:name w:val="WW8Num26z1"/>
    <w:rsid w:val="00D53FB8"/>
    <w:rPr>
      <w:rFonts w:ascii="Courier New" w:hAnsi="Courier New" w:cs="Courier New"/>
    </w:rPr>
  </w:style>
  <w:style w:type="character" w:customStyle="1" w:styleId="WW8Num26z2">
    <w:name w:val="WW8Num26z2"/>
    <w:rsid w:val="00D53FB8"/>
    <w:rPr>
      <w:rFonts w:ascii="Wingdings" w:hAnsi="Wingdings" w:cs="Wingdings"/>
    </w:rPr>
  </w:style>
  <w:style w:type="character" w:customStyle="1" w:styleId="WW8Num27z0">
    <w:name w:val="WW8Num27z0"/>
    <w:rsid w:val="00D53FB8"/>
    <w:rPr>
      <w:rFonts w:ascii="Symbol" w:hAnsi="Symbol" w:cs="Symbol"/>
    </w:rPr>
  </w:style>
  <w:style w:type="character" w:customStyle="1" w:styleId="WW8Num27z1">
    <w:name w:val="WW8Num27z1"/>
    <w:rsid w:val="00D53FB8"/>
    <w:rPr>
      <w:rFonts w:ascii="Courier New" w:hAnsi="Courier New" w:cs="Courier New"/>
    </w:rPr>
  </w:style>
  <w:style w:type="character" w:customStyle="1" w:styleId="WW8Num27z2">
    <w:name w:val="WW8Num27z2"/>
    <w:rsid w:val="00D53FB8"/>
    <w:rPr>
      <w:rFonts w:ascii="Wingdings" w:hAnsi="Wingdings" w:cs="Wingdings"/>
    </w:rPr>
  </w:style>
  <w:style w:type="character" w:customStyle="1" w:styleId="WW8Num28z0">
    <w:name w:val="WW8Num28z0"/>
    <w:rsid w:val="00D53FB8"/>
  </w:style>
  <w:style w:type="character" w:customStyle="1" w:styleId="WW8Num28z1">
    <w:name w:val="WW8Num28z1"/>
    <w:rsid w:val="00D53FB8"/>
  </w:style>
  <w:style w:type="character" w:customStyle="1" w:styleId="WW8Num28z2">
    <w:name w:val="WW8Num28z2"/>
    <w:rsid w:val="00D53FB8"/>
  </w:style>
  <w:style w:type="character" w:customStyle="1" w:styleId="WW8Num28z3">
    <w:name w:val="WW8Num28z3"/>
    <w:rsid w:val="00D53FB8"/>
  </w:style>
  <w:style w:type="character" w:customStyle="1" w:styleId="WW8Num28z4">
    <w:name w:val="WW8Num28z4"/>
    <w:rsid w:val="00D53FB8"/>
  </w:style>
  <w:style w:type="character" w:customStyle="1" w:styleId="WW8Num28z5">
    <w:name w:val="WW8Num28z5"/>
    <w:rsid w:val="00D53FB8"/>
  </w:style>
  <w:style w:type="character" w:customStyle="1" w:styleId="WW8Num28z6">
    <w:name w:val="WW8Num28z6"/>
    <w:rsid w:val="00D53FB8"/>
  </w:style>
  <w:style w:type="character" w:customStyle="1" w:styleId="WW8Num28z7">
    <w:name w:val="WW8Num28z7"/>
    <w:rsid w:val="00D53FB8"/>
  </w:style>
  <w:style w:type="character" w:customStyle="1" w:styleId="WW8Num28z8">
    <w:name w:val="WW8Num28z8"/>
    <w:rsid w:val="00D53FB8"/>
  </w:style>
  <w:style w:type="character" w:customStyle="1" w:styleId="WW8NumSt19z0">
    <w:name w:val="WW8NumSt19z0"/>
    <w:rsid w:val="00D53FB8"/>
    <w:rPr>
      <w:rFonts w:ascii="Times New Roman CYR" w:hAnsi="Times New Roman CYR" w:cs="Times New Roman"/>
    </w:rPr>
  </w:style>
  <w:style w:type="character" w:customStyle="1" w:styleId="WW8NumSt20z0">
    <w:name w:val="WW8NumSt20z0"/>
    <w:rsid w:val="00D53FB8"/>
    <w:rPr>
      <w:rFonts w:ascii="Times New Roman CYR" w:hAnsi="Times New Roman CYR" w:cs="Times New Roman"/>
    </w:rPr>
  </w:style>
  <w:style w:type="character" w:customStyle="1" w:styleId="WW8NumSt21z0">
    <w:name w:val="WW8NumSt21z0"/>
    <w:rsid w:val="00D53FB8"/>
    <w:rPr>
      <w:rFonts w:ascii="Times New Roman CYR" w:hAnsi="Times New Roman CYR" w:cs="Times New Roman"/>
    </w:rPr>
  </w:style>
  <w:style w:type="character" w:customStyle="1" w:styleId="1">
    <w:name w:val="Основной шрифт абзаца1"/>
    <w:rsid w:val="00D53FB8"/>
  </w:style>
  <w:style w:type="character" w:styleId="a3">
    <w:name w:val="page number"/>
    <w:basedOn w:val="1"/>
    <w:rsid w:val="00D53FB8"/>
  </w:style>
  <w:style w:type="character" w:customStyle="1" w:styleId="10">
    <w:name w:val="Заголовок №1_"/>
    <w:rsid w:val="00D53FB8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rsid w:val="00D53FB8"/>
    <w:rPr>
      <w:rFonts w:ascii="Arial" w:hAnsi="Arial" w:cs="Arial"/>
      <w:b/>
      <w:bCs/>
      <w:sz w:val="21"/>
      <w:szCs w:val="21"/>
      <w:lang w:bidi="ar-SA"/>
    </w:rPr>
  </w:style>
  <w:style w:type="character" w:customStyle="1" w:styleId="a4">
    <w:name w:val="Заголовок Знак"/>
    <w:link w:val="a5"/>
    <w:rsid w:val="00D53FB8"/>
    <w:rPr>
      <w:b/>
      <w:bCs/>
      <w:sz w:val="40"/>
      <w:szCs w:val="40"/>
    </w:rPr>
  </w:style>
  <w:style w:type="character" w:customStyle="1" w:styleId="a6">
    <w:name w:val="Текст выноски Знак"/>
    <w:rsid w:val="00D53FB8"/>
    <w:rPr>
      <w:rFonts w:ascii="Tahoma" w:hAnsi="Tahoma" w:cs="Tahoma"/>
      <w:sz w:val="16"/>
      <w:szCs w:val="16"/>
    </w:rPr>
  </w:style>
  <w:style w:type="character" w:styleId="a7">
    <w:name w:val="Hyperlink"/>
    <w:rsid w:val="00D53FB8"/>
    <w:rPr>
      <w:color w:val="000080"/>
      <w:u w:val="single"/>
    </w:rPr>
  </w:style>
  <w:style w:type="character" w:styleId="a8">
    <w:name w:val="line number"/>
    <w:rsid w:val="00D53FB8"/>
  </w:style>
  <w:style w:type="paragraph" w:customStyle="1" w:styleId="11">
    <w:name w:val="Заголовок1"/>
    <w:basedOn w:val="a"/>
    <w:next w:val="a9"/>
    <w:rsid w:val="00D53FB8"/>
    <w:pPr>
      <w:autoSpaceDE w:val="0"/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D53FB8"/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D53FB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b">
    <w:name w:val="List"/>
    <w:basedOn w:val="a9"/>
    <w:rsid w:val="00D53FB8"/>
    <w:rPr>
      <w:rFonts w:cs="FreeSans"/>
    </w:rPr>
  </w:style>
  <w:style w:type="paragraph" w:styleId="ac">
    <w:name w:val="caption"/>
    <w:basedOn w:val="a"/>
    <w:qFormat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D53FB8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D53FB8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D53FB8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D53FB8"/>
    <w:pPr>
      <w:spacing w:before="280" w:after="280"/>
    </w:pPr>
  </w:style>
  <w:style w:type="paragraph" w:styleId="ad">
    <w:name w:val="footer"/>
    <w:basedOn w:val="a"/>
    <w:link w:val="ae"/>
    <w:uiPriority w:val="99"/>
    <w:rsid w:val="00D53F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 1"/>
    <w:basedOn w:val="a"/>
    <w:next w:val="a"/>
    <w:rsid w:val="00D53FB8"/>
    <w:pPr>
      <w:keepNext/>
      <w:autoSpaceDE w:val="0"/>
    </w:pPr>
    <w:rPr>
      <w:b/>
      <w:bCs/>
      <w:sz w:val="20"/>
    </w:rPr>
  </w:style>
  <w:style w:type="paragraph" w:customStyle="1" w:styleId="af">
    <w:name w:val="Знак 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D53FB8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"/>
    <w:rsid w:val="00D53FB8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styleId="af0">
    <w:name w:val="Body Text Indent"/>
    <w:basedOn w:val="a"/>
    <w:link w:val="af1"/>
    <w:rsid w:val="00D53FB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D5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3F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D53FB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3">
    <w:name w:val="header"/>
    <w:basedOn w:val="a"/>
    <w:link w:val="af4"/>
    <w:rsid w:val="00D53FB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D53FB8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5"/>
    <w:rsid w:val="00D53FB8"/>
    <w:rPr>
      <w:rFonts w:ascii="Tahoma" w:eastAsia="Times New Roman" w:hAnsi="Tahoma" w:cs="Tahoma"/>
      <w:sz w:val="16"/>
      <w:szCs w:val="16"/>
      <w:lang w:eastAsia="zh-CN"/>
    </w:rPr>
  </w:style>
  <w:style w:type="paragraph" w:styleId="af6">
    <w:name w:val="No Spacing"/>
    <w:uiPriority w:val="1"/>
    <w:qFormat/>
    <w:rsid w:val="00D53FB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D53F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7">
    <w:name w:val="Normal (Web)"/>
    <w:basedOn w:val="a"/>
    <w:rsid w:val="00D53FB8"/>
    <w:pPr>
      <w:spacing w:before="280" w:after="280"/>
    </w:pPr>
  </w:style>
  <w:style w:type="paragraph" w:customStyle="1" w:styleId="af8">
    <w:name w:val="Содержимое таблицы"/>
    <w:basedOn w:val="a"/>
    <w:rsid w:val="00D53FB8"/>
    <w:pPr>
      <w:suppressLineNumbers/>
    </w:pPr>
  </w:style>
  <w:style w:type="paragraph" w:customStyle="1" w:styleId="af9">
    <w:name w:val="Заголовок таблицы"/>
    <w:basedOn w:val="af8"/>
    <w:rsid w:val="00D53FB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D53FB8"/>
  </w:style>
  <w:style w:type="paragraph" w:customStyle="1" w:styleId="211">
    <w:name w:val="Основной текст 21"/>
    <w:basedOn w:val="a"/>
    <w:rsid w:val="00D53FB8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8">
    <w:name w:val="Нет списка1"/>
    <w:next w:val="a2"/>
    <w:semiHidden/>
    <w:rsid w:val="00D53FB8"/>
  </w:style>
  <w:style w:type="paragraph" w:styleId="a5">
    <w:name w:val="Title"/>
    <w:basedOn w:val="a"/>
    <w:link w:val="a4"/>
    <w:qFormat/>
    <w:rsid w:val="00D53FB8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</w:rPr>
  </w:style>
  <w:style w:type="character" w:customStyle="1" w:styleId="19">
    <w:name w:val="Название Знак1"/>
    <w:basedOn w:val="a0"/>
    <w:uiPriority w:val="10"/>
    <w:rsid w:val="00D53F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53FB8"/>
  </w:style>
  <w:style w:type="numbering" w:customStyle="1" w:styleId="111">
    <w:name w:val="Нет списка111"/>
    <w:next w:val="a2"/>
    <w:uiPriority w:val="99"/>
    <w:semiHidden/>
    <w:unhideWhenUsed/>
    <w:rsid w:val="00D53FB8"/>
  </w:style>
  <w:style w:type="paragraph" w:customStyle="1" w:styleId="23">
    <w:name w:val="Без интервала2"/>
    <w:rsid w:val="00D53FB8"/>
    <w:pPr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Iauiue">
    <w:name w:val="Iau?iue"/>
    <w:rsid w:val="002847D5"/>
    <w:pPr>
      <w:suppressAutoHyphens/>
    </w:pPr>
    <w:rPr>
      <w:rFonts w:ascii="Times New Roman" w:eastAsia="Times New Roman" w:hAnsi="Times New Roman"/>
      <w:lang w:eastAsia="zh-CN"/>
    </w:rPr>
  </w:style>
  <w:style w:type="table" w:styleId="afb">
    <w:name w:val="Table Grid"/>
    <w:basedOn w:val="a1"/>
    <w:uiPriority w:val="59"/>
    <w:rsid w:val="00D3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D81997"/>
    <w:pPr>
      <w:ind w:left="720"/>
      <w:contextualSpacing/>
    </w:pPr>
  </w:style>
  <w:style w:type="paragraph" w:customStyle="1" w:styleId="Table">
    <w:name w:val="Table!Таблица"/>
    <w:rsid w:val="007A69D3"/>
    <w:rPr>
      <w:rFonts w:ascii="Arial" w:eastAsia="Times New Roman" w:hAnsi="Arial" w:cs="Arial"/>
      <w:bCs/>
      <w:kern w:val="28"/>
      <w:sz w:val="24"/>
      <w:szCs w:val="32"/>
    </w:rPr>
  </w:style>
  <w:style w:type="character" w:styleId="afd">
    <w:name w:val="Strong"/>
    <w:basedOn w:val="a0"/>
    <w:uiPriority w:val="22"/>
    <w:qFormat/>
    <w:rsid w:val="00C50EE0"/>
    <w:rPr>
      <w:b/>
      <w:bCs/>
    </w:rPr>
  </w:style>
  <w:style w:type="paragraph" w:customStyle="1" w:styleId="1a">
    <w:name w:val="Стиль1"/>
    <w:basedOn w:val="a"/>
    <w:qFormat/>
    <w:rsid w:val="00CB3C6C"/>
    <w:pPr>
      <w:spacing w:line="14" w:lineRule="auto"/>
    </w:pPr>
    <w:rPr>
      <w:sz w:val="2"/>
      <w:szCs w:val="28"/>
    </w:rPr>
  </w:style>
  <w:style w:type="paragraph" w:customStyle="1" w:styleId="A10">
    <w:name w:val="A1"/>
    <w:basedOn w:val="a"/>
    <w:qFormat/>
    <w:rsid w:val="00CB3C6C"/>
    <w:pPr>
      <w:jc w:val="center"/>
    </w:pPr>
    <w:rPr>
      <w:sz w:val="28"/>
      <w:szCs w:val="28"/>
    </w:rPr>
  </w:style>
  <w:style w:type="paragraph" w:customStyle="1" w:styleId="1b">
    <w:name w:val="А1"/>
    <w:basedOn w:val="A10"/>
    <w:qFormat/>
    <w:rsid w:val="00CB3C6C"/>
  </w:style>
  <w:style w:type="character" w:styleId="afe">
    <w:name w:val="FollowedHyperlink"/>
    <w:basedOn w:val="a0"/>
    <w:uiPriority w:val="99"/>
    <w:semiHidden/>
    <w:unhideWhenUsed/>
    <w:rsid w:val="004018F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018F8"/>
    <w:pPr>
      <w:spacing w:before="280" w:after="280"/>
    </w:pPr>
  </w:style>
  <w:style w:type="character" w:customStyle="1" w:styleId="1c">
    <w:name w:val="Заголовок Знак1"/>
    <w:basedOn w:val="a0"/>
    <w:uiPriority w:val="10"/>
    <w:rsid w:val="004018F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DADC-F3C0-4FC6-97EB-26B630D4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User</cp:lastModifiedBy>
  <cp:revision>2</cp:revision>
  <cp:lastPrinted>2020-05-07T04:23:00Z</cp:lastPrinted>
  <dcterms:created xsi:type="dcterms:W3CDTF">2020-06-15T02:35:00Z</dcterms:created>
  <dcterms:modified xsi:type="dcterms:W3CDTF">2020-06-15T02:35:00Z</dcterms:modified>
</cp:coreProperties>
</file>