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FC953CC" w14:textId="77777777" w:rsidR="00A0759A" w:rsidRPr="001F63ED" w:rsidRDefault="00A0759A" w:rsidP="004E579D">
      <w:pPr>
        <w:jc w:val="center"/>
        <w:rPr>
          <w:b/>
          <w:kern w:val="1"/>
          <w:sz w:val="28"/>
          <w:szCs w:val="28"/>
          <w:lang w:val="en-US"/>
        </w:rPr>
      </w:pPr>
      <w:bookmarkStart w:id="0" w:name="_Toc163038974"/>
      <w:bookmarkStart w:id="1" w:name="_Toc190514455"/>
    </w:p>
    <w:p w14:paraId="39A07D38" w14:textId="77777777" w:rsidR="008117C2" w:rsidRDefault="008117C2" w:rsidP="004E579D">
      <w:pPr>
        <w:jc w:val="center"/>
        <w:rPr>
          <w:b/>
          <w:kern w:val="1"/>
          <w:sz w:val="28"/>
          <w:szCs w:val="28"/>
        </w:rPr>
      </w:pPr>
    </w:p>
    <w:p w14:paraId="77EF41B8" w14:textId="6FBFD8CA" w:rsidR="00487BBC" w:rsidRPr="00FC235D" w:rsidRDefault="00117A5E" w:rsidP="00487BBC">
      <w:pPr>
        <w:spacing w:line="360" w:lineRule="auto"/>
        <w:ind w:firstLine="0"/>
        <w:jc w:val="center"/>
        <w:rPr>
          <w:rFonts w:eastAsia="Calibr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37454E52" wp14:editId="78DA7B6C">
                <wp:simplePos x="0" y="0"/>
                <wp:positionH relativeFrom="column">
                  <wp:posOffset>-5715</wp:posOffset>
                </wp:positionH>
                <wp:positionV relativeFrom="paragraph">
                  <wp:posOffset>-234315</wp:posOffset>
                </wp:positionV>
                <wp:extent cx="6124575" cy="9023985"/>
                <wp:effectExtent l="19050" t="19050" r="9525" b="5715"/>
                <wp:wrapNone/>
                <wp:docPr id="289" name="Прямоугольник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902398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0D6AC" id="Прямоугольник 289" o:spid="_x0000_s1026" style="position:absolute;margin-left:-.45pt;margin-top:-18.45pt;width:482.25pt;height:710.5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" filled="f" strokeweight="3pt">
                <v:stroke linestyle="thinThin"/>
              </v:rect>
            </w:pict>
          </mc:Fallback>
        </mc:AlternateContent>
      </w:r>
      <w:r w:rsidR="00487BBC" w:rsidRPr="00487BBC">
        <w:rPr>
          <w:rFonts w:eastAsia="Calibri"/>
          <w:b/>
          <w:sz w:val="28"/>
          <w:szCs w:val="28"/>
        </w:rPr>
        <w:t xml:space="preserve"> </w:t>
      </w:r>
      <w:r w:rsidR="00487BBC" w:rsidRPr="00FC235D">
        <w:rPr>
          <w:rFonts w:eastAsia="Calibri"/>
          <w:b/>
          <w:sz w:val="28"/>
          <w:szCs w:val="28"/>
        </w:rPr>
        <w:t>МУНИЦИПАЛЬНОЕ ОБРАЗОВАНИЕ</w:t>
      </w:r>
    </w:p>
    <w:p w14:paraId="30B92EEC" w14:textId="77777777" w:rsidR="00487BBC" w:rsidRPr="00FC235D" w:rsidRDefault="00487BBC" w:rsidP="00487BBC">
      <w:pPr>
        <w:spacing w:line="360" w:lineRule="auto"/>
        <w:ind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ПРОМЫШЛЕННОВСКОЕ ГОРОДСКОЕ</w:t>
      </w:r>
      <w:r w:rsidRPr="00FC235D">
        <w:rPr>
          <w:rFonts w:eastAsia="Calibri"/>
          <w:b/>
          <w:sz w:val="28"/>
          <w:szCs w:val="28"/>
        </w:rPr>
        <w:t xml:space="preserve"> ПОСЕЛЕНИЕ</w:t>
      </w:r>
    </w:p>
    <w:p w14:paraId="4B49EFF9" w14:textId="2AE67753" w:rsidR="00487BBC" w:rsidRPr="00FC235D" w:rsidRDefault="00487BBC" w:rsidP="00487BBC">
      <w:pPr>
        <w:spacing w:line="360" w:lineRule="auto"/>
        <w:ind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ПРОМЫШЛЕННОВСКОГО</w:t>
      </w:r>
      <w:r w:rsidRPr="00FC235D">
        <w:rPr>
          <w:rFonts w:eastAsia="Calibri"/>
          <w:b/>
          <w:sz w:val="28"/>
          <w:szCs w:val="28"/>
        </w:rPr>
        <w:t xml:space="preserve"> </w:t>
      </w:r>
      <w:r w:rsidR="00F440E1">
        <w:rPr>
          <w:rFonts w:eastAsia="Calibri"/>
          <w:b/>
          <w:sz w:val="28"/>
          <w:szCs w:val="28"/>
        </w:rPr>
        <w:t xml:space="preserve">МУНИЦИПАЛЬНОГО </w:t>
      </w:r>
      <w:bookmarkStart w:id="2" w:name="_GoBack"/>
      <w:bookmarkEnd w:id="2"/>
      <w:r w:rsidRPr="00FC235D">
        <w:rPr>
          <w:rFonts w:eastAsia="Calibri"/>
          <w:b/>
          <w:sz w:val="28"/>
          <w:szCs w:val="28"/>
        </w:rPr>
        <w:t xml:space="preserve">РАЙОНА </w:t>
      </w:r>
    </w:p>
    <w:p w14:paraId="65381313" w14:textId="6E87EDEF" w:rsidR="008117C2" w:rsidRPr="008117C2" w:rsidRDefault="008117C2" w:rsidP="00487BBC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8117C2">
        <w:rPr>
          <w:rFonts w:eastAsia="Calibri"/>
          <w:b/>
          <w:color w:val="auto"/>
          <w:sz w:val="28"/>
          <w:szCs w:val="28"/>
          <w:lang w:eastAsia="en-US"/>
        </w:rPr>
        <w:t>КЕМЕРОВСКОЙ ОБЛАСТИ</w:t>
      </w:r>
      <w:r w:rsidR="003C5D51">
        <w:rPr>
          <w:rFonts w:eastAsia="Calibri"/>
          <w:b/>
          <w:color w:val="auto"/>
          <w:sz w:val="28"/>
          <w:szCs w:val="28"/>
          <w:lang w:eastAsia="en-US"/>
        </w:rPr>
        <w:t xml:space="preserve"> - КУЗБАССА</w:t>
      </w:r>
    </w:p>
    <w:p w14:paraId="3340A91A" w14:textId="77777777" w:rsidR="008117C2" w:rsidRPr="008117C2" w:rsidRDefault="008117C2" w:rsidP="008117C2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52A4252F" w14:textId="77777777" w:rsidR="008117C2" w:rsidRDefault="008117C2" w:rsidP="008117C2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7E3354A3" w14:textId="77777777" w:rsidR="00C45B73" w:rsidRPr="008117C2" w:rsidRDefault="00C45B73" w:rsidP="008117C2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1242E5E2" w14:textId="77777777" w:rsidR="008117C2" w:rsidRDefault="008117C2" w:rsidP="008117C2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8117C2">
        <w:rPr>
          <w:rFonts w:eastAsia="Calibri"/>
          <w:b/>
          <w:color w:val="auto"/>
          <w:sz w:val="28"/>
          <w:szCs w:val="28"/>
          <w:lang w:eastAsia="en-US"/>
        </w:rPr>
        <w:t>ПОЯСНИТЕЛЬНАЯ ЗАПИСКА</w:t>
      </w:r>
    </w:p>
    <w:p w14:paraId="2B79BB89" w14:textId="77777777" w:rsidR="008E43F8" w:rsidRDefault="008E43F8" w:rsidP="008117C2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781C4597" w14:textId="77777777" w:rsidR="008E43F8" w:rsidRPr="008E43F8" w:rsidRDefault="008E43F8" w:rsidP="008117C2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8E43F8">
        <w:rPr>
          <w:rFonts w:eastAsia="Calibri"/>
          <w:color w:val="auto"/>
          <w:sz w:val="28"/>
          <w:szCs w:val="28"/>
          <w:lang w:eastAsia="en-US"/>
        </w:rPr>
        <w:t>ПРОЕКТ ВНЕСЕНИЯ ИЗМЕНЕНИЙ В ГЕНЕРАЛЬНЫЙ ПЛАН</w:t>
      </w:r>
    </w:p>
    <w:p w14:paraId="6FA6B55A" w14:textId="77777777" w:rsidR="008117C2" w:rsidRPr="008117C2" w:rsidRDefault="008117C2" w:rsidP="008117C2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69883581" w14:textId="184F7E66" w:rsidR="008117C2" w:rsidRPr="008117C2" w:rsidRDefault="00B57D36" w:rsidP="00C45B73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Материалы по обоснованию проекта внесения изменений в генеральный план</w:t>
      </w:r>
    </w:p>
    <w:p w14:paraId="297980CA" w14:textId="77777777" w:rsidR="008117C2" w:rsidRPr="008117C2" w:rsidRDefault="008117C2" w:rsidP="008117C2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354E8094" w14:textId="77777777" w:rsidR="008117C2" w:rsidRDefault="008117C2" w:rsidP="00C45B73">
      <w:pPr>
        <w:widowControl/>
        <w:suppressAutoHyphens w:val="0"/>
        <w:autoSpaceDE/>
        <w:spacing w:after="160"/>
        <w:ind w:firstLine="284"/>
        <w:jc w:val="left"/>
        <w:rPr>
          <w:rFonts w:eastAsia="Calibri"/>
          <w:color w:val="auto"/>
          <w:sz w:val="28"/>
          <w:szCs w:val="28"/>
          <w:lang w:eastAsia="en-US"/>
        </w:rPr>
      </w:pPr>
    </w:p>
    <w:p w14:paraId="1FA77447" w14:textId="77777777" w:rsidR="00F11B1C" w:rsidRPr="008117C2" w:rsidRDefault="00F11B1C" w:rsidP="00C45B73">
      <w:pPr>
        <w:widowControl/>
        <w:suppressAutoHyphens w:val="0"/>
        <w:autoSpaceDE/>
        <w:spacing w:after="160"/>
        <w:ind w:firstLine="284"/>
        <w:jc w:val="left"/>
        <w:rPr>
          <w:rFonts w:eastAsia="Calibri"/>
          <w:color w:val="auto"/>
          <w:sz w:val="28"/>
          <w:szCs w:val="28"/>
          <w:lang w:eastAsia="en-US"/>
        </w:rPr>
      </w:pPr>
    </w:p>
    <w:p w14:paraId="76247858" w14:textId="77777777" w:rsidR="008117C2" w:rsidRPr="008117C2" w:rsidRDefault="008117C2" w:rsidP="008117C2">
      <w:pPr>
        <w:widowControl/>
        <w:suppressAutoHyphens w:val="0"/>
        <w:autoSpaceDE/>
        <w:spacing w:after="160"/>
        <w:ind w:firstLine="284"/>
        <w:jc w:val="left"/>
        <w:rPr>
          <w:rFonts w:eastAsia="Calibri"/>
          <w:color w:val="auto"/>
          <w:sz w:val="28"/>
          <w:szCs w:val="28"/>
          <w:lang w:eastAsia="en-US"/>
        </w:rPr>
      </w:pPr>
    </w:p>
    <w:p w14:paraId="7029BCC8" w14:textId="77777777" w:rsidR="008117C2" w:rsidRDefault="008117C2" w:rsidP="008117C2">
      <w:pPr>
        <w:widowControl/>
        <w:suppressAutoHyphens w:val="0"/>
        <w:autoSpaceDE/>
        <w:spacing w:after="160"/>
        <w:ind w:firstLine="284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8117C2">
        <w:rPr>
          <w:rFonts w:eastAsia="Calibri"/>
          <w:color w:val="auto"/>
          <w:sz w:val="28"/>
          <w:szCs w:val="28"/>
          <w:lang w:eastAsia="en-US"/>
        </w:rPr>
        <w:t xml:space="preserve">Исполнитель: </w:t>
      </w:r>
      <w:r w:rsidR="00C45B73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B57D36">
        <w:rPr>
          <w:rFonts w:eastAsia="Calibri"/>
          <w:color w:val="auto"/>
          <w:sz w:val="28"/>
          <w:szCs w:val="28"/>
          <w:lang w:eastAsia="en-US"/>
        </w:rPr>
        <w:t>Ц</w:t>
      </w:r>
      <w:r w:rsidR="00C45B73">
        <w:rPr>
          <w:rFonts w:eastAsia="Calibri"/>
          <w:color w:val="auto"/>
          <w:sz w:val="28"/>
          <w:szCs w:val="28"/>
          <w:lang w:eastAsia="en-US"/>
        </w:rPr>
        <w:t xml:space="preserve">ентр </w:t>
      </w:r>
      <w:proofErr w:type="spellStart"/>
      <w:r w:rsidR="00C45B73">
        <w:rPr>
          <w:rFonts w:eastAsia="Calibri"/>
          <w:color w:val="auto"/>
          <w:sz w:val="28"/>
          <w:szCs w:val="28"/>
          <w:lang w:eastAsia="en-US"/>
        </w:rPr>
        <w:t>градпроектирования</w:t>
      </w:r>
      <w:proofErr w:type="spellEnd"/>
      <w:r w:rsidR="00C45B73">
        <w:rPr>
          <w:rFonts w:eastAsia="Calibri"/>
          <w:color w:val="auto"/>
          <w:sz w:val="28"/>
          <w:szCs w:val="28"/>
          <w:lang w:eastAsia="en-US"/>
        </w:rPr>
        <w:t xml:space="preserve"> и кадастра </w:t>
      </w:r>
      <w:r w:rsidR="00B57D36">
        <w:rPr>
          <w:rFonts w:eastAsia="Calibri"/>
          <w:color w:val="auto"/>
          <w:sz w:val="28"/>
          <w:szCs w:val="28"/>
          <w:lang w:eastAsia="en-US"/>
        </w:rPr>
        <w:t>РКЦ «Земля»</w:t>
      </w:r>
    </w:p>
    <w:p w14:paraId="0C3C2564" w14:textId="77777777" w:rsidR="00B57D36" w:rsidRPr="008117C2" w:rsidRDefault="00B57D36" w:rsidP="008117C2">
      <w:pPr>
        <w:widowControl/>
        <w:suppressAutoHyphens w:val="0"/>
        <w:autoSpaceDE/>
        <w:spacing w:after="160"/>
        <w:ind w:firstLine="284"/>
        <w:jc w:val="lef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ab/>
      </w:r>
      <w:r>
        <w:rPr>
          <w:rFonts w:eastAsia="Calibri"/>
          <w:color w:val="auto"/>
          <w:sz w:val="28"/>
          <w:szCs w:val="28"/>
          <w:lang w:eastAsia="en-US"/>
        </w:rPr>
        <w:tab/>
      </w:r>
      <w:r>
        <w:rPr>
          <w:rFonts w:eastAsia="Calibri"/>
          <w:color w:val="auto"/>
          <w:sz w:val="28"/>
          <w:szCs w:val="28"/>
          <w:lang w:eastAsia="en-US"/>
        </w:rPr>
        <w:tab/>
        <w:t>(ИП Фомичев Иван Николаевич)</w:t>
      </w:r>
    </w:p>
    <w:p w14:paraId="7A7333FB" w14:textId="77777777" w:rsidR="008117C2" w:rsidRPr="008117C2" w:rsidRDefault="008117C2" w:rsidP="008117C2">
      <w:pPr>
        <w:widowControl/>
        <w:suppressAutoHyphens w:val="0"/>
        <w:autoSpaceDE/>
        <w:spacing w:after="160"/>
        <w:ind w:firstLine="284"/>
        <w:jc w:val="left"/>
        <w:rPr>
          <w:rFonts w:eastAsia="Calibri"/>
          <w:color w:val="auto"/>
          <w:sz w:val="28"/>
          <w:szCs w:val="28"/>
          <w:lang w:eastAsia="en-US"/>
        </w:rPr>
      </w:pPr>
    </w:p>
    <w:p w14:paraId="309E2F67" w14:textId="77777777" w:rsidR="008117C2" w:rsidRPr="008117C2" w:rsidRDefault="008117C2" w:rsidP="008117C2">
      <w:pPr>
        <w:widowControl/>
        <w:suppressAutoHyphens w:val="0"/>
        <w:autoSpaceDE/>
        <w:spacing w:after="160"/>
        <w:ind w:firstLine="284"/>
        <w:jc w:val="left"/>
        <w:rPr>
          <w:rFonts w:eastAsia="Calibri"/>
          <w:color w:val="auto"/>
          <w:sz w:val="28"/>
          <w:szCs w:val="28"/>
          <w:lang w:eastAsia="en-US"/>
        </w:rPr>
      </w:pPr>
    </w:p>
    <w:p w14:paraId="3F8D48C7" w14:textId="77777777" w:rsidR="008117C2" w:rsidRPr="008117C2" w:rsidRDefault="00C45B73" w:rsidP="008117C2">
      <w:pPr>
        <w:widowControl/>
        <w:suppressAutoHyphens w:val="0"/>
        <w:autoSpaceDE/>
        <w:spacing w:after="160" w:line="259" w:lineRule="auto"/>
        <w:ind w:left="360" w:firstLine="0"/>
        <w:jc w:val="left"/>
        <w:rPr>
          <w:rFonts w:eastAsia="Calibri"/>
          <w:bCs/>
          <w:color w:val="auto"/>
          <w:sz w:val="28"/>
          <w:szCs w:val="28"/>
          <w:lang w:eastAsia="en-US"/>
        </w:rPr>
      </w:pPr>
      <w:r>
        <w:rPr>
          <w:rFonts w:eastAsia="Calibri"/>
          <w:bCs/>
          <w:color w:val="auto"/>
          <w:sz w:val="28"/>
          <w:szCs w:val="28"/>
          <w:lang w:eastAsia="en-US"/>
        </w:rPr>
        <w:t>Р</w:t>
      </w:r>
      <w:r w:rsidR="008117C2" w:rsidRPr="008117C2">
        <w:rPr>
          <w:rFonts w:eastAsia="Calibri"/>
          <w:bCs/>
          <w:color w:val="auto"/>
          <w:sz w:val="28"/>
          <w:szCs w:val="28"/>
          <w:lang w:eastAsia="en-US"/>
        </w:rPr>
        <w:t xml:space="preserve">уководитель проекта </w:t>
      </w:r>
      <w:r>
        <w:rPr>
          <w:rFonts w:eastAsia="Calibri"/>
          <w:bCs/>
          <w:color w:val="auto"/>
          <w:sz w:val="28"/>
          <w:szCs w:val="28"/>
          <w:lang w:eastAsia="en-US"/>
        </w:rPr>
        <w:t xml:space="preserve">                  </w:t>
      </w:r>
      <w:r w:rsidR="008117C2" w:rsidRPr="008117C2">
        <w:rPr>
          <w:rFonts w:eastAsia="Calibri"/>
          <w:bCs/>
          <w:color w:val="auto"/>
          <w:sz w:val="28"/>
          <w:szCs w:val="28"/>
          <w:lang w:eastAsia="en-US"/>
        </w:rPr>
        <w:t xml:space="preserve">___________________ </w:t>
      </w:r>
      <w:r>
        <w:rPr>
          <w:rFonts w:eastAsia="Calibri"/>
          <w:bCs/>
          <w:color w:val="auto"/>
          <w:sz w:val="28"/>
          <w:szCs w:val="28"/>
          <w:lang w:eastAsia="en-US"/>
        </w:rPr>
        <w:t>И</w:t>
      </w:r>
      <w:r w:rsidR="008117C2" w:rsidRPr="008117C2">
        <w:rPr>
          <w:rFonts w:eastAsia="Calibri"/>
          <w:bCs/>
          <w:color w:val="auto"/>
          <w:sz w:val="28"/>
          <w:szCs w:val="28"/>
          <w:lang w:eastAsia="en-US"/>
        </w:rPr>
        <w:t>.</w:t>
      </w:r>
      <w:r>
        <w:rPr>
          <w:rFonts w:eastAsia="Calibri"/>
          <w:bCs/>
          <w:color w:val="auto"/>
          <w:sz w:val="28"/>
          <w:szCs w:val="28"/>
          <w:lang w:eastAsia="en-US"/>
        </w:rPr>
        <w:t>Н</w:t>
      </w:r>
      <w:r w:rsidR="008117C2" w:rsidRPr="008117C2">
        <w:rPr>
          <w:rFonts w:eastAsia="Calibri"/>
          <w:bCs/>
          <w:color w:val="auto"/>
          <w:sz w:val="28"/>
          <w:szCs w:val="28"/>
          <w:lang w:eastAsia="en-US"/>
        </w:rPr>
        <w:t xml:space="preserve">. </w:t>
      </w:r>
      <w:r>
        <w:rPr>
          <w:rFonts w:eastAsia="Calibri"/>
          <w:bCs/>
          <w:color w:val="auto"/>
          <w:sz w:val="28"/>
          <w:szCs w:val="28"/>
          <w:lang w:eastAsia="en-US"/>
        </w:rPr>
        <w:t>Фомичев</w:t>
      </w:r>
      <w:r w:rsidR="008117C2" w:rsidRPr="008117C2">
        <w:rPr>
          <w:rFonts w:eastAsia="Calibri"/>
          <w:bCs/>
          <w:color w:val="auto"/>
          <w:sz w:val="28"/>
          <w:szCs w:val="28"/>
          <w:lang w:eastAsia="en-US"/>
        </w:rPr>
        <w:t xml:space="preserve"> </w:t>
      </w:r>
    </w:p>
    <w:p w14:paraId="38A92B1F" w14:textId="0C207D70" w:rsidR="008117C2" w:rsidRPr="008117C2" w:rsidRDefault="008117C2" w:rsidP="008117C2">
      <w:pPr>
        <w:widowControl/>
        <w:suppressAutoHyphens w:val="0"/>
        <w:autoSpaceDE/>
        <w:spacing w:after="160" w:line="259" w:lineRule="auto"/>
        <w:ind w:left="36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8117C2">
        <w:rPr>
          <w:rFonts w:eastAsia="Calibri"/>
          <w:color w:val="auto"/>
          <w:sz w:val="28"/>
          <w:szCs w:val="28"/>
          <w:lang w:eastAsia="en-US"/>
        </w:rPr>
        <w:t xml:space="preserve">Главный инженер                 </w:t>
      </w:r>
      <w:r w:rsidR="00F546BA">
        <w:rPr>
          <w:rFonts w:eastAsia="Calibri"/>
          <w:color w:val="auto"/>
          <w:sz w:val="28"/>
          <w:szCs w:val="28"/>
          <w:lang w:eastAsia="en-US"/>
        </w:rPr>
        <w:t xml:space="preserve">         ___________________ </w:t>
      </w:r>
      <w:r w:rsidR="00C45B73">
        <w:rPr>
          <w:rFonts w:eastAsia="Calibri"/>
          <w:color w:val="auto"/>
          <w:sz w:val="28"/>
          <w:szCs w:val="28"/>
          <w:lang w:eastAsia="en-US"/>
        </w:rPr>
        <w:t>К</w:t>
      </w:r>
      <w:r w:rsidRPr="008117C2">
        <w:rPr>
          <w:rFonts w:eastAsia="Calibri"/>
          <w:color w:val="auto"/>
          <w:sz w:val="28"/>
          <w:szCs w:val="28"/>
          <w:lang w:eastAsia="en-US"/>
        </w:rPr>
        <w:t xml:space="preserve">. </w:t>
      </w:r>
      <w:r w:rsidR="00C45B73">
        <w:rPr>
          <w:rFonts w:eastAsia="Calibri"/>
          <w:color w:val="auto"/>
          <w:sz w:val="28"/>
          <w:szCs w:val="28"/>
          <w:lang w:eastAsia="en-US"/>
        </w:rPr>
        <w:t>В</w:t>
      </w:r>
      <w:r w:rsidRPr="008117C2">
        <w:rPr>
          <w:rFonts w:eastAsia="Calibri"/>
          <w:color w:val="auto"/>
          <w:sz w:val="28"/>
          <w:szCs w:val="28"/>
          <w:lang w:eastAsia="en-US"/>
        </w:rPr>
        <w:t xml:space="preserve">. </w:t>
      </w:r>
      <w:proofErr w:type="spellStart"/>
      <w:r w:rsidR="008B3056">
        <w:rPr>
          <w:rFonts w:eastAsia="Calibri"/>
          <w:color w:val="auto"/>
          <w:sz w:val="28"/>
          <w:szCs w:val="28"/>
          <w:lang w:eastAsia="en-US"/>
        </w:rPr>
        <w:t>Дубоенко</w:t>
      </w:r>
      <w:proofErr w:type="spellEnd"/>
      <w:r w:rsidRPr="008117C2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14:paraId="4CE8242B" w14:textId="77777777" w:rsidR="008117C2" w:rsidRPr="008117C2" w:rsidRDefault="008117C2" w:rsidP="008117C2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left"/>
        <w:rPr>
          <w:rFonts w:eastAsia="Calibri"/>
          <w:bCs/>
          <w:color w:val="auto"/>
          <w:sz w:val="28"/>
          <w:szCs w:val="28"/>
          <w:lang w:eastAsia="en-US"/>
        </w:rPr>
      </w:pPr>
    </w:p>
    <w:p w14:paraId="00C072A5" w14:textId="5E00EB51" w:rsidR="008117C2" w:rsidRDefault="008117C2" w:rsidP="008117C2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left"/>
        <w:rPr>
          <w:rFonts w:eastAsia="Calibri"/>
          <w:bCs/>
          <w:color w:val="auto"/>
          <w:sz w:val="28"/>
          <w:szCs w:val="28"/>
          <w:lang w:eastAsia="en-US"/>
        </w:rPr>
      </w:pPr>
    </w:p>
    <w:p w14:paraId="64506DF2" w14:textId="77777777" w:rsidR="00487BBC" w:rsidRPr="008117C2" w:rsidRDefault="00487BBC" w:rsidP="008117C2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left"/>
        <w:rPr>
          <w:rFonts w:eastAsia="Calibri"/>
          <w:bCs/>
          <w:color w:val="auto"/>
          <w:sz w:val="28"/>
          <w:szCs w:val="28"/>
          <w:lang w:eastAsia="en-US"/>
        </w:rPr>
      </w:pPr>
    </w:p>
    <w:p w14:paraId="71FAE26E" w14:textId="77777777" w:rsidR="003758A4" w:rsidRDefault="003758A4" w:rsidP="008117C2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center"/>
        <w:rPr>
          <w:rFonts w:eastAsia="Calibri"/>
          <w:bCs/>
          <w:color w:val="auto"/>
          <w:sz w:val="28"/>
          <w:szCs w:val="28"/>
          <w:lang w:eastAsia="en-US"/>
        </w:rPr>
      </w:pPr>
    </w:p>
    <w:p w14:paraId="40CD8289" w14:textId="7140CCE2" w:rsidR="008117C2" w:rsidRPr="00F440E1" w:rsidRDefault="006F329E" w:rsidP="008117C2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center"/>
        <w:rPr>
          <w:rFonts w:eastAsia="Calibri"/>
          <w:bCs/>
          <w:color w:val="auto"/>
          <w:sz w:val="28"/>
          <w:szCs w:val="28"/>
          <w:lang w:eastAsia="en-US"/>
        </w:rPr>
      </w:pPr>
      <w:r>
        <w:rPr>
          <w:rFonts w:eastAsia="Calibri"/>
          <w:bCs/>
          <w:color w:val="auto"/>
          <w:sz w:val="28"/>
          <w:szCs w:val="28"/>
          <w:lang w:eastAsia="en-US"/>
        </w:rPr>
        <w:t>Барнаул 20</w:t>
      </w:r>
      <w:r w:rsidR="008B3056">
        <w:rPr>
          <w:rFonts w:eastAsia="Calibri"/>
          <w:bCs/>
          <w:color w:val="auto"/>
          <w:sz w:val="28"/>
          <w:szCs w:val="28"/>
          <w:lang w:eastAsia="en-US"/>
        </w:rPr>
        <w:t>2</w:t>
      </w:r>
      <w:r w:rsidR="00487BBC" w:rsidRPr="00F440E1">
        <w:rPr>
          <w:rFonts w:eastAsia="Calibri"/>
          <w:bCs/>
          <w:color w:val="auto"/>
          <w:sz w:val="28"/>
          <w:szCs w:val="28"/>
          <w:lang w:eastAsia="en-US"/>
        </w:rPr>
        <w:t>1</w:t>
      </w:r>
    </w:p>
    <w:p w14:paraId="2715886E" w14:textId="77777777" w:rsidR="008117C2" w:rsidRDefault="008117C2" w:rsidP="004E579D">
      <w:pPr>
        <w:jc w:val="center"/>
        <w:rPr>
          <w:b/>
          <w:kern w:val="1"/>
          <w:sz w:val="28"/>
          <w:szCs w:val="28"/>
        </w:rPr>
      </w:pPr>
    </w:p>
    <w:p w14:paraId="001FA275" w14:textId="77777777" w:rsidR="008117C2" w:rsidRDefault="008117C2" w:rsidP="004E579D">
      <w:pPr>
        <w:jc w:val="center"/>
        <w:rPr>
          <w:b/>
          <w:kern w:val="1"/>
          <w:sz w:val="28"/>
          <w:szCs w:val="28"/>
        </w:rPr>
      </w:pPr>
    </w:p>
    <w:p w14:paraId="0A3E08F8" w14:textId="77777777" w:rsidR="008A0821" w:rsidRDefault="008A0821" w:rsidP="00C054E0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14:paraId="6690938C" w14:textId="7B266001" w:rsidR="00C054E0" w:rsidRDefault="00C054E0" w:rsidP="00C054E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BD1F83">
        <w:rPr>
          <w:b/>
          <w:sz w:val="28"/>
          <w:szCs w:val="28"/>
        </w:rPr>
        <w:t>Авторский коллектив</w:t>
      </w:r>
    </w:p>
    <w:p w14:paraId="53793E18" w14:textId="77777777" w:rsidR="00C054E0" w:rsidRPr="00BD1F83" w:rsidRDefault="00C054E0" w:rsidP="00C054E0">
      <w:pPr>
        <w:tabs>
          <w:tab w:val="left" w:pos="4575"/>
        </w:tabs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afff0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6876"/>
      </w:tblGrid>
      <w:tr w:rsidR="00C054E0" w14:paraId="19C1E1DC" w14:textId="77777777" w:rsidTr="004E56E2">
        <w:trPr>
          <w:trHeight w:val="6962"/>
        </w:trPr>
        <w:tc>
          <w:tcPr>
            <w:tcW w:w="2444" w:type="dxa"/>
          </w:tcPr>
          <w:p w14:paraId="6D500F8F" w14:textId="77777777" w:rsidR="00C054E0" w:rsidRDefault="008367B0" w:rsidP="004A4CD4">
            <w:pPr>
              <w:pStyle w:val="140"/>
              <w:ind w:firstLine="0"/>
            </w:pPr>
            <w:r>
              <w:t>Фомичев</w:t>
            </w:r>
            <w:r w:rsidR="00C054E0" w:rsidRPr="001C5CFE">
              <w:t xml:space="preserve"> </w:t>
            </w:r>
            <w:r>
              <w:t>И</w:t>
            </w:r>
            <w:r w:rsidR="00C054E0" w:rsidRPr="001C5CFE">
              <w:t>.</w:t>
            </w:r>
            <w:r>
              <w:t>Н</w:t>
            </w:r>
            <w:r w:rsidR="00C054E0" w:rsidRPr="001C5CFE">
              <w:t>.</w:t>
            </w:r>
          </w:p>
          <w:p w14:paraId="304244A9" w14:textId="18E47A6C" w:rsidR="00C054E0" w:rsidRDefault="008B3056" w:rsidP="004A4CD4">
            <w:pPr>
              <w:pStyle w:val="140"/>
              <w:ind w:firstLine="0"/>
            </w:pPr>
            <w:proofErr w:type="spellStart"/>
            <w:r>
              <w:t>Дубоенко</w:t>
            </w:r>
            <w:proofErr w:type="spellEnd"/>
            <w:r w:rsidR="008367B0">
              <w:t xml:space="preserve"> К.В.</w:t>
            </w:r>
          </w:p>
          <w:p w14:paraId="2E28749E" w14:textId="77777777" w:rsidR="00C054E0" w:rsidRDefault="00C054E0" w:rsidP="004A4CD4">
            <w:pPr>
              <w:pStyle w:val="140"/>
              <w:ind w:firstLine="0"/>
            </w:pPr>
            <w:r w:rsidRPr="001C5CFE">
              <w:t>Кухарев С.А.</w:t>
            </w:r>
          </w:p>
          <w:p w14:paraId="610EA1F2" w14:textId="77777777" w:rsidR="00C054E0" w:rsidRDefault="008367B0" w:rsidP="004A4CD4">
            <w:pPr>
              <w:pStyle w:val="140"/>
              <w:ind w:firstLine="0"/>
            </w:pPr>
            <w:r>
              <w:t>Петров Д.И.</w:t>
            </w:r>
          </w:p>
          <w:p w14:paraId="0967A4DF" w14:textId="2D336638" w:rsidR="00C054E0" w:rsidRDefault="00C054E0" w:rsidP="004A4CD4">
            <w:pPr>
              <w:pStyle w:val="140"/>
              <w:ind w:firstLine="0"/>
            </w:pPr>
            <w:r w:rsidRPr="001C5CFE">
              <w:t xml:space="preserve">Попова </w:t>
            </w:r>
            <w:r w:rsidR="008B3056">
              <w:t>Л</w:t>
            </w:r>
            <w:r w:rsidRPr="001C5CFE">
              <w:t>.В.</w:t>
            </w:r>
          </w:p>
          <w:p w14:paraId="682CBE53" w14:textId="77777777" w:rsidR="00C054E0" w:rsidRDefault="008367B0" w:rsidP="004A4CD4">
            <w:pPr>
              <w:pStyle w:val="140"/>
              <w:ind w:firstLine="0"/>
            </w:pPr>
            <w:r>
              <w:t>Карпова Ю</w:t>
            </w:r>
            <w:r w:rsidR="00C054E0" w:rsidRPr="001C5CFE">
              <w:t>.</w:t>
            </w:r>
            <w:r>
              <w:t>С.</w:t>
            </w:r>
          </w:p>
          <w:p w14:paraId="4C6B54BE" w14:textId="17DB0AF3" w:rsidR="00C054E0" w:rsidRDefault="008B3056" w:rsidP="004A4CD4">
            <w:pPr>
              <w:pStyle w:val="140"/>
              <w:ind w:firstLine="0"/>
            </w:pPr>
            <w:r>
              <w:t>Котова</w:t>
            </w:r>
            <w:r w:rsidR="00C054E0" w:rsidRPr="001C5CFE">
              <w:t xml:space="preserve"> </w:t>
            </w:r>
            <w:r>
              <w:t>М</w:t>
            </w:r>
            <w:r w:rsidR="00C054E0" w:rsidRPr="001C5CFE">
              <w:t>.В.</w:t>
            </w:r>
          </w:p>
          <w:p w14:paraId="4C9EE014" w14:textId="77777777" w:rsidR="00C054E0" w:rsidRDefault="004E56E2" w:rsidP="004A4CD4">
            <w:pPr>
              <w:pStyle w:val="140"/>
              <w:ind w:firstLine="0"/>
            </w:pPr>
            <w:r>
              <w:t>Максименко М.А</w:t>
            </w:r>
            <w:r w:rsidR="008367B0">
              <w:t>.</w:t>
            </w:r>
          </w:p>
          <w:p w14:paraId="06073E0E" w14:textId="77777777" w:rsidR="00C054E0" w:rsidRDefault="00C054E0" w:rsidP="004A4CD4">
            <w:pPr>
              <w:pStyle w:val="140"/>
              <w:ind w:firstLine="0"/>
            </w:pPr>
          </w:p>
          <w:p w14:paraId="5EE449F2" w14:textId="77777777" w:rsidR="00C054E0" w:rsidRDefault="00C054E0" w:rsidP="004A4CD4">
            <w:pPr>
              <w:pStyle w:val="140"/>
              <w:ind w:firstLine="0"/>
            </w:pPr>
          </w:p>
        </w:tc>
        <w:tc>
          <w:tcPr>
            <w:tcW w:w="6876" w:type="dxa"/>
          </w:tcPr>
          <w:p w14:paraId="76F59EDB" w14:textId="77777777" w:rsidR="00C054E0" w:rsidRDefault="00C054E0" w:rsidP="004A4CD4">
            <w:pPr>
              <w:pStyle w:val="140"/>
              <w:ind w:firstLine="0"/>
            </w:pPr>
            <w:r w:rsidRPr="001C5CFE">
              <w:t xml:space="preserve">– </w:t>
            </w:r>
            <w:r>
              <w:t xml:space="preserve"> </w:t>
            </w:r>
            <w:r w:rsidR="008367B0">
              <w:t>Р</w:t>
            </w:r>
            <w:r w:rsidRPr="001C5CFE">
              <w:t>уководитель проекта;</w:t>
            </w:r>
          </w:p>
          <w:p w14:paraId="628B513E" w14:textId="77777777" w:rsidR="00C054E0" w:rsidRDefault="00C054E0" w:rsidP="004A4CD4">
            <w:pPr>
              <w:pStyle w:val="140"/>
              <w:ind w:firstLine="0"/>
            </w:pPr>
            <w:r w:rsidRPr="001C5CFE">
              <w:t xml:space="preserve">–  </w:t>
            </w:r>
            <w:r w:rsidR="008367B0">
              <w:t>главный инженер проекта, кадастровый инженер</w:t>
            </w:r>
            <w:r w:rsidRPr="001C5CFE">
              <w:t>;</w:t>
            </w:r>
          </w:p>
          <w:p w14:paraId="67DAE9DB" w14:textId="77777777" w:rsidR="00C054E0" w:rsidRDefault="00C054E0" w:rsidP="004A4CD4">
            <w:pPr>
              <w:pStyle w:val="140"/>
              <w:ind w:firstLine="0"/>
            </w:pPr>
            <w:r w:rsidRPr="001C5CFE">
              <w:t>–  главный специалист, кадастровый инженер;</w:t>
            </w:r>
          </w:p>
          <w:p w14:paraId="544A66F3" w14:textId="77777777" w:rsidR="00C054E0" w:rsidRDefault="00C054E0" w:rsidP="004A4CD4">
            <w:pPr>
              <w:pStyle w:val="140"/>
              <w:ind w:firstLine="0"/>
            </w:pPr>
            <w:r>
              <w:t xml:space="preserve">–  </w:t>
            </w:r>
            <w:r w:rsidR="008367B0">
              <w:t>инженер ГИС-технологий</w:t>
            </w:r>
            <w:r w:rsidRPr="001C5CFE">
              <w:t>;</w:t>
            </w:r>
          </w:p>
          <w:p w14:paraId="455C63CD" w14:textId="6DD2B247" w:rsidR="00C054E0" w:rsidRDefault="00C054E0" w:rsidP="004A4CD4">
            <w:pPr>
              <w:pStyle w:val="140"/>
              <w:ind w:firstLine="0"/>
            </w:pPr>
            <w:r>
              <w:t xml:space="preserve">–  </w:t>
            </w:r>
            <w:r w:rsidR="008367B0">
              <w:t>инженер</w:t>
            </w:r>
            <w:r w:rsidRPr="001C5CFE">
              <w:t>;</w:t>
            </w:r>
          </w:p>
          <w:p w14:paraId="046D7C0E" w14:textId="312E8ED5" w:rsidR="00C054E0" w:rsidRDefault="00C054E0" w:rsidP="004A4CD4">
            <w:pPr>
              <w:pStyle w:val="140"/>
              <w:ind w:firstLine="0"/>
            </w:pPr>
            <w:r w:rsidRPr="001C5CFE">
              <w:t xml:space="preserve">–  </w:t>
            </w:r>
            <w:r w:rsidR="008367B0">
              <w:t>инженер</w:t>
            </w:r>
            <w:r w:rsidR="008B3056">
              <w:t xml:space="preserve"> ОТП, кадастровый инженер</w:t>
            </w:r>
            <w:r w:rsidRPr="001C5CFE">
              <w:t>;</w:t>
            </w:r>
          </w:p>
          <w:p w14:paraId="72363609" w14:textId="6F19EEA2" w:rsidR="00C054E0" w:rsidRDefault="00C054E0" w:rsidP="004A4CD4">
            <w:pPr>
              <w:pStyle w:val="140"/>
              <w:ind w:firstLine="0"/>
            </w:pPr>
            <w:r w:rsidRPr="001C5CFE">
              <w:t xml:space="preserve">– </w:t>
            </w:r>
            <w:r>
              <w:t xml:space="preserve"> </w:t>
            </w:r>
            <w:r w:rsidRPr="001C5CFE">
              <w:t>инженер</w:t>
            </w:r>
            <w:r w:rsidR="008B3056">
              <w:t xml:space="preserve"> САПР</w:t>
            </w:r>
            <w:r w:rsidRPr="001C5CFE">
              <w:t>;</w:t>
            </w:r>
          </w:p>
          <w:p w14:paraId="24C3F646" w14:textId="77777777" w:rsidR="00C054E0" w:rsidRDefault="00C054E0" w:rsidP="004A4CD4">
            <w:pPr>
              <w:pStyle w:val="140"/>
              <w:ind w:firstLine="0"/>
            </w:pPr>
            <w:r w:rsidRPr="001C5CFE">
              <w:t>–</w:t>
            </w:r>
            <w:r>
              <w:t xml:space="preserve">  </w:t>
            </w:r>
            <w:r w:rsidR="008367B0">
              <w:t>архитектор</w:t>
            </w:r>
            <w:r>
              <w:t>;</w:t>
            </w:r>
          </w:p>
          <w:p w14:paraId="0CCBB0C7" w14:textId="77777777" w:rsidR="00C054E0" w:rsidRDefault="00C054E0" w:rsidP="004A4CD4">
            <w:pPr>
              <w:pStyle w:val="140"/>
              <w:ind w:firstLine="0"/>
            </w:pPr>
          </w:p>
          <w:p w14:paraId="7D49717F" w14:textId="77777777" w:rsidR="00C054E0" w:rsidRDefault="00C054E0" w:rsidP="004A4CD4">
            <w:pPr>
              <w:pStyle w:val="140"/>
              <w:ind w:firstLine="0"/>
            </w:pPr>
          </w:p>
          <w:p w14:paraId="0593FF9D" w14:textId="77777777" w:rsidR="00C054E0" w:rsidRDefault="00C054E0" w:rsidP="004A4CD4">
            <w:pPr>
              <w:pStyle w:val="140"/>
            </w:pPr>
          </w:p>
        </w:tc>
      </w:tr>
    </w:tbl>
    <w:p w14:paraId="3E0274C3" w14:textId="77777777"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7F462D62" w14:textId="77777777"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424812EB" w14:textId="77777777"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620AA732" w14:textId="77777777"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4DBD2399" w14:textId="77777777"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6C0B76C7" w14:textId="77777777"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0ED8941A" w14:textId="77777777"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25B65AD3" w14:textId="77777777"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5FC71F07" w14:textId="4091B99E" w:rsid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318AC455" w14:textId="77777777" w:rsidR="008A0821" w:rsidRPr="00332313" w:rsidRDefault="008A0821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74FE293B" w14:textId="77777777" w:rsid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5580A688" w14:textId="77777777" w:rsid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4381910A" w14:textId="77777777" w:rsidR="005F41D6" w:rsidRDefault="005F41D6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bookmarkEnd w:id="0"/>
    <w:bookmarkEnd w:id="1"/>
    <w:p w14:paraId="510250B9" w14:textId="77777777" w:rsidR="00A72A8E" w:rsidRPr="00E85C87" w:rsidRDefault="00A72A8E" w:rsidP="00A72A8E">
      <w:pPr>
        <w:widowControl/>
        <w:suppressAutoHyphens w:val="0"/>
        <w:autoSpaceDE/>
        <w:spacing w:after="160" w:line="259" w:lineRule="auto"/>
        <w:ind w:left="284" w:right="-1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lastRenderedPageBreak/>
        <w:t>СОСТАВ ПРОЕКТА</w:t>
      </w:r>
    </w:p>
    <w:p w14:paraId="60DFBCE5" w14:textId="58879191" w:rsidR="00A72A8E" w:rsidRPr="000D6215" w:rsidRDefault="00A72A8E" w:rsidP="00A72A8E">
      <w:pPr>
        <w:widowControl/>
        <w:suppressAutoHyphens w:val="0"/>
        <w:autoSpaceDE/>
        <w:spacing w:after="160" w:line="259" w:lineRule="auto"/>
        <w:ind w:left="284" w:right="-1" w:firstLine="0"/>
        <w:jc w:val="left"/>
        <w:rPr>
          <w:rFonts w:eastAsia="Calibri"/>
          <w:smallCaps/>
          <w:color w:val="auto"/>
          <w:sz w:val="32"/>
          <w:szCs w:val="32"/>
          <w:lang w:eastAsia="en-US"/>
        </w:rPr>
      </w:pPr>
      <w:r w:rsidRPr="00E85C87">
        <w:rPr>
          <w:rFonts w:eastAsia="Calibri"/>
          <w:smallCaps/>
          <w:color w:val="auto"/>
          <w:sz w:val="32"/>
          <w:szCs w:val="32"/>
          <w:lang w:val="en-US" w:eastAsia="en-US"/>
        </w:rPr>
        <w:t>I</w:t>
      </w:r>
      <w:r w:rsidRPr="000D6215">
        <w:rPr>
          <w:rFonts w:eastAsia="Calibri"/>
          <w:smallCaps/>
          <w:color w:val="auto"/>
          <w:sz w:val="32"/>
          <w:szCs w:val="32"/>
          <w:lang w:eastAsia="en-US"/>
        </w:rPr>
        <w:t xml:space="preserve">. Материалы по обоснованию проекта внесения изменений в генеральный план </w:t>
      </w:r>
      <w:r w:rsidR="00487BBC">
        <w:rPr>
          <w:rFonts w:eastAsia="Calibri"/>
          <w:smallCaps/>
          <w:color w:val="auto"/>
          <w:sz w:val="32"/>
          <w:szCs w:val="32"/>
          <w:lang w:eastAsia="en-US"/>
        </w:rPr>
        <w:t>Промышленновского</w:t>
      </w:r>
      <w:r>
        <w:rPr>
          <w:rFonts w:eastAsia="Calibri"/>
          <w:smallCaps/>
          <w:color w:val="auto"/>
          <w:sz w:val="32"/>
          <w:szCs w:val="32"/>
          <w:lang w:eastAsia="en-US"/>
        </w:rPr>
        <w:t xml:space="preserve"> г</w:t>
      </w:r>
      <w:r w:rsidRPr="00702785">
        <w:rPr>
          <w:rFonts w:eastAsia="Calibri"/>
          <w:smallCaps/>
          <w:color w:val="auto"/>
          <w:sz w:val="32"/>
          <w:szCs w:val="32"/>
          <w:lang w:eastAsia="en-US"/>
        </w:rPr>
        <w:t>ородско</w:t>
      </w:r>
      <w:r>
        <w:rPr>
          <w:rFonts w:eastAsia="Calibri"/>
          <w:smallCaps/>
          <w:color w:val="auto"/>
          <w:sz w:val="32"/>
          <w:szCs w:val="32"/>
          <w:lang w:eastAsia="en-US"/>
        </w:rPr>
        <w:t>го п</w:t>
      </w:r>
      <w:r w:rsidRPr="00702785">
        <w:rPr>
          <w:rFonts w:eastAsia="Calibri"/>
          <w:smallCaps/>
          <w:color w:val="auto"/>
          <w:sz w:val="32"/>
          <w:szCs w:val="32"/>
          <w:lang w:eastAsia="en-US"/>
        </w:rPr>
        <w:t>оселени</w:t>
      </w:r>
      <w:r>
        <w:rPr>
          <w:rFonts w:eastAsia="Calibri"/>
          <w:smallCaps/>
          <w:color w:val="auto"/>
          <w:sz w:val="32"/>
          <w:szCs w:val="32"/>
          <w:lang w:eastAsia="en-US"/>
        </w:rPr>
        <w:t>я</w:t>
      </w:r>
    </w:p>
    <w:p w14:paraId="025E886B" w14:textId="68E955BD" w:rsidR="00A72A8E" w:rsidRDefault="00A72A8E" w:rsidP="00A72A8E">
      <w:pPr>
        <w:widowControl/>
        <w:suppressAutoHyphens w:val="0"/>
        <w:autoSpaceDE/>
        <w:spacing w:after="160" w:line="259" w:lineRule="auto"/>
        <w:ind w:left="284" w:right="-1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332313">
        <w:rPr>
          <w:rFonts w:eastAsia="Calibri"/>
          <w:b/>
          <w:color w:val="auto"/>
          <w:sz w:val="28"/>
          <w:szCs w:val="28"/>
          <w:lang w:eastAsia="en-US"/>
        </w:rPr>
        <w:t xml:space="preserve">Пояснительная записка. Материалы по обоснованию проекта генерального плана </w:t>
      </w:r>
      <w:r w:rsidR="00487BBC">
        <w:rPr>
          <w:rFonts w:eastAsia="Calibri"/>
          <w:b/>
          <w:color w:val="auto"/>
          <w:sz w:val="28"/>
          <w:szCs w:val="28"/>
          <w:lang w:eastAsia="en-US"/>
        </w:rPr>
        <w:t>Промышленновского</w:t>
      </w:r>
      <w:r w:rsidRPr="00B7595A">
        <w:rPr>
          <w:rFonts w:eastAsia="Calibri"/>
          <w:b/>
          <w:color w:val="auto"/>
          <w:sz w:val="28"/>
          <w:szCs w:val="28"/>
          <w:lang w:eastAsia="en-US"/>
        </w:rPr>
        <w:t xml:space="preserve"> городского поселения</w:t>
      </w:r>
      <w:r w:rsidRPr="00332313">
        <w:rPr>
          <w:rFonts w:eastAsia="Calibri"/>
          <w:b/>
          <w:color w:val="auto"/>
          <w:sz w:val="28"/>
          <w:szCs w:val="28"/>
          <w:lang w:eastAsia="en-US"/>
        </w:rPr>
        <w:t>.</w:t>
      </w:r>
    </w:p>
    <w:p w14:paraId="7FA42192" w14:textId="77777777" w:rsidR="00A72A8E" w:rsidRDefault="00A72A8E" w:rsidP="00A72A8E">
      <w:pPr>
        <w:widowControl/>
        <w:suppressAutoHyphens w:val="0"/>
        <w:autoSpaceDE/>
        <w:spacing w:after="160" w:line="259" w:lineRule="auto"/>
        <w:ind w:left="284" w:right="-1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C054E0">
        <w:rPr>
          <w:rFonts w:eastAsia="Calibri"/>
          <w:b/>
          <w:color w:val="auto"/>
          <w:sz w:val="28"/>
          <w:szCs w:val="28"/>
          <w:lang w:eastAsia="en-US"/>
        </w:rPr>
        <w:t>Графические материалы по обоснованию проекта:</w:t>
      </w:r>
    </w:p>
    <w:p w14:paraId="604F862E" w14:textId="464EF523" w:rsidR="00A72A8E" w:rsidRPr="00487BBC" w:rsidRDefault="00A72A8E" w:rsidP="00487BBC">
      <w:pPr>
        <w:suppressAutoHyphens w:val="0"/>
        <w:spacing w:after="160" w:line="259" w:lineRule="auto"/>
        <w:ind w:left="207" w:right="-1" w:firstLine="0"/>
        <w:jc w:val="left"/>
        <w:rPr>
          <w:color w:val="auto"/>
          <w:sz w:val="28"/>
          <w:szCs w:val="28"/>
          <w:lang w:eastAsia="en-US"/>
        </w:rPr>
      </w:pPr>
      <w:r w:rsidRPr="00487BBC">
        <w:rPr>
          <w:color w:val="auto"/>
          <w:sz w:val="28"/>
          <w:szCs w:val="28"/>
          <w:lang w:eastAsia="en-US"/>
        </w:rPr>
        <w:t xml:space="preserve">Карта зон с особыми условиями использования </w:t>
      </w:r>
      <w:r w:rsidR="00487BBC">
        <w:rPr>
          <w:color w:val="auto"/>
          <w:sz w:val="28"/>
          <w:szCs w:val="28"/>
          <w:lang w:eastAsia="en-US"/>
        </w:rPr>
        <w:t xml:space="preserve">территории </w:t>
      </w:r>
      <w:r w:rsidR="00487BBC" w:rsidRPr="00487BBC">
        <w:rPr>
          <w:color w:val="auto"/>
          <w:sz w:val="28"/>
          <w:szCs w:val="28"/>
          <w:lang w:eastAsia="en-US"/>
        </w:rPr>
        <w:t>Промышленновского</w:t>
      </w:r>
      <w:r w:rsidRPr="00487BBC">
        <w:rPr>
          <w:color w:val="auto"/>
          <w:sz w:val="28"/>
          <w:szCs w:val="28"/>
          <w:lang w:eastAsia="en-US"/>
        </w:rPr>
        <w:t xml:space="preserve"> городского поселения</w:t>
      </w:r>
      <w:r w:rsidR="00487BBC">
        <w:rPr>
          <w:color w:val="auto"/>
          <w:sz w:val="28"/>
          <w:szCs w:val="28"/>
          <w:lang w:eastAsia="en-US"/>
        </w:rPr>
        <w:t>;</w:t>
      </w:r>
    </w:p>
    <w:p w14:paraId="15B3B59D" w14:textId="5E1F25FE" w:rsidR="00A72A8E" w:rsidRPr="00F11B1C" w:rsidRDefault="00A72A8E" w:rsidP="00A72A8E">
      <w:pPr>
        <w:suppressAutoHyphens w:val="0"/>
        <w:spacing w:after="160" w:line="259" w:lineRule="auto"/>
        <w:ind w:left="207" w:right="-1" w:firstLine="0"/>
        <w:jc w:val="left"/>
        <w:rPr>
          <w:rFonts w:eastAsia="Calibri"/>
          <w:smallCaps/>
          <w:color w:val="auto"/>
          <w:sz w:val="32"/>
          <w:szCs w:val="32"/>
          <w:lang w:eastAsia="en-US"/>
        </w:rPr>
      </w:pPr>
      <w:r w:rsidRPr="00BB594C">
        <w:rPr>
          <w:color w:val="auto"/>
          <w:sz w:val="28"/>
          <w:szCs w:val="28"/>
          <w:lang w:eastAsia="en-US"/>
        </w:rPr>
        <w:t>Карт</w:t>
      </w:r>
      <w:r w:rsidR="00487BBC">
        <w:rPr>
          <w:color w:val="auto"/>
          <w:sz w:val="28"/>
          <w:szCs w:val="28"/>
          <w:lang w:eastAsia="en-US"/>
        </w:rPr>
        <w:t>а</w:t>
      </w:r>
      <w:r w:rsidRPr="00BB594C"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>границ лесничеств</w:t>
      </w:r>
      <w:r w:rsidR="00487BBC">
        <w:rPr>
          <w:color w:val="auto"/>
          <w:sz w:val="28"/>
          <w:szCs w:val="28"/>
          <w:lang w:eastAsia="en-US"/>
        </w:rPr>
        <w:t>.</w:t>
      </w:r>
    </w:p>
    <w:p w14:paraId="2A4AF884" w14:textId="77777777" w:rsidR="00A72A8E" w:rsidRPr="00C054E0" w:rsidRDefault="00A72A8E" w:rsidP="00A72A8E">
      <w:pPr>
        <w:widowControl/>
        <w:suppressAutoHyphens w:val="0"/>
        <w:autoSpaceDE/>
        <w:spacing w:after="160" w:line="259" w:lineRule="auto"/>
        <w:ind w:left="284" w:right="-1" w:firstLine="0"/>
        <w:jc w:val="left"/>
        <w:rPr>
          <w:rFonts w:eastAsia="Calibri"/>
          <w:smallCaps/>
          <w:color w:val="auto"/>
          <w:sz w:val="32"/>
          <w:szCs w:val="32"/>
          <w:lang w:eastAsia="en-US"/>
        </w:rPr>
      </w:pPr>
      <w:r w:rsidRPr="00C054E0">
        <w:rPr>
          <w:rFonts w:eastAsia="Calibri"/>
          <w:smallCaps/>
          <w:color w:val="auto"/>
          <w:sz w:val="32"/>
          <w:szCs w:val="32"/>
          <w:lang w:val="en-US" w:eastAsia="en-US"/>
        </w:rPr>
        <w:t>II</w:t>
      </w:r>
      <w:r w:rsidRPr="00C054E0">
        <w:rPr>
          <w:rFonts w:eastAsia="Calibri"/>
          <w:smallCaps/>
          <w:color w:val="auto"/>
          <w:sz w:val="32"/>
          <w:szCs w:val="32"/>
          <w:lang w:eastAsia="en-US"/>
        </w:rPr>
        <w:t>. Утверждаемая часть генерального плана.</w:t>
      </w:r>
    </w:p>
    <w:p w14:paraId="192CA770" w14:textId="100ED4C1" w:rsidR="00A72A8E" w:rsidRPr="00C054E0" w:rsidRDefault="00A72A8E" w:rsidP="00A72A8E">
      <w:pPr>
        <w:widowControl/>
        <w:suppressAutoHyphens w:val="0"/>
        <w:autoSpaceDE/>
        <w:spacing w:after="160" w:line="259" w:lineRule="auto"/>
        <w:ind w:left="284" w:right="-1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C054E0">
        <w:rPr>
          <w:rFonts w:eastAsia="Calibri"/>
          <w:b/>
          <w:color w:val="auto"/>
          <w:sz w:val="28"/>
          <w:szCs w:val="28"/>
          <w:lang w:eastAsia="en-US"/>
        </w:rPr>
        <w:t>Положени</w:t>
      </w:r>
      <w:r>
        <w:rPr>
          <w:rFonts w:eastAsia="Calibri"/>
          <w:b/>
          <w:color w:val="auto"/>
          <w:sz w:val="28"/>
          <w:szCs w:val="28"/>
          <w:lang w:eastAsia="en-US"/>
        </w:rPr>
        <w:t>е о территориальном планировании</w:t>
      </w:r>
      <w:r w:rsidR="00487BBC">
        <w:rPr>
          <w:rFonts w:eastAsia="Calibri"/>
          <w:b/>
          <w:color w:val="auto"/>
          <w:sz w:val="28"/>
          <w:szCs w:val="28"/>
          <w:lang w:eastAsia="en-US"/>
        </w:rPr>
        <w:t>.</w:t>
      </w:r>
    </w:p>
    <w:p w14:paraId="6120321A" w14:textId="77777777" w:rsidR="00A72A8E" w:rsidRPr="00C054E0" w:rsidRDefault="00A72A8E" w:rsidP="00A72A8E">
      <w:pPr>
        <w:widowControl/>
        <w:tabs>
          <w:tab w:val="left" w:pos="284"/>
        </w:tabs>
        <w:suppressAutoHyphens w:val="0"/>
        <w:autoSpaceDE/>
        <w:spacing w:line="360" w:lineRule="auto"/>
        <w:ind w:left="284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C054E0">
        <w:rPr>
          <w:rFonts w:eastAsia="Calibri"/>
          <w:b/>
          <w:color w:val="auto"/>
          <w:sz w:val="28"/>
          <w:szCs w:val="28"/>
          <w:lang w:eastAsia="en-US"/>
        </w:rPr>
        <w:t xml:space="preserve">Графические материалы </w:t>
      </w:r>
      <w:r>
        <w:rPr>
          <w:rFonts w:eastAsia="Calibri"/>
          <w:b/>
          <w:color w:val="auto"/>
          <w:sz w:val="28"/>
          <w:szCs w:val="28"/>
          <w:lang w:eastAsia="en-US"/>
        </w:rPr>
        <w:t>утверждаемой</w:t>
      </w:r>
      <w:r w:rsidRPr="00C054E0">
        <w:rPr>
          <w:rFonts w:eastAsia="Calibri"/>
          <w:b/>
          <w:color w:val="auto"/>
          <w:sz w:val="28"/>
          <w:szCs w:val="28"/>
          <w:lang w:eastAsia="en-US"/>
        </w:rPr>
        <w:t xml:space="preserve"> части проекта:</w:t>
      </w:r>
    </w:p>
    <w:p w14:paraId="437BB2E3" w14:textId="6223A043" w:rsidR="00A72A8E" w:rsidRPr="00BB594C" w:rsidRDefault="00A72A8E" w:rsidP="00487BBC">
      <w:pPr>
        <w:suppressAutoHyphens w:val="0"/>
        <w:spacing w:after="160" w:line="259" w:lineRule="auto"/>
        <w:ind w:left="207" w:right="-1" w:firstLine="0"/>
        <w:jc w:val="left"/>
        <w:rPr>
          <w:color w:val="auto"/>
          <w:sz w:val="28"/>
          <w:szCs w:val="28"/>
          <w:lang w:eastAsia="en-US"/>
        </w:rPr>
      </w:pPr>
      <w:r w:rsidRPr="00BB594C">
        <w:rPr>
          <w:color w:val="auto"/>
          <w:sz w:val="28"/>
          <w:szCs w:val="28"/>
          <w:lang w:eastAsia="en-US"/>
        </w:rPr>
        <w:t>Карта границ населенн</w:t>
      </w:r>
      <w:r>
        <w:rPr>
          <w:color w:val="auto"/>
          <w:sz w:val="28"/>
          <w:szCs w:val="28"/>
          <w:lang w:eastAsia="en-US"/>
        </w:rPr>
        <w:t>ого</w:t>
      </w:r>
      <w:r w:rsidRPr="00BB594C">
        <w:rPr>
          <w:color w:val="auto"/>
          <w:sz w:val="28"/>
          <w:szCs w:val="28"/>
          <w:lang w:eastAsia="en-US"/>
        </w:rPr>
        <w:t xml:space="preserve"> пункт</w:t>
      </w:r>
      <w:r>
        <w:rPr>
          <w:color w:val="auto"/>
          <w:sz w:val="28"/>
          <w:szCs w:val="28"/>
          <w:lang w:eastAsia="en-US"/>
        </w:rPr>
        <w:t>а</w:t>
      </w:r>
      <w:r w:rsidRPr="00BB594C">
        <w:rPr>
          <w:color w:val="auto"/>
          <w:sz w:val="28"/>
          <w:szCs w:val="28"/>
          <w:lang w:eastAsia="en-US"/>
        </w:rPr>
        <w:t xml:space="preserve"> </w:t>
      </w:r>
      <w:proofErr w:type="spellStart"/>
      <w:r w:rsidRPr="00BB594C">
        <w:rPr>
          <w:color w:val="auto"/>
          <w:sz w:val="28"/>
          <w:szCs w:val="28"/>
          <w:lang w:eastAsia="en-US"/>
        </w:rPr>
        <w:t>пгт</w:t>
      </w:r>
      <w:proofErr w:type="spellEnd"/>
      <w:r w:rsidRPr="00BB594C">
        <w:rPr>
          <w:color w:val="auto"/>
          <w:sz w:val="28"/>
          <w:szCs w:val="28"/>
          <w:lang w:eastAsia="en-US"/>
        </w:rPr>
        <w:t xml:space="preserve">. </w:t>
      </w:r>
      <w:proofErr w:type="spellStart"/>
      <w:r w:rsidRPr="00BB594C">
        <w:rPr>
          <w:color w:val="auto"/>
          <w:sz w:val="28"/>
          <w:szCs w:val="28"/>
          <w:lang w:eastAsia="en-US"/>
        </w:rPr>
        <w:t>Шерегеш</w:t>
      </w:r>
      <w:proofErr w:type="spellEnd"/>
      <w:r w:rsidR="00487BBC">
        <w:rPr>
          <w:color w:val="auto"/>
          <w:sz w:val="28"/>
          <w:szCs w:val="28"/>
          <w:lang w:eastAsia="en-US"/>
        </w:rPr>
        <w:t>;</w:t>
      </w:r>
    </w:p>
    <w:p w14:paraId="77E83484" w14:textId="0BC80E13" w:rsidR="00A72A8E" w:rsidRPr="00BB594C" w:rsidRDefault="00A72A8E" w:rsidP="00487BBC">
      <w:pPr>
        <w:suppressAutoHyphens w:val="0"/>
        <w:spacing w:after="160" w:line="259" w:lineRule="auto"/>
        <w:ind w:left="207" w:right="-1" w:firstLine="0"/>
        <w:jc w:val="left"/>
        <w:rPr>
          <w:color w:val="auto"/>
          <w:sz w:val="28"/>
          <w:szCs w:val="28"/>
          <w:lang w:eastAsia="en-US"/>
        </w:rPr>
      </w:pPr>
      <w:r w:rsidRPr="00BB594C">
        <w:rPr>
          <w:color w:val="auto"/>
          <w:sz w:val="28"/>
          <w:szCs w:val="28"/>
          <w:lang w:eastAsia="en-US"/>
        </w:rPr>
        <w:t xml:space="preserve">Карта функциональных зон </w:t>
      </w:r>
      <w:r w:rsidR="00487BBC">
        <w:rPr>
          <w:color w:val="auto"/>
          <w:sz w:val="28"/>
          <w:szCs w:val="28"/>
          <w:lang w:eastAsia="en-US"/>
        </w:rPr>
        <w:t>Промышленновского</w:t>
      </w:r>
      <w:r w:rsidRPr="00BB594C">
        <w:rPr>
          <w:color w:val="auto"/>
          <w:sz w:val="28"/>
          <w:szCs w:val="28"/>
          <w:lang w:eastAsia="en-US"/>
        </w:rPr>
        <w:t xml:space="preserve"> городского поселения</w:t>
      </w:r>
      <w:r w:rsidR="00487BBC">
        <w:rPr>
          <w:color w:val="auto"/>
          <w:sz w:val="28"/>
          <w:szCs w:val="28"/>
          <w:lang w:eastAsia="en-US"/>
        </w:rPr>
        <w:t>;</w:t>
      </w:r>
    </w:p>
    <w:p w14:paraId="0AF7EF53" w14:textId="14D09951" w:rsidR="00A72A8E" w:rsidRPr="00BB594C" w:rsidRDefault="00A72A8E" w:rsidP="00487BBC">
      <w:pPr>
        <w:suppressAutoHyphens w:val="0"/>
        <w:spacing w:after="160" w:line="259" w:lineRule="auto"/>
        <w:ind w:left="207" w:right="-1" w:firstLine="0"/>
        <w:jc w:val="left"/>
        <w:rPr>
          <w:color w:val="auto"/>
          <w:sz w:val="28"/>
          <w:szCs w:val="28"/>
          <w:lang w:eastAsia="en-US"/>
        </w:rPr>
      </w:pPr>
      <w:r w:rsidRPr="00BB594C">
        <w:rPr>
          <w:color w:val="auto"/>
          <w:sz w:val="28"/>
          <w:szCs w:val="28"/>
          <w:lang w:eastAsia="en-US"/>
        </w:rPr>
        <w:t xml:space="preserve">Карта </w:t>
      </w:r>
      <w:r w:rsidR="00487BBC" w:rsidRPr="00BB594C">
        <w:rPr>
          <w:color w:val="auto"/>
          <w:sz w:val="28"/>
          <w:szCs w:val="28"/>
          <w:lang w:eastAsia="en-US"/>
        </w:rPr>
        <w:t>планируем</w:t>
      </w:r>
      <w:r w:rsidR="00487BBC">
        <w:rPr>
          <w:color w:val="auto"/>
          <w:sz w:val="28"/>
          <w:szCs w:val="28"/>
          <w:lang w:eastAsia="en-US"/>
        </w:rPr>
        <w:t>ого</w:t>
      </w:r>
      <w:r w:rsidR="00487BBC" w:rsidRPr="00BB594C">
        <w:rPr>
          <w:color w:val="auto"/>
          <w:sz w:val="28"/>
          <w:szCs w:val="28"/>
          <w:lang w:eastAsia="en-US"/>
        </w:rPr>
        <w:t xml:space="preserve"> </w:t>
      </w:r>
      <w:r w:rsidRPr="00BB594C">
        <w:rPr>
          <w:color w:val="auto"/>
          <w:sz w:val="28"/>
          <w:szCs w:val="28"/>
          <w:lang w:eastAsia="en-US"/>
        </w:rPr>
        <w:t xml:space="preserve">размещения объектов регионального и местного значения (транспортная инфраструктура) </w:t>
      </w:r>
      <w:r w:rsidR="00487BBC">
        <w:rPr>
          <w:color w:val="auto"/>
          <w:sz w:val="28"/>
          <w:szCs w:val="28"/>
          <w:lang w:eastAsia="en-US"/>
        </w:rPr>
        <w:t>Промышленновского</w:t>
      </w:r>
      <w:r w:rsidRPr="00BB594C">
        <w:rPr>
          <w:color w:val="auto"/>
          <w:sz w:val="28"/>
          <w:szCs w:val="28"/>
          <w:lang w:eastAsia="en-US"/>
        </w:rPr>
        <w:t xml:space="preserve"> городского поселения</w:t>
      </w:r>
      <w:r w:rsidR="00487BBC">
        <w:rPr>
          <w:color w:val="auto"/>
          <w:sz w:val="28"/>
          <w:szCs w:val="28"/>
          <w:lang w:eastAsia="en-US"/>
        </w:rPr>
        <w:t>;</w:t>
      </w:r>
    </w:p>
    <w:p w14:paraId="7D12BB95" w14:textId="21966490" w:rsidR="00A72A8E" w:rsidRPr="00BB594C" w:rsidRDefault="00A72A8E" w:rsidP="00487BBC">
      <w:pPr>
        <w:suppressAutoHyphens w:val="0"/>
        <w:spacing w:after="160" w:line="259" w:lineRule="auto"/>
        <w:ind w:left="207" w:right="-1" w:firstLine="0"/>
        <w:jc w:val="left"/>
        <w:rPr>
          <w:color w:val="auto"/>
          <w:sz w:val="28"/>
          <w:szCs w:val="28"/>
          <w:lang w:eastAsia="en-US"/>
        </w:rPr>
      </w:pPr>
      <w:r w:rsidRPr="00BB594C">
        <w:rPr>
          <w:color w:val="auto"/>
          <w:sz w:val="28"/>
          <w:szCs w:val="28"/>
          <w:lang w:eastAsia="en-US"/>
        </w:rPr>
        <w:t xml:space="preserve">Карта </w:t>
      </w:r>
      <w:r w:rsidR="00487BBC" w:rsidRPr="00BB594C">
        <w:rPr>
          <w:color w:val="auto"/>
          <w:sz w:val="28"/>
          <w:szCs w:val="28"/>
          <w:lang w:eastAsia="en-US"/>
        </w:rPr>
        <w:t>планируем</w:t>
      </w:r>
      <w:r w:rsidR="00487BBC">
        <w:rPr>
          <w:color w:val="auto"/>
          <w:sz w:val="28"/>
          <w:szCs w:val="28"/>
          <w:lang w:eastAsia="en-US"/>
        </w:rPr>
        <w:t>ого</w:t>
      </w:r>
      <w:r w:rsidR="00487BBC" w:rsidRPr="00BB594C">
        <w:rPr>
          <w:color w:val="auto"/>
          <w:sz w:val="28"/>
          <w:szCs w:val="28"/>
          <w:lang w:eastAsia="en-US"/>
        </w:rPr>
        <w:t xml:space="preserve"> размещения </w:t>
      </w:r>
      <w:r w:rsidRPr="00BB594C">
        <w:rPr>
          <w:color w:val="auto"/>
          <w:sz w:val="28"/>
          <w:szCs w:val="28"/>
          <w:lang w:eastAsia="en-US"/>
        </w:rPr>
        <w:t xml:space="preserve">объектов </w:t>
      </w:r>
      <w:r w:rsidR="00487BBC" w:rsidRPr="00BB594C">
        <w:rPr>
          <w:color w:val="auto"/>
          <w:sz w:val="28"/>
          <w:szCs w:val="28"/>
          <w:lang w:eastAsia="en-US"/>
        </w:rPr>
        <w:t xml:space="preserve">регионального </w:t>
      </w:r>
      <w:r w:rsidR="00487BBC">
        <w:rPr>
          <w:color w:val="auto"/>
          <w:sz w:val="28"/>
          <w:szCs w:val="28"/>
          <w:lang w:eastAsia="en-US"/>
        </w:rPr>
        <w:t xml:space="preserve">и </w:t>
      </w:r>
      <w:r w:rsidRPr="00BB594C">
        <w:rPr>
          <w:color w:val="auto"/>
          <w:sz w:val="28"/>
          <w:szCs w:val="28"/>
          <w:lang w:eastAsia="en-US"/>
        </w:rPr>
        <w:t xml:space="preserve">местного значения (социальная и производственная сферы) </w:t>
      </w:r>
      <w:r w:rsidR="00487BBC">
        <w:rPr>
          <w:color w:val="auto"/>
          <w:sz w:val="28"/>
          <w:szCs w:val="28"/>
          <w:lang w:eastAsia="en-US"/>
        </w:rPr>
        <w:t>Промышленновского</w:t>
      </w:r>
      <w:r w:rsidR="00487BBC" w:rsidRPr="00BB594C">
        <w:rPr>
          <w:color w:val="auto"/>
          <w:sz w:val="28"/>
          <w:szCs w:val="28"/>
          <w:lang w:eastAsia="en-US"/>
        </w:rPr>
        <w:t xml:space="preserve"> городского поселения</w:t>
      </w:r>
      <w:r w:rsidR="00487BBC">
        <w:rPr>
          <w:color w:val="auto"/>
          <w:sz w:val="28"/>
          <w:szCs w:val="28"/>
          <w:lang w:eastAsia="en-US"/>
        </w:rPr>
        <w:t>;</w:t>
      </w:r>
    </w:p>
    <w:p w14:paraId="52B335FE" w14:textId="3EF42C1A" w:rsidR="00A72A8E" w:rsidRDefault="00A72A8E" w:rsidP="00487BBC">
      <w:pPr>
        <w:suppressAutoHyphens w:val="0"/>
        <w:spacing w:after="160" w:line="259" w:lineRule="auto"/>
        <w:ind w:left="207" w:right="-1" w:firstLine="0"/>
        <w:jc w:val="left"/>
        <w:rPr>
          <w:color w:val="auto"/>
          <w:sz w:val="28"/>
          <w:szCs w:val="28"/>
          <w:lang w:eastAsia="en-US"/>
        </w:rPr>
      </w:pPr>
      <w:r w:rsidRPr="00A603FA">
        <w:rPr>
          <w:color w:val="auto"/>
          <w:sz w:val="28"/>
          <w:szCs w:val="28"/>
          <w:lang w:eastAsia="en-US"/>
        </w:rPr>
        <w:t xml:space="preserve">Карты </w:t>
      </w:r>
      <w:r w:rsidR="00487BBC" w:rsidRPr="00BB594C">
        <w:rPr>
          <w:color w:val="auto"/>
          <w:sz w:val="28"/>
          <w:szCs w:val="28"/>
          <w:lang w:eastAsia="en-US"/>
        </w:rPr>
        <w:t>планируем</w:t>
      </w:r>
      <w:r w:rsidR="00487BBC">
        <w:rPr>
          <w:color w:val="auto"/>
          <w:sz w:val="28"/>
          <w:szCs w:val="28"/>
          <w:lang w:eastAsia="en-US"/>
        </w:rPr>
        <w:t>ого</w:t>
      </w:r>
      <w:r w:rsidR="00487BBC" w:rsidRPr="00BB594C">
        <w:rPr>
          <w:color w:val="auto"/>
          <w:sz w:val="28"/>
          <w:szCs w:val="28"/>
          <w:lang w:eastAsia="en-US"/>
        </w:rPr>
        <w:t xml:space="preserve"> размещения </w:t>
      </w:r>
      <w:r w:rsidRPr="00A603FA">
        <w:rPr>
          <w:color w:val="auto"/>
          <w:sz w:val="28"/>
          <w:szCs w:val="28"/>
          <w:lang w:eastAsia="en-US"/>
        </w:rPr>
        <w:t>объектов</w:t>
      </w:r>
      <w:r w:rsidR="00487BBC" w:rsidRPr="00487BBC">
        <w:rPr>
          <w:color w:val="auto"/>
          <w:sz w:val="28"/>
          <w:szCs w:val="28"/>
          <w:lang w:eastAsia="en-US"/>
        </w:rPr>
        <w:t xml:space="preserve"> </w:t>
      </w:r>
      <w:r w:rsidR="00487BBC" w:rsidRPr="00BB594C">
        <w:rPr>
          <w:color w:val="auto"/>
          <w:sz w:val="28"/>
          <w:szCs w:val="28"/>
          <w:lang w:eastAsia="en-US"/>
        </w:rPr>
        <w:t>регионального</w:t>
      </w:r>
      <w:r w:rsidR="00487BBC">
        <w:rPr>
          <w:color w:val="auto"/>
          <w:sz w:val="28"/>
          <w:szCs w:val="28"/>
          <w:lang w:eastAsia="en-US"/>
        </w:rPr>
        <w:t xml:space="preserve"> и</w:t>
      </w:r>
      <w:r w:rsidRPr="00A603FA">
        <w:rPr>
          <w:color w:val="auto"/>
          <w:sz w:val="28"/>
          <w:szCs w:val="28"/>
          <w:lang w:eastAsia="en-US"/>
        </w:rPr>
        <w:t xml:space="preserve"> местного значения инженерной инфраструктуры: </w:t>
      </w:r>
    </w:p>
    <w:p w14:paraId="402B3CA5" w14:textId="384CB704" w:rsidR="00A72A8E" w:rsidRPr="00BB594C" w:rsidRDefault="00A72A8E" w:rsidP="00A72A8E">
      <w:pPr>
        <w:pStyle w:val="afffb"/>
        <w:numPr>
          <w:ilvl w:val="0"/>
          <w:numId w:val="20"/>
        </w:numPr>
        <w:suppressAutoHyphens w:val="0"/>
        <w:spacing w:after="160" w:line="259" w:lineRule="auto"/>
        <w:ind w:left="567" w:right="-1"/>
        <w:jc w:val="left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BB594C">
        <w:rPr>
          <w:rFonts w:ascii="Times New Roman" w:hAnsi="Times New Roman"/>
          <w:color w:val="auto"/>
          <w:sz w:val="28"/>
          <w:szCs w:val="28"/>
          <w:lang w:eastAsia="en-US"/>
        </w:rPr>
        <w:t xml:space="preserve">Карта </w:t>
      </w:r>
      <w:r w:rsidR="00487BBC" w:rsidRPr="00BB594C">
        <w:rPr>
          <w:rFonts w:ascii="Times New Roman" w:hAnsi="Times New Roman"/>
          <w:color w:val="auto"/>
          <w:sz w:val="28"/>
          <w:szCs w:val="28"/>
          <w:lang w:eastAsia="en-US"/>
        </w:rPr>
        <w:t xml:space="preserve">размещения </w:t>
      </w:r>
      <w:r w:rsidRPr="00BB594C">
        <w:rPr>
          <w:rFonts w:ascii="Times New Roman" w:hAnsi="Times New Roman"/>
          <w:color w:val="auto"/>
          <w:sz w:val="28"/>
          <w:szCs w:val="28"/>
          <w:lang w:eastAsia="en-US"/>
        </w:rPr>
        <w:t>объектов местного значения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A603FA">
        <w:rPr>
          <w:rFonts w:ascii="Times New Roman" w:hAnsi="Times New Roman"/>
          <w:color w:val="auto"/>
          <w:sz w:val="28"/>
          <w:szCs w:val="28"/>
          <w:lang w:eastAsia="en-US"/>
        </w:rPr>
        <w:t>значения</w:t>
      </w:r>
      <w:proofErr w:type="spellEnd"/>
      <w:r w:rsidRPr="00A603FA">
        <w:rPr>
          <w:rFonts w:ascii="Times New Roman" w:hAnsi="Times New Roman"/>
          <w:color w:val="auto"/>
          <w:sz w:val="28"/>
          <w:szCs w:val="28"/>
          <w:lang w:eastAsia="en-US"/>
        </w:rPr>
        <w:t xml:space="preserve"> инженерной инфраструктуры</w:t>
      </w:r>
      <w:r w:rsidRPr="00BB594C">
        <w:rPr>
          <w:rFonts w:ascii="Times New Roman" w:hAnsi="Times New Roman"/>
          <w:color w:val="auto"/>
          <w:sz w:val="28"/>
          <w:szCs w:val="28"/>
          <w:lang w:eastAsia="en-US"/>
        </w:rPr>
        <w:t xml:space="preserve"> (</w:t>
      </w:r>
      <w:r w:rsidR="00487BBC">
        <w:rPr>
          <w:rFonts w:ascii="Times New Roman" w:hAnsi="Times New Roman"/>
          <w:color w:val="auto"/>
          <w:sz w:val="28"/>
          <w:szCs w:val="28"/>
          <w:lang w:eastAsia="en-US"/>
        </w:rPr>
        <w:t xml:space="preserve">водоснабжение, 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водоотведение</w:t>
      </w:r>
      <w:r w:rsidRPr="00BB594C">
        <w:rPr>
          <w:rFonts w:ascii="Times New Roman" w:hAnsi="Times New Roman"/>
          <w:color w:val="auto"/>
          <w:sz w:val="28"/>
          <w:szCs w:val="28"/>
          <w:lang w:eastAsia="en-US"/>
        </w:rPr>
        <w:t xml:space="preserve">) </w:t>
      </w:r>
      <w:r w:rsidR="00487BBC">
        <w:rPr>
          <w:rFonts w:ascii="Times New Roman" w:hAnsi="Times New Roman"/>
          <w:color w:val="auto"/>
          <w:sz w:val="28"/>
          <w:szCs w:val="28"/>
          <w:lang w:eastAsia="en-US"/>
        </w:rPr>
        <w:t>Промышленновского</w:t>
      </w:r>
      <w:r w:rsidR="00487BBC" w:rsidRPr="00BB594C">
        <w:rPr>
          <w:rFonts w:ascii="Times New Roman" w:hAnsi="Times New Roman"/>
          <w:color w:val="auto"/>
          <w:sz w:val="28"/>
          <w:szCs w:val="28"/>
          <w:lang w:eastAsia="en-US"/>
        </w:rPr>
        <w:t xml:space="preserve"> городского поселения</w:t>
      </w:r>
      <w:r w:rsidR="00487BBC">
        <w:rPr>
          <w:rFonts w:ascii="Times New Roman" w:hAnsi="Times New Roman"/>
          <w:color w:val="auto"/>
          <w:sz w:val="28"/>
          <w:szCs w:val="28"/>
          <w:lang w:eastAsia="en-US"/>
        </w:rPr>
        <w:t>;</w:t>
      </w:r>
    </w:p>
    <w:p w14:paraId="1E8D9A10" w14:textId="7215D88F" w:rsidR="00A72A8E" w:rsidRPr="00BB594C" w:rsidRDefault="00A72A8E" w:rsidP="00A72A8E">
      <w:pPr>
        <w:pStyle w:val="afffb"/>
        <w:numPr>
          <w:ilvl w:val="0"/>
          <w:numId w:val="20"/>
        </w:numPr>
        <w:suppressAutoHyphens w:val="0"/>
        <w:spacing w:after="160" w:line="259" w:lineRule="auto"/>
        <w:ind w:left="567" w:right="-1"/>
        <w:jc w:val="left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BB594C">
        <w:rPr>
          <w:rFonts w:ascii="Times New Roman" w:hAnsi="Times New Roman"/>
          <w:color w:val="auto"/>
          <w:sz w:val="28"/>
          <w:szCs w:val="28"/>
          <w:lang w:eastAsia="en-US"/>
        </w:rPr>
        <w:t xml:space="preserve">Карта </w:t>
      </w:r>
      <w:r w:rsidR="00487BBC" w:rsidRPr="00BB594C">
        <w:rPr>
          <w:rFonts w:ascii="Times New Roman" w:hAnsi="Times New Roman"/>
          <w:color w:val="auto"/>
          <w:sz w:val="28"/>
          <w:szCs w:val="28"/>
          <w:lang w:eastAsia="en-US"/>
        </w:rPr>
        <w:t>планируем</w:t>
      </w:r>
      <w:r w:rsidR="00487BBC">
        <w:rPr>
          <w:color w:val="auto"/>
          <w:sz w:val="28"/>
          <w:szCs w:val="28"/>
          <w:lang w:eastAsia="en-US"/>
        </w:rPr>
        <w:t>ого</w:t>
      </w:r>
      <w:r w:rsidR="00487BBC" w:rsidRPr="00BB594C">
        <w:rPr>
          <w:rFonts w:ascii="Times New Roman" w:hAnsi="Times New Roman"/>
          <w:color w:val="auto"/>
          <w:sz w:val="28"/>
          <w:szCs w:val="28"/>
          <w:lang w:eastAsia="en-US"/>
        </w:rPr>
        <w:t xml:space="preserve"> размещения </w:t>
      </w:r>
      <w:r w:rsidRPr="00BB594C">
        <w:rPr>
          <w:rFonts w:ascii="Times New Roman" w:hAnsi="Times New Roman"/>
          <w:color w:val="auto"/>
          <w:sz w:val="28"/>
          <w:szCs w:val="28"/>
          <w:lang w:eastAsia="en-US"/>
        </w:rPr>
        <w:t>объектов местного значения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A603FA">
        <w:rPr>
          <w:rFonts w:ascii="Times New Roman" w:hAnsi="Times New Roman"/>
          <w:color w:val="auto"/>
          <w:sz w:val="28"/>
          <w:szCs w:val="28"/>
          <w:lang w:eastAsia="en-US"/>
        </w:rPr>
        <w:t>значения</w:t>
      </w:r>
      <w:proofErr w:type="spellEnd"/>
      <w:r w:rsidRPr="00A603FA">
        <w:rPr>
          <w:rFonts w:ascii="Times New Roman" w:hAnsi="Times New Roman"/>
          <w:color w:val="auto"/>
          <w:sz w:val="28"/>
          <w:szCs w:val="28"/>
          <w:lang w:eastAsia="en-US"/>
        </w:rPr>
        <w:t xml:space="preserve"> инженерной инфраструктуры</w:t>
      </w:r>
      <w:r w:rsidRPr="00BB594C">
        <w:rPr>
          <w:rFonts w:ascii="Times New Roman" w:hAnsi="Times New Roman"/>
          <w:color w:val="auto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теплоснабжение, связь</w:t>
      </w:r>
      <w:r w:rsidRPr="00BB594C">
        <w:rPr>
          <w:rFonts w:ascii="Times New Roman" w:hAnsi="Times New Roman"/>
          <w:color w:val="auto"/>
          <w:sz w:val="28"/>
          <w:szCs w:val="28"/>
          <w:lang w:eastAsia="en-US"/>
        </w:rPr>
        <w:t xml:space="preserve">) </w:t>
      </w:r>
      <w:r w:rsidR="00487BBC">
        <w:rPr>
          <w:rFonts w:ascii="Times New Roman" w:hAnsi="Times New Roman"/>
          <w:color w:val="auto"/>
          <w:sz w:val="28"/>
          <w:szCs w:val="28"/>
          <w:lang w:eastAsia="en-US"/>
        </w:rPr>
        <w:t>Промышленновского</w:t>
      </w:r>
      <w:r w:rsidR="00487BBC" w:rsidRPr="00BB594C">
        <w:rPr>
          <w:rFonts w:ascii="Times New Roman" w:hAnsi="Times New Roman"/>
          <w:color w:val="auto"/>
          <w:sz w:val="28"/>
          <w:szCs w:val="28"/>
          <w:lang w:eastAsia="en-US"/>
        </w:rPr>
        <w:t xml:space="preserve"> городского поселения</w:t>
      </w:r>
      <w:r w:rsidR="00487BBC">
        <w:rPr>
          <w:rFonts w:ascii="Times New Roman" w:hAnsi="Times New Roman"/>
          <w:color w:val="auto"/>
          <w:sz w:val="28"/>
          <w:szCs w:val="28"/>
          <w:lang w:eastAsia="en-US"/>
        </w:rPr>
        <w:t>;</w:t>
      </w:r>
    </w:p>
    <w:p w14:paraId="395C0A9D" w14:textId="4B21EA6C" w:rsidR="00A72A8E" w:rsidRDefault="00A72A8E" w:rsidP="00A72A8E">
      <w:pPr>
        <w:pStyle w:val="afffb"/>
        <w:numPr>
          <w:ilvl w:val="0"/>
          <w:numId w:val="20"/>
        </w:numPr>
        <w:suppressAutoHyphens w:val="0"/>
        <w:spacing w:after="160" w:line="259" w:lineRule="auto"/>
        <w:ind w:left="567" w:right="-1"/>
        <w:jc w:val="left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BB594C">
        <w:rPr>
          <w:rFonts w:ascii="Times New Roman" w:hAnsi="Times New Roman"/>
          <w:color w:val="auto"/>
          <w:sz w:val="28"/>
          <w:szCs w:val="28"/>
          <w:lang w:eastAsia="en-US"/>
        </w:rPr>
        <w:t xml:space="preserve">Карта </w:t>
      </w:r>
      <w:r w:rsidR="00487BBC" w:rsidRPr="00BB594C">
        <w:rPr>
          <w:rFonts w:ascii="Times New Roman" w:hAnsi="Times New Roman"/>
          <w:color w:val="auto"/>
          <w:sz w:val="28"/>
          <w:szCs w:val="28"/>
          <w:lang w:eastAsia="en-US"/>
        </w:rPr>
        <w:t xml:space="preserve">размещения </w:t>
      </w:r>
      <w:r w:rsidRPr="00BB594C">
        <w:rPr>
          <w:rFonts w:ascii="Times New Roman" w:hAnsi="Times New Roman"/>
          <w:color w:val="auto"/>
          <w:sz w:val="28"/>
          <w:szCs w:val="28"/>
          <w:lang w:eastAsia="en-US"/>
        </w:rPr>
        <w:t xml:space="preserve">объектов </w:t>
      </w:r>
      <w:r w:rsidR="00487BBC" w:rsidRPr="00BB594C">
        <w:rPr>
          <w:rFonts w:ascii="Times New Roman" w:hAnsi="Times New Roman"/>
          <w:color w:val="auto"/>
          <w:sz w:val="28"/>
          <w:szCs w:val="28"/>
          <w:lang w:eastAsia="en-US"/>
        </w:rPr>
        <w:t xml:space="preserve">регионального </w:t>
      </w:r>
      <w:r w:rsidR="00487BBC">
        <w:rPr>
          <w:rFonts w:ascii="Times New Roman" w:hAnsi="Times New Roman"/>
          <w:color w:val="auto"/>
          <w:sz w:val="28"/>
          <w:szCs w:val="28"/>
          <w:lang w:eastAsia="en-US"/>
        </w:rPr>
        <w:t xml:space="preserve">и </w:t>
      </w:r>
      <w:r w:rsidRPr="00BB594C">
        <w:rPr>
          <w:rFonts w:ascii="Times New Roman" w:hAnsi="Times New Roman"/>
          <w:color w:val="auto"/>
          <w:sz w:val="28"/>
          <w:szCs w:val="28"/>
          <w:lang w:eastAsia="en-US"/>
        </w:rPr>
        <w:t>местного значения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A603FA">
        <w:rPr>
          <w:rFonts w:ascii="Times New Roman" w:hAnsi="Times New Roman"/>
          <w:color w:val="auto"/>
          <w:sz w:val="28"/>
          <w:szCs w:val="28"/>
          <w:lang w:eastAsia="en-US"/>
        </w:rPr>
        <w:t>значения</w:t>
      </w:r>
      <w:proofErr w:type="spellEnd"/>
      <w:r w:rsidRPr="00A603FA">
        <w:rPr>
          <w:rFonts w:ascii="Times New Roman" w:hAnsi="Times New Roman"/>
          <w:color w:val="auto"/>
          <w:sz w:val="28"/>
          <w:szCs w:val="28"/>
          <w:lang w:eastAsia="en-US"/>
        </w:rPr>
        <w:t xml:space="preserve"> инженерной инфраструктуры</w:t>
      </w:r>
      <w:r w:rsidRPr="00BB594C">
        <w:rPr>
          <w:rFonts w:ascii="Times New Roman" w:hAnsi="Times New Roman"/>
          <w:color w:val="auto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электроснабжение</w:t>
      </w:r>
      <w:r w:rsidRPr="00BB594C">
        <w:rPr>
          <w:rFonts w:ascii="Times New Roman" w:hAnsi="Times New Roman"/>
          <w:color w:val="auto"/>
          <w:sz w:val="28"/>
          <w:szCs w:val="28"/>
          <w:lang w:eastAsia="en-US"/>
        </w:rPr>
        <w:t xml:space="preserve">) </w:t>
      </w:r>
      <w:r w:rsidR="00487BBC">
        <w:rPr>
          <w:rFonts w:ascii="Times New Roman" w:hAnsi="Times New Roman"/>
          <w:color w:val="auto"/>
          <w:sz w:val="28"/>
          <w:szCs w:val="28"/>
          <w:lang w:eastAsia="en-US"/>
        </w:rPr>
        <w:t>Промышленновского</w:t>
      </w:r>
      <w:r w:rsidR="00487BBC" w:rsidRPr="00BB594C">
        <w:rPr>
          <w:rFonts w:ascii="Times New Roman" w:hAnsi="Times New Roman"/>
          <w:color w:val="auto"/>
          <w:sz w:val="28"/>
          <w:szCs w:val="28"/>
          <w:lang w:eastAsia="en-US"/>
        </w:rPr>
        <w:t xml:space="preserve"> городского поселения</w:t>
      </w:r>
      <w:r w:rsidR="00487BBC">
        <w:rPr>
          <w:rFonts w:ascii="Times New Roman" w:hAnsi="Times New Roman"/>
          <w:color w:val="auto"/>
          <w:sz w:val="28"/>
          <w:szCs w:val="28"/>
          <w:lang w:eastAsia="en-US"/>
        </w:rPr>
        <w:t>.</w:t>
      </w:r>
    </w:p>
    <w:p w14:paraId="08D2A486" w14:textId="77777777" w:rsidR="00C32FE3" w:rsidRDefault="00C32FE3">
      <w:pPr>
        <w:widowControl/>
        <w:suppressAutoHyphens w:val="0"/>
        <w:autoSpaceDE/>
        <w:ind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br w:type="page"/>
      </w:r>
    </w:p>
    <w:p w14:paraId="13FE5DCF" w14:textId="77777777" w:rsidR="009764EA" w:rsidRDefault="005D789E" w:rsidP="009764EA">
      <w:pPr>
        <w:ind w:right="57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lastRenderedPageBreak/>
        <w:t>Содержание</w:t>
      </w:r>
    </w:p>
    <w:p w14:paraId="2061795C" w14:textId="77777777" w:rsidR="009764EA" w:rsidRPr="00661C36" w:rsidRDefault="009764EA" w:rsidP="009764EA">
      <w:pPr>
        <w:ind w:right="57"/>
        <w:jc w:val="center"/>
        <w:rPr>
          <w:b/>
          <w:bCs/>
          <w:sz w:val="28"/>
          <w:szCs w:val="34"/>
        </w:rPr>
      </w:pPr>
    </w:p>
    <w:p w14:paraId="1CD11A5A" w14:textId="50F30DF6" w:rsidR="008A0821" w:rsidRDefault="009764EA">
      <w:pPr>
        <w:pStyle w:val="1c"/>
        <w:rPr>
          <w:rFonts w:asciiTheme="minorHAnsi" w:eastAsiaTheme="minorEastAsia" w:hAnsiTheme="minorHAnsi" w:cstheme="minorBidi"/>
          <w:b w:val="0"/>
          <w:smallCaps w:val="0"/>
          <w:color w:val="auto"/>
          <w:kern w:val="0"/>
          <w:sz w:val="22"/>
          <w:szCs w:val="22"/>
          <w:lang w:eastAsia="ru-RU"/>
        </w:rPr>
      </w:pPr>
      <w:r w:rsidRPr="00661C36">
        <w:rPr>
          <w:szCs w:val="24"/>
          <w:lang w:eastAsia="ru-RU"/>
        </w:rPr>
        <w:fldChar w:fldCharType="begin"/>
      </w:r>
      <w:r w:rsidRPr="00661C36">
        <w:rPr>
          <w:szCs w:val="24"/>
        </w:rPr>
        <w:instrText xml:space="preserve"> TOC \o "1-3" \h \z \u </w:instrText>
      </w:r>
      <w:r w:rsidRPr="00661C36">
        <w:rPr>
          <w:szCs w:val="24"/>
          <w:lang w:eastAsia="ru-RU"/>
        </w:rPr>
        <w:fldChar w:fldCharType="separate"/>
      </w:r>
      <w:hyperlink w:anchor="_Toc66437235" w:history="1">
        <w:r w:rsidR="008A0821" w:rsidRPr="00EA3222">
          <w:rPr>
            <w:rStyle w:val="af"/>
          </w:rPr>
          <w:t>Раздел 1. Обоснование и характеристика изменений генерального плана</w:t>
        </w:r>
        <w:r w:rsidR="008A0821">
          <w:rPr>
            <w:webHidden/>
          </w:rPr>
          <w:tab/>
        </w:r>
        <w:r w:rsidR="008A0821">
          <w:rPr>
            <w:webHidden/>
          </w:rPr>
          <w:fldChar w:fldCharType="begin"/>
        </w:r>
        <w:r w:rsidR="008A0821">
          <w:rPr>
            <w:webHidden/>
          </w:rPr>
          <w:instrText xml:space="preserve"> PAGEREF _Toc66437235 \h </w:instrText>
        </w:r>
        <w:r w:rsidR="008A0821">
          <w:rPr>
            <w:webHidden/>
          </w:rPr>
        </w:r>
        <w:r w:rsidR="008A0821">
          <w:rPr>
            <w:webHidden/>
          </w:rPr>
          <w:fldChar w:fldCharType="separate"/>
        </w:r>
        <w:r w:rsidR="008A0821">
          <w:rPr>
            <w:webHidden/>
          </w:rPr>
          <w:t>5</w:t>
        </w:r>
        <w:r w:rsidR="008A0821">
          <w:rPr>
            <w:webHidden/>
          </w:rPr>
          <w:fldChar w:fldCharType="end"/>
        </w:r>
      </w:hyperlink>
    </w:p>
    <w:p w14:paraId="1CECB4AE" w14:textId="0E4F635A" w:rsidR="008A0821" w:rsidRDefault="00F440E1">
      <w:pPr>
        <w:pStyle w:val="1c"/>
        <w:rPr>
          <w:rFonts w:asciiTheme="minorHAnsi" w:eastAsiaTheme="minorEastAsia" w:hAnsiTheme="minorHAnsi" w:cstheme="minorBidi"/>
          <w:b w:val="0"/>
          <w:smallCaps w:val="0"/>
          <w:color w:val="auto"/>
          <w:kern w:val="0"/>
          <w:sz w:val="22"/>
          <w:szCs w:val="22"/>
          <w:lang w:eastAsia="ru-RU"/>
        </w:rPr>
      </w:pPr>
      <w:hyperlink w:anchor="_Toc66437236" w:history="1">
        <w:r w:rsidR="008A0821" w:rsidRPr="00EA3222">
          <w:rPr>
            <w:rStyle w:val="af"/>
          </w:rPr>
          <w:t>1.1 Изменение функционального зонирования территории</w:t>
        </w:r>
        <w:r w:rsidR="008A0821">
          <w:rPr>
            <w:webHidden/>
          </w:rPr>
          <w:tab/>
        </w:r>
        <w:r w:rsidR="008A0821">
          <w:rPr>
            <w:webHidden/>
          </w:rPr>
          <w:fldChar w:fldCharType="begin"/>
        </w:r>
        <w:r w:rsidR="008A0821">
          <w:rPr>
            <w:webHidden/>
          </w:rPr>
          <w:instrText xml:space="preserve"> PAGEREF _Toc66437236 \h </w:instrText>
        </w:r>
        <w:r w:rsidR="008A0821">
          <w:rPr>
            <w:webHidden/>
          </w:rPr>
        </w:r>
        <w:r w:rsidR="008A0821">
          <w:rPr>
            <w:webHidden/>
          </w:rPr>
          <w:fldChar w:fldCharType="separate"/>
        </w:r>
        <w:r w:rsidR="008A0821">
          <w:rPr>
            <w:webHidden/>
          </w:rPr>
          <w:t>5</w:t>
        </w:r>
        <w:r w:rsidR="008A0821">
          <w:rPr>
            <w:webHidden/>
          </w:rPr>
          <w:fldChar w:fldCharType="end"/>
        </w:r>
      </w:hyperlink>
    </w:p>
    <w:p w14:paraId="2A7B27EE" w14:textId="3FDC43B7" w:rsidR="00A603FA" w:rsidRDefault="009764EA" w:rsidP="005F41D6">
      <w:pPr>
        <w:pStyle w:val="afffb"/>
        <w:suppressAutoHyphens w:val="0"/>
        <w:spacing w:after="160" w:line="259" w:lineRule="auto"/>
        <w:ind w:left="567" w:right="-1" w:firstLine="0"/>
        <w:jc w:val="left"/>
        <w:rPr>
          <w:szCs w:val="24"/>
        </w:rPr>
      </w:pPr>
      <w:r w:rsidRPr="00661C36">
        <w:rPr>
          <w:szCs w:val="24"/>
        </w:rPr>
        <w:fldChar w:fldCharType="end"/>
      </w:r>
    </w:p>
    <w:p w14:paraId="51B7AB1A" w14:textId="5FDF8CF2" w:rsidR="00A603FA" w:rsidRPr="006648B2" w:rsidRDefault="00A603FA">
      <w:pPr>
        <w:widowControl/>
        <w:suppressAutoHyphens w:val="0"/>
        <w:autoSpaceDE/>
        <w:ind w:firstLine="0"/>
        <w:jc w:val="left"/>
        <w:rPr>
          <w:rFonts w:cs="Arial"/>
          <w:b/>
          <w:bCs/>
          <w:smallCaps/>
          <w:kern w:val="32"/>
          <w:sz w:val="28"/>
          <w:szCs w:val="28"/>
        </w:rPr>
      </w:pPr>
      <w:bookmarkStart w:id="3" w:name="_Toc510592206"/>
      <w:bookmarkStart w:id="4" w:name="_Toc289164380"/>
      <w:bookmarkStart w:id="5" w:name="_Toc298405357"/>
      <w:bookmarkStart w:id="6" w:name="_Toc315963901"/>
      <w:r w:rsidRPr="006648B2">
        <w:rPr>
          <w:smallCaps/>
          <w:kern w:val="32"/>
          <w:sz w:val="28"/>
          <w:szCs w:val="28"/>
        </w:rPr>
        <w:br w:type="page"/>
      </w:r>
    </w:p>
    <w:p w14:paraId="0E2BF5E4" w14:textId="77777777" w:rsidR="00ED75A9" w:rsidRPr="00371795" w:rsidRDefault="00C56EDE" w:rsidP="008431FE">
      <w:pPr>
        <w:pStyle w:val="1"/>
        <w:numPr>
          <w:ilvl w:val="0"/>
          <w:numId w:val="0"/>
        </w:numPr>
        <w:ind w:firstLine="709"/>
        <w:jc w:val="both"/>
      </w:pPr>
      <w:bookmarkStart w:id="7" w:name="_Toc66437235"/>
      <w:r>
        <w:rPr>
          <w:smallCaps/>
          <w:kern w:val="32"/>
          <w:sz w:val="32"/>
        </w:rPr>
        <w:lastRenderedPageBreak/>
        <w:t xml:space="preserve">Раздел </w:t>
      </w:r>
      <w:r w:rsidR="00BC4FE3">
        <w:rPr>
          <w:smallCaps/>
          <w:kern w:val="32"/>
          <w:sz w:val="32"/>
        </w:rPr>
        <w:t>1</w:t>
      </w:r>
      <w:r w:rsidR="00C5013F">
        <w:rPr>
          <w:smallCaps/>
          <w:kern w:val="32"/>
          <w:sz w:val="32"/>
        </w:rPr>
        <w:t>.</w:t>
      </w:r>
      <w:r w:rsidR="00893E22">
        <w:rPr>
          <w:smallCaps/>
          <w:kern w:val="32"/>
          <w:sz w:val="32"/>
        </w:rPr>
        <w:t xml:space="preserve"> Обоснование и характеристика изменений генерального плана</w:t>
      </w:r>
      <w:bookmarkEnd w:id="3"/>
      <w:bookmarkEnd w:id="7"/>
    </w:p>
    <w:p w14:paraId="4784DF74" w14:textId="3D0031FA" w:rsidR="00893E22" w:rsidRDefault="00893E22" w:rsidP="006C2080">
      <w:pPr>
        <w:pStyle w:val="140"/>
        <w:rPr>
          <w:rFonts w:eastAsia="Calibri"/>
        </w:rPr>
      </w:pPr>
      <w:r>
        <w:rPr>
          <w:rFonts w:eastAsia="Calibri"/>
        </w:rPr>
        <w:t xml:space="preserve">Настоящий проект внесения изменений в генеральный план </w:t>
      </w:r>
      <w:r w:rsidR="00487BBC">
        <w:rPr>
          <w:rFonts w:eastAsia="Calibri"/>
        </w:rPr>
        <w:t>Промышленновского</w:t>
      </w:r>
      <w:r w:rsidR="00B7595A">
        <w:rPr>
          <w:rFonts w:eastAsia="Calibri"/>
        </w:rPr>
        <w:t xml:space="preserve"> городского поселения</w:t>
      </w:r>
      <w:r>
        <w:rPr>
          <w:rFonts w:eastAsia="Calibri"/>
        </w:rPr>
        <w:t xml:space="preserve"> предусматривает</w:t>
      </w:r>
      <w:r w:rsidR="008B3056">
        <w:rPr>
          <w:rFonts w:eastAsia="Calibri"/>
        </w:rPr>
        <w:t xml:space="preserve"> изменение конфигурации отдельных видов функциональных зон,</w:t>
      </w:r>
      <w:r w:rsidR="00392E23">
        <w:rPr>
          <w:rFonts w:eastAsia="Calibri"/>
        </w:rPr>
        <w:t xml:space="preserve"> </w:t>
      </w:r>
      <w:r w:rsidR="008677B3">
        <w:t>для планируемого размещение объектов местного значения Промышленновского городского поселения</w:t>
      </w:r>
      <w:r w:rsidR="00392E23">
        <w:rPr>
          <w:rFonts w:eastAsia="Calibri"/>
        </w:rPr>
        <w:t>.</w:t>
      </w:r>
    </w:p>
    <w:p w14:paraId="7B770E0B" w14:textId="6CF09549" w:rsidR="00392E23" w:rsidRDefault="00392E23" w:rsidP="00392E23">
      <w:pPr>
        <w:pStyle w:val="1"/>
        <w:numPr>
          <w:ilvl w:val="0"/>
          <w:numId w:val="0"/>
        </w:numPr>
        <w:ind w:firstLine="709"/>
        <w:jc w:val="both"/>
        <w:rPr>
          <w:smallCaps/>
          <w:kern w:val="32"/>
          <w:sz w:val="32"/>
        </w:rPr>
      </w:pPr>
      <w:bookmarkStart w:id="8" w:name="_Toc66437236"/>
      <w:bookmarkStart w:id="9" w:name="_Toc510592207"/>
      <w:r>
        <w:rPr>
          <w:smallCaps/>
          <w:kern w:val="32"/>
          <w:sz w:val="32"/>
        </w:rPr>
        <w:t>1</w:t>
      </w:r>
      <w:r w:rsidRPr="00A172A1">
        <w:rPr>
          <w:smallCaps/>
          <w:kern w:val="32"/>
          <w:sz w:val="32"/>
        </w:rPr>
        <w:t xml:space="preserve">.1 </w:t>
      </w:r>
      <w:r>
        <w:rPr>
          <w:smallCaps/>
          <w:kern w:val="32"/>
          <w:sz w:val="32"/>
        </w:rPr>
        <w:t>Изменение функционального зонирования территории</w:t>
      </w:r>
      <w:bookmarkEnd w:id="8"/>
    </w:p>
    <w:p w14:paraId="649BF493" w14:textId="77777777" w:rsidR="00283A9D" w:rsidRPr="00283A9D" w:rsidRDefault="00283A9D" w:rsidP="00283A9D"/>
    <w:tbl>
      <w:tblPr>
        <w:tblStyle w:val="afff0"/>
        <w:tblW w:w="0" w:type="auto"/>
        <w:tblLayout w:type="fixed"/>
        <w:tblLook w:val="04A0" w:firstRow="1" w:lastRow="0" w:firstColumn="1" w:lastColumn="0" w:noHBand="0" w:noVBand="1"/>
      </w:tblPr>
      <w:tblGrid>
        <w:gridCol w:w="4711"/>
        <w:gridCol w:w="102"/>
        <w:gridCol w:w="4814"/>
      </w:tblGrid>
      <w:tr w:rsidR="00283A9D" w14:paraId="6E95F8B0" w14:textId="77777777" w:rsidTr="008677B3">
        <w:tc>
          <w:tcPr>
            <w:tcW w:w="9627" w:type="dxa"/>
            <w:gridSpan w:val="3"/>
          </w:tcPr>
          <w:p w14:paraId="570B7BB7" w14:textId="1C480BC4" w:rsidR="00283A9D" w:rsidRDefault="00283A9D" w:rsidP="00AA03FD">
            <w:pPr>
              <w:pStyle w:val="140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r w:rsidR="008A0821">
              <w:rPr>
                <w:rFonts w:eastAsia="Calibri"/>
              </w:rPr>
              <w:t xml:space="preserve">Формирование </w:t>
            </w:r>
            <w:r w:rsidR="008A0821">
              <w:t xml:space="preserve">функциональной зоны </w:t>
            </w:r>
            <w:r w:rsidR="00487BBC" w:rsidRPr="008677B3">
              <w:rPr>
                <w:rFonts w:eastAsia="Calibri"/>
              </w:rPr>
              <w:t xml:space="preserve">производственного и </w:t>
            </w:r>
            <w:proofErr w:type="spellStart"/>
            <w:r w:rsidR="00487BBC" w:rsidRPr="008677B3">
              <w:rPr>
                <w:rFonts w:eastAsia="Calibri"/>
              </w:rPr>
              <w:t>коммунально</w:t>
            </w:r>
            <w:proofErr w:type="spellEnd"/>
            <w:r w:rsidR="00487BBC" w:rsidRPr="008677B3">
              <w:rPr>
                <w:rFonts w:eastAsia="Calibri"/>
              </w:rPr>
              <w:t xml:space="preserve"> - складского назначения для дальнейшего недропользования</w:t>
            </w:r>
            <w:r>
              <w:rPr>
                <w:rFonts w:eastAsia="Calibri"/>
              </w:rPr>
              <w:t xml:space="preserve"> </w:t>
            </w:r>
            <w:r w:rsidR="008677B3" w:rsidRPr="008677B3">
              <w:rPr>
                <w:rFonts w:eastAsia="Calibri"/>
              </w:rPr>
              <w:t>в границах земельного участка с кадастровым номером 42:11:0000000:1369, расположенного по адресу: Российская Федерация, Кемеровская область - Кузбасс, Промышленновский муниципальный район, на территории Промышленновского городского поселения</w:t>
            </w:r>
            <w:r w:rsidR="008677B3">
              <w:rPr>
                <w:rFonts w:eastAsia="Calibri"/>
              </w:rPr>
              <w:t>.</w:t>
            </w:r>
          </w:p>
        </w:tc>
      </w:tr>
      <w:tr w:rsidR="008677B3" w14:paraId="45C60F32" w14:textId="77777777" w:rsidTr="008677B3">
        <w:trPr>
          <w:trHeight w:val="7257"/>
        </w:trPr>
        <w:tc>
          <w:tcPr>
            <w:tcW w:w="4813" w:type="dxa"/>
            <w:gridSpan w:val="2"/>
          </w:tcPr>
          <w:p w14:paraId="0A7276A5" w14:textId="3CBA46ED" w:rsidR="00283A9D" w:rsidRDefault="008677B3" w:rsidP="008677B3">
            <w:pPr>
              <w:pStyle w:val="140"/>
              <w:spacing w:before="480"/>
              <w:ind w:firstLine="0"/>
              <w:rPr>
                <w:rFonts w:eastAsia="Calibri"/>
              </w:rPr>
            </w:pPr>
            <w:r w:rsidRPr="008677B3">
              <w:rPr>
                <w:rFonts w:eastAsia="Calibri"/>
                <w:noProof/>
              </w:rPr>
              <w:drawing>
                <wp:inline distT="0" distB="0" distL="0" distR="0" wp14:anchorId="513FBFB9" wp14:editId="5E2882FF">
                  <wp:extent cx="2917110" cy="322027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3636" r="6160"/>
                          <a:stretch/>
                        </pic:blipFill>
                        <pic:spPr bwMode="auto">
                          <a:xfrm>
                            <a:off x="0" y="0"/>
                            <a:ext cx="2927542" cy="3231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643E5169" w14:textId="4B8C2B72" w:rsidR="00283A9D" w:rsidRDefault="008677B3" w:rsidP="008677B3">
            <w:pPr>
              <w:pStyle w:val="140"/>
              <w:spacing w:before="480"/>
              <w:ind w:firstLine="0"/>
              <w:rPr>
                <w:rFonts w:eastAsia="Calibri"/>
              </w:rPr>
            </w:pPr>
            <w:r w:rsidRPr="008677B3">
              <w:rPr>
                <w:rFonts w:eastAsia="Calibri"/>
                <w:noProof/>
              </w:rPr>
              <w:drawing>
                <wp:inline distT="0" distB="0" distL="0" distR="0" wp14:anchorId="5B6B82CA" wp14:editId="06CB1527">
                  <wp:extent cx="3106021" cy="3204376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9873" r="10821" b="3983"/>
                          <a:stretch/>
                        </pic:blipFill>
                        <pic:spPr bwMode="auto">
                          <a:xfrm>
                            <a:off x="0" y="0"/>
                            <a:ext cx="3191647" cy="32927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A9D" w14:paraId="58EE8BC4" w14:textId="77777777" w:rsidTr="008677B3">
        <w:tc>
          <w:tcPr>
            <w:tcW w:w="9627" w:type="dxa"/>
            <w:gridSpan w:val="3"/>
          </w:tcPr>
          <w:p w14:paraId="11ED5550" w14:textId="79C53402" w:rsidR="00283A9D" w:rsidRDefault="008677B3" w:rsidP="00AA03FD">
            <w:pPr>
              <w:pStyle w:val="140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  <w:r w:rsidR="00283A9D">
              <w:rPr>
                <w:rFonts w:eastAsia="Calibri"/>
              </w:rPr>
              <w:t xml:space="preserve">. </w:t>
            </w:r>
            <w:r w:rsidR="008A0821">
              <w:rPr>
                <w:rFonts w:eastAsia="Calibri"/>
              </w:rPr>
              <w:t xml:space="preserve">Формирование </w:t>
            </w:r>
            <w:r>
              <w:t>функциональной зоны инженерной и транспортной инфраструктур, для дальнейшего использования под строительство объекта транспортной инфраструктуры</w:t>
            </w:r>
            <w:r w:rsidR="00283A9D">
              <w:rPr>
                <w:rFonts w:eastAsia="Calibri"/>
              </w:rPr>
              <w:t xml:space="preserve"> </w:t>
            </w:r>
            <w:r w:rsidRPr="00B47DDF">
              <w:t>в границах земельного участка с кадастровым номером</w:t>
            </w:r>
            <w:r>
              <w:t xml:space="preserve"> 42:11:0116034:343, </w:t>
            </w:r>
            <w:r w:rsidRPr="00B47DDF">
              <w:t>расположенно</w:t>
            </w:r>
            <w:r>
              <w:t>го</w:t>
            </w:r>
            <w:r w:rsidRPr="00B47DDF">
              <w:t xml:space="preserve"> по адресу: </w:t>
            </w:r>
            <w:r w:rsidRPr="00B47DDF">
              <w:rPr>
                <w:shd w:val="clear" w:color="auto" w:fill="FFFFFF"/>
              </w:rPr>
              <w:t xml:space="preserve">Российская Федерация, Кемеровская область - Кузбасс, Промышленновский район, Промышленновское городское поселение, </w:t>
            </w:r>
            <w:proofErr w:type="spellStart"/>
            <w:r w:rsidRPr="00B47DDF">
              <w:rPr>
                <w:shd w:val="clear" w:color="auto" w:fill="FFFFFF"/>
              </w:rPr>
              <w:t>пгт</w:t>
            </w:r>
            <w:proofErr w:type="spellEnd"/>
            <w:r w:rsidRPr="00B47DDF">
              <w:rPr>
                <w:shd w:val="clear" w:color="auto" w:fill="FFFFFF"/>
              </w:rPr>
              <w:t xml:space="preserve">. Промышленная, </w:t>
            </w:r>
            <w:r>
              <w:rPr>
                <w:shd w:val="clear" w:color="auto" w:fill="FFFFFF"/>
              </w:rPr>
              <w:t xml:space="preserve">                               </w:t>
            </w:r>
            <w:r w:rsidRPr="00B47DDF">
              <w:rPr>
                <w:shd w:val="clear" w:color="auto" w:fill="FFFFFF"/>
              </w:rPr>
              <w:t>ул. Коммунистическая, 45/1</w:t>
            </w:r>
            <w:r>
              <w:rPr>
                <w:shd w:val="clear" w:color="auto" w:fill="FFFFFF"/>
              </w:rPr>
              <w:t>.</w:t>
            </w:r>
          </w:p>
        </w:tc>
      </w:tr>
      <w:tr w:rsidR="008677B3" w14:paraId="6353C3AE" w14:textId="77777777" w:rsidTr="008A0821">
        <w:trPr>
          <w:trHeight w:val="11337"/>
        </w:trPr>
        <w:tc>
          <w:tcPr>
            <w:tcW w:w="4711" w:type="dxa"/>
            <w:tcBorders>
              <w:right w:val="single" w:sz="4" w:space="0" w:color="auto"/>
            </w:tcBorders>
          </w:tcPr>
          <w:p w14:paraId="5274D6C3" w14:textId="20CAFD37" w:rsidR="00283A9D" w:rsidRDefault="008677B3" w:rsidP="008A0821">
            <w:pPr>
              <w:pStyle w:val="140"/>
              <w:spacing w:before="1800" w:after="120"/>
              <w:ind w:firstLine="0"/>
              <w:rPr>
                <w:rFonts w:eastAsia="Calibri"/>
              </w:rPr>
            </w:pPr>
            <w:r w:rsidRPr="008677B3">
              <w:rPr>
                <w:rFonts w:eastAsia="Calibri"/>
                <w:noProof/>
              </w:rPr>
              <w:drawing>
                <wp:inline distT="0" distB="0" distL="0" distR="0" wp14:anchorId="2660F74E" wp14:editId="2219D96A">
                  <wp:extent cx="2904115" cy="3562185"/>
                  <wp:effectExtent l="0" t="0" r="0" b="63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2581" b="4001"/>
                          <a:stretch/>
                        </pic:blipFill>
                        <pic:spPr bwMode="auto">
                          <a:xfrm>
                            <a:off x="0" y="0"/>
                            <a:ext cx="2986873" cy="3663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6" w:type="dxa"/>
            <w:gridSpan w:val="2"/>
            <w:tcBorders>
              <w:left w:val="single" w:sz="4" w:space="0" w:color="auto"/>
            </w:tcBorders>
          </w:tcPr>
          <w:p w14:paraId="675FDAA4" w14:textId="155FC183" w:rsidR="00283A9D" w:rsidRDefault="008677B3" w:rsidP="008A0821">
            <w:pPr>
              <w:pStyle w:val="140"/>
              <w:spacing w:before="1800" w:after="120"/>
              <w:ind w:firstLine="0"/>
              <w:rPr>
                <w:rFonts w:eastAsia="Calibri"/>
              </w:rPr>
            </w:pPr>
            <w:r w:rsidRPr="008677B3">
              <w:rPr>
                <w:rFonts w:eastAsia="Calibri"/>
                <w:noProof/>
              </w:rPr>
              <w:drawing>
                <wp:inline distT="0" distB="0" distL="0" distR="0" wp14:anchorId="158F8267" wp14:editId="67113EAE">
                  <wp:extent cx="2910177" cy="3566710"/>
                  <wp:effectExtent l="0" t="0" r="508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1246" t="6110" r="11535"/>
                          <a:stretch/>
                        </pic:blipFill>
                        <pic:spPr bwMode="auto">
                          <a:xfrm>
                            <a:off x="0" y="0"/>
                            <a:ext cx="3032016" cy="3716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A9D" w14:paraId="1423E9F8" w14:textId="77777777" w:rsidTr="008677B3">
        <w:tc>
          <w:tcPr>
            <w:tcW w:w="9627" w:type="dxa"/>
            <w:gridSpan w:val="3"/>
          </w:tcPr>
          <w:p w14:paraId="1F86DEF4" w14:textId="77D57168" w:rsidR="00283A9D" w:rsidRDefault="008A0821" w:rsidP="00AA03FD">
            <w:pPr>
              <w:pStyle w:val="140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  <w:r w:rsidR="00283A9D" w:rsidRPr="00994B1A">
              <w:rPr>
                <w:rFonts w:eastAsia="Calibri"/>
              </w:rPr>
              <w:t>.</w:t>
            </w:r>
            <w:r w:rsidR="00283A9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Расширение границ</w:t>
            </w:r>
            <w:r w:rsidR="00CC4CA4">
              <w:rPr>
                <w:rFonts w:eastAsia="Calibri"/>
              </w:rPr>
              <w:t xml:space="preserve"> </w:t>
            </w:r>
            <w:r>
              <w:t xml:space="preserve">зоны производственного и </w:t>
            </w:r>
            <w:proofErr w:type="spellStart"/>
            <w:r>
              <w:t>коммунально</w:t>
            </w:r>
            <w:proofErr w:type="spellEnd"/>
            <w:r>
              <w:t xml:space="preserve"> - складского назначения, для дальнейшего использования для производственных целей</w:t>
            </w:r>
            <w:r w:rsidR="00CC4CA4">
              <w:rPr>
                <w:lang w:eastAsia="ru-RU"/>
              </w:rPr>
              <w:t>.</w:t>
            </w:r>
          </w:p>
        </w:tc>
      </w:tr>
      <w:tr w:rsidR="008677B3" w14:paraId="21E99DC8" w14:textId="77777777" w:rsidTr="008A0821">
        <w:tc>
          <w:tcPr>
            <w:tcW w:w="4813" w:type="dxa"/>
            <w:gridSpan w:val="2"/>
            <w:tcBorders>
              <w:right w:val="single" w:sz="4" w:space="0" w:color="auto"/>
            </w:tcBorders>
          </w:tcPr>
          <w:p w14:paraId="40D392D4" w14:textId="3EA74E7A" w:rsidR="00283A9D" w:rsidRDefault="008A0821" w:rsidP="00AA03FD">
            <w:pPr>
              <w:pStyle w:val="140"/>
              <w:ind w:firstLine="0"/>
              <w:rPr>
                <w:rFonts w:eastAsia="Calibri"/>
              </w:rPr>
            </w:pPr>
            <w:r w:rsidRPr="008A0821">
              <w:rPr>
                <w:rFonts w:eastAsia="Calibri"/>
                <w:noProof/>
              </w:rPr>
              <w:drawing>
                <wp:inline distT="0" distB="0" distL="0" distR="0" wp14:anchorId="337A6B0C" wp14:editId="3A6539EA">
                  <wp:extent cx="2970147" cy="3480179"/>
                  <wp:effectExtent l="0" t="0" r="1905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14233" t="7515" r="4547" b="16855"/>
                          <a:stretch/>
                        </pic:blipFill>
                        <pic:spPr bwMode="auto">
                          <a:xfrm>
                            <a:off x="0" y="0"/>
                            <a:ext cx="3008253" cy="3524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14:paraId="0FB4B0A7" w14:textId="11871968" w:rsidR="00283A9D" w:rsidRDefault="008A0821" w:rsidP="00AA03FD">
            <w:pPr>
              <w:pStyle w:val="140"/>
              <w:ind w:firstLine="0"/>
              <w:jc w:val="center"/>
              <w:rPr>
                <w:rFonts w:eastAsia="Calibri"/>
              </w:rPr>
            </w:pPr>
            <w:r w:rsidRPr="008A0821">
              <w:rPr>
                <w:rFonts w:eastAsia="Calibri"/>
                <w:noProof/>
              </w:rPr>
              <w:drawing>
                <wp:inline distT="0" distB="0" distL="0" distR="0" wp14:anchorId="06E65977" wp14:editId="50E0F26E">
                  <wp:extent cx="3033286" cy="3479800"/>
                  <wp:effectExtent l="0" t="0" r="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b="2308"/>
                          <a:stretch/>
                        </pic:blipFill>
                        <pic:spPr bwMode="auto">
                          <a:xfrm>
                            <a:off x="0" y="0"/>
                            <a:ext cx="3034410" cy="3481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EE2932" w14:textId="77777777" w:rsidR="00283A9D" w:rsidRPr="00283A9D" w:rsidRDefault="00283A9D" w:rsidP="00283A9D"/>
    <w:bookmarkEnd w:id="4"/>
    <w:bookmarkEnd w:id="5"/>
    <w:bookmarkEnd w:id="6"/>
    <w:bookmarkEnd w:id="9"/>
    <w:sectPr w:rsidR="00283A9D" w:rsidRPr="00283A9D" w:rsidSect="008A0821">
      <w:footerReference w:type="default" r:id="rId14"/>
      <w:footnotePr>
        <w:pos w:val="beneathText"/>
      </w:footnotePr>
      <w:pgSz w:w="11905" w:h="16837"/>
      <w:pgMar w:top="851" w:right="1134" w:bottom="851" w:left="1134" w:header="567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FD459" w14:textId="77777777" w:rsidR="00487BBC" w:rsidRDefault="00487BBC">
      <w:r>
        <w:separator/>
      </w:r>
    </w:p>
  </w:endnote>
  <w:endnote w:type="continuationSeparator" w:id="0">
    <w:p w14:paraId="48CBF686" w14:textId="77777777" w:rsidR="00487BBC" w:rsidRDefault="0048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1690277"/>
      <w:docPartObj>
        <w:docPartGallery w:val="Page Numbers (Bottom of Page)"/>
        <w:docPartUnique/>
      </w:docPartObj>
    </w:sdtPr>
    <w:sdtEndPr/>
    <w:sdtContent>
      <w:p w14:paraId="561CCD74" w14:textId="48D9A555" w:rsidR="008A0821" w:rsidRDefault="008A0821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EF222A" w14:textId="77777777" w:rsidR="008A0821" w:rsidRDefault="008A0821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DC180" w14:textId="77777777" w:rsidR="00487BBC" w:rsidRDefault="00487BBC">
      <w:r>
        <w:separator/>
      </w:r>
    </w:p>
  </w:footnote>
  <w:footnote w:type="continuationSeparator" w:id="0">
    <w:p w14:paraId="65465CD4" w14:textId="77777777" w:rsidR="00487BBC" w:rsidRDefault="00487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CD6988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CDEA143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0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9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6"/>
    <w:multiLevelType w:val="multilevel"/>
    <w:tmpl w:val="00000006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0000007"/>
    <w:multiLevelType w:val="multilevel"/>
    <w:tmpl w:val="00000007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8" w15:restartNumberingAfterBreak="0">
    <w:nsid w:val="00000008"/>
    <w:multiLevelType w:val="multilevel"/>
    <w:tmpl w:val="00000008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9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0000000A"/>
    <w:name w:val="WW8Num2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B"/>
    <w:multiLevelType w:val="multilevel"/>
    <w:tmpl w:val="0000000B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multi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D"/>
    <w:multiLevelType w:val="multilevel"/>
    <w:tmpl w:val="0000000D"/>
    <w:name w:val="WW8Num37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E"/>
    <w:multiLevelType w:val="multilevel"/>
    <w:tmpl w:val="0000000E"/>
    <w:name w:val="WW8Num44"/>
    <w:lvl w:ilvl="0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0F"/>
    <w:multiLevelType w:val="multilevel"/>
    <w:tmpl w:val="0000000F"/>
    <w:name w:val="WW8Num4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0"/>
    <w:multiLevelType w:val="multilevel"/>
    <w:tmpl w:val="00000010"/>
    <w:name w:val="WW8Num4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1"/>
    <w:multiLevelType w:val="multilevel"/>
    <w:tmpl w:val="00000011"/>
    <w:name w:val="WW8Num5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/>
      </w:rPr>
    </w:lvl>
  </w:abstractNum>
  <w:abstractNum w:abstractNumId="19" w15:restartNumberingAfterBreak="0">
    <w:nsid w:val="00C951F3"/>
    <w:multiLevelType w:val="hybridMultilevel"/>
    <w:tmpl w:val="7FBA98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3807C05"/>
    <w:multiLevelType w:val="hybridMultilevel"/>
    <w:tmpl w:val="89B0A0EE"/>
    <w:lvl w:ilvl="0" w:tplc="FFFFFFFF">
      <w:start w:val="1"/>
      <w:numFmt w:val="bullet"/>
      <w:pStyle w:val="063"/>
      <w:lvlText w:val=""/>
      <w:lvlJc w:val="left"/>
      <w:pPr>
        <w:tabs>
          <w:tab w:val="num" w:pos="1837"/>
        </w:tabs>
        <w:ind w:left="1440" w:firstLine="3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07021538"/>
    <w:multiLevelType w:val="multilevel"/>
    <w:tmpl w:val="1E4CB0BE"/>
    <w:styleLink w:val="a"/>
    <w:lvl w:ilvl="0">
      <w:start w:val="1"/>
      <w:numFmt w:val="decimal"/>
      <w:lvlText w:val="%1)"/>
      <w:lvlJc w:val="left"/>
      <w:pPr>
        <w:tabs>
          <w:tab w:val="num" w:pos="964"/>
        </w:tabs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-141" w:firstLine="851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4">
      <w:start w:val="1"/>
      <w:numFmt w:val="lowerLetter"/>
      <w:lvlText w:val="(%5)"/>
      <w:lvlJc w:val="left"/>
      <w:pPr>
        <w:tabs>
          <w:tab w:val="num" w:pos="4189"/>
        </w:tabs>
        <w:ind w:left="41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49"/>
        </w:tabs>
        <w:ind w:left="45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360"/>
      </w:pPr>
      <w:rPr>
        <w:rFonts w:hint="default"/>
      </w:rPr>
    </w:lvl>
  </w:abstractNum>
  <w:abstractNum w:abstractNumId="22" w15:restartNumberingAfterBreak="0">
    <w:nsid w:val="0ADC5949"/>
    <w:multiLevelType w:val="multilevel"/>
    <w:tmpl w:val="1BBED24C"/>
    <w:styleLink w:val="1111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1D2C6862"/>
    <w:multiLevelType w:val="hybridMultilevel"/>
    <w:tmpl w:val="7FBA98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1DF16AA"/>
    <w:multiLevelType w:val="hybridMultilevel"/>
    <w:tmpl w:val="202EC72A"/>
    <w:lvl w:ilvl="0" w:tplc="2B6C1C7E">
      <w:start w:val="1"/>
      <w:numFmt w:val="bullet"/>
      <w:pStyle w:val="10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26FE1A59"/>
    <w:multiLevelType w:val="multilevel"/>
    <w:tmpl w:val="B066B2A2"/>
    <w:styleLink w:val="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27FE638B"/>
    <w:multiLevelType w:val="hybridMultilevel"/>
    <w:tmpl w:val="7FBA98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FBC0B84"/>
    <w:multiLevelType w:val="hybridMultilevel"/>
    <w:tmpl w:val="C67895E8"/>
    <w:lvl w:ilvl="0" w:tplc="7CCC3962">
      <w:start w:val="1"/>
      <w:numFmt w:val="bullet"/>
      <w:pStyle w:val="a0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4182A94"/>
    <w:multiLevelType w:val="hybridMultilevel"/>
    <w:tmpl w:val="039E1206"/>
    <w:lvl w:ilvl="0" w:tplc="FFFFFFFF">
      <w:start w:val="1"/>
      <w:numFmt w:val="bullet"/>
      <w:lvlRestart w:val="0"/>
      <w:pStyle w:val="a1"/>
      <w:lvlText w:val="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351"/>
        </w:tabs>
        <w:ind w:left="-3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9"/>
        </w:tabs>
        <w:ind w:left="3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</w:abstractNum>
  <w:abstractNum w:abstractNumId="29" w15:restartNumberingAfterBreak="0">
    <w:nsid w:val="38072FF7"/>
    <w:multiLevelType w:val="hybridMultilevel"/>
    <w:tmpl w:val="7FBA98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F0E223C"/>
    <w:multiLevelType w:val="hybridMultilevel"/>
    <w:tmpl w:val="1826EE20"/>
    <w:styleLink w:val="1111111"/>
    <w:lvl w:ilvl="0" w:tplc="131A173A">
      <w:start w:val="1"/>
      <w:numFmt w:val="bullet"/>
      <w:lvlText w:val="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FD700D9"/>
    <w:multiLevelType w:val="multilevel"/>
    <w:tmpl w:val="9F2AACD4"/>
    <w:styleLink w:val="a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2C6203D"/>
    <w:multiLevelType w:val="hybridMultilevel"/>
    <w:tmpl w:val="E3EED33C"/>
    <w:lvl w:ilvl="0" w:tplc="3904A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5E406E"/>
    <w:multiLevelType w:val="hybridMultilevel"/>
    <w:tmpl w:val="009A8564"/>
    <w:lvl w:ilvl="0" w:tplc="04190005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A56278F"/>
    <w:multiLevelType w:val="hybridMultilevel"/>
    <w:tmpl w:val="7FBA98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3EB3F77"/>
    <w:multiLevelType w:val="hybridMultilevel"/>
    <w:tmpl w:val="7FBA98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8AE71D4"/>
    <w:multiLevelType w:val="hybridMultilevel"/>
    <w:tmpl w:val="7FBA98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E2822C8"/>
    <w:multiLevelType w:val="hybridMultilevel"/>
    <w:tmpl w:val="36FE28A4"/>
    <w:lvl w:ilvl="0" w:tplc="CDBC30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0"/>
  </w:num>
  <w:num w:numId="3">
    <w:abstractNumId w:val="22"/>
  </w:num>
  <w:num w:numId="4">
    <w:abstractNumId w:val="37"/>
  </w:num>
  <w:num w:numId="5">
    <w:abstractNumId w:val="21"/>
  </w:num>
  <w:num w:numId="6">
    <w:abstractNumId w:val="31"/>
  </w:num>
  <w:num w:numId="7">
    <w:abstractNumId w:val="32"/>
  </w:num>
  <w:num w:numId="8">
    <w:abstractNumId w:val="20"/>
  </w:num>
  <w:num w:numId="9">
    <w:abstractNumId w:val="0"/>
  </w:num>
  <w:num w:numId="10">
    <w:abstractNumId w:val="25"/>
  </w:num>
  <w:num w:numId="11">
    <w:abstractNumId w:val="27"/>
  </w:num>
  <w:num w:numId="12">
    <w:abstractNumId w:val="28"/>
  </w:num>
  <w:num w:numId="13">
    <w:abstractNumId w:val="24"/>
  </w:num>
  <w:num w:numId="14">
    <w:abstractNumId w:val="34"/>
  </w:num>
  <w:num w:numId="15">
    <w:abstractNumId w:val="29"/>
  </w:num>
  <w:num w:numId="16">
    <w:abstractNumId w:val="36"/>
  </w:num>
  <w:num w:numId="17">
    <w:abstractNumId w:val="19"/>
  </w:num>
  <w:num w:numId="18">
    <w:abstractNumId w:val="23"/>
  </w:num>
  <w:num w:numId="19">
    <w:abstractNumId w:val="35"/>
  </w:num>
  <w:num w:numId="20">
    <w:abstractNumId w:val="26"/>
  </w:num>
  <w:num w:numId="21">
    <w:abstractNumId w:val="1"/>
  </w:num>
  <w:num w:numId="22">
    <w:abstractNumId w:val="1"/>
  </w:num>
  <w:num w:numId="23">
    <w:abstractNumId w:val="1"/>
  </w:num>
  <w:num w:numId="24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1"/>
  <w:proofState w:spelling="clean"/>
  <w:defaultTabStop w:val="709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CA8"/>
    <w:rsid w:val="000000E3"/>
    <w:rsid w:val="0000032C"/>
    <w:rsid w:val="0000299F"/>
    <w:rsid w:val="00002D6A"/>
    <w:rsid w:val="000038FB"/>
    <w:rsid w:val="00003F43"/>
    <w:rsid w:val="00004C65"/>
    <w:rsid w:val="00005F5A"/>
    <w:rsid w:val="000062D1"/>
    <w:rsid w:val="00006828"/>
    <w:rsid w:val="00006AE8"/>
    <w:rsid w:val="00006D6F"/>
    <w:rsid w:val="00007FD9"/>
    <w:rsid w:val="00010E18"/>
    <w:rsid w:val="0001129F"/>
    <w:rsid w:val="00011FA9"/>
    <w:rsid w:val="00012147"/>
    <w:rsid w:val="00012176"/>
    <w:rsid w:val="00012405"/>
    <w:rsid w:val="00014657"/>
    <w:rsid w:val="0001487C"/>
    <w:rsid w:val="00014F64"/>
    <w:rsid w:val="0001620C"/>
    <w:rsid w:val="000163E7"/>
    <w:rsid w:val="000163FE"/>
    <w:rsid w:val="00016848"/>
    <w:rsid w:val="00016A5C"/>
    <w:rsid w:val="000176F4"/>
    <w:rsid w:val="00017760"/>
    <w:rsid w:val="00020043"/>
    <w:rsid w:val="00020289"/>
    <w:rsid w:val="00020E01"/>
    <w:rsid w:val="000213D9"/>
    <w:rsid w:val="00021A60"/>
    <w:rsid w:val="00022F94"/>
    <w:rsid w:val="00023111"/>
    <w:rsid w:val="00024468"/>
    <w:rsid w:val="00025B63"/>
    <w:rsid w:val="00026B1E"/>
    <w:rsid w:val="00027327"/>
    <w:rsid w:val="000273FA"/>
    <w:rsid w:val="00027D80"/>
    <w:rsid w:val="0003087B"/>
    <w:rsid w:val="000313BD"/>
    <w:rsid w:val="0003174E"/>
    <w:rsid w:val="00031FC5"/>
    <w:rsid w:val="00032975"/>
    <w:rsid w:val="0003338F"/>
    <w:rsid w:val="00033CA4"/>
    <w:rsid w:val="0003418D"/>
    <w:rsid w:val="000346E0"/>
    <w:rsid w:val="00034D95"/>
    <w:rsid w:val="00034FDF"/>
    <w:rsid w:val="000352C2"/>
    <w:rsid w:val="000369F4"/>
    <w:rsid w:val="00036F8A"/>
    <w:rsid w:val="00037234"/>
    <w:rsid w:val="00037603"/>
    <w:rsid w:val="0003796B"/>
    <w:rsid w:val="000404D7"/>
    <w:rsid w:val="00040DE9"/>
    <w:rsid w:val="00040EB5"/>
    <w:rsid w:val="00041188"/>
    <w:rsid w:val="000413F8"/>
    <w:rsid w:val="00042262"/>
    <w:rsid w:val="000431C4"/>
    <w:rsid w:val="000437EC"/>
    <w:rsid w:val="00043815"/>
    <w:rsid w:val="00043C78"/>
    <w:rsid w:val="00043DBB"/>
    <w:rsid w:val="00044055"/>
    <w:rsid w:val="0004420B"/>
    <w:rsid w:val="00044C3E"/>
    <w:rsid w:val="00044C4E"/>
    <w:rsid w:val="00051D5F"/>
    <w:rsid w:val="000525A8"/>
    <w:rsid w:val="00052974"/>
    <w:rsid w:val="00052AA8"/>
    <w:rsid w:val="00052FB3"/>
    <w:rsid w:val="00053883"/>
    <w:rsid w:val="00053885"/>
    <w:rsid w:val="00053D75"/>
    <w:rsid w:val="000547E1"/>
    <w:rsid w:val="00055863"/>
    <w:rsid w:val="000575F9"/>
    <w:rsid w:val="000604F7"/>
    <w:rsid w:val="00060543"/>
    <w:rsid w:val="00060A72"/>
    <w:rsid w:val="00061C7E"/>
    <w:rsid w:val="00061F8E"/>
    <w:rsid w:val="00062B1B"/>
    <w:rsid w:val="00064262"/>
    <w:rsid w:val="000649C4"/>
    <w:rsid w:val="00064AFD"/>
    <w:rsid w:val="000652C3"/>
    <w:rsid w:val="00065E95"/>
    <w:rsid w:val="000660BC"/>
    <w:rsid w:val="00066363"/>
    <w:rsid w:val="00066D38"/>
    <w:rsid w:val="00070742"/>
    <w:rsid w:val="00073DD1"/>
    <w:rsid w:val="000744DA"/>
    <w:rsid w:val="00074A43"/>
    <w:rsid w:val="00075D92"/>
    <w:rsid w:val="0007661D"/>
    <w:rsid w:val="000772C8"/>
    <w:rsid w:val="000772FF"/>
    <w:rsid w:val="00077692"/>
    <w:rsid w:val="000776DF"/>
    <w:rsid w:val="00077A74"/>
    <w:rsid w:val="00077B1F"/>
    <w:rsid w:val="00077EEF"/>
    <w:rsid w:val="00080DCF"/>
    <w:rsid w:val="00080FD2"/>
    <w:rsid w:val="0008165D"/>
    <w:rsid w:val="00083544"/>
    <w:rsid w:val="000856CD"/>
    <w:rsid w:val="00086691"/>
    <w:rsid w:val="00087CA1"/>
    <w:rsid w:val="0009040B"/>
    <w:rsid w:val="000911A1"/>
    <w:rsid w:val="000912E2"/>
    <w:rsid w:val="00091994"/>
    <w:rsid w:val="00091F5B"/>
    <w:rsid w:val="0009221A"/>
    <w:rsid w:val="000924FB"/>
    <w:rsid w:val="00092927"/>
    <w:rsid w:val="00092D2C"/>
    <w:rsid w:val="00094596"/>
    <w:rsid w:val="00094AAD"/>
    <w:rsid w:val="0009523C"/>
    <w:rsid w:val="00095E31"/>
    <w:rsid w:val="00095EEB"/>
    <w:rsid w:val="0009607C"/>
    <w:rsid w:val="00096416"/>
    <w:rsid w:val="0009650B"/>
    <w:rsid w:val="00096584"/>
    <w:rsid w:val="00097185"/>
    <w:rsid w:val="0009749A"/>
    <w:rsid w:val="0009764C"/>
    <w:rsid w:val="00097994"/>
    <w:rsid w:val="00097E2A"/>
    <w:rsid w:val="000A0017"/>
    <w:rsid w:val="000A0A7F"/>
    <w:rsid w:val="000A26A2"/>
    <w:rsid w:val="000A301B"/>
    <w:rsid w:val="000A3725"/>
    <w:rsid w:val="000A37EB"/>
    <w:rsid w:val="000A3E4E"/>
    <w:rsid w:val="000A49CD"/>
    <w:rsid w:val="000A585D"/>
    <w:rsid w:val="000A5C11"/>
    <w:rsid w:val="000A5C3C"/>
    <w:rsid w:val="000A66B4"/>
    <w:rsid w:val="000A71FE"/>
    <w:rsid w:val="000A793D"/>
    <w:rsid w:val="000B2792"/>
    <w:rsid w:val="000B29F8"/>
    <w:rsid w:val="000B3D0E"/>
    <w:rsid w:val="000B57B1"/>
    <w:rsid w:val="000B68F5"/>
    <w:rsid w:val="000B756F"/>
    <w:rsid w:val="000C0187"/>
    <w:rsid w:val="000C05E6"/>
    <w:rsid w:val="000C0DE8"/>
    <w:rsid w:val="000C10FE"/>
    <w:rsid w:val="000C4849"/>
    <w:rsid w:val="000C6527"/>
    <w:rsid w:val="000C7822"/>
    <w:rsid w:val="000D0021"/>
    <w:rsid w:val="000D0A4F"/>
    <w:rsid w:val="000D0AB1"/>
    <w:rsid w:val="000D0CC5"/>
    <w:rsid w:val="000D2C43"/>
    <w:rsid w:val="000D34B9"/>
    <w:rsid w:val="000D3FF0"/>
    <w:rsid w:val="000D5369"/>
    <w:rsid w:val="000D6215"/>
    <w:rsid w:val="000D7D50"/>
    <w:rsid w:val="000E06CD"/>
    <w:rsid w:val="000E0780"/>
    <w:rsid w:val="000E26C1"/>
    <w:rsid w:val="000E274E"/>
    <w:rsid w:val="000E2F8E"/>
    <w:rsid w:val="000E357D"/>
    <w:rsid w:val="000E3D61"/>
    <w:rsid w:val="000E45C0"/>
    <w:rsid w:val="000E4AD2"/>
    <w:rsid w:val="000E5119"/>
    <w:rsid w:val="000E5C2C"/>
    <w:rsid w:val="000E60CD"/>
    <w:rsid w:val="000E723D"/>
    <w:rsid w:val="000E7C18"/>
    <w:rsid w:val="000E7E4C"/>
    <w:rsid w:val="000F0890"/>
    <w:rsid w:val="000F0B42"/>
    <w:rsid w:val="000F0BFC"/>
    <w:rsid w:val="000F1853"/>
    <w:rsid w:val="000F1E25"/>
    <w:rsid w:val="000F2A7A"/>
    <w:rsid w:val="000F2F9B"/>
    <w:rsid w:val="000F2FA5"/>
    <w:rsid w:val="000F3200"/>
    <w:rsid w:val="000F44CE"/>
    <w:rsid w:val="000F5FE2"/>
    <w:rsid w:val="000F77C0"/>
    <w:rsid w:val="000F793A"/>
    <w:rsid w:val="000F79F0"/>
    <w:rsid w:val="000F7D7B"/>
    <w:rsid w:val="0010012C"/>
    <w:rsid w:val="00100530"/>
    <w:rsid w:val="00101033"/>
    <w:rsid w:val="001017DF"/>
    <w:rsid w:val="00101A1C"/>
    <w:rsid w:val="00102BCA"/>
    <w:rsid w:val="00102DCB"/>
    <w:rsid w:val="00102E66"/>
    <w:rsid w:val="00103A58"/>
    <w:rsid w:val="0010411C"/>
    <w:rsid w:val="00105495"/>
    <w:rsid w:val="00105672"/>
    <w:rsid w:val="001060D9"/>
    <w:rsid w:val="0010629A"/>
    <w:rsid w:val="0010786E"/>
    <w:rsid w:val="00107B19"/>
    <w:rsid w:val="00107B44"/>
    <w:rsid w:val="00110E17"/>
    <w:rsid w:val="00111362"/>
    <w:rsid w:val="001114C3"/>
    <w:rsid w:val="00111686"/>
    <w:rsid w:val="00112CC3"/>
    <w:rsid w:val="00113E46"/>
    <w:rsid w:val="00114B45"/>
    <w:rsid w:val="001154F9"/>
    <w:rsid w:val="00115CB1"/>
    <w:rsid w:val="00117A08"/>
    <w:rsid w:val="00117A5E"/>
    <w:rsid w:val="00117C25"/>
    <w:rsid w:val="00117C82"/>
    <w:rsid w:val="00117E7C"/>
    <w:rsid w:val="00117EBC"/>
    <w:rsid w:val="00120A2E"/>
    <w:rsid w:val="00120B66"/>
    <w:rsid w:val="00120E7F"/>
    <w:rsid w:val="0012120E"/>
    <w:rsid w:val="0012141F"/>
    <w:rsid w:val="00121815"/>
    <w:rsid w:val="00122287"/>
    <w:rsid w:val="00122700"/>
    <w:rsid w:val="001235F7"/>
    <w:rsid w:val="00123850"/>
    <w:rsid w:val="00125006"/>
    <w:rsid w:val="00125B6C"/>
    <w:rsid w:val="00125F9F"/>
    <w:rsid w:val="001303E7"/>
    <w:rsid w:val="00130411"/>
    <w:rsid w:val="0013084B"/>
    <w:rsid w:val="001308CE"/>
    <w:rsid w:val="0013173B"/>
    <w:rsid w:val="00131C3A"/>
    <w:rsid w:val="00131E6A"/>
    <w:rsid w:val="00132032"/>
    <w:rsid w:val="001328A2"/>
    <w:rsid w:val="00133457"/>
    <w:rsid w:val="00133BAA"/>
    <w:rsid w:val="001343C3"/>
    <w:rsid w:val="00134D76"/>
    <w:rsid w:val="00136716"/>
    <w:rsid w:val="00137063"/>
    <w:rsid w:val="0014003D"/>
    <w:rsid w:val="0014049D"/>
    <w:rsid w:val="00141260"/>
    <w:rsid w:val="00141336"/>
    <w:rsid w:val="0014167B"/>
    <w:rsid w:val="00141AFA"/>
    <w:rsid w:val="00141B73"/>
    <w:rsid w:val="001424E5"/>
    <w:rsid w:val="00142C5F"/>
    <w:rsid w:val="00143D17"/>
    <w:rsid w:val="0014491C"/>
    <w:rsid w:val="00145BB6"/>
    <w:rsid w:val="0014644F"/>
    <w:rsid w:val="001471AE"/>
    <w:rsid w:val="00147827"/>
    <w:rsid w:val="00151111"/>
    <w:rsid w:val="0015358C"/>
    <w:rsid w:val="00154165"/>
    <w:rsid w:val="00154E59"/>
    <w:rsid w:val="00155428"/>
    <w:rsid w:val="0015609F"/>
    <w:rsid w:val="00156576"/>
    <w:rsid w:val="0015693E"/>
    <w:rsid w:val="00156E64"/>
    <w:rsid w:val="00157E03"/>
    <w:rsid w:val="00157EB8"/>
    <w:rsid w:val="0016242C"/>
    <w:rsid w:val="00163688"/>
    <w:rsid w:val="00165E5B"/>
    <w:rsid w:val="00166B68"/>
    <w:rsid w:val="00166D4F"/>
    <w:rsid w:val="001676E3"/>
    <w:rsid w:val="00171A50"/>
    <w:rsid w:val="00172135"/>
    <w:rsid w:val="00172557"/>
    <w:rsid w:val="00174B2A"/>
    <w:rsid w:val="00174D65"/>
    <w:rsid w:val="00175CA9"/>
    <w:rsid w:val="001764C6"/>
    <w:rsid w:val="001768E4"/>
    <w:rsid w:val="001772A0"/>
    <w:rsid w:val="001772A3"/>
    <w:rsid w:val="00180031"/>
    <w:rsid w:val="001800D0"/>
    <w:rsid w:val="00181B55"/>
    <w:rsid w:val="001825E9"/>
    <w:rsid w:val="001834DE"/>
    <w:rsid w:val="00183537"/>
    <w:rsid w:val="00183C60"/>
    <w:rsid w:val="001842BE"/>
    <w:rsid w:val="001848A5"/>
    <w:rsid w:val="00185787"/>
    <w:rsid w:val="00185BF9"/>
    <w:rsid w:val="001903AB"/>
    <w:rsid w:val="00191471"/>
    <w:rsid w:val="001924EC"/>
    <w:rsid w:val="00192E4F"/>
    <w:rsid w:val="001935BF"/>
    <w:rsid w:val="00193C27"/>
    <w:rsid w:val="0019416C"/>
    <w:rsid w:val="0019541B"/>
    <w:rsid w:val="00195710"/>
    <w:rsid w:val="00195AB6"/>
    <w:rsid w:val="00195BF2"/>
    <w:rsid w:val="00195D40"/>
    <w:rsid w:val="001961F8"/>
    <w:rsid w:val="001A03C0"/>
    <w:rsid w:val="001A1963"/>
    <w:rsid w:val="001A2E26"/>
    <w:rsid w:val="001A2F0E"/>
    <w:rsid w:val="001A2F5A"/>
    <w:rsid w:val="001A3098"/>
    <w:rsid w:val="001A35CC"/>
    <w:rsid w:val="001A4050"/>
    <w:rsid w:val="001A453C"/>
    <w:rsid w:val="001A5E9B"/>
    <w:rsid w:val="001A5EFF"/>
    <w:rsid w:val="001A69C9"/>
    <w:rsid w:val="001A70EE"/>
    <w:rsid w:val="001A7184"/>
    <w:rsid w:val="001B0C89"/>
    <w:rsid w:val="001B1482"/>
    <w:rsid w:val="001B1925"/>
    <w:rsid w:val="001B22DD"/>
    <w:rsid w:val="001B264A"/>
    <w:rsid w:val="001B27C8"/>
    <w:rsid w:val="001B28A0"/>
    <w:rsid w:val="001B2BBF"/>
    <w:rsid w:val="001B2FFD"/>
    <w:rsid w:val="001B3025"/>
    <w:rsid w:val="001B4922"/>
    <w:rsid w:val="001B6082"/>
    <w:rsid w:val="001C112E"/>
    <w:rsid w:val="001C17E3"/>
    <w:rsid w:val="001C1AD2"/>
    <w:rsid w:val="001C1CF9"/>
    <w:rsid w:val="001C2234"/>
    <w:rsid w:val="001C2772"/>
    <w:rsid w:val="001C34C4"/>
    <w:rsid w:val="001C3984"/>
    <w:rsid w:val="001C4295"/>
    <w:rsid w:val="001C4326"/>
    <w:rsid w:val="001C50F4"/>
    <w:rsid w:val="001C5100"/>
    <w:rsid w:val="001C5920"/>
    <w:rsid w:val="001C64C4"/>
    <w:rsid w:val="001C6D1B"/>
    <w:rsid w:val="001C7E99"/>
    <w:rsid w:val="001D06AA"/>
    <w:rsid w:val="001D1513"/>
    <w:rsid w:val="001D1BA2"/>
    <w:rsid w:val="001D293C"/>
    <w:rsid w:val="001D381D"/>
    <w:rsid w:val="001D44FE"/>
    <w:rsid w:val="001D4FA0"/>
    <w:rsid w:val="001D51A6"/>
    <w:rsid w:val="001D6E99"/>
    <w:rsid w:val="001D76C8"/>
    <w:rsid w:val="001D798C"/>
    <w:rsid w:val="001D7A15"/>
    <w:rsid w:val="001E02F1"/>
    <w:rsid w:val="001E11BC"/>
    <w:rsid w:val="001E15B1"/>
    <w:rsid w:val="001E19BF"/>
    <w:rsid w:val="001E1B10"/>
    <w:rsid w:val="001E30E9"/>
    <w:rsid w:val="001E3916"/>
    <w:rsid w:val="001E4918"/>
    <w:rsid w:val="001E4DAC"/>
    <w:rsid w:val="001E51D3"/>
    <w:rsid w:val="001E5884"/>
    <w:rsid w:val="001E5D41"/>
    <w:rsid w:val="001E6324"/>
    <w:rsid w:val="001E6494"/>
    <w:rsid w:val="001E7E53"/>
    <w:rsid w:val="001F2EB8"/>
    <w:rsid w:val="001F3424"/>
    <w:rsid w:val="001F37AC"/>
    <w:rsid w:val="001F38F3"/>
    <w:rsid w:val="001F3970"/>
    <w:rsid w:val="001F3C0D"/>
    <w:rsid w:val="001F5FAC"/>
    <w:rsid w:val="001F63ED"/>
    <w:rsid w:val="001F6496"/>
    <w:rsid w:val="001F6755"/>
    <w:rsid w:val="001F7200"/>
    <w:rsid w:val="001F77B9"/>
    <w:rsid w:val="00200002"/>
    <w:rsid w:val="00201266"/>
    <w:rsid w:val="0020151A"/>
    <w:rsid w:val="002030E0"/>
    <w:rsid w:val="00203667"/>
    <w:rsid w:val="00203A5A"/>
    <w:rsid w:val="00203CFA"/>
    <w:rsid w:val="00204320"/>
    <w:rsid w:val="00204678"/>
    <w:rsid w:val="002054D0"/>
    <w:rsid w:val="00205697"/>
    <w:rsid w:val="0021059A"/>
    <w:rsid w:val="002110E7"/>
    <w:rsid w:val="00211320"/>
    <w:rsid w:val="00212410"/>
    <w:rsid w:val="00212D7A"/>
    <w:rsid w:val="00212F85"/>
    <w:rsid w:val="00213033"/>
    <w:rsid w:val="00213E4C"/>
    <w:rsid w:val="002149C4"/>
    <w:rsid w:val="00214AEA"/>
    <w:rsid w:val="00215397"/>
    <w:rsid w:val="0021543E"/>
    <w:rsid w:val="00215726"/>
    <w:rsid w:val="00216FB9"/>
    <w:rsid w:val="00217FE4"/>
    <w:rsid w:val="00222139"/>
    <w:rsid w:val="00222DAF"/>
    <w:rsid w:val="00222FFF"/>
    <w:rsid w:val="0022384D"/>
    <w:rsid w:val="00225087"/>
    <w:rsid w:val="002253AF"/>
    <w:rsid w:val="00225F53"/>
    <w:rsid w:val="00225F98"/>
    <w:rsid w:val="00226B07"/>
    <w:rsid w:val="00227CF6"/>
    <w:rsid w:val="00230E5A"/>
    <w:rsid w:val="00231051"/>
    <w:rsid w:val="002315FA"/>
    <w:rsid w:val="00231803"/>
    <w:rsid w:val="00231E2A"/>
    <w:rsid w:val="00231E34"/>
    <w:rsid w:val="00231FDB"/>
    <w:rsid w:val="0023440E"/>
    <w:rsid w:val="00235AEA"/>
    <w:rsid w:val="00236638"/>
    <w:rsid w:val="00236DD4"/>
    <w:rsid w:val="002371BE"/>
    <w:rsid w:val="002373F8"/>
    <w:rsid w:val="00237499"/>
    <w:rsid w:val="002377CE"/>
    <w:rsid w:val="002405BA"/>
    <w:rsid w:val="0024119B"/>
    <w:rsid w:val="00241D67"/>
    <w:rsid w:val="002425B8"/>
    <w:rsid w:val="00242F1D"/>
    <w:rsid w:val="00242FEB"/>
    <w:rsid w:val="002441D0"/>
    <w:rsid w:val="0024478D"/>
    <w:rsid w:val="00244AF8"/>
    <w:rsid w:val="00244E8D"/>
    <w:rsid w:val="002466F7"/>
    <w:rsid w:val="00246A16"/>
    <w:rsid w:val="00246B1B"/>
    <w:rsid w:val="0024725A"/>
    <w:rsid w:val="00247678"/>
    <w:rsid w:val="00247DD2"/>
    <w:rsid w:val="0025049D"/>
    <w:rsid w:val="002507AC"/>
    <w:rsid w:val="0025358F"/>
    <w:rsid w:val="00254B8D"/>
    <w:rsid w:val="0025508C"/>
    <w:rsid w:val="00255705"/>
    <w:rsid w:val="00257CDB"/>
    <w:rsid w:val="00260B5E"/>
    <w:rsid w:val="00260D27"/>
    <w:rsid w:val="00263465"/>
    <w:rsid w:val="00263C10"/>
    <w:rsid w:val="002641BF"/>
    <w:rsid w:val="00265E59"/>
    <w:rsid w:val="00266319"/>
    <w:rsid w:val="0026657F"/>
    <w:rsid w:val="00266D45"/>
    <w:rsid w:val="00266F96"/>
    <w:rsid w:val="00267867"/>
    <w:rsid w:val="00270E51"/>
    <w:rsid w:val="00272040"/>
    <w:rsid w:val="002724D4"/>
    <w:rsid w:val="00272B56"/>
    <w:rsid w:val="00272F7A"/>
    <w:rsid w:val="002733D9"/>
    <w:rsid w:val="0027378E"/>
    <w:rsid w:val="002748EB"/>
    <w:rsid w:val="002765BB"/>
    <w:rsid w:val="00276889"/>
    <w:rsid w:val="002769B1"/>
    <w:rsid w:val="00276EC4"/>
    <w:rsid w:val="002775A6"/>
    <w:rsid w:val="00277A9D"/>
    <w:rsid w:val="0028091B"/>
    <w:rsid w:val="00280ED7"/>
    <w:rsid w:val="00281925"/>
    <w:rsid w:val="0028210E"/>
    <w:rsid w:val="002830A7"/>
    <w:rsid w:val="00283A9D"/>
    <w:rsid w:val="002842E5"/>
    <w:rsid w:val="0028467B"/>
    <w:rsid w:val="00286D62"/>
    <w:rsid w:val="00286DE4"/>
    <w:rsid w:val="002879F7"/>
    <w:rsid w:val="00287A2A"/>
    <w:rsid w:val="002903CD"/>
    <w:rsid w:val="0029061A"/>
    <w:rsid w:val="002906C8"/>
    <w:rsid w:val="00290BC1"/>
    <w:rsid w:val="0029205E"/>
    <w:rsid w:val="0029234E"/>
    <w:rsid w:val="00293992"/>
    <w:rsid w:val="00293CFD"/>
    <w:rsid w:val="00293EF8"/>
    <w:rsid w:val="0029438B"/>
    <w:rsid w:val="00294E1D"/>
    <w:rsid w:val="00295400"/>
    <w:rsid w:val="00295D71"/>
    <w:rsid w:val="002962E3"/>
    <w:rsid w:val="0029697B"/>
    <w:rsid w:val="00297A35"/>
    <w:rsid w:val="002A099C"/>
    <w:rsid w:val="002A1C97"/>
    <w:rsid w:val="002A2463"/>
    <w:rsid w:val="002A3221"/>
    <w:rsid w:val="002A4205"/>
    <w:rsid w:val="002A4458"/>
    <w:rsid w:val="002A45FC"/>
    <w:rsid w:val="002A4BA2"/>
    <w:rsid w:val="002A5FD6"/>
    <w:rsid w:val="002A6604"/>
    <w:rsid w:val="002A72B9"/>
    <w:rsid w:val="002A78F7"/>
    <w:rsid w:val="002B0496"/>
    <w:rsid w:val="002B098D"/>
    <w:rsid w:val="002B26D4"/>
    <w:rsid w:val="002B2D87"/>
    <w:rsid w:val="002B388A"/>
    <w:rsid w:val="002B3B07"/>
    <w:rsid w:val="002B4127"/>
    <w:rsid w:val="002B46EB"/>
    <w:rsid w:val="002B57D1"/>
    <w:rsid w:val="002B5E29"/>
    <w:rsid w:val="002C234D"/>
    <w:rsid w:val="002C2886"/>
    <w:rsid w:val="002C2CA5"/>
    <w:rsid w:val="002C3420"/>
    <w:rsid w:val="002C4674"/>
    <w:rsid w:val="002C4B42"/>
    <w:rsid w:val="002C557D"/>
    <w:rsid w:val="002C5628"/>
    <w:rsid w:val="002C6010"/>
    <w:rsid w:val="002C7044"/>
    <w:rsid w:val="002D0A94"/>
    <w:rsid w:val="002D18FB"/>
    <w:rsid w:val="002D1D8F"/>
    <w:rsid w:val="002D1EF0"/>
    <w:rsid w:val="002D230E"/>
    <w:rsid w:val="002D29BC"/>
    <w:rsid w:val="002D3685"/>
    <w:rsid w:val="002D3CEF"/>
    <w:rsid w:val="002D425E"/>
    <w:rsid w:val="002D56AC"/>
    <w:rsid w:val="002D5C48"/>
    <w:rsid w:val="002D6091"/>
    <w:rsid w:val="002D65F2"/>
    <w:rsid w:val="002D6603"/>
    <w:rsid w:val="002D666B"/>
    <w:rsid w:val="002D6837"/>
    <w:rsid w:val="002D6F77"/>
    <w:rsid w:val="002D6FCE"/>
    <w:rsid w:val="002D750E"/>
    <w:rsid w:val="002D7515"/>
    <w:rsid w:val="002D7F01"/>
    <w:rsid w:val="002E0311"/>
    <w:rsid w:val="002E04A3"/>
    <w:rsid w:val="002E1814"/>
    <w:rsid w:val="002E1E60"/>
    <w:rsid w:val="002E2B41"/>
    <w:rsid w:val="002E2E41"/>
    <w:rsid w:val="002E3099"/>
    <w:rsid w:val="002E39FB"/>
    <w:rsid w:val="002E3E86"/>
    <w:rsid w:val="002E496A"/>
    <w:rsid w:val="002E4AC1"/>
    <w:rsid w:val="002E548F"/>
    <w:rsid w:val="002E5735"/>
    <w:rsid w:val="002E5B91"/>
    <w:rsid w:val="002E5E0C"/>
    <w:rsid w:val="002E7438"/>
    <w:rsid w:val="002E7A2D"/>
    <w:rsid w:val="002F1678"/>
    <w:rsid w:val="002F22C6"/>
    <w:rsid w:val="002F3837"/>
    <w:rsid w:val="002F38C4"/>
    <w:rsid w:val="002F3C96"/>
    <w:rsid w:val="002F488B"/>
    <w:rsid w:val="002F5858"/>
    <w:rsid w:val="002F6769"/>
    <w:rsid w:val="002F68E2"/>
    <w:rsid w:val="002F746B"/>
    <w:rsid w:val="002F76D3"/>
    <w:rsid w:val="002F7EC0"/>
    <w:rsid w:val="002F7F32"/>
    <w:rsid w:val="003004D2"/>
    <w:rsid w:val="003009EC"/>
    <w:rsid w:val="00301140"/>
    <w:rsid w:val="003013E8"/>
    <w:rsid w:val="00301B5F"/>
    <w:rsid w:val="00302223"/>
    <w:rsid w:val="00302466"/>
    <w:rsid w:val="00302783"/>
    <w:rsid w:val="003039C5"/>
    <w:rsid w:val="003046FA"/>
    <w:rsid w:val="00304A7A"/>
    <w:rsid w:val="00304AB5"/>
    <w:rsid w:val="0030541B"/>
    <w:rsid w:val="00305BA7"/>
    <w:rsid w:val="00305D3B"/>
    <w:rsid w:val="0030615C"/>
    <w:rsid w:val="003061E3"/>
    <w:rsid w:val="00306F87"/>
    <w:rsid w:val="0030721E"/>
    <w:rsid w:val="00307414"/>
    <w:rsid w:val="00310928"/>
    <w:rsid w:val="00311D3F"/>
    <w:rsid w:val="003127F6"/>
    <w:rsid w:val="00312D7A"/>
    <w:rsid w:val="00312F47"/>
    <w:rsid w:val="00313242"/>
    <w:rsid w:val="0031358C"/>
    <w:rsid w:val="003136E0"/>
    <w:rsid w:val="00313ECF"/>
    <w:rsid w:val="00314EF4"/>
    <w:rsid w:val="00314F09"/>
    <w:rsid w:val="00315E33"/>
    <w:rsid w:val="003166DA"/>
    <w:rsid w:val="00316AB8"/>
    <w:rsid w:val="00316B26"/>
    <w:rsid w:val="00316B53"/>
    <w:rsid w:val="003175A7"/>
    <w:rsid w:val="003176C9"/>
    <w:rsid w:val="003177D2"/>
    <w:rsid w:val="00320DCA"/>
    <w:rsid w:val="00320F17"/>
    <w:rsid w:val="003217A1"/>
    <w:rsid w:val="00321DDD"/>
    <w:rsid w:val="00321FAB"/>
    <w:rsid w:val="0032258A"/>
    <w:rsid w:val="003244C2"/>
    <w:rsid w:val="00324A7D"/>
    <w:rsid w:val="0032523E"/>
    <w:rsid w:val="00325809"/>
    <w:rsid w:val="00325B45"/>
    <w:rsid w:val="00326196"/>
    <w:rsid w:val="00326538"/>
    <w:rsid w:val="003266D8"/>
    <w:rsid w:val="00326A10"/>
    <w:rsid w:val="00327B65"/>
    <w:rsid w:val="00330260"/>
    <w:rsid w:val="00331545"/>
    <w:rsid w:val="00332313"/>
    <w:rsid w:val="003326CE"/>
    <w:rsid w:val="00332AE2"/>
    <w:rsid w:val="00333D3D"/>
    <w:rsid w:val="003341C9"/>
    <w:rsid w:val="003344CE"/>
    <w:rsid w:val="00334C85"/>
    <w:rsid w:val="0033505E"/>
    <w:rsid w:val="00336CD8"/>
    <w:rsid w:val="0034022C"/>
    <w:rsid w:val="0034050B"/>
    <w:rsid w:val="003411EB"/>
    <w:rsid w:val="00341613"/>
    <w:rsid w:val="0034199A"/>
    <w:rsid w:val="003428A9"/>
    <w:rsid w:val="00342CF2"/>
    <w:rsid w:val="0034308E"/>
    <w:rsid w:val="003438CD"/>
    <w:rsid w:val="00343904"/>
    <w:rsid w:val="0034391B"/>
    <w:rsid w:val="00343B97"/>
    <w:rsid w:val="00344258"/>
    <w:rsid w:val="003454A3"/>
    <w:rsid w:val="003454F8"/>
    <w:rsid w:val="00345960"/>
    <w:rsid w:val="00346258"/>
    <w:rsid w:val="00347184"/>
    <w:rsid w:val="00347CAB"/>
    <w:rsid w:val="00350A36"/>
    <w:rsid w:val="00352801"/>
    <w:rsid w:val="00352A29"/>
    <w:rsid w:val="00352C70"/>
    <w:rsid w:val="00353763"/>
    <w:rsid w:val="00354326"/>
    <w:rsid w:val="00354BF1"/>
    <w:rsid w:val="0035518A"/>
    <w:rsid w:val="00356442"/>
    <w:rsid w:val="003574D5"/>
    <w:rsid w:val="00357D41"/>
    <w:rsid w:val="0036060E"/>
    <w:rsid w:val="00362616"/>
    <w:rsid w:val="00362F3A"/>
    <w:rsid w:val="003631A8"/>
    <w:rsid w:val="00363400"/>
    <w:rsid w:val="00363E03"/>
    <w:rsid w:val="00363E09"/>
    <w:rsid w:val="0036400E"/>
    <w:rsid w:val="003642C5"/>
    <w:rsid w:val="00365699"/>
    <w:rsid w:val="00366018"/>
    <w:rsid w:val="003662A1"/>
    <w:rsid w:val="003664DE"/>
    <w:rsid w:val="00367B2F"/>
    <w:rsid w:val="00367DBD"/>
    <w:rsid w:val="0037096E"/>
    <w:rsid w:val="00371102"/>
    <w:rsid w:val="00371795"/>
    <w:rsid w:val="0037348E"/>
    <w:rsid w:val="003735C6"/>
    <w:rsid w:val="003739FE"/>
    <w:rsid w:val="00374184"/>
    <w:rsid w:val="00374B5B"/>
    <w:rsid w:val="003755E8"/>
    <w:rsid w:val="003758A4"/>
    <w:rsid w:val="00375A89"/>
    <w:rsid w:val="00376426"/>
    <w:rsid w:val="0037650F"/>
    <w:rsid w:val="00376CD3"/>
    <w:rsid w:val="00377486"/>
    <w:rsid w:val="003776D1"/>
    <w:rsid w:val="00377AD6"/>
    <w:rsid w:val="0038003E"/>
    <w:rsid w:val="0038004A"/>
    <w:rsid w:val="00380B3C"/>
    <w:rsid w:val="003819E4"/>
    <w:rsid w:val="00381E74"/>
    <w:rsid w:val="003821D7"/>
    <w:rsid w:val="00382210"/>
    <w:rsid w:val="00382B93"/>
    <w:rsid w:val="00382EC9"/>
    <w:rsid w:val="003833E0"/>
    <w:rsid w:val="00383799"/>
    <w:rsid w:val="00383B92"/>
    <w:rsid w:val="0038480D"/>
    <w:rsid w:val="0038480F"/>
    <w:rsid w:val="00385393"/>
    <w:rsid w:val="00385CF4"/>
    <w:rsid w:val="003861B6"/>
    <w:rsid w:val="00387008"/>
    <w:rsid w:val="003870B1"/>
    <w:rsid w:val="00387192"/>
    <w:rsid w:val="00387467"/>
    <w:rsid w:val="003876AD"/>
    <w:rsid w:val="00387D4B"/>
    <w:rsid w:val="00390148"/>
    <w:rsid w:val="00390E76"/>
    <w:rsid w:val="003919D5"/>
    <w:rsid w:val="00391D9B"/>
    <w:rsid w:val="00392E23"/>
    <w:rsid w:val="00393A9A"/>
    <w:rsid w:val="00393DF4"/>
    <w:rsid w:val="003940AE"/>
    <w:rsid w:val="00394980"/>
    <w:rsid w:val="00395A21"/>
    <w:rsid w:val="00395BF3"/>
    <w:rsid w:val="00396A72"/>
    <w:rsid w:val="0039711C"/>
    <w:rsid w:val="003A025A"/>
    <w:rsid w:val="003A06B0"/>
    <w:rsid w:val="003A141E"/>
    <w:rsid w:val="003A1B72"/>
    <w:rsid w:val="003A1FBC"/>
    <w:rsid w:val="003A2486"/>
    <w:rsid w:val="003A2AE8"/>
    <w:rsid w:val="003A30E0"/>
    <w:rsid w:val="003A322C"/>
    <w:rsid w:val="003A33C7"/>
    <w:rsid w:val="003A48A6"/>
    <w:rsid w:val="003A4FAA"/>
    <w:rsid w:val="003A517D"/>
    <w:rsid w:val="003A7CF0"/>
    <w:rsid w:val="003B080E"/>
    <w:rsid w:val="003B0BEC"/>
    <w:rsid w:val="003B2DAB"/>
    <w:rsid w:val="003B3216"/>
    <w:rsid w:val="003B338D"/>
    <w:rsid w:val="003B3EFC"/>
    <w:rsid w:val="003B4F9F"/>
    <w:rsid w:val="003B5A24"/>
    <w:rsid w:val="003B6666"/>
    <w:rsid w:val="003B673B"/>
    <w:rsid w:val="003B6F44"/>
    <w:rsid w:val="003B7022"/>
    <w:rsid w:val="003B71BE"/>
    <w:rsid w:val="003B7363"/>
    <w:rsid w:val="003C13EB"/>
    <w:rsid w:val="003C209B"/>
    <w:rsid w:val="003C2BFC"/>
    <w:rsid w:val="003C2F55"/>
    <w:rsid w:val="003C391C"/>
    <w:rsid w:val="003C4A05"/>
    <w:rsid w:val="003C4B13"/>
    <w:rsid w:val="003C4BFE"/>
    <w:rsid w:val="003C5D51"/>
    <w:rsid w:val="003C6A86"/>
    <w:rsid w:val="003C6A9E"/>
    <w:rsid w:val="003C6BC1"/>
    <w:rsid w:val="003C7E41"/>
    <w:rsid w:val="003D0690"/>
    <w:rsid w:val="003D0DD9"/>
    <w:rsid w:val="003D13DB"/>
    <w:rsid w:val="003D17CA"/>
    <w:rsid w:val="003D190D"/>
    <w:rsid w:val="003D1C6F"/>
    <w:rsid w:val="003D1E49"/>
    <w:rsid w:val="003D2B46"/>
    <w:rsid w:val="003D341E"/>
    <w:rsid w:val="003D34D2"/>
    <w:rsid w:val="003D5496"/>
    <w:rsid w:val="003D5821"/>
    <w:rsid w:val="003D6A97"/>
    <w:rsid w:val="003E0726"/>
    <w:rsid w:val="003E0B9D"/>
    <w:rsid w:val="003E0F36"/>
    <w:rsid w:val="003E1216"/>
    <w:rsid w:val="003E12B1"/>
    <w:rsid w:val="003E17C4"/>
    <w:rsid w:val="003E256D"/>
    <w:rsid w:val="003E2A18"/>
    <w:rsid w:val="003E3DE5"/>
    <w:rsid w:val="003E4403"/>
    <w:rsid w:val="003E454C"/>
    <w:rsid w:val="003E54F2"/>
    <w:rsid w:val="003E570C"/>
    <w:rsid w:val="003E61EC"/>
    <w:rsid w:val="003E6431"/>
    <w:rsid w:val="003E6AB8"/>
    <w:rsid w:val="003E7002"/>
    <w:rsid w:val="003E71C1"/>
    <w:rsid w:val="003E769E"/>
    <w:rsid w:val="003F0020"/>
    <w:rsid w:val="003F1BB6"/>
    <w:rsid w:val="003F1F7E"/>
    <w:rsid w:val="003F22B6"/>
    <w:rsid w:val="003F255C"/>
    <w:rsid w:val="003F28FA"/>
    <w:rsid w:val="003F4A02"/>
    <w:rsid w:val="003F53B2"/>
    <w:rsid w:val="003F546C"/>
    <w:rsid w:val="003F54DA"/>
    <w:rsid w:val="003F738D"/>
    <w:rsid w:val="00401F90"/>
    <w:rsid w:val="004022C6"/>
    <w:rsid w:val="00403FBD"/>
    <w:rsid w:val="00405458"/>
    <w:rsid w:val="00405827"/>
    <w:rsid w:val="00405CEC"/>
    <w:rsid w:val="00406A41"/>
    <w:rsid w:val="00407125"/>
    <w:rsid w:val="00407169"/>
    <w:rsid w:val="00407B2B"/>
    <w:rsid w:val="00410122"/>
    <w:rsid w:val="004106AD"/>
    <w:rsid w:val="00410ED6"/>
    <w:rsid w:val="004115A8"/>
    <w:rsid w:val="00412156"/>
    <w:rsid w:val="00413389"/>
    <w:rsid w:val="00413EDF"/>
    <w:rsid w:val="00414764"/>
    <w:rsid w:val="00414C86"/>
    <w:rsid w:val="00414FB9"/>
    <w:rsid w:val="0041553F"/>
    <w:rsid w:val="004156AA"/>
    <w:rsid w:val="00416BB5"/>
    <w:rsid w:val="00420E7F"/>
    <w:rsid w:val="00421AFC"/>
    <w:rsid w:val="004221A9"/>
    <w:rsid w:val="004243C8"/>
    <w:rsid w:val="00424BC7"/>
    <w:rsid w:val="004259ED"/>
    <w:rsid w:val="00425B51"/>
    <w:rsid w:val="00425B97"/>
    <w:rsid w:val="00425D2B"/>
    <w:rsid w:val="00425DEF"/>
    <w:rsid w:val="00426068"/>
    <w:rsid w:val="00426FA6"/>
    <w:rsid w:val="00427DEC"/>
    <w:rsid w:val="00430D20"/>
    <w:rsid w:val="004311BC"/>
    <w:rsid w:val="00431F15"/>
    <w:rsid w:val="004322B5"/>
    <w:rsid w:val="00432646"/>
    <w:rsid w:val="00433AE7"/>
    <w:rsid w:val="00433D24"/>
    <w:rsid w:val="004340CE"/>
    <w:rsid w:val="00434617"/>
    <w:rsid w:val="00435A70"/>
    <w:rsid w:val="00436C9F"/>
    <w:rsid w:val="004376A6"/>
    <w:rsid w:val="0044056D"/>
    <w:rsid w:val="00441CE5"/>
    <w:rsid w:val="004426FF"/>
    <w:rsid w:val="0044303C"/>
    <w:rsid w:val="0044400D"/>
    <w:rsid w:val="00444688"/>
    <w:rsid w:val="00444EAA"/>
    <w:rsid w:val="00444F92"/>
    <w:rsid w:val="0044628E"/>
    <w:rsid w:val="004463CC"/>
    <w:rsid w:val="00446C8D"/>
    <w:rsid w:val="00447548"/>
    <w:rsid w:val="004479C5"/>
    <w:rsid w:val="00451613"/>
    <w:rsid w:val="004516B1"/>
    <w:rsid w:val="0045314D"/>
    <w:rsid w:val="00453AF7"/>
    <w:rsid w:val="00453C85"/>
    <w:rsid w:val="004547CD"/>
    <w:rsid w:val="004548BF"/>
    <w:rsid w:val="00455D1C"/>
    <w:rsid w:val="00455E49"/>
    <w:rsid w:val="00455E9E"/>
    <w:rsid w:val="00456229"/>
    <w:rsid w:val="00457698"/>
    <w:rsid w:val="0046033A"/>
    <w:rsid w:val="00460689"/>
    <w:rsid w:val="00460EA3"/>
    <w:rsid w:val="00462101"/>
    <w:rsid w:val="00463105"/>
    <w:rsid w:val="00463746"/>
    <w:rsid w:val="00464E6C"/>
    <w:rsid w:val="00465068"/>
    <w:rsid w:val="00465EDD"/>
    <w:rsid w:val="004666AE"/>
    <w:rsid w:val="00466C11"/>
    <w:rsid w:val="00466E39"/>
    <w:rsid w:val="004677DE"/>
    <w:rsid w:val="004678F8"/>
    <w:rsid w:val="00467A92"/>
    <w:rsid w:val="00470181"/>
    <w:rsid w:val="004704F7"/>
    <w:rsid w:val="00470782"/>
    <w:rsid w:val="004709A8"/>
    <w:rsid w:val="00470E35"/>
    <w:rsid w:val="00470FE9"/>
    <w:rsid w:val="00471760"/>
    <w:rsid w:val="00471A74"/>
    <w:rsid w:val="004720F6"/>
    <w:rsid w:val="00472A34"/>
    <w:rsid w:val="00473A95"/>
    <w:rsid w:val="00474E6A"/>
    <w:rsid w:val="004753AC"/>
    <w:rsid w:val="00475931"/>
    <w:rsid w:val="00475A8F"/>
    <w:rsid w:val="00476575"/>
    <w:rsid w:val="004767C9"/>
    <w:rsid w:val="00477035"/>
    <w:rsid w:val="00481428"/>
    <w:rsid w:val="00481734"/>
    <w:rsid w:val="004832D7"/>
    <w:rsid w:val="00483564"/>
    <w:rsid w:val="0048404E"/>
    <w:rsid w:val="00484562"/>
    <w:rsid w:val="00486B71"/>
    <w:rsid w:val="00486BB7"/>
    <w:rsid w:val="00487BBC"/>
    <w:rsid w:val="0049003F"/>
    <w:rsid w:val="004908FF"/>
    <w:rsid w:val="00490AF4"/>
    <w:rsid w:val="00491929"/>
    <w:rsid w:val="00491E1E"/>
    <w:rsid w:val="00492335"/>
    <w:rsid w:val="004926A0"/>
    <w:rsid w:val="00492A6B"/>
    <w:rsid w:val="00492F10"/>
    <w:rsid w:val="00493068"/>
    <w:rsid w:val="00493246"/>
    <w:rsid w:val="0049325C"/>
    <w:rsid w:val="004935DE"/>
    <w:rsid w:val="0049366B"/>
    <w:rsid w:val="0049368F"/>
    <w:rsid w:val="00493C29"/>
    <w:rsid w:val="00493ECF"/>
    <w:rsid w:val="00494023"/>
    <w:rsid w:val="004953A1"/>
    <w:rsid w:val="0049570A"/>
    <w:rsid w:val="00495DAF"/>
    <w:rsid w:val="00495EC4"/>
    <w:rsid w:val="00497F7E"/>
    <w:rsid w:val="004A06FF"/>
    <w:rsid w:val="004A1A4A"/>
    <w:rsid w:val="004A2AE4"/>
    <w:rsid w:val="004A4AAE"/>
    <w:rsid w:val="004A4CD4"/>
    <w:rsid w:val="004A4D40"/>
    <w:rsid w:val="004A5044"/>
    <w:rsid w:val="004A50E7"/>
    <w:rsid w:val="004A6708"/>
    <w:rsid w:val="004A68F2"/>
    <w:rsid w:val="004A70E7"/>
    <w:rsid w:val="004B1246"/>
    <w:rsid w:val="004B17D9"/>
    <w:rsid w:val="004B18C6"/>
    <w:rsid w:val="004B1BFC"/>
    <w:rsid w:val="004B23A3"/>
    <w:rsid w:val="004B261A"/>
    <w:rsid w:val="004B2ED6"/>
    <w:rsid w:val="004B3215"/>
    <w:rsid w:val="004B3821"/>
    <w:rsid w:val="004B3BF9"/>
    <w:rsid w:val="004B46C1"/>
    <w:rsid w:val="004B4A46"/>
    <w:rsid w:val="004B4FBA"/>
    <w:rsid w:val="004B561D"/>
    <w:rsid w:val="004B617B"/>
    <w:rsid w:val="004B6185"/>
    <w:rsid w:val="004B659F"/>
    <w:rsid w:val="004B74CF"/>
    <w:rsid w:val="004B7861"/>
    <w:rsid w:val="004B7ADF"/>
    <w:rsid w:val="004C12FA"/>
    <w:rsid w:val="004C1934"/>
    <w:rsid w:val="004C1DE9"/>
    <w:rsid w:val="004C243E"/>
    <w:rsid w:val="004C27B3"/>
    <w:rsid w:val="004C2DB5"/>
    <w:rsid w:val="004C3259"/>
    <w:rsid w:val="004C428B"/>
    <w:rsid w:val="004C507B"/>
    <w:rsid w:val="004C5593"/>
    <w:rsid w:val="004C5C11"/>
    <w:rsid w:val="004C6086"/>
    <w:rsid w:val="004C69D7"/>
    <w:rsid w:val="004C6B9A"/>
    <w:rsid w:val="004D154A"/>
    <w:rsid w:val="004D29FA"/>
    <w:rsid w:val="004D2D54"/>
    <w:rsid w:val="004D2F73"/>
    <w:rsid w:val="004D3B7C"/>
    <w:rsid w:val="004D4AD6"/>
    <w:rsid w:val="004D5784"/>
    <w:rsid w:val="004D57E1"/>
    <w:rsid w:val="004D5A4B"/>
    <w:rsid w:val="004D5C1B"/>
    <w:rsid w:val="004D5EAF"/>
    <w:rsid w:val="004D7B8D"/>
    <w:rsid w:val="004D7D74"/>
    <w:rsid w:val="004D7D89"/>
    <w:rsid w:val="004E0552"/>
    <w:rsid w:val="004E1C4B"/>
    <w:rsid w:val="004E201F"/>
    <w:rsid w:val="004E36D9"/>
    <w:rsid w:val="004E3DC2"/>
    <w:rsid w:val="004E47DD"/>
    <w:rsid w:val="004E4A9A"/>
    <w:rsid w:val="004E4BAA"/>
    <w:rsid w:val="004E56E2"/>
    <w:rsid w:val="004E579D"/>
    <w:rsid w:val="004E7949"/>
    <w:rsid w:val="004F01E4"/>
    <w:rsid w:val="004F04DB"/>
    <w:rsid w:val="004F04E1"/>
    <w:rsid w:val="004F0AC5"/>
    <w:rsid w:val="004F1412"/>
    <w:rsid w:val="004F1715"/>
    <w:rsid w:val="004F1BE0"/>
    <w:rsid w:val="004F20DE"/>
    <w:rsid w:val="004F3534"/>
    <w:rsid w:val="004F4E68"/>
    <w:rsid w:val="004F69A1"/>
    <w:rsid w:val="004F6ED1"/>
    <w:rsid w:val="004F70E9"/>
    <w:rsid w:val="00500889"/>
    <w:rsid w:val="00500B96"/>
    <w:rsid w:val="00501737"/>
    <w:rsid w:val="005021C9"/>
    <w:rsid w:val="00502CF6"/>
    <w:rsid w:val="005033FB"/>
    <w:rsid w:val="005038A2"/>
    <w:rsid w:val="00504915"/>
    <w:rsid w:val="0050498B"/>
    <w:rsid w:val="00507710"/>
    <w:rsid w:val="00510496"/>
    <w:rsid w:val="00510FE9"/>
    <w:rsid w:val="00511631"/>
    <w:rsid w:val="00511ADB"/>
    <w:rsid w:val="00512480"/>
    <w:rsid w:val="0051373F"/>
    <w:rsid w:val="00513BF1"/>
    <w:rsid w:val="0051423C"/>
    <w:rsid w:val="00515380"/>
    <w:rsid w:val="0051563F"/>
    <w:rsid w:val="00515E1F"/>
    <w:rsid w:val="00516D56"/>
    <w:rsid w:val="00516E19"/>
    <w:rsid w:val="005178B3"/>
    <w:rsid w:val="005216FE"/>
    <w:rsid w:val="00521886"/>
    <w:rsid w:val="00521B56"/>
    <w:rsid w:val="00521E81"/>
    <w:rsid w:val="00522274"/>
    <w:rsid w:val="005242AB"/>
    <w:rsid w:val="00524E67"/>
    <w:rsid w:val="00525341"/>
    <w:rsid w:val="005253F9"/>
    <w:rsid w:val="0052745B"/>
    <w:rsid w:val="00527D7F"/>
    <w:rsid w:val="00527DE2"/>
    <w:rsid w:val="005302C9"/>
    <w:rsid w:val="0053098E"/>
    <w:rsid w:val="00530C6B"/>
    <w:rsid w:val="00531436"/>
    <w:rsid w:val="00531F5D"/>
    <w:rsid w:val="0053222A"/>
    <w:rsid w:val="00532F8B"/>
    <w:rsid w:val="0053391C"/>
    <w:rsid w:val="005339B1"/>
    <w:rsid w:val="0053414C"/>
    <w:rsid w:val="0053455E"/>
    <w:rsid w:val="00535144"/>
    <w:rsid w:val="005358ED"/>
    <w:rsid w:val="00535A11"/>
    <w:rsid w:val="00536AAA"/>
    <w:rsid w:val="00536B3C"/>
    <w:rsid w:val="00536C15"/>
    <w:rsid w:val="0053755A"/>
    <w:rsid w:val="00540723"/>
    <w:rsid w:val="005408F7"/>
    <w:rsid w:val="00540A40"/>
    <w:rsid w:val="00540F1D"/>
    <w:rsid w:val="005411D3"/>
    <w:rsid w:val="00541636"/>
    <w:rsid w:val="00542D85"/>
    <w:rsid w:val="00545810"/>
    <w:rsid w:val="00545BC1"/>
    <w:rsid w:val="00545E2E"/>
    <w:rsid w:val="0054679C"/>
    <w:rsid w:val="00547A30"/>
    <w:rsid w:val="00550494"/>
    <w:rsid w:val="0055114F"/>
    <w:rsid w:val="00552399"/>
    <w:rsid w:val="0055351D"/>
    <w:rsid w:val="00554395"/>
    <w:rsid w:val="00554DC6"/>
    <w:rsid w:val="00555562"/>
    <w:rsid w:val="005557A2"/>
    <w:rsid w:val="00555DE2"/>
    <w:rsid w:val="005563D6"/>
    <w:rsid w:val="00556828"/>
    <w:rsid w:val="005606B1"/>
    <w:rsid w:val="00560E91"/>
    <w:rsid w:val="00562095"/>
    <w:rsid w:val="005620EE"/>
    <w:rsid w:val="005627D0"/>
    <w:rsid w:val="00562D02"/>
    <w:rsid w:val="00562ECB"/>
    <w:rsid w:val="005636C0"/>
    <w:rsid w:val="005639E9"/>
    <w:rsid w:val="00565238"/>
    <w:rsid w:val="0056572D"/>
    <w:rsid w:val="00565A1C"/>
    <w:rsid w:val="00565E0A"/>
    <w:rsid w:val="0056787D"/>
    <w:rsid w:val="00567AEC"/>
    <w:rsid w:val="00567E37"/>
    <w:rsid w:val="00572658"/>
    <w:rsid w:val="00573A60"/>
    <w:rsid w:val="00573E49"/>
    <w:rsid w:val="00574254"/>
    <w:rsid w:val="00574790"/>
    <w:rsid w:val="00574AF8"/>
    <w:rsid w:val="00575914"/>
    <w:rsid w:val="00576162"/>
    <w:rsid w:val="00576777"/>
    <w:rsid w:val="0057742B"/>
    <w:rsid w:val="00577C06"/>
    <w:rsid w:val="00580850"/>
    <w:rsid w:val="005809FF"/>
    <w:rsid w:val="00581912"/>
    <w:rsid w:val="00581FF9"/>
    <w:rsid w:val="005820E9"/>
    <w:rsid w:val="005834FC"/>
    <w:rsid w:val="00583587"/>
    <w:rsid w:val="005839B7"/>
    <w:rsid w:val="005839F1"/>
    <w:rsid w:val="00584F96"/>
    <w:rsid w:val="005851BA"/>
    <w:rsid w:val="00586170"/>
    <w:rsid w:val="00586296"/>
    <w:rsid w:val="00590022"/>
    <w:rsid w:val="005914D7"/>
    <w:rsid w:val="005915E1"/>
    <w:rsid w:val="00592E92"/>
    <w:rsid w:val="00593084"/>
    <w:rsid w:val="005949EB"/>
    <w:rsid w:val="00594D7A"/>
    <w:rsid w:val="00594EC6"/>
    <w:rsid w:val="005951AC"/>
    <w:rsid w:val="00595E22"/>
    <w:rsid w:val="005961B3"/>
    <w:rsid w:val="005966AC"/>
    <w:rsid w:val="005971F9"/>
    <w:rsid w:val="005A0E3B"/>
    <w:rsid w:val="005A1052"/>
    <w:rsid w:val="005A113F"/>
    <w:rsid w:val="005A1202"/>
    <w:rsid w:val="005A2427"/>
    <w:rsid w:val="005A243F"/>
    <w:rsid w:val="005A296E"/>
    <w:rsid w:val="005A62CD"/>
    <w:rsid w:val="005B0220"/>
    <w:rsid w:val="005B025E"/>
    <w:rsid w:val="005B02AF"/>
    <w:rsid w:val="005B039D"/>
    <w:rsid w:val="005B0639"/>
    <w:rsid w:val="005B0CF2"/>
    <w:rsid w:val="005B19CB"/>
    <w:rsid w:val="005B2074"/>
    <w:rsid w:val="005B2279"/>
    <w:rsid w:val="005B241E"/>
    <w:rsid w:val="005B2902"/>
    <w:rsid w:val="005B2969"/>
    <w:rsid w:val="005B3027"/>
    <w:rsid w:val="005B40B2"/>
    <w:rsid w:val="005B4A1B"/>
    <w:rsid w:val="005B4EBE"/>
    <w:rsid w:val="005B6AFA"/>
    <w:rsid w:val="005B7DEC"/>
    <w:rsid w:val="005C0833"/>
    <w:rsid w:val="005C0ACA"/>
    <w:rsid w:val="005C3050"/>
    <w:rsid w:val="005C3141"/>
    <w:rsid w:val="005C4ED2"/>
    <w:rsid w:val="005C5667"/>
    <w:rsid w:val="005C5ECE"/>
    <w:rsid w:val="005C5EEA"/>
    <w:rsid w:val="005C62D8"/>
    <w:rsid w:val="005C6502"/>
    <w:rsid w:val="005C751D"/>
    <w:rsid w:val="005C7761"/>
    <w:rsid w:val="005C7E63"/>
    <w:rsid w:val="005D024D"/>
    <w:rsid w:val="005D0557"/>
    <w:rsid w:val="005D059B"/>
    <w:rsid w:val="005D09A7"/>
    <w:rsid w:val="005D0D65"/>
    <w:rsid w:val="005D1649"/>
    <w:rsid w:val="005D18FE"/>
    <w:rsid w:val="005D1A65"/>
    <w:rsid w:val="005D1A69"/>
    <w:rsid w:val="005D305C"/>
    <w:rsid w:val="005D381D"/>
    <w:rsid w:val="005D3CA6"/>
    <w:rsid w:val="005D4CED"/>
    <w:rsid w:val="005D4EB4"/>
    <w:rsid w:val="005D5A67"/>
    <w:rsid w:val="005D6E37"/>
    <w:rsid w:val="005D7213"/>
    <w:rsid w:val="005D73AF"/>
    <w:rsid w:val="005D789E"/>
    <w:rsid w:val="005D7DE4"/>
    <w:rsid w:val="005E060F"/>
    <w:rsid w:val="005E10EA"/>
    <w:rsid w:val="005E180D"/>
    <w:rsid w:val="005E1AB4"/>
    <w:rsid w:val="005E1CAD"/>
    <w:rsid w:val="005E25FE"/>
    <w:rsid w:val="005E2C05"/>
    <w:rsid w:val="005E2E8D"/>
    <w:rsid w:val="005E2FBC"/>
    <w:rsid w:val="005E3E9C"/>
    <w:rsid w:val="005E4357"/>
    <w:rsid w:val="005E5B92"/>
    <w:rsid w:val="005E6A63"/>
    <w:rsid w:val="005E6CA8"/>
    <w:rsid w:val="005E7D13"/>
    <w:rsid w:val="005F14AA"/>
    <w:rsid w:val="005F1A14"/>
    <w:rsid w:val="005F1A96"/>
    <w:rsid w:val="005F1B68"/>
    <w:rsid w:val="005F1F2D"/>
    <w:rsid w:val="005F3204"/>
    <w:rsid w:val="005F34C9"/>
    <w:rsid w:val="005F41D6"/>
    <w:rsid w:val="005F4716"/>
    <w:rsid w:val="005F4823"/>
    <w:rsid w:val="005F4C49"/>
    <w:rsid w:val="005F4FD6"/>
    <w:rsid w:val="005F55E2"/>
    <w:rsid w:val="005F6061"/>
    <w:rsid w:val="005F6E7F"/>
    <w:rsid w:val="006003DF"/>
    <w:rsid w:val="00600E62"/>
    <w:rsid w:val="00601571"/>
    <w:rsid w:val="00601B9D"/>
    <w:rsid w:val="0060281E"/>
    <w:rsid w:val="00602C00"/>
    <w:rsid w:val="00602F9C"/>
    <w:rsid w:val="0060443C"/>
    <w:rsid w:val="00604EA6"/>
    <w:rsid w:val="00605A76"/>
    <w:rsid w:val="00606DF7"/>
    <w:rsid w:val="00607145"/>
    <w:rsid w:val="006103B9"/>
    <w:rsid w:val="006106EC"/>
    <w:rsid w:val="0061132F"/>
    <w:rsid w:val="006125A9"/>
    <w:rsid w:val="00612F9C"/>
    <w:rsid w:val="00613206"/>
    <w:rsid w:val="00613AE3"/>
    <w:rsid w:val="00616619"/>
    <w:rsid w:val="0061670C"/>
    <w:rsid w:val="00617007"/>
    <w:rsid w:val="006178ED"/>
    <w:rsid w:val="00617D49"/>
    <w:rsid w:val="00617FAC"/>
    <w:rsid w:val="006209C1"/>
    <w:rsid w:val="00620BD2"/>
    <w:rsid w:val="006216CF"/>
    <w:rsid w:val="00622291"/>
    <w:rsid w:val="006229F4"/>
    <w:rsid w:val="0062328D"/>
    <w:rsid w:val="006234DA"/>
    <w:rsid w:val="006245D9"/>
    <w:rsid w:val="006249B6"/>
    <w:rsid w:val="00625633"/>
    <w:rsid w:val="00626A86"/>
    <w:rsid w:val="0062704C"/>
    <w:rsid w:val="00630252"/>
    <w:rsid w:val="00630B5C"/>
    <w:rsid w:val="006314EC"/>
    <w:rsid w:val="0063214F"/>
    <w:rsid w:val="00632F62"/>
    <w:rsid w:val="00632FE6"/>
    <w:rsid w:val="00633D5C"/>
    <w:rsid w:val="0063402E"/>
    <w:rsid w:val="0063496C"/>
    <w:rsid w:val="00634A3A"/>
    <w:rsid w:val="00634DE5"/>
    <w:rsid w:val="00634DEE"/>
    <w:rsid w:val="00635B54"/>
    <w:rsid w:val="0063659B"/>
    <w:rsid w:val="00636BA6"/>
    <w:rsid w:val="00636DAA"/>
    <w:rsid w:val="006406DA"/>
    <w:rsid w:val="00640A5E"/>
    <w:rsid w:val="00641B12"/>
    <w:rsid w:val="00641C96"/>
    <w:rsid w:val="00642421"/>
    <w:rsid w:val="00642FFB"/>
    <w:rsid w:val="006435BC"/>
    <w:rsid w:val="00643696"/>
    <w:rsid w:val="0064428A"/>
    <w:rsid w:val="006448D7"/>
    <w:rsid w:val="00645A82"/>
    <w:rsid w:val="00645B64"/>
    <w:rsid w:val="00645E43"/>
    <w:rsid w:val="006461A4"/>
    <w:rsid w:val="006464A3"/>
    <w:rsid w:val="0065059B"/>
    <w:rsid w:val="00652600"/>
    <w:rsid w:val="00652BA1"/>
    <w:rsid w:val="006530B5"/>
    <w:rsid w:val="006534A6"/>
    <w:rsid w:val="00653E4E"/>
    <w:rsid w:val="00654995"/>
    <w:rsid w:val="00654CA2"/>
    <w:rsid w:val="006573E4"/>
    <w:rsid w:val="006600F9"/>
    <w:rsid w:val="00660879"/>
    <w:rsid w:val="00660967"/>
    <w:rsid w:val="0066134A"/>
    <w:rsid w:val="0066147F"/>
    <w:rsid w:val="00661C36"/>
    <w:rsid w:val="00662369"/>
    <w:rsid w:val="0066247F"/>
    <w:rsid w:val="00662A58"/>
    <w:rsid w:val="00662BE2"/>
    <w:rsid w:val="00663F69"/>
    <w:rsid w:val="0066450D"/>
    <w:rsid w:val="0066473B"/>
    <w:rsid w:val="006648B2"/>
    <w:rsid w:val="006648D0"/>
    <w:rsid w:val="006648F4"/>
    <w:rsid w:val="006659C2"/>
    <w:rsid w:val="00666167"/>
    <w:rsid w:val="006663E4"/>
    <w:rsid w:val="006669EC"/>
    <w:rsid w:val="006671FA"/>
    <w:rsid w:val="00667307"/>
    <w:rsid w:val="00667F01"/>
    <w:rsid w:val="00671BD7"/>
    <w:rsid w:val="0067222F"/>
    <w:rsid w:val="00672255"/>
    <w:rsid w:val="00672AFC"/>
    <w:rsid w:val="00674A2D"/>
    <w:rsid w:val="00674D40"/>
    <w:rsid w:val="00674F75"/>
    <w:rsid w:val="006759F6"/>
    <w:rsid w:val="00676800"/>
    <w:rsid w:val="0067757F"/>
    <w:rsid w:val="00677BF7"/>
    <w:rsid w:val="00677D8D"/>
    <w:rsid w:val="00677EED"/>
    <w:rsid w:val="00677F4F"/>
    <w:rsid w:val="00680CA8"/>
    <w:rsid w:val="00680D57"/>
    <w:rsid w:val="00680FF3"/>
    <w:rsid w:val="00681D21"/>
    <w:rsid w:val="0068245A"/>
    <w:rsid w:val="00683960"/>
    <w:rsid w:val="00683FA1"/>
    <w:rsid w:val="00684025"/>
    <w:rsid w:val="006847BD"/>
    <w:rsid w:val="006861DC"/>
    <w:rsid w:val="006865A9"/>
    <w:rsid w:val="00690E61"/>
    <w:rsid w:val="00691550"/>
    <w:rsid w:val="00691BB3"/>
    <w:rsid w:val="00691CC1"/>
    <w:rsid w:val="00691FE7"/>
    <w:rsid w:val="0069208F"/>
    <w:rsid w:val="00692703"/>
    <w:rsid w:val="00692D40"/>
    <w:rsid w:val="00692DEE"/>
    <w:rsid w:val="006930BA"/>
    <w:rsid w:val="00693230"/>
    <w:rsid w:val="00693AC5"/>
    <w:rsid w:val="00694035"/>
    <w:rsid w:val="006942E2"/>
    <w:rsid w:val="006949E6"/>
    <w:rsid w:val="00694B89"/>
    <w:rsid w:val="006951E5"/>
    <w:rsid w:val="006955EB"/>
    <w:rsid w:val="00696082"/>
    <w:rsid w:val="00696297"/>
    <w:rsid w:val="0069667A"/>
    <w:rsid w:val="00696C78"/>
    <w:rsid w:val="00697298"/>
    <w:rsid w:val="00697F56"/>
    <w:rsid w:val="006A01A4"/>
    <w:rsid w:val="006A096B"/>
    <w:rsid w:val="006A150F"/>
    <w:rsid w:val="006A15F3"/>
    <w:rsid w:val="006A16F9"/>
    <w:rsid w:val="006A18AE"/>
    <w:rsid w:val="006A207F"/>
    <w:rsid w:val="006A328E"/>
    <w:rsid w:val="006A3EA5"/>
    <w:rsid w:val="006A4056"/>
    <w:rsid w:val="006A48C2"/>
    <w:rsid w:val="006A5E7F"/>
    <w:rsid w:val="006A5F58"/>
    <w:rsid w:val="006A6A91"/>
    <w:rsid w:val="006B1758"/>
    <w:rsid w:val="006B191C"/>
    <w:rsid w:val="006B36CB"/>
    <w:rsid w:val="006B3A64"/>
    <w:rsid w:val="006B3C83"/>
    <w:rsid w:val="006B4012"/>
    <w:rsid w:val="006B4190"/>
    <w:rsid w:val="006B556C"/>
    <w:rsid w:val="006B576B"/>
    <w:rsid w:val="006B7050"/>
    <w:rsid w:val="006B77AA"/>
    <w:rsid w:val="006C0DCC"/>
    <w:rsid w:val="006C1DFA"/>
    <w:rsid w:val="006C1E0E"/>
    <w:rsid w:val="006C2080"/>
    <w:rsid w:val="006C23E8"/>
    <w:rsid w:val="006C2525"/>
    <w:rsid w:val="006C292C"/>
    <w:rsid w:val="006C3499"/>
    <w:rsid w:val="006C3C97"/>
    <w:rsid w:val="006C448F"/>
    <w:rsid w:val="006C4826"/>
    <w:rsid w:val="006C508E"/>
    <w:rsid w:val="006C53CE"/>
    <w:rsid w:val="006C565C"/>
    <w:rsid w:val="006C5A16"/>
    <w:rsid w:val="006C7C67"/>
    <w:rsid w:val="006D12E4"/>
    <w:rsid w:val="006D1F4D"/>
    <w:rsid w:val="006D2F95"/>
    <w:rsid w:val="006D5919"/>
    <w:rsid w:val="006D696D"/>
    <w:rsid w:val="006D7A29"/>
    <w:rsid w:val="006D7A7C"/>
    <w:rsid w:val="006E0059"/>
    <w:rsid w:val="006E00AC"/>
    <w:rsid w:val="006E0BA7"/>
    <w:rsid w:val="006E0E27"/>
    <w:rsid w:val="006E1C6F"/>
    <w:rsid w:val="006E1CA5"/>
    <w:rsid w:val="006E1CCA"/>
    <w:rsid w:val="006E1D37"/>
    <w:rsid w:val="006E2310"/>
    <w:rsid w:val="006E268C"/>
    <w:rsid w:val="006E39B6"/>
    <w:rsid w:val="006E436D"/>
    <w:rsid w:val="006E4B0F"/>
    <w:rsid w:val="006E66CB"/>
    <w:rsid w:val="006E743B"/>
    <w:rsid w:val="006F0125"/>
    <w:rsid w:val="006F05F3"/>
    <w:rsid w:val="006F06AC"/>
    <w:rsid w:val="006F1132"/>
    <w:rsid w:val="006F1ACE"/>
    <w:rsid w:val="006F329E"/>
    <w:rsid w:val="006F35A3"/>
    <w:rsid w:val="006F3E2C"/>
    <w:rsid w:val="006F4357"/>
    <w:rsid w:val="006F4BF8"/>
    <w:rsid w:val="006F6EAE"/>
    <w:rsid w:val="006F71BE"/>
    <w:rsid w:val="006F7A67"/>
    <w:rsid w:val="00701414"/>
    <w:rsid w:val="0070201C"/>
    <w:rsid w:val="0070214C"/>
    <w:rsid w:val="007021A4"/>
    <w:rsid w:val="00702231"/>
    <w:rsid w:val="00702785"/>
    <w:rsid w:val="007038F4"/>
    <w:rsid w:val="00703BD4"/>
    <w:rsid w:val="00704307"/>
    <w:rsid w:val="00704836"/>
    <w:rsid w:val="00705024"/>
    <w:rsid w:val="00705C1F"/>
    <w:rsid w:val="00706AD9"/>
    <w:rsid w:val="00711117"/>
    <w:rsid w:val="00711699"/>
    <w:rsid w:val="007125B5"/>
    <w:rsid w:val="00713CD6"/>
    <w:rsid w:val="00713E36"/>
    <w:rsid w:val="00713FFD"/>
    <w:rsid w:val="0071588B"/>
    <w:rsid w:val="00715915"/>
    <w:rsid w:val="00715E92"/>
    <w:rsid w:val="0071669E"/>
    <w:rsid w:val="00717658"/>
    <w:rsid w:val="00720232"/>
    <w:rsid w:val="00721A70"/>
    <w:rsid w:val="00721AB6"/>
    <w:rsid w:val="00723695"/>
    <w:rsid w:val="00724075"/>
    <w:rsid w:val="007242E6"/>
    <w:rsid w:val="00724DDB"/>
    <w:rsid w:val="007271C2"/>
    <w:rsid w:val="0073035B"/>
    <w:rsid w:val="0073060C"/>
    <w:rsid w:val="0073171C"/>
    <w:rsid w:val="00731792"/>
    <w:rsid w:val="0073214B"/>
    <w:rsid w:val="0073237E"/>
    <w:rsid w:val="00732A52"/>
    <w:rsid w:val="00732AC2"/>
    <w:rsid w:val="0073335F"/>
    <w:rsid w:val="007337A0"/>
    <w:rsid w:val="00733D00"/>
    <w:rsid w:val="007346B5"/>
    <w:rsid w:val="00736CC7"/>
    <w:rsid w:val="0073748C"/>
    <w:rsid w:val="00737C2B"/>
    <w:rsid w:val="00740660"/>
    <w:rsid w:val="00740926"/>
    <w:rsid w:val="00740977"/>
    <w:rsid w:val="00740B6A"/>
    <w:rsid w:val="0074247A"/>
    <w:rsid w:val="007424B8"/>
    <w:rsid w:val="007426A5"/>
    <w:rsid w:val="00742B32"/>
    <w:rsid w:val="007439FA"/>
    <w:rsid w:val="00743DD4"/>
    <w:rsid w:val="00744A08"/>
    <w:rsid w:val="0074513A"/>
    <w:rsid w:val="0074552D"/>
    <w:rsid w:val="00745AB0"/>
    <w:rsid w:val="00745C91"/>
    <w:rsid w:val="00745FDA"/>
    <w:rsid w:val="00747A47"/>
    <w:rsid w:val="00747B07"/>
    <w:rsid w:val="00747FB6"/>
    <w:rsid w:val="00751664"/>
    <w:rsid w:val="00752119"/>
    <w:rsid w:val="0075250C"/>
    <w:rsid w:val="007528E1"/>
    <w:rsid w:val="00752999"/>
    <w:rsid w:val="00752F20"/>
    <w:rsid w:val="00753896"/>
    <w:rsid w:val="00754005"/>
    <w:rsid w:val="0075457C"/>
    <w:rsid w:val="00755627"/>
    <w:rsid w:val="0075569C"/>
    <w:rsid w:val="007557F2"/>
    <w:rsid w:val="00755861"/>
    <w:rsid w:val="007560BB"/>
    <w:rsid w:val="007562D7"/>
    <w:rsid w:val="00757ADC"/>
    <w:rsid w:val="007605DA"/>
    <w:rsid w:val="00760EF1"/>
    <w:rsid w:val="00763170"/>
    <w:rsid w:val="00763792"/>
    <w:rsid w:val="00763DD6"/>
    <w:rsid w:val="00764253"/>
    <w:rsid w:val="00765880"/>
    <w:rsid w:val="00765A51"/>
    <w:rsid w:val="00765B09"/>
    <w:rsid w:val="00765C65"/>
    <w:rsid w:val="007661BF"/>
    <w:rsid w:val="0076682E"/>
    <w:rsid w:val="00766D9A"/>
    <w:rsid w:val="00767B0A"/>
    <w:rsid w:val="00767C18"/>
    <w:rsid w:val="00770168"/>
    <w:rsid w:val="00770237"/>
    <w:rsid w:val="00771157"/>
    <w:rsid w:val="0077216E"/>
    <w:rsid w:val="00772AE7"/>
    <w:rsid w:val="0077402A"/>
    <w:rsid w:val="00776186"/>
    <w:rsid w:val="00776C1C"/>
    <w:rsid w:val="00776CDD"/>
    <w:rsid w:val="00777F69"/>
    <w:rsid w:val="00777FD0"/>
    <w:rsid w:val="00780BCB"/>
    <w:rsid w:val="00781E6B"/>
    <w:rsid w:val="007824E1"/>
    <w:rsid w:val="00783313"/>
    <w:rsid w:val="00783BB8"/>
    <w:rsid w:val="00783D0E"/>
    <w:rsid w:val="00784105"/>
    <w:rsid w:val="007849F6"/>
    <w:rsid w:val="00785681"/>
    <w:rsid w:val="007859BD"/>
    <w:rsid w:val="00785BA5"/>
    <w:rsid w:val="00785BDF"/>
    <w:rsid w:val="007863FD"/>
    <w:rsid w:val="00786A90"/>
    <w:rsid w:val="0078719C"/>
    <w:rsid w:val="00787D04"/>
    <w:rsid w:val="007904D7"/>
    <w:rsid w:val="007908F7"/>
    <w:rsid w:val="00790FDB"/>
    <w:rsid w:val="00791C1E"/>
    <w:rsid w:val="00792425"/>
    <w:rsid w:val="00792CE2"/>
    <w:rsid w:val="0079396F"/>
    <w:rsid w:val="00793B23"/>
    <w:rsid w:val="00794015"/>
    <w:rsid w:val="007949DD"/>
    <w:rsid w:val="00794F29"/>
    <w:rsid w:val="0079619F"/>
    <w:rsid w:val="00796797"/>
    <w:rsid w:val="00797083"/>
    <w:rsid w:val="00797303"/>
    <w:rsid w:val="007A09C8"/>
    <w:rsid w:val="007A09DB"/>
    <w:rsid w:val="007A0FCC"/>
    <w:rsid w:val="007A1536"/>
    <w:rsid w:val="007A1B1C"/>
    <w:rsid w:val="007A2A80"/>
    <w:rsid w:val="007A4436"/>
    <w:rsid w:val="007A46A7"/>
    <w:rsid w:val="007A4C1F"/>
    <w:rsid w:val="007A535B"/>
    <w:rsid w:val="007A5984"/>
    <w:rsid w:val="007A5FA4"/>
    <w:rsid w:val="007A67FA"/>
    <w:rsid w:val="007A687A"/>
    <w:rsid w:val="007A68B4"/>
    <w:rsid w:val="007A6E7F"/>
    <w:rsid w:val="007A7D35"/>
    <w:rsid w:val="007A7DEC"/>
    <w:rsid w:val="007B06BC"/>
    <w:rsid w:val="007B0A05"/>
    <w:rsid w:val="007B0A7A"/>
    <w:rsid w:val="007B186E"/>
    <w:rsid w:val="007B2C9C"/>
    <w:rsid w:val="007B2E5C"/>
    <w:rsid w:val="007B2FCA"/>
    <w:rsid w:val="007B3128"/>
    <w:rsid w:val="007B329B"/>
    <w:rsid w:val="007B3749"/>
    <w:rsid w:val="007B4A9A"/>
    <w:rsid w:val="007B4FA6"/>
    <w:rsid w:val="007B5038"/>
    <w:rsid w:val="007B53ED"/>
    <w:rsid w:val="007B649E"/>
    <w:rsid w:val="007B758C"/>
    <w:rsid w:val="007B7596"/>
    <w:rsid w:val="007C13A6"/>
    <w:rsid w:val="007C20CB"/>
    <w:rsid w:val="007C20D7"/>
    <w:rsid w:val="007C26CB"/>
    <w:rsid w:val="007C2708"/>
    <w:rsid w:val="007C28FE"/>
    <w:rsid w:val="007C4CEA"/>
    <w:rsid w:val="007C545A"/>
    <w:rsid w:val="007C593D"/>
    <w:rsid w:val="007C6054"/>
    <w:rsid w:val="007C67B8"/>
    <w:rsid w:val="007C6976"/>
    <w:rsid w:val="007C6E57"/>
    <w:rsid w:val="007D0B87"/>
    <w:rsid w:val="007D0B9B"/>
    <w:rsid w:val="007D1841"/>
    <w:rsid w:val="007D1901"/>
    <w:rsid w:val="007D1A93"/>
    <w:rsid w:val="007D1B5C"/>
    <w:rsid w:val="007D2980"/>
    <w:rsid w:val="007D2FF7"/>
    <w:rsid w:val="007D3718"/>
    <w:rsid w:val="007D3809"/>
    <w:rsid w:val="007D3BD4"/>
    <w:rsid w:val="007D3DB5"/>
    <w:rsid w:val="007D4B5C"/>
    <w:rsid w:val="007D4F7A"/>
    <w:rsid w:val="007D5985"/>
    <w:rsid w:val="007D59AB"/>
    <w:rsid w:val="007D5AC0"/>
    <w:rsid w:val="007D6A4B"/>
    <w:rsid w:val="007D70CC"/>
    <w:rsid w:val="007E0308"/>
    <w:rsid w:val="007E08A3"/>
    <w:rsid w:val="007E0DD7"/>
    <w:rsid w:val="007E162E"/>
    <w:rsid w:val="007E1A74"/>
    <w:rsid w:val="007E1BED"/>
    <w:rsid w:val="007E20CC"/>
    <w:rsid w:val="007E2520"/>
    <w:rsid w:val="007E2CFD"/>
    <w:rsid w:val="007E2EAC"/>
    <w:rsid w:val="007E2EBE"/>
    <w:rsid w:val="007E4207"/>
    <w:rsid w:val="007E5BEB"/>
    <w:rsid w:val="007E5C7A"/>
    <w:rsid w:val="007E6F68"/>
    <w:rsid w:val="007E749D"/>
    <w:rsid w:val="007E7931"/>
    <w:rsid w:val="007F0726"/>
    <w:rsid w:val="007F07BC"/>
    <w:rsid w:val="007F1457"/>
    <w:rsid w:val="007F1A1B"/>
    <w:rsid w:val="007F2329"/>
    <w:rsid w:val="007F2BC1"/>
    <w:rsid w:val="007F3FB0"/>
    <w:rsid w:val="007F482F"/>
    <w:rsid w:val="007F4929"/>
    <w:rsid w:val="007F4A3A"/>
    <w:rsid w:val="007F4D76"/>
    <w:rsid w:val="007F56E1"/>
    <w:rsid w:val="007F58AE"/>
    <w:rsid w:val="007F6E96"/>
    <w:rsid w:val="007F74A5"/>
    <w:rsid w:val="008012C0"/>
    <w:rsid w:val="008016FD"/>
    <w:rsid w:val="0080177C"/>
    <w:rsid w:val="008021C7"/>
    <w:rsid w:val="0080276A"/>
    <w:rsid w:val="00803AF9"/>
    <w:rsid w:val="00804946"/>
    <w:rsid w:val="00805836"/>
    <w:rsid w:val="00805954"/>
    <w:rsid w:val="00805A81"/>
    <w:rsid w:val="00805E5D"/>
    <w:rsid w:val="008074DA"/>
    <w:rsid w:val="0080781B"/>
    <w:rsid w:val="0081046D"/>
    <w:rsid w:val="00810E05"/>
    <w:rsid w:val="008117C2"/>
    <w:rsid w:val="008118C9"/>
    <w:rsid w:val="00811EFB"/>
    <w:rsid w:val="00812030"/>
    <w:rsid w:val="00812FF4"/>
    <w:rsid w:val="00813B58"/>
    <w:rsid w:val="00813ED6"/>
    <w:rsid w:val="008142BC"/>
    <w:rsid w:val="008153E3"/>
    <w:rsid w:val="00815E19"/>
    <w:rsid w:val="0081710D"/>
    <w:rsid w:val="00817276"/>
    <w:rsid w:val="00817295"/>
    <w:rsid w:val="0081734C"/>
    <w:rsid w:val="0082038E"/>
    <w:rsid w:val="00820E32"/>
    <w:rsid w:val="0082102F"/>
    <w:rsid w:val="0082252A"/>
    <w:rsid w:val="00822D6D"/>
    <w:rsid w:val="0082391A"/>
    <w:rsid w:val="00823AC3"/>
    <w:rsid w:val="00824B59"/>
    <w:rsid w:val="00824CA1"/>
    <w:rsid w:val="008257F8"/>
    <w:rsid w:val="00826566"/>
    <w:rsid w:val="008273F4"/>
    <w:rsid w:val="00827832"/>
    <w:rsid w:val="00830C90"/>
    <w:rsid w:val="0083179B"/>
    <w:rsid w:val="00831892"/>
    <w:rsid w:val="0083205C"/>
    <w:rsid w:val="0083238B"/>
    <w:rsid w:val="008324F3"/>
    <w:rsid w:val="00832734"/>
    <w:rsid w:val="00832E82"/>
    <w:rsid w:val="00832EE8"/>
    <w:rsid w:val="00833402"/>
    <w:rsid w:val="008344C9"/>
    <w:rsid w:val="0083520E"/>
    <w:rsid w:val="008356D5"/>
    <w:rsid w:val="00835ACA"/>
    <w:rsid w:val="008367B0"/>
    <w:rsid w:val="008372F2"/>
    <w:rsid w:val="00837846"/>
    <w:rsid w:val="00840314"/>
    <w:rsid w:val="0084054A"/>
    <w:rsid w:val="008416BB"/>
    <w:rsid w:val="008418FB"/>
    <w:rsid w:val="00841F70"/>
    <w:rsid w:val="00842E76"/>
    <w:rsid w:val="008431FE"/>
    <w:rsid w:val="0084379B"/>
    <w:rsid w:val="00844D68"/>
    <w:rsid w:val="0084598A"/>
    <w:rsid w:val="00846615"/>
    <w:rsid w:val="00846A3A"/>
    <w:rsid w:val="00846A9D"/>
    <w:rsid w:val="00846D4A"/>
    <w:rsid w:val="00846F2C"/>
    <w:rsid w:val="008470E3"/>
    <w:rsid w:val="008478AD"/>
    <w:rsid w:val="008479CE"/>
    <w:rsid w:val="00847ABA"/>
    <w:rsid w:val="00847C67"/>
    <w:rsid w:val="00847CBD"/>
    <w:rsid w:val="0085089D"/>
    <w:rsid w:val="008508C3"/>
    <w:rsid w:val="00850C42"/>
    <w:rsid w:val="00850EA0"/>
    <w:rsid w:val="00851190"/>
    <w:rsid w:val="008511F4"/>
    <w:rsid w:val="0085152F"/>
    <w:rsid w:val="00851F77"/>
    <w:rsid w:val="008521F9"/>
    <w:rsid w:val="008528B6"/>
    <w:rsid w:val="00854A5D"/>
    <w:rsid w:val="00854B10"/>
    <w:rsid w:val="00855148"/>
    <w:rsid w:val="00855209"/>
    <w:rsid w:val="00856E42"/>
    <w:rsid w:val="00857002"/>
    <w:rsid w:val="0085764D"/>
    <w:rsid w:val="008578CA"/>
    <w:rsid w:val="00860175"/>
    <w:rsid w:val="008603B5"/>
    <w:rsid w:val="00860611"/>
    <w:rsid w:val="0086210B"/>
    <w:rsid w:val="008622A3"/>
    <w:rsid w:val="0086233C"/>
    <w:rsid w:val="00862919"/>
    <w:rsid w:val="00862FE1"/>
    <w:rsid w:val="0086361D"/>
    <w:rsid w:val="00864729"/>
    <w:rsid w:val="0086538B"/>
    <w:rsid w:val="0086574D"/>
    <w:rsid w:val="00865ECA"/>
    <w:rsid w:val="008660E4"/>
    <w:rsid w:val="00866C06"/>
    <w:rsid w:val="008675E8"/>
    <w:rsid w:val="008677B3"/>
    <w:rsid w:val="00870BB2"/>
    <w:rsid w:val="00870BF4"/>
    <w:rsid w:val="00870D8D"/>
    <w:rsid w:val="00871FA9"/>
    <w:rsid w:val="00872B9B"/>
    <w:rsid w:val="00873370"/>
    <w:rsid w:val="00873D0A"/>
    <w:rsid w:val="0087403F"/>
    <w:rsid w:val="00874259"/>
    <w:rsid w:val="008749A3"/>
    <w:rsid w:val="00875D7B"/>
    <w:rsid w:val="008768BE"/>
    <w:rsid w:val="00876B46"/>
    <w:rsid w:val="00877AC6"/>
    <w:rsid w:val="0088011C"/>
    <w:rsid w:val="00880B96"/>
    <w:rsid w:val="008812CC"/>
    <w:rsid w:val="00881431"/>
    <w:rsid w:val="008815BD"/>
    <w:rsid w:val="00881653"/>
    <w:rsid w:val="00883087"/>
    <w:rsid w:val="0088327F"/>
    <w:rsid w:val="00883611"/>
    <w:rsid w:val="00884B98"/>
    <w:rsid w:val="0088517F"/>
    <w:rsid w:val="00885565"/>
    <w:rsid w:val="00885D80"/>
    <w:rsid w:val="008860F0"/>
    <w:rsid w:val="00887A84"/>
    <w:rsid w:val="008902E5"/>
    <w:rsid w:val="00891211"/>
    <w:rsid w:val="00891E67"/>
    <w:rsid w:val="008923EA"/>
    <w:rsid w:val="00892678"/>
    <w:rsid w:val="0089318C"/>
    <w:rsid w:val="00893732"/>
    <w:rsid w:val="00893E22"/>
    <w:rsid w:val="008941CA"/>
    <w:rsid w:val="00894BEC"/>
    <w:rsid w:val="00894E4C"/>
    <w:rsid w:val="00895E0A"/>
    <w:rsid w:val="008963F2"/>
    <w:rsid w:val="00896719"/>
    <w:rsid w:val="00896B23"/>
    <w:rsid w:val="00897596"/>
    <w:rsid w:val="00897C94"/>
    <w:rsid w:val="008A0821"/>
    <w:rsid w:val="008A2324"/>
    <w:rsid w:val="008A2495"/>
    <w:rsid w:val="008A37B0"/>
    <w:rsid w:val="008A40E0"/>
    <w:rsid w:val="008A5E69"/>
    <w:rsid w:val="008A749E"/>
    <w:rsid w:val="008A779E"/>
    <w:rsid w:val="008A798D"/>
    <w:rsid w:val="008B0A57"/>
    <w:rsid w:val="008B1000"/>
    <w:rsid w:val="008B2F51"/>
    <w:rsid w:val="008B3056"/>
    <w:rsid w:val="008B3B2B"/>
    <w:rsid w:val="008B4324"/>
    <w:rsid w:val="008B4363"/>
    <w:rsid w:val="008B47B1"/>
    <w:rsid w:val="008B47CC"/>
    <w:rsid w:val="008B4C7A"/>
    <w:rsid w:val="008B4D72"/>
    <w:rsid w:val="008B5251"/>
    <w:rsid w:val="008B5297"/>
    <w:rsid w:val="008B60EA"/>
    <w:rsid w:val="008B6398"/>
    <w:rsid w:val="008B64D2"/>
    <w:rsid w:val="008B6F12"/>
    <w:rsid w:val="008C14CC"/>
    <w:rsid w:val="008C1676"/>
    <w:rsid w:val="008C17DF"/>
    <w:rsid w:val="008C1DE0"/>
    <w:rsid w:val="008C246B"/>
    <w:rsid w:val="008C2C12"/>
    <w:rsid w:val="008C35F4"/>
    <w:rsid w:val="008C3F5C"/>
    <w:rsid w:val="008C4CD2"/>
    <w:rsid w:val="008C54B0"/>
    <w:rsid w:val="008C57BE"/>
    <w:rsid w:val="008C6443"/>
    <w:rsid w:val="008C6EBC"/>
    <w:rsid w:val="008C6EE0"/>
    <w:rsid w:val="008C7141"/>
    <w:rsid w:val="008C717C"/>
    <w:rsid w:val="008D1707"/>
    <w:rsid w:val="008D2204"/>
    <w:rsid w:val="008D392F"/>
    <w:rsid w:val="008D3E27"/>
    <w:rsid w:val="008D42C1"/>
    <w:rsid w:val="008D4BB6"/>
    <w:rsid w:val="008D4F5F"/>
    <w:rsid w:val="008D5849"/>
    <w:rsid w:val="008D5BD7"/>
    <w:rsid w:val="008D63C9"/>
    <w:rsid w:val="008D6BC4"/>
    <w:rsid w:val="008D6BE6"/>
    <w:rsid w:val="008D6CF5"/>
    <w:rsid w:val="008E156A"/>
    <w:rsid w:val="008E1E89"/>
    <w:rsid w:val="008E30DC"/>
    <w:rsid w:val="008E3F18"/>
    <w:rsid w:val="008E43F8"/>
    <w:rsid w:val="008E4617"/>
    <w:rsid w:val="008E463F"/>
    <w:rsid w:val="008E5BE6"/>
    <w:rsid w:val="008E627A"/>
    <w:rsid w:val="008E67C4"/>
    <w:rsid w:val="008E6C11"/>
    <w:rsid w:val="008E6C8D"/>
    <w:rsid w:val="008E7259"/>
    <w:rsid w:val="008E79DE"/>
    <w:rsid w:val="008E79F9"/>
    <w:rsid w:val="008E7C4E"/>
    <w:rsid w:val="008F033F"/>
    <w:rsid w:val="008F0DC6"/>
    <w:rsid w:val="008F0E82"/>
    <w:rsid w:val="008F2DE3"/>
    <w:rsid w:val="008F3346"/>
    <w:rsid w:val="008F391A"/>
    <w:rsid w:val="008F3BBA"/>
    <w:rsid w:val="008F3F4F"/>
    <w:rsid w:val="008F52CC"/>
    <w:rsid w:val="008F586D"/>
    <w:rsid w:val="008F5F24"/>
    <w:rsid w:val="008F631A"/>
    <w:rsid w:val="009008EC"/>
    <w:rsid w:val="00900B24"/>
    <w:rsid w:val="0090118B"/>
    <w:rsid w:val="00901FB8"/>
    <w:rsid w:val="00903D07"/>
    <w:rsid w:val="00903D5C"/>
    <w:rsid w:val="009042C4"/>
    <w:rsid w:val="009045EC"/>
    <w:rsid w:val="00905683"/>
    <w:rsid w:val="00905CBD"/>
    <w:rsid w:val="00907FCA"/>
    <w:rsid w:val="009112AB"/>
    <w:rsid w:val="00911746"/>
    <w:rsid w:val="00911DB3"/>
    <w:rsid w:val="00911E50"/>
    <w:rsid w:val="00912224"/>
    <w:rsid w:val="009123BD"/>
    <w:rsid w:val="0091251F"/>
    <w:rsid w:val="00913BB4"/>
    <w:rsid w:val="00914210"/>
    <w:rsid w:val="00915220"/>
    <w:rsid w:val="00915F9E"/>
    <w:rsid w:val="00916038"/>
    <w:rsid w:val="00916110"/>
    <w:rsid w:val="009163A7"/>
    <w:rsid w:val="0091701C"/>
    <w:rsid w:val="009170AD"/>
    <w:rsid w:val="00917C64"/>
    <w:rsid w:val="00921748"/>
    <w:rsid w:val="0092188C"/>
    <w:rsid w:val="00922CA7"/>
    <w:rsid w:val="0092413C"/>
    <w:rsid w:val="00924942"/>
    <w:rsid w:val="009258D9"/>
    <w:rsid w:val="00925CCE"/>
    <w:rsid w:val="00926797"/>
    <w:rsid w:val="00926C18"/>
    <w:rsid w:val="009273B2"/>
    <w:rsid w:val="00927B82"/>
    <w:rsid w:val="009307E9"/>
    <w:rsid w:val="00930B62"/>
    <w:rsid w:val="00931A4C"/>
    <w:rsid w:val="00932437"/>
    <w:rsid w:val="0093289A"/>
    <w:rsid w:val="009332EF"/>
    <w:rsid w:val="00934FC7"/>
    <w:rsid w:val="00935174"/>
    <w:rsid w:val="009354E5"/>
    <w:rsid w:val="00935A73"/>
    <w:rsid w:val="00935E64"/>
    <w:rsid w:val="00936188"/>
    <w:rsid w:val="00936361"/>
    <w:rsid w:val="009363F2"/>
    <w:rsid w:val="0093655B"/>
    <w:rsid w:val="0093717A"/>
    <w:rsid w:val="0093798C"/>
    <w:rsid w:val="0094065A"/>
    <w:rsid w:val="00941172"/>
    <w:rsid w:val="00943F68"/>
    <w:rsid w:val="009442A3"/>
    <w:rsid w:val="00944ACD"/>
    <w:rsid w:val="00944E28"/>
    <w:rsid w:val="00945045"/>
    <w:rsid w:val="00945A66"/>
    <w:rsid w:val="00946A0C"/>
    <w:rsid w:val="00946B3C"/>
    <w:rsid w:val="00946F8F"/>
    <w:rsid w:val="00947EDE"/>
    <w:rsid w:val="0095168E"/>
    <w:rsid w:val="009524AE"/>
    <w:rsid w:val="00952AEA"/>
    <w:rsid w:val="00954C18"/>
    <w:rsid w:val="00955978"/>
    <w:rsid w:val="00955D3C"/>
    <w:rsid w:val="00956881"/>
    <w:rsid w:val="00956E68"/>
    <w:rsid w:val="00957A80"/>
    <w:rsid w:val="00957D97"/>
    <w:rsid w:val="00960F18"/>
    <w:rsid w:val="0096122B"/>
    <w:rsid w:val="00961457"/>
    <w:rsid w:val="00961795"/>
    <w:rsid w:val="00961A1C"/>
    <w:rsid w:val="00963130"/>
    <w:rsid w:val="009635ED"/>
    <w:rsid w:val="00963C19"/>
    <w:rsid w:val="009646E7"/>
    <w:rsid w:val="0096472B"/>
    <w:rsid w:val="00964A5A"/>
    <w:rsid w:val="00964AE3"/>
    <w:rsid w:val="0096526A"/>
    <w:rsid w:val="009654F0"/>
    <w:rsid w:val="0096590C"/>
    <w:rsid w:val="00965D84"/>
    <w:rsid w:val="00966162"/>
    <w:rsid w:val="00966FAB"/>
    <w:rsid w:val="00967342"/>
    <w:rsid w:val="009679F1"/>
    <w:rsid w:val="0097095E"/>
    <w:rsid w:val="00970CD8"/>
    <w:rsid w:val="0097117E"/>
    <w:rsid w:val="00971E62"/>
    <w:rsid w:val="00972204"/>
    <w:rsid w:val="009733FA"/>
    <w:rsid w:val="00973692"/>
    <w:rsid w:val="00973695"/>
    <w:rsid w:val="00973E72"/>
    <w:rsid w:val="009743F7"/>
    <w:rsid w:val="009746E3"/>
    <w:rsid w:val="0097496A"/>
    <w:rsid w:val="009757C1"/>
    <w:rsid w:val="009764EA"/>
    <w:rsid w:val="009768EE"/>
    <w:rsid w:val="009770B4"/>
    <w:rsid w:val="00977871"/>
    <w:rsid w:val="00977B5D"/>
    <w:rsid w:val="009804D6"/>
    <w:rsid w:val="009809D3"/>
    <w:rsid w:val="0098105E"/>
    <w:rsid w:val="009819F7"/>
    <w:rsid w:val="009824FE"/>
    <w:rsid w:val="009829F8"/>
    <w:rsid w:val="00982A22"/>
    <w:rsid w:val="00982BE9"/>
    <w:rsid w:val="00983718"/>
    <w:rsid w:val="00985583"/>
    <w:rsid w:val="00985F5E"/>
    <w:rsid w:val="00985FB6"/>
    <w:rsid w:val="009861B5"/>
    <w:rsid w:val="00986448"/>
    <w:rsid w:val="00987242"/>
    <w:rsid w:val="009873FC"/>
    <w:rsid w:val="0098764F"/>
    <w:rsid w:val="00987FBB"/>
    <w:rsid w:val="0099036D"/>
    <w:rsid w:val="00990B67"/>
    <w:rsid w:val="009913E2"/>
    <w:rsid w:val="00991DDD"/>
    <w:rsid w:val="00993D0D"/>
    <w:rsid w:val="00994A7C"/>
    <w:rsid w:val="00994DC8"/>
    <w:rsid w:val="0099535D"/>
    <w:rsid w:val="009964AE"/>
    <w:rsid w:val="00997516"/>
    <w:rsid w:val="00997F9D"/>
    <w:rsid w:val="009A04A9"/>
    <w:rsid w:val="009A19BA"/>
    <w:rsid w:val="009A237A"/>
    <w:rsid w:val="009A2686"/>
    <w:rsid w:val="009A2DBB"/>
    <w:rsid w:val="009A38AB"/>
    <w:rsid w:val="009A3A37"/>
    <w:rsid w:val="009A3B81"/>
    <w:rsid w:val="009A3CFB"/>
    <w:rsid w:val="009A4B41"/>
    <w:rsid w:val="009A4B5C"/>
    <w:rsid w:val="009A5124"/>
    <w:rsid w:val="009A524F"/>
    <w:rsid w:val="009A58D1"/>
    <w:rsid w:val="009A5FEB"/>
    <w:rsid w:val="009A6B33"/>
    <w:rsid w:val="009A7045"/>
    <w:rsid w:val="009B00C8"/>
    <w:rsid w:val="009B02B5"/>
    <w:rsid w:val="009B0699"/>
    <w:rsid w:val="009B0A60"/>
    <w:rsid w:val="009B1EE8"/>
    <w:rsid w:val="009B27C2"/>
    <w:rsid w:val="009B306B"/>
    <w:rsid w:val="009B3630"/>
    <w:rsid w:val="009B401F"/>
    <w:rsid w:val="009B4262"/>
    <w:rsid w:val="009B4F02"/>
    <w:rsid w:val="009B53EA"/>
    <w:rsid w:val="009B552D"/>
    <w:rsid w:val="009B5CC7"/>
    <w:rsid w:val="009B61D8"/>
    <w:rsid w:val="009B68CD"/>
    <w:rsid w:val="009B6D6F"/>
    <w:rsid w:val="009B761B"/>
    <w:rsid w:val="009C02E6"/>
    <w:rsid w:val="009C0D67"/>
    <w:rsid w:val="009C1395"/>
    <w:rsid w:val="009C16BF"/>
    <w:rsid w:val="009C170C"/>
    <w:rsid w:val="009C1A97"/>
    <w:rsid w:val="009C2EEE"/>
    <w:rsid w:val="009C4033"/>
    <w:rsid w:val="009C4078"/>
    <w:rsid w:val="009C40C8"/>
    <w:rsid w:val="009C423E"/>
    <w:rsid w:val="009C47CD"/>
    <w:rsid w:val="009C4D10"/>
    <w:rsid w:val="009C5E6F"/>
    <w:rsid w:val="009C640A"/>
    <w:rsid w:val="009C6AD0"/>
    <w:rsid w:val="009C6E65"/>
    <w:rsid w:val="009C789A"/>
    <w:rsid w:val="009D0343"/>
    <w:rsid w:val="009D08C8"/>
    <w:rsid w:val="009D09B0"/>
    <w:rsid w:val="009D0FC2"/>
    <w:rsid w:val="009D1534"/>
    <w:rsid w:val="009D1B51"/>
    <w:rsid w:val="009D2A41"/>
    <w:rsid w:val="009D2E87"/>
    <w:rsid w:val="009D35A6"/>
    <w:rsid w:val="009D3877"/>
    <w:rsid w:val="009D3F43"/>
    <w:rsid w:val="009D494A"/>
    <w:rsid w:val="009D51EB"/>
    <w:rsid w:val="009D5367"/>
    <w:rsid w:val="009D63C6"/>
    <w:rsid w:val="009D6F9B"/>
    <w:rsid w:val="009D709B"/>
    <w:rsid w:val="009D7ABD"/>
    <w:rsid w:val="009E0D0C"/>
    <w:rsid w:val="009E0E30"/>
    <w:rsid w:val="009E1B20"/>
    <w:rsid w:val="009E27EF"/>
    <w:rsid w:val="009E4309"/>
    <w:rsid w:val="009E441F"/>
    <w:rsid w:val="009E5282"/>
    <w:rsid w:val="009E5D39"/>
    <w:rsid w:val="009E62F7"/>
    <w:rsid w:val="009E70FC"/>
    <w:rsid w:val="009E7528"/>
    <w:rsid w:val="009F12B1"/>
    <w:rsid w:val="009F23CB"/>
    <w:rsid w:val="009F2455"/>
    <w:rsid w:val="009F24AB"/>
    <w:rsid w:val="009F2D71"/>
    <w:rsid w:val="009F3D11"/>
    <w:rsid w:val="009F493F"/>
    <w:rsid w:val="009F4A00"/>
    <w:rsid w:val="009F4C3C"/>
    <w:rsid w:val="009F550C"/>
    <w:rsid w:val="009F5A31"/>
    <w:rsid w:val="009F665C"/>
    <w:rsid w:val="009F737E"/>
    <w:rsid w:val="009F77A0"/>
    <w:rsid w:val="009F7C79"/>
    <w:rsid w:val="00A006BB"/>
    <w:rsid w:val="00A01539"/>
    <w:rsid w:val="00A0222A"/>
    <w:rsid w:val="00A03744"/>
    <w:rsid w:val="00A03859"/>
    <w:rsid w:val="00A04E80"/>
    <w:rsid w:val="00A05407"/>
    <w:rsid w:val="00A06B02"/>
    <w:rsid w:val="00A0759A"/>
    <w:rsid w:val="00A07AB0"/>
    <w:rsid w:val="00A10765"/>
    <w:rsid w:val="00A1094A"/>
    <w:rsid w:val="00A10C54"/>
    <w:rsid w:val="00A11C11"/>
    <w:rsid w:val="00A12305"/>
    <w:rsid w:val="00A12BB9"/>
    <w:rsid w:val="00A130B9"/>
    <w:rsid w:val="00A132B6"/>
    <w:rsid w:val="00A13418"/>
    <w:rsid w:val="00A13739"/>
    <w:rsid w:val="00A1413F"/>
    <w:rsid w:val="00A148AF"/>
    <w:rsid w:val="00A172A1"/>
    <w:rsid w:val="00A172C7"/>
    <w:rsid w:val="00A17A00"/>
    <w:rsid w:val="00A17FC9"/>
    <w:rsid w:val="00A202BD"/>
    <w:rsid w:val="00A2144B"/>
    <w:rsid w:val="00A218D7"/>
    <w:rsid w:val="00A21E8D"/>
    <w:rsid w:val="00A22F15"/>
    <w:rsid w:val="00A22FF0"/>
    <w:rsid w:val="00A23715"/>
    <w:rsid w:val="00A23C64"/>
    <w:rsid w:val="00A24362"/>
    <w:rsid w:val="00A24A8A"/>
    <w:rsid w:val="00A25F4C"/>
    <w:rsid w:val="00A2689A"/>
    <w:rsid w:val="00A27F8B"/>
    <w:rsid w:val="00A305DD"/>
    <w:rsid w:val="00A319C8"/>
    <w:rsid w:val="00A31ED9"/>
    <w:rsid w:val="00A3205E"/>
    <w:rsid w:val="00A322E4"/>
    <w:rsid w:val="00A32388"/>
    <w:rsid w:val="00A324B4"/>
    <w:rsid w:val="00A329E8"/>
    <w:rsid w:val="00A32AE0"/>
    <w:rsid w:val="00A337C7"/>
    <w:rsid w:val="00A33D9E"/>
    <w:rsid w:val="00A33E00"/>
    <w:rsid w:val="00A35F3B"/>
    <w:rsid w:val="00A3667E"/>
    <w:rsid w:val="00A36F4A"/>
    <w:rsid w:val="00A370AC"/>
    <w:rsid w:val="00A370DB"/>
    <w:rsid w:val="00A4116C"/>
    <w:rsid w:val="00A41CE6"/>
    <w:rsid w:val="00A42453"/>
    <w:rsid w:val="00A42FD3"/>
    <w:rsid w:val="00A4306B"/>
    <w:rsid w:val="00A43178"/>
    <w:rsid w:val="00A4396A"/>
    <w:rsid w:val="00A44771"/>
    <w:rsid w:val="00A455E4"/>
    <w:rsid w:val="00A46A84"/>
    <w:rsid w:val="00A46E5F"/>
    <w:rsid w:val="00A46F2A"/>
    <w:rsid w:val="00A510AE"/>
    <w:rsid w:val="00A514C2"/>
    <w:rsid w:val="00A529FC"/>
    <w:rsid w:val="00A52C77"/>
    <w:rsid w:val="00A52D05"/>
    <w:rsid w:val="00A52ED9"/>
    <w:rsid w:val="00A53665"/>
    <w:rsid w:val="00A53FC8"/>
    <w:rsid w:val="00A5413D"/>
    <w:rsid w:val="00A5493F"/>
    <w:rsid w:val="00A564C0"/>
    <w:rsid w:val="00A5701E"/>
    <w:rsid w:val="00A57228"/>
    <w:rsid w:val="00A575B9"/>
    <w:rsid w:val="00A57C40"/>
    <w:rsid w:val="00A57F47"/>
    <w:rsid w:val="00A603FA"/>
    <w:rsid w:val="00A605F4"/>
    <w:rsid w:val="00A60985"/>
    <w:rsid w:val="00A61257"/>
    <w:rsid w:val="00A61810"/>
    <w:rsid w:val="00A62C30"/>
    <w:rsid w:val="00A63F49"/>
    <w:rsid w:val="00A646AB"/>
    <w:rsid w:val="00A647B4"/>
    <w:rsid w:val="00A6520A"/>
    <w:rsid w:val="00A6526D"/>
    <w:rsid w:val="00A6539F"/>
    <w:rsid w:val="00A653B9"/>
    <w:rsid w:val="00A65916"/>
    <w:rsid w:val="00A65DB6"/>
    <w:rsid w:val="00A661EA"/>
    <w:rsid w:val="00A66427"/>
    <w:rsid w:val="00A66440"/>
    <w:rsid w:val="00A6652D"/>
    <w:rsid w:val="00A6696A"/>
    <w:rsid w:val="00A67514"/>
    <w:rsid w:val="00A676BA"/>
    <w:rsid w:val="00A67D39"/>
    <w:rsid w:val="00A704D0"/>
    <w:rsid w:val="00A706CD"/>
    <w:rsid w:val="00A70B29"/>
    <w:rsid w:val="00A70C78"/>
    <w:rsid w:val="00A71345"/>
    <w:rsid w:val="00A7143A"/>
    <w:rsid w:val="00A72337"/>
    <w:rsid w:val="00A72485"/>
    <w:rsid w:val="00A72A8E"/>
    <w:rsid w:val="00A730EC"/>
    <w:rsid w:val="00A73906"/>
    <w:rsid w:val="00A73D5E"/>
    <w:rsid w:val="00A7481C"/>
    <w:rsid w:val="00A7587C"/>
    <w:rsid w:val="00A75C79"/>
    <w:rsid w:val="00A76251"/>
    <w:rsid w:val="00A76E9A"/>
    <w:rsid w:val="00A76F2F"/>
    <w:rsid w:val="00A775B1"/>
    <w:rsid w:val="00A7777F"/>
    <w:rsid w:val="00A77780"/>
    <w:rsid w:val="00A7782E"/>
    <w:rsid w:val="00A7785E"/>
    <w:rsid w:val="00A80203"/>
    <w:rsid w:val="00A8216C"/>
    <w:rsid w:val="00A82B25"/>
    <w:rsid w:val="00A82D1D"/>
    <w:rsid w:val="00A83267"/>
    <w:rsid w:val="00A8346B"/>
    <w:rsid w:val="00A835C8"/>
    <w:rsid w:val="00A84E7D"/>
    <w:rsid w:val="00A85805"/>
    <w:rsid w:val="00A863CD"/>
    <w:rsid w:val="00A8788B"/>
    <w:rsid w:val="00A909AA"/>
    <w:rsid w:val="00A912D0"/>
    <w:rsid w:val="00A92061"/>
    <w:rsid w:val="00A92AF1"/>
    <w:rsid w:val="00A93A94"/>
    <w:rsid w:val="00A94A97"/>
    <w:rsid w:val="00A94E53"/>
    <w:rsid w:val="00A9514F"/>
    <w:rsid w:val="00AA0385"/>
    <w:rsid w:val="00AA03FD"/>
    <w:rsid w:val="00AA0787"/>
    <w:rsid w:val="00AA0836"/>
    <w:rsid w:val="00AA0D8F"/>
    <w:rsid w:val="00AA10EE"/>
    <w:rsid w:val="00AA10F2"/>
    <w:rsid w:val="00AA1260"/>
    <w:rsid w:val="00AA14A6"/>
    <w:rsid w:val="00AA1735"/>
    <w:rsid w:val="00AA1847"/>
    <w:rsid w:val="00AA1F90"/>
    <w:rsid w:val="00AA245C"/>
    <w:rsid w:val="00AA2885"/>
    <w:rsid w:val="00AA30DC"/>
    <w:rsid w:val="00AA3185"/>
    <w:rsid w:val="00AA3C34"/>
    <w:rsid w:val="00AA45E8"/>
    <w:rsid w:val="00AA6825"/>
    <w:rsid w:val="00AA6936"/>
    <w:rsid w:val="00AA6FA7"/>
    <w:rsid w:val="00AA7A85"/>
    <w:rsid w:val="00AB23A2"/>
    <w:rsid w:val="00AB2575"/>
    <w:rsid w:val="00AB2725"/>
    <w:rsid w:val="00AB3408"/>
    <w:rsid w:val="00AB4B41"/>
    <w:rsid w:val="00AB539A"/>
    <w:rsid w:val="00AB53D6"/>
    <w:rsid w:val="00AB64A2"/>
    <w:rsid w:val="00AB79B2"/>
    <w:rsid w:val="00AB7B03"/>
    <w:rsid w:val="00AC0C57"/>
    <w:rsid w:val="00AC1B4F"/>
    <w:rsid w:val="00AC1C50"/>
    <w:rsid w:val="00AC2934"/>
    <w:rsid w:val="00AC2E70"/>
    <w:rsid w:val="00AC38CB"/>
    <w:rsid w:val="00AC38F7"/>
    <w:rsid w:val="00AC4274"/>
    <w:rsid w:val="00AC444D"/>
    <w:rsid w:val="00AC50B4"/>
    <w:rsid w:val="00AC5A1A"/>
    <w:rsid w:val="00AC66A1"/>
    <w:rsid w:val="00AC6E3D"/>
    <w:rsid w:val="00AC70D6"/>
    <w:rsid w:val="00AD0699"/>
    <w:rsid w:val="00AD09DA"/>
    <w:rsid w:val="00AD0A67"/>
    <w:rsid w:val="00AD1564"/>
    <w:rsid w:val="00AD2A1C"/>
    <w:rsid w:val="00AD3386"/>
    <w:rsid w:val="00AD369F"/>
    <w:rsid w:val="00AD3973"/>
    <w:rsid w:val="00AD404C"/>
    <w:rsid w:val="00AE0E66"/>
    <w:rsid w:val="00AE159C"/>
    <w:rsid w:val="00AE1DB7"/>
    <w:rsid w:val="00AE21B8"/>
    <w:rsid w:val="00AE2D50"/>
    <w:rsid w:val="00AE3B25"/>
    <w:rsid w:val="00AE3CF2"/>
    <w:rsid w:val="00AE3E7A"/>
    <w:rsid w:val="00AE4519"/>
    <w:rsid w:val="00AE49A0"/>
    <w:rsid w:val="00AE49C9"/>
    <w:rsid w:val="00AE503D"/>
    <w:rsid w:val="00AE5795"/>
    <w:rsid w:val="00AE60DD"/>
    <w:rsid w:val="00AE6DEE"/>
    <w:rsid w:val="00AE7E94"/>
    <w:rsid w:val="00AF0046"/>
    <w:rsid w:val="00AF0F13"/>
    <w:rsid w:val="00AF1525"/>
    <w:rsid w:val="00AF2018"/>
    <w:rsid w:val="00AF20CE"/>
    <w:rsid w:val="00AF20FA"/>
    <w:rsid w:val="00AF2A42"/>
    <w:rsid w:val="00AF2D51"/>
    <w:rsid w:val="00AF2D56"/>
    <w:rsid w:val="00AF326C"/>
    <w:rsid w:val="00AF32A3"/>
    <w:rsid w:val="00AF3D9D"/>
    <w:rsid w:val="00AF439D"/>
    <w:rsid w:val="00AF4975"/>
    <w:rsid w:val="00AF4FDE"/>
    <w:rsid w:val="00AF58DA"/>
    <w:rsid w:val="00AF5940"/>
    <w:rsid w:val="00AF59B5"/>
    <w:rsid w:val="00AF5A3F"/>
    <w:rsid w:val="00AF6434"/>
    <w:rsid w:val="00AF7065"/>
    <w:rsid w:val="00AF7472"/>
    <w:rsid w:val="00B00DC6"/>
    <w:rsid w:val="00B00FEF"/>
    <w:rsid w:val="00B018A9"/>
    <w:rsid w:val="00B02CE5"/>
    <w:rsid w:val="00B0329B"/>
    <w:rsid w:val="00B03A1C"/>
    <w:rsid w:val="00B04089"/>
    <w:rsid w:val="00B061B1"/>
    <w:rsid w:val="00B06E56"/>
    <w:rsid w:val="00B078E8"/>
    <w:rsid w:val="00B07E92"/>
    <w:rsid w:val="00B105CD"/>
    <w:rsid w:val="00B114DE"/>
    <w:rsid w:val="00B122D3"/>
    <w:rsid w:val="00B122FF"/>
    <w:rsid w:val="00B127F1"/>
    <w:rsid w:val="00B141C6"/>
    <w:rsid w:val="00B14919"/>
    <w:rsid w:val="00B159D9"/>
    <w:rsid w:val="00B15BD8"/>
    <w:rsid w:val="00B173DE"/>
    <w:rsid w:val="00B17DAA"/>
    <w:rsid w:val="00B2236F"/>
    <w:rsid w:val="00B226D1"/>
    <w:rsid w:val="00B229E4"/>
    <w:rsid w:val="00B22EE4"/>
    <w:rsid w:val="00B23AB8"/>
    <w:rsid w:val="00B241FD"/>
    <w:rsid w:val="00B24B41"/>
    <w:rsid w:val="00B25A14"/>
    <w:rsid w:val="00B26741"/>
    <w:rsid w:val="00B26977"/>
    <w:rsid w:val="00B26B03"/>
    <w:rsid w:val="00B26CB7"/>
    <w:rsid w:val="00B279A9"/>
    <w:rsid w:val="00B310D7"/>
    <w:rsid w:val="00B3277A"/>
    <w:rsid w:val="00B34602"/>
    <w:rsid w:val="00B36ADB"/>
    <w:rsid w:val="00B36B88"/>
    <w:rsid w:val="00B37A0F"/>
    <w:rsid w:val="00B37D06"/>
    <w:rsid w:val="00B37E34"/>
    <w:rsid w:val="00B41FA3"/>
    <w:rsid w:val="00B42524"/>
    <w:rsid w:val="00B42A43"/>
    <w:rsid w:val="00B42A9F"/>
    <w:rsid w:val="00B43758"/>
    <w:rsid w:val="00B43A73"/>
    <w:rsid w:val="00B44E8A"/>
    <w:rsid w:val="00B451A9"/>
    <w:rsid w:val="00B451E5"/>
    <w:rsid w:val="00B456CE"/>
    <w:rsid w:val="00B459B3"/>
    <w:rsid w:val="00B45E50"/>
    <w:rsid w:val="00B477D5"/>
    <w:rsid w:val="00B50841"/>
    <w:rsid w:val="00B50B53"/>
    <w:rsid w:val="00B50D9D"/>
    <w:rsid w:val="00B51291"/>
    <w:rsid w:val="00B51297"/>
    <w:rsid w:val="00B51794"/>
    <w:rsid w:val="00B51ED2"/>
    <w:rsid w:val="00B547AA"/>
    <w:rsid w:val="00B54B7B"/>
    <w:rsid w:val="00B55C60"/>
    <w:rsid w:val="00B56823"/>
    <w:rsid w:val="00B574C8"/>
    <w:rsid w:val="00B57D36"/>
    <w:rsid w:val="00B6022F"/>
    <w:rsid w:val="00B608CE"/>
    <w:rsid w:val="00B614C8"/>
    <w:rsid w:val="00B61BD7"/>
    <w:rsid w:val="00B6202C"/>
    <w:rsid w:val="00B62735"/>
    <w:rsid w:val="00B62E85"/>
    <w:rsid w:val="00B631D4"/>
    <w:rsid w:val="00B63447"/>
    <w:rsid w:val="00B659DA"/>
    <w:rsid w:val="00B66079"/>
    <w:rsid w:val="00B66472"/>
    <w:rsid w:val="00B675FF"/>
    <w:rsid w:val="00B70A97"/>
    <w:rsid w:val="00B71582"/>
    <w:rsid w:val="00B71750"/>
    <w:rsid w:val="00B723E0"/>
    <w:rsid w:val="00B73138"/>
    <w:rsid w:val="00B73632"/>
    <w:rsid w:val="00B73E5D"/>
    <w:rsid w:val="00B744E1"/>
    <w:rsid w:val="00B7468A"/>
    <w:rsid w:val="00B74AB6"/>
    <w:rsid w:val="00B74E47"/>
    <w:rsid w:val="00B7547C"/>
    <w:rsid w:val="00B7595A"/>
    <w:rsid w:val="00B7759E"/>
    <w:rsid w:val="00B7761F"/>
    <w:rsid w:val="00B77A7A"/>
    <w:rsid w:val="00B77C44"/>
    <w:rsid w:val="00B77CB5"/>
    <w:rsid w:val="00B77DDF"/>
    <w:rsid w:val="00B77E1F"/>
    <w:rsid w:val="00B77FC1"/>
    <w:rsid w:val="00B80511"/>
    <w:rsid w:val="00B80CD1"/>
    <w:rsid w:val="00B815C6"/>
    <w:rsid w:val="00B815D6"/>
    <w:rsid w:val="00B81C59"/>
    <w:rsid w:val="00B81EB2"/>
    <w:rsid w:val="00B8315B"/>
    <w:rsid w:val="00B83C90"/>
    <w:rsid w:val="00B848CC"/>
    <w:rsid w:val="00B84F81"/>
    <w:rsid w:val="00B85291"/>
    <w:rsid w:val="00B85DA8"/>
    <w:rsid w:val="00B85EB6"/>
    <w:rsid w:val="00B86395"/>
    <w:rsid w:val="00B865AC"/>
    <w:rsid w:val="00B87567"/>
    <w:rsid w:val="00B90AE7"/>
    <w:rsid w:val="00B9176F"/>
    <w:rsid w:val="00B91A8D"/>
    <w:rsid w:val="00B92121"/>
    <w:rsid w:val="00B945CD"/>
    <w:rsid w:val="00B94DB2"/>
    <w:rsid w:val="00B96171"/>
    <w:rsid w:val="00B96605"/>
    <w:rsid w:val="00B96B9A"/>
    <w:rsid w:val="00B971C2"/>
    <w:rsid w:val="00B975ED"/>
    <w:rsid w:val="00B97D7D"/>
    <w:rsid w:val="00BA002E"/>
    <w:rsid w:val="00BA0A0D"/>
    <w:rsid w:val="00BA0BE4"/>
    <w:rsid w:val="00BA11BA"/>
    <w:rsid w:val="00BA12FA"/>
    <w:rsid w:val="00BA1760"/>
    <w:rsid w:val="00BA1FE3"/>
    <w:rsid w:val="00BA21BB"/>
    <w:rsid w:val="00BA222B"/>
    <w:rsid w:val="00BA2ACD"/>
    <w:rsid w:val="00BA39C9"/>
    <w:rsid w:val="00BA3CCA"/>
    <w:rsid w:val="00BA404D"/>
    <w:rsid w:val="00BA4D66"/>
    <w:rsid w:val="00BA6446"/>
    <w:rsid w:val="00BA7410"/>
    <w:rsid w:val="00BB0B04"/>
    <w:rsid w:val="00BB161C"/>
    <w:rsid w:val="00BB1666"/>
    <w:rsid w:val="00BB1872"/>
    <w:rsid w:val="00BB3D27"/>
    <w:rsid w:val="00BB3D46"/>
    <w:rsid w:val="00BB502F"/>
    <w:rsid w:val="00BB594C"/>
    <w:rsid w:val="00BB5B66"/>
    <w:rsid w:val="00BB64BC"/>
    <w:rsid w:val="00BB6915"/>
    <w:rsid w:val="00BB6CC1"/>
    <w:rsid w:val="00BC024D"/>
    <w:rsid w:val="00BC0968"/>
    <w:rsid w:val="00BC1DB9"/>
    <w:rsid w:val="00BC1E7E"/>
    <w:rsid w:val="00BC2105"/>
    <w:rsid w:val="00BC2221"/>
    <w:rsid w:val="00BC3377"/>
    <w:rsid w:val="00BC3380"/>
    <w:rsid w:val="00BC3E50"/>
    <w:rsid w:val="00BC4EF3"/>
    <w:rsid w:val="00BC4FE3"/>
    <w:rsid w:val="00BC58DE"/>
    <w:rsid w:val="00BC5B41"/>
    <w:rsid w:val="00BC62D2"/>
    <w:rsid w:val="00BC7154"/>
    <w:rsid w:val="00BC7EB1"/>
    <w:rsid w:val="00BD01C2"/>
    <w:rsid w:val="00BD03AE"/>
    <w:rsid w:val="00BD06DD"/>
    <w:rsid w:val="00BD1453"/>
    <w:rsid w:val="00BD23E3"/>
    <w:rsid w:val="00BD2D73"/>
    <w:rsid w:val="00BD37ED"/>
    <w:rsid w:val="00BD3A3B"/>
    <w:rsid w:val="00BD4839"/>
    <w:rsid w:val="00BD4A58"/>
    <w:rsid w:val="00BD4E70"/>
    <w:rsid w:val="00BD51C0"/>
    <w:rsid w:val="00BE0C6D"/>
    <w:rsid w:val="00BE106F"/>
    <w:rsid w:val="00BE14F5"/>
    <w:rsid w:val="00BE2419"/>
    <w:rsid w:val="00BE2ED5"/>
    <w:rsid w:val="00BE3FE0"/>
    <w:rsid w:val="00BE49C1"/>
    <w:rsid w:val="00BE4D92"/>
    <w:rsid w:val="00BE5980"/>
    <w:rsid w:val="00BE5B87"/>
    <w:rsid w:val="00BE5EA8"/>
    <w:rsid w:val="00BE6C2B"/>
    <w:rsid w:val="00BE70FF"/>
    <w:rsid w:val="00BE7410"/>
    <w:rsid w:val="00BE7CA8"/>
    <w:rsid w:val="00BF00F5"/>
    <w:rsid w:val="00BF0A03"/>
    <w:rsid w:val="00BF10CE"/>
    <w:rsid w:val="00BF1C11"/>
    <w:rsid w:val="00BF223E"/>
    <w:rsid w:val="00BF2CA2"/>
    <w:rsid w:val="00BF2F56"/>
    <w:rsid w:val="00BF31BD"/>
    <w:rsid w:val="00BF352E"/>
    <w:rsid w:val="00BF37FB"/>
    <w:rsid w:val="00BF3952"/>
    <w:rsid w:val="00BF3C1C"/>
    <w:rsid w:val="00BF4158"/>
    <w:rsid w:val="00BF4536"/>
    <w:rsid w:val="00BF4653"/>
    <w:rsid w:val="00BF5A66"/>
    <w:rsid w:val="00BF5BE0"/>
    <w:rsid w:val="00BF7741"/>
    <w:rsid w:val="00BF7EBD"/>
    <w:rsid w:val="00C00079"/>
    <w:rsid w:val="00C01134"/>
    <w:rsid w:val="00C01577"/>
    <w:rsid w:val="00C01CF4"/>
    <w:rsid w:val="00C02A88"/>
    <w:rsid w:val="00C03637"/>
    <w:rsid w:val="00C03661"/>
    <w:rsid w:val="00C054E0"/>
    <w:rsid w:val="00C0632E"/>
    <w:rsid w:val="00C063DD"/>
    <w:rsid w:val="00C064C3"/>
    <w:rsid w:val="00C066FE"/>
    <w:rsid w:val="00C06E35"/>
    <w:rsid w:val="00C10621"/>
    <w:rsid w:val="00C10B58"/>
    <w:rsid w:val="00C10E2C"/>
    <w:rsid w:val="00C136B6"/>
    <w:rsid w:val="00C136F3"/>
    <w:rsid w:val="00C13C21"/>
    <w:rsid w:val="00C14A89"/>
    <w:rsid w:val="00C15056"/>
    <w:rsid w:val="00C167E3"/>
    <w:rsid w:val="00C16C89"/>
    <w:rsid w:val="00C179B1"/>
    <w:rsid w:val="00C17B70"/>
    <w:rsid w:val="00C17F55"/>
    <w:rsid w:val="00C210B4"/>
    <w:rsid w:val="00C21D34"/>
    <w:rsid w:val="00C22641"/>
    <w:rsid w:val="00C2301E"/>
    <w:rsid w:val="00C232FE"/>
    <w:rsid w:val="00C237BB"/>
    <w:rsid w:val="00C23995"/>
    <w:rsid w:val="00C23C8D"/>
    <w:rsid w:val="00C24647"/>
    <w:rsid w:val="00C248E6"/>
    <w:rsid w:val="00C24A7A"/>
    <w:rsid w:val="00C24B87"/>
    <w:rsid w:val="00C26791"/>
    <w:rsid w:val="00C27EDC"/>
    <w:rsid w:val="00C30352"/>
    <w:rsid w:val="00C317AC"/>
    <w:rsid w:val="00C31A79"/>
    <w:rsid w:val="00C32F92"/>
    <w:rsid w:val="00C32FE3"/>
    <w:rsid w:val="00C33DFC"/>
    <w:rsid w:val="00C34558"/>
    <w:rsid w:val="00C36327"/>
    <w:rsid w:val="00C3744F"/>
    <w:rsid w:val="00C40372"/>
    <w:rsid w:val="00C41D97"/>
    <w:rsid w:val="00C4272E"/>
    <w:rsid w:val="00C43750"/>
    <w:rsid w:val="00C452C8"/>
    <w:rsid w:val="00C45AE0"/>
    <w:rsid w:val="00C45B73"/>
    <w:rsid w:val="00C4606C"/>
    <w:rsid w:val="00C46D0A"/>
    <w:rsid w:val="00C5013F"/>
    <w:rsid w:val="00C5022B"/>
    <w:rsid w:val="00C505FF"/>
    <w:rsid w:val="00C50D85"/>
    <w:rsid w:val="00C510E3"/>
    <w:rsid w:val="00C5229D"/>
    <w:rsid w:val="00C523A2"/>
    <w:rsid w:val="00C5297A"/>
    <w:rsid w:val="00C53DCD"/>
    <w:rsid w:val="00C541C7"/>
    <w:rsid w:val="00C54981"/>
    <w:rsid w:val="00C54A1F"/>
    <w:rsid w:val="00C55394"/>
    <w:rsid w:val="00C55D33"/>
    <w:rsid w:val="00C56AFD"/>
    <w:rsid w:val="00C56B69"/>
    <w:rsid w:val="00C56EDE"/>
    <w:rsid w:val="00C57059"/>
    <w:rsid w:val="00C57584"/>
    <w:rsid w:val="00C602E0"/>
    <w:rsid w:val="00C62D11"/>
    <w:rsid w:val="00C63021"/>
    <w:rsid w:val="00C632F6"/>
    <w:rsid w:val="00C6361A"/>
    <w:rsid w:val="00C63977"/>
    <w:rsid w:val="00C63BE2"/>
    <w:rsid w:val="00C642C6"/>
    <w:rsid w:val="00C646F5"/>
    <w:rsid w:val="00C65825"/>
    <w:rsid w:val="00C65981"/>
    <w:rsid w:val="00C668C3"/>
    <w:rsid w:val="00C66B22"/>
    <w:rsid w:val="00C70A24"/>
    <w:rsid w:val="00C70B39"/>
    <w:rsid w:val="00C718EE"/>
    <w:rsid w:val="00C72435"/>
    <w:rsid w:val="00C7292F"/>
    <w:rsid w:val="00C72971"/>
    <w:rsid w:val="00C72A9A"/>
    <w:rsid w:val="00C733EC"/>
    <w:rsid w:val="00C74AE1"/>
    <w:rsid w:val="00C76A9C"/>
    <w:rsid w:val="00C77F12"/>
    <w:rsid w:val="00C77F66"/>
    <w:rsid w:val="00C804E8"/>
    <w:rsid w:val="00C811CB"/>
    <w:rsid w:val="00C81435"/>
    <w:rsid w:val="00C82EDD"/>
    <w:rsid w:val="00C83630"/>
    <w:rsid w:val="00C843E8"/>
    <w:rsid w:val="00C84631"/>
    <w:rsid w:val="00C8573B"/>
    <w:rsid w:val="00C85CF7"/>
    <w:rsid w:val="00C86DAC"/>
    <w:rsid w:val="00C879D1"/>
    <w:rsid w:val="00C87E13"/>
    <w:rsid w:val="00C90492"/>
    <w:rsid w:val="00C91376"/>
    <w:rsid w:val="00C91854"/>
    <w:rsid w:val="00C919DA"/>
    <w:rsid w:val="00C91CB4"/>
    <w:rsid w:val="00C92207"/>
    <w:rsid w:val="00C92228"/>
    <w:rsid w:val="00C92440"/>
    <w:rsid w:val="00C92BE5"/>
    <w:rsid w:val="00C93649"/>
    <w:rsid w:val="00C93A0B"/>
    <w:rsid w:val="00C93F2F"/>
    <w:rsid w:val="00C9423F"/>
    <w:rsid w:val="00C94267"/>
    <w:rsid w:val="00C94BE4"/>
    <w:rsid w:val="00C94DC5"/>
    <w:rsid w:val="00C94FCF"/>
    <w:rsid w:val="00C95289"/>
    <w:rsid w:val="00C956F5"/>
    <w:rsid w:val="00C95A1B"/>
    <w:rsid w:val="00C95D2F"/>
    <w:rsid w:val="00C96540"/>
    <w:rsid w:val="00C96A62"/>
    <w:rsid w:val="00C97097"/>
    <w:rsid w:val="00C97E1E"/>
    <w:rsid w:val="00CA106E"/>
    <w:rsid w:val="00CA208D"/>
    <w:rsid w:val="00CA2E70"/>
    <w:rsid w:val="00CA2F76"/>
    <w:rsid w:val="00CA375C"/>
    <w:rsid w:val="00CA4350"/>
    <w:rsid w:val="00CA4668"/>
    <w:rsid w:val="00CA5F35"/>
    <w:rsid w:val="00CA60C0"/>
    <w:rsid w:val="00CA62D2"/>
    <w:rsid w:val="00CA6F0D"/>
    <w:rsid w:val="00CA7081"/>
    <w:rsid w:val="00CA7241"/>
    <w:rsid w:val="00CA7A20"/>
    <w:rsid w:val="00CA7D74"/>
    <w:rsid w:val="00CB0314"/>
    <w:rsid w:val="00CB040C"/>
    <w:rsid w:val="00CB0B1D"/>
    <w:rsid w:val="00CB1877"/>
    <w:rsid w:val="00CB1ED8"/>
    <w:rsid w:val="00CB1EE8"/>
    <w:rsid w:val="00CB26D3"/>
    <w:rsid w:val="00CB3654"/>
    <w:rsid w:val="00CB4C99"/>
    <w:rsid w:val="00CB4CD1"/>
    <w:rsid w:val="00CB4EAD"/>
    <w:rsid w:val="00CB5978"/>
    <w:rsid w:val="00CB5DD0"/>
    <w:rsid w:val="00CB6888"/>
    <w:rsid w:val="00CB6F45"/>
    <w:rsid w:val="00CB7527"/>
    <w:rsid w:val="00CB7C0B"/>
    <w:rsid w:val="00CB7D53"/>
    <w:rsid w:val="00CC0167"/>
    <w:rsid w:val="00CC08C6"/>
    <w:rsid w:val="00CC092B"/>
    <w:rsid w:val="00CC0BFD"/>
    <w:rsid w:val="00CC1A2C"/>
    <w:rsid w:val="00CC2785"/>
    <w:rsid w:val="00CC34AF"/>
    <w:rsid w:val="00CC4C51"/>
    <w:rsid w:val="00CC4CA4"/>
    <w:rsid w:val="00CC4E27"/>
    <w:rsid w:val="00CC5B8B"/>
    <w:rsid w:val="00CC5CA8"/>
    <w:rsid w:val="00CC5EB7"/>
    <w:rsid w:val="00CC663B"/>
    <w:rsid w:val="00CC7672"/>
    <w:rsid w:val="00CC7B1F"/>
    <w:rsid w:val="00CD028D"/>
    <w:rsid w:val="00CD08C3"/>
    <w:rsid w:val="00CD0F74"/>
    <w:rsid w:val="00CD1916"/>
    <w:rsid w:val="00CD1F6A"/>
    <w:rsid w:val="00CD2220"/>
    <w:rsid w:val="00CD2718"/>
    <w:rsid w:val="00CD41CA"/>
    <w:rsid w:val="00CD4A0D"/>
    <w:rsid w:val="00CD4E43"/>
    <w:rsid w:val="00CD5537"/>
    <w:rsid w:val="00CD5EF2"/>
    <w:rsid w:val="00CD5F4B"/>
    <w:rsid w:val="00CD6792"/>
    <w:rsid w:val="00CD6C65"/>
    <w:rsid w:val="00CD704C"/>
    <w:rsid w:val="00CD75B6"/>
    <w:rsid w:val="00CD79DC"/>
    <w:rsid w:val="00CD7DFF"/>
    <w:rsid w:val="00CE03AF"/>
    <w:rsid w:val="00CE045D"/>
    <w:rsid w:val="00CE05F3"/>
    <w:rsid w:val="00CE1097"/>
    <w:rsid w:val="00CE1596"/>
    <w:rsid w:val="00CE2247"/>
    <w:rsid w:val="00CE24EF"/>
    <w:rsid w:val="00CE47E7"/>
    <w:rsid w:val="00CE507F"/>
    <w:rsid w:val="00CE53F6"/>
    <w:rsid w:val="00CE55DE"/>
    <w:rsid w:val="00CE60C1"/>
    <w:rsid w:val="00CE6165"/>
    <w:rsid w:val="00CE70EF"/>
    <w:rsid w:val="00CF04DF"/>
    <w:rsid w:val="00CF0C26"/>
    <w:rsid w:val="00CF0F14"/>
    <w:rsid w:val="00CF108D"/>
    <w:rsid w:val="00CF1337"/>
    <w:rsid w:val="00CF166A"/>
    <w:rsid w:val="00CF26CF"/>
    <w:rsid w:val="00CF3D74"/>
    <w:rsid w:val="00CF4242"/>
    <w:rsid w:val="00CF4526"/>
    <w:rsid w:val="00CF481D"/>
    <w:rsid w:val="00CF586E"/>
    <w:rsid w:val="00CF6E3F"/>
    <w:rsid w:val="00CF7458"/>
    <w:rsid w:val="00CF7D76"/>
    <w:rsid w:val="00D000AC"/>
    <w:rsid w:val="00D0069E"/>
    <w:rsid w:val="00D0266C"/>
    <w:rsid w:val="00D026A2"/>
    <w:rsid w:val="00D03F3E"/>
    <w:rsid w:val="00D0458E"/>
    <w:rsid w:val="00D04CAF"/>
    <w:rsid w:val="00D0537F"/>
    <w:rsid w:val="00D0542B"/>
    <w:rsid w:val="00D05FB0"/>
    <w:rsid w:val="00D07834"/>
    <w:rsid w:val="00D07D45"/>
    <w:rsid w:val="00D1066A"/>
    <w:rsid w:val="00D1085B"/>
    <w:rsid w:val="00D11159"/>
    <w:rsid w:val="00D11438"/>
    <w:rsid w:val="00D115CB"/>
    <w:rsid w:val="00D11C48"/>
    <w:rsid w:val="00D11CDF"/>
    <w:rsid w:val="00D11E62"/>
    <w:rsid w:val="00D11F2E"/>
    <w:rsid w:val="00D1250E"/>
    <w:rsid w:val="00D1286A"/>
    <w:rsid w:val="00D130DC"/>
    <w:rsid w:val="00D131B3"/>
    <w:rsid w:val="00D134FC"/>
    <w:rsid w:val="00D13548"/>
    <w:rsid w:val="00D13755"/>
    <w:rsid w:val="00D1460F"/>
    <w:rsid w:val="00D14BD7"/>
    <w:rsid w:val="00D15C7C"/>
    <w:rsid w:val="00D15E5A"/>
    <w:rsid w:val="00D16100"/>
    <w:rsid w:val="00D16C61"/>
    <w:rsid w:val="00D170DF"/>
    <w:rsid w:val="00D210D3"/>
    <w:rsid w:val="00D21AB7"/>
    <w:rsid w:val="00D221B6"/>
    <w:rsid w:val="00D22604"/>
    <w:rsid w:val="00D238B1"/>
    <w:rsid w:val="00D2481C"/>
    <w:rsid w:val="00D258A4"/>
    <w:rsid w:val="00D25AF0"/>
    <w:rsid w:val="00D264C5"/>
    <w:rsid w:val="00D26808"/>
    <w:rsid w:val="00D269D3"/>
    <w:rsid w:val="00D30654"/>
    <w:rsid w:val="00D30906"/>
    <w:rsid w:val="00D30958"/>
    <w:rsid w:val="00D30DFE"/>
    <w:rsid w:val="00D30E59"/>
    <w:rsid w:val="00D31165"/>
    <w:rsid w:val="00D313BE"/>
    <w:rsid w:val="00D32FF0"/>
    <w:rsid w:val="00D331EF"/>
    <w:rsid w:val="00D33830"/>
    <w:rsid w:val="00D344D4"/>
    <w:rsid w:val="00D34B94"/>
    <w:rsid w:val="00D34B98"/>
    <w:rsid w:val="00D35040"/>
    <w:rsid w:val="00D3547E"/>
    <w:rsid w:val="00D36419"/>
    <w:rsid w:val="00D37D6A"/>
    <w:rsid w:val="00D40322"/>
    <w:rsid w:val="00D40D97"/>
    <w:rsid w:val="00D40F17"/>
    <w:rsid w:val="00D40F1A"/>
    <w:rsid w:val="00D413FB"/>
    <w:rsid w:val="00D41CA5"/>
    <w:rsid w:val="00D41E82"/>
    <w:rsid w:val="00D42331"/>
    <w:rsid w:val="00D4307C"/>
    <w:rsid w:val="00D433BE"/>
    <w:rsid w:val="00D43877"/>
    <w:rsid w:val="00D43FF7"/>
    <w:rsid w:val="00D44168"/>
    <w:rsid w:val="00D44EF2"/>
    <w:rsid w:val="00D45557"/>
    <w:rsid w:val="00D45796"/>
    <w:rsid w:val="00D45B7C"/>
    <w:rsid w:val="00D46300"/>
    <w:rsid w:val="00D46EB7"/>
    <w:rsid w:val="00D46EEC"/>
    <w:rsid w:val="00D47E9A"/>
    <w:rsid w:val="00D50034"/>
    <w:rsid w:val="00D511D3"/>
    <w:rsid w:val="00D51D74"/>
    <w:rsid w:val="00D527A5"/>
    <w:rsid w:val="00D5346B"/>
    <w:rsid w:val="00D534E6"/>
    <w:rsid w:val="00D541C7"/>
    <w:rsid w:val="00D541D6"/>
    <w:rsid w:val="00D54DE4"/>
    <w:rsid w:val="00D559EE"/>
    <w:rsid w:val="00D569EA"/>
    <w:rsid w:val="00D57394"/>
    <w:rsid w:val="00D57A29"/>
    <w:rsid w:val="00D604FD"/>
    <w:rsid w:val="00D60E50"/>
    <w:rsid w:val="00D619A8"/>
    <w:rsid w:val="00D6241B"/>
    <w:rsid w:val="00D64122"/>
    <w:rsid w:val="00D6415E"/>
    <w:rsid w:val="00D64B18"/>
    <w:rsid w:val="00D64E1C"/>
    <w:rsid w:val="00D64F72"/>
    <w:rsid w:val="00D65404"/>
    <w:rsid w:val="00D656C5"/>
    <w:rsid w:val="00D6597A"/>
    <w:rsid w:val="00D661B6"/>
    <w:rsid w:val="00D670A6"/>
    <w:rsid w:val="00D671A4"/>
    <w:rsid w:val="00D67D50"/>
    <w:rsid w:val="00D7069C"/>
    <w:rsid w:val="00D70FD8"/>
    <w:rsid w:val="00D71250"/>
    <w:rsid w:val="00D713B1"/>
    <w:rsid w:val="00D71949"/>
    <w:rsid w:val="00D71DAF"/>
    <w:rsid w:val="00D71EAB"/>
    <w:rsid w:val="00D72F0A"/>
    <w:rsid w:val="00D730E9"/>
    <w:rsid w:val="00D73101"/>
    <w:rsid w:val="00D73301"/>
    <w:rsid w:val="00D73AB9"/>
    <w:rsid w:val="00D73B89"/>
    <w:rsid w:val="00D73FDB"/>
    <w:rsid w:val="00D7487B"/>
    <w:rsid w:val="00D74AA3"/>
    <w:rsid w:val="00D750A6"/>
    <w:rsid w:val="00D75DDD"/>
    <w:rsid w:val="00D7789F"/>
    <w:rsid w:val="00D80DFB"/>
    <w:rsid w:val="00D81786"/>
    <w:rsid w:val="00D823DA"/>
    <w:rsid w:val="00D82478"/>
    <w:rsid w:val="00D840C3"/>
    <w:rsid w:val="00D856A4"/>
    <w:rsid w:val="00D86014"/>
    <w:rsid w:val="00D861C0"/>
    <w:rsid w:val="00D86447"/>
    <w:rsid w:val="00D86A61"/>
    <w:rsid w:val="00D86BA6"/>
    <w:rsid w:val="00D90C42"/>
    <w:rsid w:val="00D916D6"/>
    <w:rsid w:val="00D91B10"/>
    <w:rsid w:val="00D920F3"/>
    <w:rsid w:val="00D93247"/>
    <w:rsid w:val="00D932BD"/>
    <w:rsid w:val="00D93AC4"/>
    <w:rsid w:val="00D93CCB"/>
    <w:rsid w:val="00D94A14"/>
    <w:rsid w:val="00D96DE6"/>
    <w:rsid w:val="00D979E8"/>
    <w:rsid w:val="00D97A86"/>
    <w:rsid w:val="00DA057F"/>
    <w:rsid w:val="00DA0CEA"/>
    <w:rsid w:val="00DA0EAF"/>
    <w:rsid w:val="00DA151E"/>
    <w:rsid w:val="00DA1737"/>
    <w:rsid w:val="00DA1C73"/>
    <w:rsid w:val="00DA2E63"/>
    <w:rsid w:val="00DA32FB"/>
    <w:rsid w:val="00DA3D95"/>
    <w:rsid w:val="00DA3F4E"/>
    <w:rsid w:val="00DA4874"/>
    <w:rsid w:val="00DA4F15"/>
    <w:rsid w:val="00DA6057"/>
    <w:rsid w:val="00DA64F7"/>
    <w:rsid w:val="00DA746D"/>
    <w:rsid w:val="00DA78D5"/>
    <w:rsid w:val="00DB0656"/>
    <w:rsid w:val="00DB0B28"/>
    <w:rsid w:val="00DB1E5F"/>
    <w:rsid w:val="00DB3AF2"/>
    <w:rsid w:val="00DB3E0F"/>
    <w:rsid w:val="00DB58F6"/>
    <w:rsid w:val="00DB71E8"/>
    <w:rsid w:val="00DB7995"/>
    <w:rsid w:val="00DC098F"/>
    <w:rsid w:val="00DC11AA"/>
    <w:rsid w:val="00DC11E9"/>
    <w:rsid w:val="00DC1B58"/>
    <w:rsid w:val="00DC2D57"/>
    <w:rsid w:val="00DC301A"/>
    <w:rsid w:val="00DC3051"/>
    <w:rsid w:val="00DC561A"/>
    <w:rsid w:val="00DC56E9"/>
    <w:rsid w:val="00DC5A5C"/>
    <w:rsid w:val="00DC5B44"/>
    <w:rsid w:val="00DC6084"/>
    <w:rsid w:val="00DC7454"/>
    <w:rsid w:val="00DC7607"/>
    <w:rsid w:val="00DC79F5"/>
    <w:rsid w:val="00DD08F7"/>
    <w:rsid w:val="00DD123D"/>
    <w:rsid w:val="00DD1425"/>
    <w:rsid w:val="00DD1D8A"/>
    <w:rsid w:val="00DD1EE9"/>
    <w:rsid w:val="00DD24B6"/>
    <w:rsid w:val="00DD2ADF"/>
    <w:rsid w:val="00DD3185"/>
    <w:rsid w:val="00DD3EE6"/>
    <w:rsid w:val="00DD3FAB"/>
    <w:rsid w:val="00DD4092"/>
    <w:rsid w:val="00DD69DE"/>
    <w:rsid w:val="00DD7FFC"/>
    <w:rsid w:val="00DE0176"/>
    <w:rsid w:val="00DE0FEC"/>
    <w:rsid w:val="00DE125D"/>
    <w:rsid w:val="00DE1567"/>
    <w:rsid w:val="00DE2C6C"/>
    <w:rsid w:val="00DE2F81"/>
    <w:rsid w:val="00DE3D1F"/>
    <w:rsid w:val="00DE3E2D"/>
    <w:rsid w:val="00DE3FB2"/>
    <w:rsid w:val="00DE4967"/>
    <w:rsid w:val="00DE4F41"/>
    <w:rsid w:val="00DE515F"/>
    <w:rsid w:val="00DE526A"/>
    <w:rsid w:val="00DE57AF"/>
    <w:rsid w:val="00DE623B"/>
    <w:rsid w:val="00DE6787"/>
    <w:rsid w:val="00DE6A2E"/>
    <w:rsid w:val="00DE6AE2"/>
    <w:rsid w:val="00DE6B44"/>
    <w:rsid w:val="00DE71E7"/>
    <w:rsid w:val="00DE7E07"/>
    <w:rsid w:val="00DF016F"/>
    <w:rsid w:val="00DF0A3E"/>
    <w:rsid w:val="00DF1179"/>
    <w:rsid w:val="00DF138F"/>
    <w:rsid w:val="00DF16C8"/>
    <w:rsid w:val="00DF1950"/>
    <w:rsid w:val="00DF2768"/>
    <w:rsid w:val="00DF28E7"/>
    <w:rsid w:val="00DF2BAB"/>
    <w:rsid w:val="00DF2EAB"/>
    <w:rsid w:val="00DF405D"/>
    <w:rsid w:val="00DF40CA"/>
    <w:rsid w:val="00DF5B88"/>
    <w:rsid w:val="00DF6240"/>
    <w:rsid w:val="00DF68E8"/>
    <w:rsid w:val="00DF6902"/>
    <w:rsid w:val="00DF6AA1"/>
    <w:rsid w:val="00DF6AE3"/>
    <w:rsid w:val="00DF6CED"/>
    <w:rsid w:val="00DF71AC"/>
    <w:rsid w:val="00E00772"/>
    <w:rsid w:val="00E011CD"/>
    <w:rsid w:val="00E0168D"/>
    <w:rsid w:val="00E02059"/>
    <w:rsid w:val="00E020A7"/>
    <w:rsid w:val="00E02175"/>
    <w:rsid w:val="00E0243B"/>
    <w:rsid w:val="00E028AB"/>
    <w:rsid w:val="00E03D77"/>
    <w:rsid w:val="00E0412C"/>
    <w:rsid w:val="00E04AF3"/>
    <w:rsid w:val="00E05197"/>
    <w:rsid w:val="00E06645"/>
    <w:rsid w:val="00E069D4"/>
    <w:rsid w:val="00E10E18"/>
    <w:rsid w:val="00E11933"/>
    <w:rsid w:val="00E13019"/>
    <w:rsid w:val="00E13207"/>
    <w:rsid w:val="00E14821"/>
    <w:rsid w:val="00E15B17"/>
    <w:rsid w:val="00E15D99"/>
    <w:rsid w:val="00E16273"/>
    <w:rsid w:val="00E1645E"/>
    <w:rsid w:val="00E17B08"/>
    <w:rsid w:val="00E17EB4"/>
    <w:rsid w:val="00E20D5D"/>
    <w:rsid w:val="00E214D9"/>
    <w:rsid w:val="00E23147"/>
    <w:rsid w:val="00E240D0"/>
    <w:rsid w:val="00E2544F"/>
    <w:rsid w:val="00E25F81"/>
    <w:rsid w:val="00E26AFB"/>
    <w:rsid w:val="00E26FF8"/>
    <w:rsid w:val="00E276CC"/>
    <w:rsid w:val="00E3083B"/>
    <w:rsid w:val="00E30BEF"/>
    <w:rsid w:val="00E30E57"/>
    <w:rsid w:val="00E310C2"/>
    <w:rsid w:val="00E31EC9"/>
    <w:rsid w:val="00E3213A"/>
    <w:rsid w:val="00E32BFD"/>
    <w:rsid w:val="00E3342C"/>
    <w:rsid w:val="00E3394E"/>
    <w:rsid w:val="00E3413D"/>
    <w:rsid w:val="00E3428C"/>
    <w:rsid w:val="00E34441"/>
    <w:rsid w:val="00E3458E"/>
    <w:rsid w:val="00E34A1B"/>
    <w:rsid w:val="00E353CA"/>
    <w:rsid w:val="00E3626B"/>
    <w:rsid w:val="00E40769"/>
    <w:rsid w:val="00E4195C"/>
    <w:rsid w:val="00E41A48"/>
    <w:rsid w:val="00E41B7E"/>
    <w:rsid w:val="00E41E1D"/>
    <w:rsid w:val="00E42D5C"/>
    <w:rsid w:val="00E437EC"/>
    <w:rsid w:val="00E44413"/>
    <w:rsid w:val="00E451E4"/>
    <w:rsid w:val="00E4550D"/>
    <w:rsid w:val="00E458D3"/>
    <w:rsid w:val="00E46911"/>
    <w:rsid w:val="00E4709E"/>
    <w:rsid w:val="00E47303"/>
    <w:rsid w:val="00E4778E"/>
    <w:rsid w:val="00E47A96"/>
    <w:rsid w:val="00E50A37"/>
    <w:rsid w:val="00E5113B"/>
    <w:rsid w:val="00E51F3B"/>
    <w:rsid w:val="00E52666"/>
    <w:rsid w:val="00E529D3"/>
    <w:rsid w:val="00E52BB6"/>
    <w:rsid w:val="00E547E2"/>
    <w:rsid w:val="00E54DE7"/>
    <w:rsid w:val="00E554A6"/>
    <w:rsid w:val="00E559B5"/>
    <w:rsid w:val="00E55A6A"/>
    <w:rsid w:val="00E55F9B"/>
    <w:rsid w:val="00E56B61"/>
    <w:rsid w:val="00E603B0"/>
    <w:rsid w:val="00E6052F"/>
    <w:rsid w:val="00E60B8A"/>
    <w:rsid w:val="00E63C62"/>
    <w:rsid w:val="00E64263"/>
    <w:rsid w:val="00E64E62"/>
    <w:rsid w:val="00E65AE8"/>
    <w:rsid w:val="00E66105"/>
    <w:rsid w:val="00E664F4"/>
    <w:rsid w:val="00E676C7"/>
    <w:rsid w:val="00E70F6A"/>
    <w:rsid w:val="00E71E7E"/>
    <w:rsid w:val="00E7268B"/>
    <w:rsid w:val="00E7274C"/>
    <w:rsid w:val="00E73247"/>
    <w:rsid w:val="00E734E4"/>
    <w:rsid w:val="00E745B6"/>
    <w:rsid w:val="00E747DE"/>
    <w:rsid w:val="00E74FCE"/>
    <w:rsid w:val="00E7555A"/>
    <w:rsid w:val="00E77CE7"/>
    <w:rsid w:val="00E77E60"/>
    <w:rsid w:val="00E77FB8"/>
    <w:rsid w:val="00E805C4"/>
    <w:rsid w:val="00E806BF"/>
    <w:rsid w:val="00E80C20"/>
    <w:rsid w:val="00E80FFA"/>
    <w:rsid w:val="00E813F3"/>
    <w:rsid w:val="00E81A0D"/>
    <w:rsid w:val="00E831B8"/>
    <w:rsid w:val="00E84FE2"/>
    <w:rsid w:val="00E851B2"/>
    <w:rsid w:val="00E858E6"/>
    <w:rsid w:val="00E85C87"/>
    <w:rsid w:val="00E85D7E"/>
    <w:rsid w:val="00E8602E"/>
    <w:rsid w:val="00E8665F"/>
    <w:rsid w:val="00E86A9D"/>
    <w:rsid w:val="00E86C50"/>
    <w:rsid w:val="00E8738B"/>
    <w:rsid w:val="00E90371"/>
    <w:rsid w:val="00E91523"/>
    <w:rsid w:val="00E91C21"/>
    <w:rsid w:val="00E928C5"/>
    <w:rsid w:val="00E92BB6"/>
    <w:rsid w:val="00E93024"/>
    <w:rsid w:val="00E9359F"/>
    <w:rsid w:val="00E9368C"/>
    <w:rsid w:val="00E947D8"/>
    <w:rsid w:val="00E94A2A"/>
    <w:rsid w:val="00E9574D"/>
    <w:rsid w:val="00E96526"/>
    <w:rsid w:val="00E96D23"/>
    <w:rsid w:val="00EA11DA"/>
    <w:rsid w:val="00EA1806"/>
    <w:rsid w:val="00EA1B6A"/>
    <w:rsid w:val="00EA1CEC"/>
    <w:rsid w:val="00EA2233"/>
    <w:rsid w:val="00EA2EAC"/>
    <w:rsid w:val="00EA3557"/>
    <w:rsid w:val="00EA39A2"/>
    <w:rsid w:val="00EA50FB"/>
    <w:rsid w:val="00EA583B"/>
    <w:rsid w:val="00EA5E0D"/>
    <w:rsid w:val="00EA5E73"/>
    <w:rsid w:val="00EA60EF"/>
    <w:rsid w:val="00EA642B"/>
    <w:rsid w:val="00EA6A10"/>
    <w:rsid w:val="00EA6D84"/>
    <w:rsid w:val="00EA7460"/>
    <w:rsid w:val="00EA7E4E"/>
    <w:rsid w:val="00EB0758"/>
    <w:rsid w:val="00EB08C1"/>
    <w:rsid w:val="00EB17C9"/>
    <w:rsid w:val="00EB1C47"/>
    <w:rsid w:val="00EB2288"/>
    <w:rsid w:val="00EB30D4"/>
    <w:rsid w:val="00EB49CA"/>
    <w:rsid w:val="00EB4CDC"/>
    <w:rsid w:val="00EB5936"/>
    <w:rsid w:val="00EB63A5"/>
    <w:rsid w:val="00EB77F9"/>
    <w:rsid w:val="00EB79E5"/>
    <w:rsid w:val="00EB7B08"/>
    <w:rsid w:val="00EB7F35"/>
    <w:rsid w:val="00EC0DAF"/>
    <w:rsid w:val="00EC0F18"/>
    <w:rsid w:val="00EC10D6"/>
    <w:rsid w:val="00EC1BB7"/>
    <w:rsid w:val="00EC1D5B"/>
    <w:rsid w:val="00EC21C9"/>
    <w:rsid w:val="00EC27C1"/>
    <w:rsid w:val="00EC2A96"/>
    <w:rsid w:val="00EC2B8B"/>
    <w:rsid w:val="00EC43B7"/>
    <w:rsid w:val="00EC4750"/>
    <w:rsid w:val="00EC4AB0"/>
    <w:rsid w:val="00EC561A"/>
    <w:rsid w:val="00EC6AD3"/>
    <w:rsid w:val="00EC704C"/>
    <w:rsid w:val="00EC7C31"/>
    <w:rsid w:val="00EC7E78"/>
    <w:rsid w:val="00ED1D53"/>
    <w:rsid w:val="00ED267A"/>
    <w:rsid w:val="00ED3B06"/>
    <w:rsid w:val="00ED3C99"/>
    <w:rsid w:val="00ED4205"/>
    <w:rsid w:val="00ED5763"/>
    <w:rsid w:val="00ED62CA"/>
    <w:rsid w:val="00ED75A9"/>
    <w:rsid w:val="00EE082B"/>
    <w:rsid w:val="00EE087B"/>
    <w:rsid w:val="00EE0F19"/>
    <w:rsid w:val="00EE1B17"/>
    <w:rsid w:val="00EE1D82"/>
    <w:rsid w:val="00EE345E"/>
    <w:rsid w:val="00EE34E0"/>
    <w:rsid w:val="00EE4E1E"/>
    <w:rsid w:val="00EE5A6F"/>
    <w:rsid w:val="00EE7007"/>
    <w:rsid w:val="00EE76AD"/>
    <w:rsid w:val="00EE7735"/>
    <w:rsid w:val="00EE7DC6"/>
    <w:rsid w:val="00EF103C"/>
    <w:rsid w:val="00EF19AC"/>
    <w:rsid w:val="00EF205A"/>
    <w:rsid w:val="00EF459B"/>
    <w:rsid w:val="00EF45A8"/>
    <w:rsid w:val="00EF4A1A"/>
    <w:rsid w:val="00EF58F3"/>
    <w:rsid w:val="00EF648F"/>
    <w:rsid w:val="00EF684A"/>
    <w:rsid w:val="00EF6F00"/>
    <w:rsid w:val="00EF7D60"/>
    <w:rsid w:val="00EF7E6B"/>
    <w:rsid w:val="00F0003E"/>
    <w:rsid w:val="00F00DD8"/>
    <w:rsid w:val="00F02078"/>
    <w:rsid w:val="00F02977"/>
    <w:rsid w:val="00F02A42"/>
    <w:rsid w:val="00F02C8C"/>
    <w:rsid w:val="00F02CFA"/>
    <w:rsid w:val="00F03C8E"/>
    <w:rsid w:val="00F04203"/>
    <w:rsid w:val="00F04B2D"/>
    <w:rsid w:val="00F05776"/>
    <w:rsid w:val="00F05887"/>
    <w:rsid w:val="00F05A02"/>
    <w:rsid w:val="00F05F6C"/>
    <w:rsid w:val="00F06067"/>
    <w:rsid w:val="00F07701"/>
    <w:rsid w:val="00F0795F"/>
    <w:rsid w:val="00F118D6"/>
    <w:rsid w:val="00F11991"/>
    <w:rsid w:val="00F11B1C"/>
    <w:rsid w:val="00F14165"/>
    <w:rsid w:val="00F15B9D"/>
    <w:rsid w:val="00F15E51"/>
    <w:rsid w:val="00F15F07"/>
    <w:rsid w:val="00F15FA1"/>
    <w:rsid w:val="00F1601C"/>
    <w:rsid w:val="00F16700"/>
    <w:rsid w:val="00F16A1F"/>
    <w:rsid w:val="00F20307"/>
    <w:rsid w:val="00F21643"/>
    <w:rsid w:val="00F2174C"/>
    <w:rsid w:val="00F21CAF"/>
    <w:rsid w:val="00F22AF0"/>
    <w:rsid w:val="00F22E63"/>
    <w:rsid w:val="00F22ED4"/>
    <w:rsid w:val="00F235D5"/>
    <w:rsid w:val="00F23844"/>
    <w:rsid w:val="00F23AB9"/>
    <w:rsid w:val="00F240DB"/>
    <w:rsid w:val="00F24941"/>
    <w:rsid w:val="00F2687A"/>
    <w:rsid w:val="00F276DF"/>
    <w:rsid w:val="00F27A53"/>
    <w:rsid w:val="00F27DB9"/>
    <w:rsid w:val="00F30326"/>
    <w:rsid w:val="00F3101A"/>
    <w:rsid w:val="00F31659"/>
    <w:rsid w:val="00F31DCB"/>
    <w:rsid w:val="00F32A89"/>
    <w:rsid w:val="00F32CFA"/>
    <w:rsid w:val="00F33F9E"/>
    <w:rsid w:val="00F3555D"/>
    <w:rsid w:val="00F35DA7"/>
    <w:rsid w:val="00F36A2D"/>
    <w:rsid w:val="00F36D1A"/>
    <w:rsid w:val="00F36E23"/>
    <w:rsid w:val="00F37353"/>
    <w:rsid w:val="00F40CC8"/>
    <w:rsid w:val="00F418B8"/>
    <w:rsid w:val="00F43B6B"/>
    <w:rsid w:val="00F440E1"/>
    <w:rsid w:val="00F44475"/>
    <w:rsid w:val="00F451F9"/>
    <w:rsid w:val="00F4553D"/>
    <w:rsid w:val="00F45F1E"/>
    <w:rsid w:val="00F467A7"/>
    <w:rsid w:val="00F468A9"/>
    <w:rsid w:val="00F46CC2"/>
    <w:rsid w:val="00F475EB"/>
    <w:rsid w:val="00F47A23"/>
    <w:rsid w:val="00F52CC6"/>
    <w:rsid w:val="00F52D38"/>
    <w:rsid w:val="00F5300F"/>
    <w:rsid w:val="00F53E3E"/>
    <w:rsid w:val="00F546BA"/>
    <w:rsid w:val="00F55062"/>
    <w:rsid w:val="00F55812"/>
    <w:rsid w:val="00F558DD"/>
    <w:rsid w:val="00F55E6A"/>
    <w:rsid w:val="00F569E0"/>
    <w:rsid w:val="00F578DA"/>
    <w:rsid w:val="00F57A47"/>
    <w:rsid w:val="00F602D3"/>
    <w:rsid w:val="00F60DB9"/>
    <w:rsid w:val="00F60F51"/>
    <w:rsid w:val="00F61052"/>
    <w:rsid w:val="00F62D3B"/>
    <w:rsid w:val="00F63643"/>
    <w:rsid w:val="00F6366C"/>
    <w:rsid w:val="00F64003"/>
    <w:rsid w:val="00F647E5"/>
    <w:rsid w:val="00F66596"/>
    <w:rsid w:val="00F666AF"/>
    <w:rsid w:val="00F67286"/>
    <w:rsid w:val="00F676C9"/>
    <w:rsid w:val="00F70D3F"/>
    <w:rsid w:val="00F71724"/>
    <w:rsid w:val="00F71789"/>
    <w:rsid w:val="00F719B2"/>
    <w:rsid w:val="00F71CF8"/>
    <w:rsid w:val="00F73CA2"/>
    <w:rsid w:val="00F7431B"/>
    <w:rsid w:val="00F749E5"/>
    <w:rsid w:val="00F757DB"/>
    <w:rsid w:val="00F7583C"/>
    <w:rsid w:val="00F760C7"/>
    <w:rsid w:val="00F77325"/>
    <w:rsid w:val="00F779C1"/>
    <w:rsid w:val="00F77A16"/>
    <w:rsid w:val="00F77C79"/>
    <w:rsid w:val="00F8001E"/>
    <w:rsid w:val="00F80554"/>
    <w:rsid w:val="00F808E8"/>
    <w:rsid w:val="00F80F85"/>
    <w:rsid w:val="00F810E9"/>
    <w:rsid w:val="00F8239D"/>
    <w:rsid w:val="00F847E6"/>
    <w:rsid w:val="00F84F66"/>
    <w:rsid w:val="00F8544D"/>
    <w:rsid w:val="00F859F9"/>
    <w:rsid w:val="00F85FA7"/>
    <w:rsid w:val="00F86289"/>
    <w:rsid w:val="00F864AD"/>
    <w:rsid w:val="00F86C60"/>
    <w:rsid w:val="00F90CF1"/>
    <w:rsid w:val="00F91812"/>
    <w:rsid w:val="00F921D5"/>
    <w:rsid w:val="00F92902"/>
    <w:rsid w:val="00F94C98"/>
    <w:rsid w:val="00F951DE"/>
    <w:rsid w:val="00F959F2"/>
    <w:rsid w:val="00F95D17"/>
    <w:rsid w:val="00F95D8F"/>
    <w:rsid w:val="00F95F28"/>
    <w:rsid w:val="00F9602F"/>
    <w:rsid w:val="00F96C34"/>
    <w:rsid w:val="00F9720A"/>
    <w:rsid w:val="00F97925"/>
    <w:rsid w:val="00FA0BBD"/>
    <w:rsid w:val="00FA119C"/>
    <w:rsid w:val="00FA1F89"/>
    <w:rsid w:val="00FA2033"/>
    <w:rsid w:val="00FA22FB"/>
    <w:rsid w:val="00FA275F"/>
    <w:rsid w:val="00FA2EC3"/>
    <w:rsid w:val="00FA3E12"/>
    <w:rsid w:val="00FA430B"/>
    <w:rsid w:val="00FA432D"/>
    <w:rsid w:val="00FA51EA"/>
    <w:rsid w:val="00FA5ECB"/>
    <w:rsid w:val="00FA66C3"/>
    <w:rsid w:val="00FA6D7F"/>
    <w:rsid w:val="00FA7BB6"/>
    <w:rsid w:val="00FA7FC6"/>
    <w:rsid w:val="00FB0035"/>
    <w:rsid w:val="00FB0541"/>
    <w:rsid w:val="00FB0544"/>
    <w:rsid w:val="00FB0629"/>
    <w:rsid w:val="00FB098F"/>
    <w:rsid w:val="00FB105D"/>
    <w:rsid w:val="00FB1E84"/>
    <w:rsid w:val="00FB1F95"/>
    <w:rsid w:val="00FB1FA7"/>
    <w:rsid w:val="00FB32AB"/>
    <w:rsid w:val="00FB4069"/>
    <w:rsid w:val="00FB435B"/>
    <w:rsid w:val="00FB44D6"/>
    <w:rsid w:val="00FB4D19"/>
    <w:rsid w:val="00FB6170"/>
    <w:rsid w:val="00FB619B"/>
    <w:rsid w:val="00FB669C"/>
    <w:rsid w:val="00FB7184"/>
    <w:rsid w:val="00FB767A"/>
    <w:rsid w:val="00FB76E3"/>
    <w:rsid w:val="00FC04D9"/>
    <w:rsid w:val="00FC0842"/>
    <w:rsid w:val="00FC0C22"/>
    <w:rsid w:val="00FC0E10"/>
    <w:rsid w:val="00FC2985"/>
    <w:rsid w:val="00FC3662"/>
    <w:rsid w:val="00FC47A7"/>
    <w:rsid w:val="00FC5EF1"/>
    <w:rsid w:val="00FC7226"/>
    <w:rsid w:val="00FC75F1"/>
    <w:rsid w:val="00FD0236"/>
    <w:rsid w:val="00FD0BCC"/>
    <w:rsid w:val="00FD2462"/>
    <w:rsid w:val="00FD39DE"/>
    <w:rsid w:val="00FD402C"/>
    <w:rsid w:val="00FD4539"/>
    <w:rsid w:val="00FD53D8"/>
    <w:rsid w:val="00FD5B09"/>
    <w:rsid w:val="00FD5EEF"/>
    <w:rsid w:val="00FD628B"/>
    <w:rsid w:val="00FD67A5"/>
    <w:rsid w:val="00FD6C8E"/>
    <w:rsid w:val="00FD6E8A"/>
    <w:rsid w:val="00FD77C3"/>
    <w:rsid w:val="00FD7D52"/>
    <w:rsid w:val="00FE10D2"/>
    <w:rsid w:val="00FE1121"/>
    <w:rsid w:val="00FE18F9"/>
    <w:rsid w:val="00FE1B6F"/>
    <w:rsid w:val="00FE1FCE"/>
    <w:rsid w:val="00FE2E4A"/>
    <w:rsid w:val="00FE367A"/>
    <w:rsid w:val="00FE5863"/>
    <w:rsid w:val="00FE724C"/>
    <w:rsid w:val="00FE75B2"/>
    <w:rsid w:val="00FE77D5"/>
    <w:rsid w:val="00FF1700"/>
    <w:rsid w:val="00FF1AA2"/>
    <w:rsid w:val="00FF1F35"/>
    <w:rsid w:val="00FF284E"/>
    <w:rsid w:val="00FF2F15"/>
    <w:rsid w:val="00FF40F9"/>
    <w:rsid w:val="00FF482E"/>
    <w:rsid w:val="00FF4E02"/>
    <w:rsid w:val="00FF51F4"/>
    <w:rsid w:val="00FF5FB2"/>
    <w:rsid w:val="00FF6371"/>
    <w:rsid w:val="00FF6535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54DED2"/>
  <w15:docId w15:val="{B548C218-2F60-413F-939C-153ABEE5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1C64C4"/>
    <w:pPr>
      <w:widowControl w:val="0"/>
      <w:suppressAutoHyphens/>
      <w:autoSpaceDE w:val="0"/>
      <w:ind w:firstLine="709"/>
      <w:jc w:val="both"/>
    </w:pPr>
    <w:rPr>
      <w:color w:val="000000"/>
      <w:sz w:val="24"/>
      <w:szCs w:val="26"/>
      <w:lang w:eastAsia="ar-SA"/>
    </w:rPr>
  </w:style>
  <w:style w:type="paragraph" w:styleId="1">
    <w:name w:val="heading 1"/>
    <w:aliases w:val="новая страница,Заголовок 1 Знак Знак,Заголовок 1 Знак Знак Знак Знак Знак Знак Знак,Заголовок 1 Знак Знак Знак,Заголовок 1 Знак1,Заголовок 1 Знак Знак Знак Знак Знак Знак1,Заголовок 1 Знак Знак Знак Знак Знак Знак"/>
    <w:basedOn w:val="a3"/>
    <w:next w:val="a3"/>
    <w:link w:val="12"/>
    <w:qFormat/>
    <w:rsid w:val="00840314"/>
    <w:pPr>
      <w:keepNext/>
      <w:widowControl/>
      <w:numPr>
        <w:numId w:val="1"/>
      </w:numPr>
      <w:autoSpaceDE/>
      <w:spacing w:before="240" w:after="60"/>
      <w:jc w:val="center"/>
      <w:outlineLvl w:val="0"/>
    </w:pPr>
    <w:rPr>
      <w:rFonts w:cs="Arial"/>
      <w:b/>
      <w:bCs/>
      <w:kern w:val="1"/>
      <w:sz w:val="28"/>
      <w:szCs w:val="32"/>
    </w:rPr>
  </w:style>
  <w:style w:type="paragraph" w:styleId="2">
    <w:name w:val="heading 2"/>
    <w:aliases w:val=" Знак2, Знак2 Знак"/>
    <w:basedOn w:val="a3"/>
    <w:next w:val="a3"/>
    <w:link w:val="20"/>
    <w:qFormat/>
    <w:rsid w:val="006534A6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  <w:lang w:eastAsia="ru-RU"/>
    </w:rPr>
  </w:style>
  <w:style w:type="paragraph" w:styleId="30">
    <w:name w:val="heading 3"/>
    <w:aliases w:val="OG Heading 3, Знак, Знак3, Знак3 Знак,ПодЗаголовок Знак"/>
    <w:basedOn w:val="a3"/>
    <w:next w:val="a3"/>
    <w:link w:val="31"/>
    <w:qFormat/>
    <w:rsid w:val="000547E1"/>
    <w:pPr>
      <w:keepNext/>
      <w:widowControl/>
      <w:numPr>
        <w:ilvl w:val="2"/>
        <w:numId w:val="1"/>
      </w:numPr>
      <w:autoSpaceDE/>
      <w:spacing w:before="240" w:after="60"/>
      <w:jc w:val="center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3"/>
    <w:next w:val="a3"/>
    <w:link w:val="40"/>
    <w:qFormat/>
    <w:rsid w:val="00F15FA1"/>
    <w:pPr>
      <w:keepNext/>
      <w:widowControl/>
      <w:tabs>
        <w:tab w:val="num" w:pos="0"/>
      </w:tabs>
      <w:autoSpaceDE/>
      <w:spacing w:before="240" w:after="60"/>
      <w:ind w:firstLine="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F15FA1"/>
    <w:pPr>
      <w:keepNext/>
      <w:widowControl/>
      <w:tabs>
        <w:tab w:val="num" w:pos="0"/>
      </w:tabs>
      <w:autoSpaceDE/>
      <w:ind w:firstLine="0"/>
      <w:outlineLvl w:val="4"/>
    </w:pPr>
    <w:rPr>
      <w:b/>
      <w:sz w:val="20"/>
      <w:szCs w:val="20"/>
    </w:rPr>
  </w:style>
  <w:style w:type="paragraph" w:styleId="6">
    <w:name w:val="heading 6"/>
    <w:basedOn w:val="a3"/>
    <w:next w:val="a3"/>
    <w:link w:val="60"/>
    <w:qFormat/>
    <w:rsid w:val="00F15FA1"/>
    <w:pPr>
      <w:widowControl/>
      <w:tabs>
        <w:tab w:val="num" w:pos="0"/>
      </w:tabs>
      <w:autoSpaceDE/>
      <w:spacing w:before="240" w:after="60"/>
      <w:ind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B96B9A"/>
    <w:pPr>
      <w:keepNext/>
      <w:suppressAutoHyphens w:val="0"/>
      <w:autoSpaceDE/>
      <w:ind w:firstLine="851"/>
      <w:jc w:val="center"/>
      <w:outlineLvl w:val="6"/>
    </w:pPr>
    <w:rPr>
      <w:b/>
      <w:snapToGrid w:val="0"/>
      <w:color w:val="auto"/>
      <w:sz w:val="28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F15FA1"/>
    <w:pPr>
      <w:keepNext/>
      <w:widowControl/>
      <w:tabs>
        <w:tab w:val="num" w:pos="0"/>
      </w:tabs>
      <w:autoSpaceDE/>
      <w:ind w:firstLine="0"/>
      <w:jc w:val="center"/>
      <w:outlineLvl w:val="7"/>
    </w:pPr>
    <w:rPr>
      <w:b/>
      <w:szCs w:val="20"/>
    </w:rPr>
  </w:style>
  <w:style w:type="paragraph" w:styleId="9">
    <w:name w:val="heading 9"/>
    <w:basedOn w:val="a3"/>
    <w:next w:val="a3"/>
    <w:link w:val="90"/>
    <w:qFormat/>
    <w:rsid w:val="0096472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новая страница Знак,Заголовок 1 Знак Знак Знак2,Заголовок 1 Знак Знак Знак Знак Знак Знак Знак Знак1,Заголовок 1 Знак Знак Знак Знак1,Заголовок 1 Знак1 Знак1,Заголовок 1 Знак Знак Знак Знак Знак Знак1 Знак1"/>
    <w:link w:val="1"/>
    <w:rsid w:val="00B96B9A"/>
    <w:rPr>
      <w:rFonts w:cs="Arial"/>
      <w:b/>
      <w:bCs/>
      <w:color w:val="000000"/>
      <w:kern w:val="1"/>
      <w:sz w:val="28"/>
      <w:szCs w:val="32"/>
      <w:lang w:eastAsia="ar-SA"/>
    </w:rPr>
  </w:style>
  <w:style w:type="character" w:customStyle="1" w:styleId="20">
    <w:name w:val="Заголовок 2 Знак"/>
    <w:aliases w:val=" Знак2 Знак1, Знак2 Знак Знак"/>
    <w:link w:val="2"/>
    <w:rsid w:val="006534A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aliases w:val="OG Heading 3 Знак, Знак Знак, Знак3 Знак1, Знак3 Знак Знак,ПодЗаголовок Знак Знак"/>
    <w:link w:val="30"/>
    <w:rsid w:val="00B96B9A"/>
    <w:rPr>
      <w:rFonts w:cs="Arial"/>
      <w:b/>
      <w:bCs/>
      <w:color w:val="000000"/>
      <w:sz w:val="28"/>
      <w:szCs w:val="28"/>
      <w:lang w:eastAsia="ar-SA"/>
    </w:rPr>
  </w:style>
  <w:style w:type="character" w:customStyle="1" w:styleId="40">
    <w:name w:val="Заголовок 4 Знак"/>
    <w:link w:val="4"/>
    <w:rsid w:val="00B96B9A"/>
    <w:rPr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link w:val="5"/>
    <w:rsid w:val="00B96B9A"/>
    <w:rPr>
      <w:b/>
      <w:color w:val="000000"/>
      <w:lang w:eastAsia="ar-SA"/>
    </w:rPr>
  </w:style>
  <w:style w:type="character" w:customStyle="1" w:styleId="60">
    <w:name w:val="Заголовок 6 Знак"/>
    <w:link w:val="6"/>
    <w:rsid w:val="00B96B9A"/>
    <w:rPr>
      <w:b/>
      <w:bCs/>
      <w:color w:val="000000"/>
      <w:sz w:val="22"/>
      <w:szCs w:val="22"/>
      <w:lang w:eastAsia="ar-SA"/>
    </w:rPr>
  </w:style>
  <w:style w:type="character" w:customStyle="1" w:styleId="70">
    <w:name w:val="Заголовок 7 Знак"/>
    <w:link w:val="7"/>
    <w:rsid w:val="00B96B9A"/>
    <w:rPr>
      <w:b/>
      <w:snapToGrid w:val="0"/>
      <w:sz w:val="28"/>
    </w:rPr>
  </w:style>
  <w:style w:type="character" w:customStyle="1" w:styleId="80">
    <w:name w:val="Заголовок 8 Знак"/>
    <w:link w:val="8"/>
    <w:rsid w:val="00B96B9A"/>
    <w:rPr>
      <w:b/>
      <w:color w:val="000000"/>
      <w:sz w:val="24"/>
      <w:lang w:eastAsia="ar-SA"/>
    </w:rPr>
  </w:style>
  <w:style w:type="character" w:customStyle="1" w:styleId="90">
    <w:name w:val="Заголовок 9 Знак"/>
    <w:link w:val="9"/>
    <w:rsid w:val="0096472B"/>
    <w:rPr>
      <w:rFonts w:ascii="Cambria" w:eastAsia="Times New Roman" w:hAnsi="Cambria" w:cs="Times New Roman"/>
      <w:color w:val="000000"/>
      <w:sz w:val="22"/>
      <w:szCs w:val="22"/>
      <w:lang w:eastAsia="ar-SA"/>
    </w:rPr>
  </w:style>
  <w:style w:type="character" w:customStyle="1" w:styleId="WW8Num2z0">
    <w:name w:val="WW8Num2z0"/>
    <w:rsid w:val="00F15FA1"/>
    <w:rPr>
      <w:rFonts w:ascii="Arial" w:hAnsi="Arial"/>
    </w:rPr>
  </w:style>
  <w:style w:type="character" w:customStyle="1" w:styleId="WW8Num4z0">
    <w:name w:val="WW8Num4z0"/>
    <w:rsid w:val="00F15FA1"/>
    <w:rPr>
      <w:rFonts w:ascii="Symbol" w:hAnsi="Symbol"/>
    </w:rPr>
  </w:style>
  <w:style w:type="character" w:customStyle="1" w:styleId="WW8Num5z0">
    <w:name w:val="WW8Num5z0"/>
    <w:rsid w:val="00F15FA1"/>
    <w:rPr>
      <w:rFonts w:ascii="Times New Roman" w:hAnsi="Times New Roman" w:cs="Times New Roman"/>
    </w:rPr>
  </w:style>
  <w:style w:type="character" w:customStyle="1" w:styleId="WW8Num7z0">
    <w:name w:val="WW8Num7z0"/>
    <w:rsid w:val="00F15FA1"/>
    <w:rPr>
      <w:rFonts w:ascii="Symbol" w:hAnsi="Symbol"/>
    </w:rPr>
  </w:style>
  <w:style w:type="character" w:customStyle="1" w:styleId="WW8Num8z0">
    <w:name w:val="WW8Num8z0"/>
    <w:rsid w:val="00F15FA1"/>
    <w:rPr>
      <w:rFonts w:ascii="Times New Roman" w:hAnsi="Times New Roman" w:cs="Times New Roman"/>
    </w:rPr>
  </w:style>
  <w:style w:type="character" w:customStyle="1" w:styleId="WW8Num9z0">
    <w:name w:val="WW8Num9z0"/>
    <w:rsid w:val="00F15FA1"/>
    <w:rPr>
      <w:rFonts w:ascii="Times New Roman" w:hAnsi="Times New Roman" w:cs="Times New Roman"/>
    </w:rPr>
  </w:style>
  <w:style w:type="character" w:customStyle="1" w:styleId="WW8Num10z0">
    <w:name w:val="WW8Num10z0"/>
    <w:rsid w:val="00F15FA1"/>
    <w:rPr>
      <w:rFonts w:ascii="Symbol" w:hAnsi="Symbol"/>
    </w:rPr>
  </w:style>
  <w:style w:type="character" w:customStyle="1" w:styleId="WW8Num11z0">
    <w:name w:val="WW8Num11z0"/>
    <w:rsid w:val="00F15FA1"/>
    <w:rPr>
      <w:rFonts w:ascii="Times New Roman" w:hAnsi="Times New Roman"/>
    </w:rPr>
  </w:style>
  <w:style w:type="character" w:customStyle="1" w:styleId="WW8Num12z0">
    <w:name w:val="WW8Num12z0"/>
    <w:rsid w:val="00F15FA1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F15FA1"/>
    <w:rPr>
      <w:rFonts w:ascii="Symbol" w:hAnsi="Symbol"/>
    </w:rPr>
  </w:style>
  <w:style w:type="character" w:customStyle="1" w:styleId="WW8Num14z0">
    <w:name w:val="WW8Num14z0"/>
    <w:rsid w:val="00F15FA1"/>
    <w:rPr>
      <w:rFonts w:ascii="Arial" w:hAnsi="Arial"/>
    </w:rPr>
  </w:style>
  <w:style w:type="character" w:customStyle="1" w:styleId="WW8Num14z1">
    <w:name w:val="WW8Num14z1"/>
    <w:rsid w:val="00F15FA1"/>
    <w:rPr>
      <w:rFonts w:ascii="Courier New" w:hAnsi="Courier New" w:cs="Courier New"/>
    </w:rPr>
  </w:style>
  <w:style w:type="character" w:customStyle="1" w:styleId="WW8Num14z2">
    <w:name w:val="WW8Num14z2"/>
    <w:rsid w:val="00F15FA1"/>
    <w:rPr>
      <w:rFonts w:ascii="Wingdings" w:hAnsi="Wingdings"/>
    </w:rPr>
  </w:style>
  <w:style w:type="character" w:customStyle="1" w:styleId="WW8Num15z0">
    <w:name w:val="WW8Num15z0"/>
    <w:rsid w:val="00F15FA1"/>
    <w:rPr>
      <w:rFonts w:ascii="Symbol" w:hAnsi="Symbol"/>
    </w:rPr>
  </w:style>
  <w:style w:type="character" w:customStyle="1" w:styleId="WW8Num15z1">
    <w:name w:val="WW8Num15z1"/>
    <w:rsid w:val="00F15FA1"/>
    <w:rPr>
      <w:rFonts w:ascii="Courier New" w:hAnsi="Courier New" w:cs="Courier New"/>
    </w:rPr>
  </w:style>
  <w:style w:type="character" w:customStyle="1" w:styleId="WW8Num15z2">
    <w:name w:val="WW8Num15z2"/>
    <w:rsid w:val="00F15FA1"/>
    <w:rPr>
      <w:rFonts w:ascii="Wingdings" w:hAnsi="Wingdings"/>
    </w:rPr>
  </w:style>
  <w:style w:type="character" w:customStyle="1" w:styleId="WW8Num16z0">
    <w:name w:val="WW8Num16z0"/>
    <w:rsid w:val="00F15FA1"/>
    <w:rPr>
      <w:rFonts w:ascii="Symbol" w:hAnsi="Symbol"/>
      <w:sz w:val="24"/>
    </w:rPr>
  </w:style>
  <w:style w:type="character" w:customStyle="1" w:styleId="WW8Num16z1">
    <w:name w:val="WW8Num16z1"/>
    <w:rsid w:val="00F15FA1"/>
    <w:rPr>
      <w:rFonts w:ascii="Courier New" w:hAnsi="Courier New" w:cs="Courier New"/>
    </w:rPr>
  </w:style>
  <w:style w:type="character" w:customStyle="1" w:styleId="WW8Num16z2">
    <w:name w:val="WW8Num16z2"/>
    <w:rsid w:val="00F15FA1"/>
    <w:rPr>
      <w:rFonts w:ascii="Wingdings" w:hAnsi="Wingdings"/>
    </w:rPr>
  </w:style>
  <w:style w:type="character" w:customStyle="1" w:styleId="WW8Num17z1">
    <w:name w:val="WW8Num17z1"/>
    <w:rsid w:val="00F15FA1"/>
    <w:rPr>
      <w:rFonts w:ascii="Courier New" w:hAnsi="Courier New" w:cs="Courier New"/>
    </w:rPr>
  </w:style>
  <w:style w:type="character" w:customStyle="1" w:styleId="WW8Num18z0">
    <w:name w:val="WW8Num18z0"/>
    <w:rsid w:val="00F15FA1"/>
    <w:rPr>
      <w:rFonts w:ascii="Symbol" w:hAnsi="Symbol"/>
    </w:rPr>
  </w:style>
  <w:style w:type="character" w:customStyle="1" w:styleId="WW8Num19z0">
    <w:name w:val="WW8Num19z0"/>
    <w:rsid w:val="00F15FA1"/>
    <w:rPr>
      <w:rFonts w:ascii="Symbol" w:hAnsi="Symbol" w:cs="Times New Roman"/>
      <w:color w:val="000000"/>
    </w:rPr>
  </w:style>
  <w:style w:type="character" w:customStyle="1" w:styleId="WW8Num20z0">
    <w:name w:val="WW8Num20z0"/>
    <w:rsid w:val="00F15FA1"/>
    <w:rPr>
      <w:rFonts w:ascii="Symbol" w:hAnsi="Symbol"/>
    </w:rPr>
  </w:style>
  <w:style w:type="character" w:customStyle="1" w:styleId="WW8Num21z0">
    <w:name w:val="WW8Num21z0"/>
    <w:rsid w:val="00F15FA1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F15FA1"/>
    <w:rPr>
      <w:rFonts w:ascii="Symbol" w:hAnsi="Symbol"/>
    </w:rPr>
  </w:style>
  <w:style w:type="character" w:customStyle="1" w:styleId="WW8Num23z0">
    <w:name w:val="WW8Num23z0"/>
    <w:rsid w:val="00F15FA1"/>
    <w:rPr>
      <w:rFonts w:ascii="Arial" w:hAnsi="Arial"/>
    </w:rPr>
  </w:style>
  <w:style w:type="character" w:customStyle="1" w:styleId="WW8Num24z0">
    <w:name w:val="WW8Num24z0"/>
    <w:rsid w:val="00F15FA1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F15FA1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F15FA1"/>
    <w:rPr>
      <w:rFonts w:ascii="Symbol" w:hAnsi="Symbol"/>
    </w:rPr>
  </w:style>
  <w:style w:type="character" w:customStyle="1" w:styleId="WW8Num27z0">
    <w:name w:val="WW8Num27z0"/>
    <w:rsid w:val="00F15FA1"/>
    <w:rPr>
      <w:rFonts w:ascii="Times New Roman" w:hAnsi="Times New Roman" w:cs="Times New Roman"/>
    </w:rPr>
  </w:style>
  <w:style w:type="character" w:customStyle="1" w:styleId="WW8Num28z0">
    <w:name w:val="WW8Num28z0"/>
    <w:rsid w:val="00F15FA1"/>
    <w:rPr>
      <w:rFonts w:ascii="Times New Roman" w:hAnsi="Times New Roman" w:cs="Times New Roman"/>
    </w:rPr>
  </w:style>
  <w:style w:type="character" w:customStyle="1" w:styleId="WW8Num29z0">
    <w:name w:val="WW8Num29z0"/>
    <w:rsid w:val="00F15FA1"/>
    <w:rPr>
      <w:rFonts w:ascii="Times New Roman" w:hAnsi="Times New Roman" w:cs="Times New Roman"/>
    </w:rPr>
  </w:style>
  <w:style w:type="character" w:customStyle="1" w:styleId="WW8Num30z0">
    <w:name w:val="WW8Num30z0"/>
    <w:rsid w:val="00F15FA1"/>
    <w:rPr>
      <w:rFonts w:ascii="Times New Roman" w:hAnsi="Times New Roman" w:cs="Times New Roman"/>
    </w:rPr>
  </w:style>
  <w:style w:type="character" w:customStyle="1" w:styleId="WW8Num31z0">
    <w:name w:val="WW8Num31z0"/>
    <w:rsid w:val="00F15FA1"/>
    <w:rPr>
      <w:rFonts w:ascii="Times New Roman" w:hAnsi="Times New Roman" w:cs="Times New Roman"/>
    </w:rPr>
  </w:style>
  <w:style w:type="character" w:customStyle="1" w:styleId="WW8Num32z0">
    <w:name w:val="WW8Num32z0"/>
    <w:rsid w:val="00F15FA1"/>
    <w:rPr>
      <w:rFonts w:ascii="Times New Roman" w:hAnsi="Times New Roman" w:cs="Times New Roman"/>
    </w:rPr>
  </w:style>
  <w:style w:type="character" w:customStyle="1" w:styleId="WW8Num33z0">
    <w:name w:val="WW8Num33z0"/>
    <w:rsid w:val="00F15FA1"/>
    <w:rPr>
      <w:rFonts w:ascii="Times New Roman" w:hAnsi="Times New Roman" w:cs="Times New Roman"/>
    </w:rPr>
  </w:style>
  <w:style w:type="character" w:customStyle="1" w:styleId="WW8Num34z0">
    <w:name w:val="WW8Num34z0"/>
    <w:rsid w:val="00F15FA1"/>
    <w:rPr>
      <w:rFonts w:ascii="Symbol" w:hAnsi="Symbol"/>
    </w:rPr>
  </w:style>
  <w:style w:type="character" w:customStyle="1" w:styleId="WW8Num35z0">
    <w:name w:val="WW8Num35z0"/>
    <w:rsid w:val="00F15FA1"/>
    <w:rPr>
      <w:rFonts w:ascii="Symbol" w:hAnsi="Symbol"/>
    </w:rPr>
  </w:style>
  <w:style w:type="character" w:customStyle="1" w:styleId="WW8Num36z0">
    <w:name w:val="WW8Num36z0"/>
    <w:rsid w:val="00F15FA1"/>
    <w:rPr>
      <w:rFonts w:ascii="Symbol" w:hAnsi="Symbol"/>
    </w:rPr>
  </w:style>
  <w:style w:type="character" w:customStyle="1" w:styleId="WW8Num37z0">
    <w:name w:val="WW8Num37z0"/>
    <w:rsid w:val="00F15FA1"/>
    <w:rPr>
      <w:rFonts w:ascii="Symbol" w:hAnsi="Symbol"/>
    </w:rPr>
  </w:style>
  <w:style w:type="character" w:customStyle="1" w:styleId="WW8Num38z0">
    <w:name w:val="WW8Num38z0"/>
    <w:rsid w:val="00F15FA1"/>
    <w:rPr>
      <w:rFonts w:ascii="Symbol" w:hAnsi="Symbol"/>
    </w:rPr>
  </w:style>
  <w:style w:type="character" w:customStyle="1" w:styleId="WW8Num39z0">
    <w:name w:val="WW8Num39z0"/>
    <w:rsid w:val="00F15FA1"/>
    <w:rPr>
      <w:rFonts w:ascii="Symbol" w:hAnsi="Symbol"/>
      <w:sz w:val="24"/>
    </w:rPr>
  </w:style>
  <w:style w:type="character" w:customStyle="1" w:styleId="WW8Num40z0">
    <w:name w:val="WW8Num40z0"/>
    <w:rsid w:val="00F15FA1"/>
    <w:rPr>
      <w:rFonts w:ascii="Symbol" w:hAnsi="Symbol"/>
      <w:sz w:val="24"/>
    </w:rPr>
  </w:style>
  <w:style w:type="character" w:customStyle="1" w:styleId="WW8Num41z0">
    <w:name w:val="WW8Num41z0"/>
    <w:rsid w:val="00F15FA1"/>
    <w:rPr>
      <w:rFonts w:ascii="Symbol" w:hAnsi="Symbol" w:cs="Times New Roman"/>
    </w:rPr>
  </w:style>
  <w:style w:type="character" w:customStyle="1" w:styleId="WW8Num42z0">
    <w:name w:val="WW8Num42z0"/>
    <w:rsid w:val="00F15FA1"/>
    <w:rPr>
      <w:rFonts w:ascii="Symbol" w:hAnsi="Symbol" w:cs="Times New Roman"/>
    </w:rPr>
  </w:style>
  <w:style w:type="character" w:customStyle="1" w:styleId="WW8Num43z0">
    <w:name w:val="WW8Num43z0"/>
    <w:rsid w:val="00F15FA1"/>
    <w:rPr>
      <w:rFonts w:ascii="Symbol" w:hAnsi="Symbol" w:cs="Times New Roman"/>
      <w:color w:val="000000"/>
    </w:rPr>
  </w:style>
  <w:style w:type="character" w:customStyle="1" w:styleId="WW8Num44z0">
    <w:name w:val="WW8Num44z0"/>
    <w:rsid w:val="00F15FA1"/>
    <w:rPr>
      <w:rFonts w:ascii="Symbol" w:hAnsi="Symbol" w:cs="Times New Roman"/>
      <w:color w:val="000000"/>
    </w:rPr>
  </w:style>
  <w:style w:type="character" w:customStyle="1" w:styleId="WW8Num45z0">
    <w:name w:val="WW8Num45z0"/>
    <w:rsid w:val="00F15FA1"/>
    <w:rPr>
      <w:rFonts w:ascii="Symbol" w:hAnsi="Symbol"/>
    </w:rPr>
  </w:style>
  <w:style w:type="character" w:customStyle="1" w:styleId="WW8Num46z0">
    <w:name w:val="WW8Num46z0"/>
    <w:rsid w:val="00F15FA1"/>
    <w:rPr>
      <w:rFonts w:ascii="Symbol" w:hAnsi="Symbol"/>
    </w:rPr>
  </w:style>
  <w:style w:type="character" w:customStyle="1" w:styleId="WW8Num47z0">
    <w:name w:val="WW8Num47z0"/>
    <w:rsid w:val="00F15FA1"/>
    <w:rPr>
      <w:rFonts w:ascii="Times New Roman" w:hAnsi="Times New Roman" w:cs="Times New Roman"/>
    </w:rPr>
  </w:style>
  <w:style w:type="character" w:customStyle="1" w:styleId="WW8Num48z0">
    <w:name w:val="WW8Num48z0"/>
    <w:rsid w:val="00F15FA1"/>
    <w:rPr>
      <w:rFonts w:ascii="Symbol" w:hAnsi="Symbol"/>
    </w:rPr>
  </w:style>
  <w:style w:type="character" w:customStyle="1" w:styleId="WW8Num48z1">
    <w:name w:val="WW8Num48z1"/>
    <w:rsid w:val="00F15FA1"/>
    <w:rPr>
      <w:rFonts w:ascii="Wingdings 2" w:hAnsi="Wingdings 2" w:cs="StarSymbol"/>
      <w:sz w:val="18"/>
      <w:szCs w:val="18"/>
    </w:rPr>
  </w:style>
  <w:style w:type="character" w:customStyle="1" w:styleId="WW8Num48z2">
    <w:name w:val="WW8Num48z2"/>
    <w:rsid w:val="00F15FA1"/>
    <w:rPr>
      <w:rFonts w:ascii="StarSymbol" w:hAnsi="StarSymbol" w:cs="StarSymbol"/>
      <w:sz w:val="18"/>
      <w:szCs w:val="18"/>
    </w:rPr>
  </w:style>
  <w:style w:type="character" w:customStyle="1" w:styleId="WW8Num49z0">
    <w:name w:val="WW8Num49z0"/>
    <w:rsid w:val="00F15FA1"/>
    <w:rPr>
      <w:rFonts w:ascii="Symbol" w:hAnsi="Symbol"/>
    </w:rPr>
  </w:style>
  <w:style w:type="character" w:customStyle="1" w:styleId="WW8Num49z1">
    <w:name w:val="WW8Num49z1"/>
    <w:rsid w:val="00F15FA1"/>
    <w:rPr>
      <w:rFonts w:ascii="Wingdings 2" w:hAnsi="Wingdings 2" w:cs="StarSymbol"/>
      <w:sz w:val="18"/>
      <w:szCs w:val="18"/>
    </w:rPr>
  </w:style>
  <w:style w:type="character" w:customStyle="1" w:styleId="WW8Num49z2">
    <w:name w:val="WW8Num49z2"/>
    <w:rsid w:val="00F15FA1"/>
    <w:rPr>
      <w:rFonts w:ascii="StarSymbol" w:hAnsi="StarSymbol" w:cs="StarSymbol"/>
      <w:sz w:val="18"/>
      <w:szCs w:val="18"/>
    </w:rPr>
  </w:style>
  <w:style w:type="character" w:customStyle="1" w:styleId="WW8Num50z0">
    <w:name w:val="WW8Num50z0"/>
    <w:rsid w:val="00F15FA1"/>
    <w:rPr>
      <w:rFonts w:ascii="Symbol" w:hAnsi="Symbol"/>
    </w:rPr>
  </w:style>
  <w:style w:type="character" w:customStyle="1" w:styleId="WW8Num51z1">
    <w:name w:val="WW8Num51z1"/>
    <w:rsid w:val="00F15FA1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  <w:rsid w:val="00F15FA1"/>
  </w:style>
  <w:style w:type="character" w:customStyle="1" w:styleId="WW8Num3z0">
    <w:name w:val="WW8Num3z0"/>
    <w:rsid w:val="00F15FA1"/>
    <w:rPr>
      <w:rFonts w:ascii="Symbol" w:hAnsi="Symbol"/>
    </w:rPr>
  </w:style>
  <w:style w:type="character" w:customStyle="1" w:styleId="WW8Num17z0">
    <w:name w:val="WW8Num17z0"/>
    <w:rsid w:val="00F15FA1"/>
    <w:rPr>
      <w:rFonts w:ascii="Times New Roman" w:hAnsi="Times New Roman" w:cs="Times New Roman"/>
    </w:rPr>
  </w:style>
  <w:style w:type="character" w:customStyle="1" w:styleId="WW8Num23z1">
    <w:name w:val="WW8Num23z1"/>
    <w:rsid w:val="00F15FA1"/>
    <w:rPr>
      <w:rFonts w:ascii="Courier New" w:hAnsi="Courier New" w:cs="Courier New"/>
    </w:rPr>
  </w:style>
  <w:style w:type="character" w:customStyle="1" w:styleId="WW8Num23z2">
    <w:name w:val="WW8Num23z2"/>
    <w:rsid w:val="00F15FA1"/>
    <w:rPr>
      <w:rFonts w:ascii="Wingdings" w:hAnsi="Wingdings"/>
    </w:rPr>
  </w:style>
  <w:style w:type="character" w:customStyle="1" w:styleId="WW8Num24z1">
    <w:name w:val="WW8Num24z1"/>
    <w:rsid w:val="00F15FA1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F15FA1"/>
    <w:rPr>
      <w:rFonts w:ascii="StarSymbol" w:hAnsi="StarSymbol" w:cs="StarSymbol"/>
      <w:sz w:val="18"/>
      <w:szCs w:val="18"/>
    </w:rPr>
  </w:style>
  <w:style w:type="character" w:customStyle="1" w:styleId="WW8Num25z1">
    <w:name w:val="WW8Num25z1"/>
    <w:rsid w:val="00F15FA1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F15FA1"/>
    <w:rPr>
      <w:rFonts w:ascii="StarSymbol" w:hAnsi="StarSymbol" w:cs="StarSymbol"/>
      <w:sz w:val="18"/>
      <w:szCs w:val="18"/>
    </w:rPr>
  </w:style>
  <w:style w:type="character" w:customStyle="1" w:styleId="WW8Num26z1">
    <w:name w:val="WW8Num26z1"/>
    <w:rsid w:val="00F15FA1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F15FA1"/>
    <w:rPr>
      <w:rFonts w:ascii="Symbol" w:hAnsi="Symbol"/>
    </w:rPr>
  </w:style>
  <w:style w:type="character" w:customStyle="1" w:styleId="WW8Num52z0">
    <w:name w:val="WW8Num52z0"/>
    <w:rsid w:val="00F15FA1"/>
    <w:rPr>
      <w:rFonts w:ascii="Times New Roman" w:hAnsi="Times New Roman" w:cs="Times New Roman"/>
    </w:rPr>
  </w:style>
  <w:style w:type="character" w:customStyle="1" w:styleId="WW8Num53z0">
    <w:name w:val="WW8Num53z0"/>
    <w:rsid w:val="00F15FA1"/>
    <w:rPr>
      <w:rFonts w:ascii="Times New Roman" w:hAnsi="Times New Roman" w:cs="Times New Roman"/>
    </w:rPr>
  </w:style>
  <w:style w:type="character" w:customStyle="1" w:styleId="WW8Num54z0">
    <w:name w:val="WW8Num54z0"/>
    <w:rsid w:val="00F15FA1"/>
    <w:rPr>
      <w:rFonts w:ascii="Symbol" w:hAnsi="Symbol"/>
    </w:rPr>
  </w:style>
  <w:style w:type="character" w:customStyle="1" w:styleId="WW8Num55z0">
    <w:name w:val="WW8Num55z0"/>
    <w:rsid w:val="00F15FA1"/>
    <w:rPr>
      <w:rFonts w:ascii="Times New Roman" w:hAnsi="Times New Roman" w:cs="Times New Roman"/>
    </w:rPr>
  </w:style>
  <w:style w:type="character" w:customStyle="1" w:styleId="WW8Num56z0">
    <w:name w:val="WW8Num56z0"/>
    <w:rsid w:val="00F15FA1"/>
    <w:rPr>
      <w:rFonts w:ascii="Arial" w:hAnsi="Arial"/>
    </w:rPr>
  </w:style>
  <w:style w:type="character" w:customStyle="1" w:styleId="WW8Num57z0">
    <w:name w:val="WW8Num57z0"/>
    <w:rsid w:val="00F15FA1"/>
    <w:rPr>
      <w:rFonts w:ascii="Times New Roman" w:hAnsi="Times New Roman"/>
    </w:rPr>
  </w:style>
  <w:style w:type="character" w:customStyle="1" w:styleId="Absatz-Standardschriftart">
    <w:name w:val="Absatz-Standardschriftart"/>
    <w:rsid w:val="00F15FA1"/>
  </w:style>
  <w:style w:type="character" w:customStyle="1" w:styleId="WW-Absatz-Standardschriftart">
    <w:name w:val="WW-Absatz-Standardschriftart"/>
    <w:rsid w:val="00F15FA1"/>
  </w:style>
  <w:style w:type="character" w:customStyle="1" w:styleId="WW-Absatz-Standardschriftart1">
    <w:name w:val="WW-Absatz-Standardschriftart1"/>
    <w:rsid w:val="00F15FA1"/>
  </w:style>
  <w:style w:type="character" w:customStyle="1" w:styleId="WW-Absatz-Standardschriftart11">
    <w:name w:val="WW-Absatz-Standardschriftart11"/>
    <w:rsid w:val="00F15FA1"/>
  </w:style>
  <w:style w:type="character" w:customStyle="1" w:styleId="WW8Num18z1">
    <w:name w:val="WW8Num18z1"/>
    <w:rsid w:val="00F15FA1"/>
    <w:rPr>
      <w:rFonts w:ascii="Courier New" w:hAnsi="Courier New" w:cs="Courier New"/>
    </w:rPr>
  </w:style>
  <w:style w:type="character" w:customStyle="1" w:styleId="WW8Num18z2">
    <w:name w:val="WW8Num18z2"/>
    <w:rsid w:val="00F15FA1"/>
    <w:rPr>
      <w:rFonts w:ascii="Wingdings" w:hAnsi="Wingdings"/>
    </w:rPr>
  </w:style>
  <w:style w:type="character" w:customStyle="1" w:styleId="WW8Num18z3">
    <w:name w:val="WW8Num18z3"/>
    <w:rsid w:val="00F15FA1"/>
    <w:rPr>
      <w:rFonts w:ascii="Symbol" w:hAnsi="Symbol"/>
    </w:rPr>
  </w:style>
  <w:style w:type="character" w:customStyle="1" w:styleId="WW8Num18z4">
    <w:name w:val="WW8Num18z4"/>
    <w:rsid w:val="00F15FA1"/>
    <w:rPr>
      <w:rFonts w:ascii="Courier New" w:hAnsi="Courier New" w:cs="Courier New"/>
    </w:rPr>
  </w:style>
  <w:style w:type="character" w:customStyle="1" w:styleId="WW-Absatz-Standardschriftart111">
    <w:name w:val="WW-Absatz-Standardschriftart111"/>
    <w:rsid w:val="00F15FA1"/>
  </w:style>
  <w:style w:type="character" w:customStyle="1" w:styleId="WW8Num2z1">
    <w:name w:val="WW8Num2z1"/>
    <w:rsid w:val="00F15FA1"/>
    <w:rPr>
      <w:rFonts w:ascii="Courier New" w:hAnsi="Courier New" w:cs="Courier New"/>
    </w:rPr>
  </w:style>
  <w:style w:type="character" w:customStyle="1" w:styleId="WW8Num2z2">
    <w:name w:val="WW8Num2z2"/>
    <w:rsid w:val="00F15FA1"/>
    <w:rPr>
      <w:rFonts w:ascii="Wingdings" w:hAnsi="Wingdings"/>
    </w:rPr>
  </w:style>
  <w:style w:type="character" w:customStyle="1" w:styleId="WW8Num2z3">
    <w:name w:val="WW8Num2z3"/>
    <w:rsid w:val="00F15FA1"/>
    <w:rPr>
      <w:rFonts w:ascii="Symbol" w:hAnsi="Symbol"/>
    </w:rPr>
  </w:style>
  <w:style w:type="character" w:customStyle="1" w:styleId="WW8Num3z1">
    <w:name w:val="WW8Num3z1"/>
    <w:rsid w:val="00F15FA1"/>
    <w:rPr>
      <w:rFonts w:ascii="Courier New" w:hAnsi="Courier New" w:cs="Courier New"/>
    </w:rPr>
  </w:style>
  <w:style w:type="character" w:customStyle="1" w:styleId="WW8Num3z2">
    <w:name w:val="WW8Num3z2"/>
    <w:rsid w:val="00F15FA1"/>
    <w:rPr>
      <w:rFonts w:ascii="Wingdings" w:hAnsi="Wingdings"/>
    </w:rPr>
  </w:style>
  <w:style w:type="character" w:customStyle="1" w:styleId="WW8Num6z0">
    <w:name w:val="WW8Num6z0"/>
    <w:rsid w:val="00F15FA1"/>
    <w:rPr>
      <w:rFonts w:ascii="Arial" w:hAnsi="Arial"/>
    </w:rPr>
  </w:style>
  <w:style w:type="character" w:customStyle="1" w:styleId="WW8Num6z1">
    <w:name w:val="WW8Num6z1"/>
    <w:rsid w:val="00F15FA1"/>
    <w:rPr>
      <w:rFonts w:ascii="Courier New" w:hAnsi="Courier New" w:cs="Courier New"/>
    </w:rPr>
  </w:style>
  <w:style w:type="character" w:customStyle="1" w:styleId="WW8Num6z2">
    <w:name w:val="WW8Num6z2"/>
    <w:rsid w:val="00F15FA1"/>
    <w:rPr>
      <w:rFonts w:ascii="Wingdings" w:hAnsi="Wingdings"/>
    </w:rPr>
  </w:style>
  <w:style w:type="character" w:customStyle="1" w:styleId="WW8Num6z3">
    <w:name w:val="WW8Num6z3"/>
    <w:rsid w:val="00F15FA1"/>
    <w:rPr>
      <w:rFonts w:ascii="Symbol" w:hAnsi="Symbol"/>
    </w:rPr>
  </w:style>
  <w:style w:type="character" w:customStyle="1" w:styleId="WW8Num7z1">
    <w:name w:val="WW8Num7z1"/>
    <w:rsid w:val="00F15FA1"/>
    <w:rPr>
      <w:rFonts w:ascii="Courier New" w:hAnsi="Courier New" w:cs="Courier New"/>
    </w:rPr>
  </w:style>
  <w:style w:type="character" w:customStyle="1" w:styleId="WW8Num7z2">
    <w:name w:val="WW8Num7z2"/>
    <w:rsid w:val="00F15FA1"/>
    <w:rPr>
      <w:rFonts w:ascii="Wingdings" w:hAnsi="Wingdings"/>
    </w:rPr>
  </w:style>
  <w:style w:type="character" w:customStyle="1" w:styleId="WW8Num8z1">
    <w:name w:val="WW8Num8z1"/>
    <w:rsid w:val="00F15FA1"/>
    <w:rPr>
      <w:rFonts w:ascii="Courier New" w:hAnsi="Courier New" w:cs="Courier New"/>
    </w:rPr>
  </w:style>
  <w:style w:type="character" w:customStyle="1" w:styleId="WW8Num8z2">
    <w:name w:val="WW8Num8z2"/>
    <w:rsid w:val="00F15FA1"/>
    <w:rPr>
      <w:rFonts w:ascii="Wingdings" w:hAnsi="Wingdings"/>
    </w:rPr>
  </w:style>
  <w:style w:type="character" w:customStyle="1" w:styleId="WW8Num8z3">
    <w:name w:val="WW8Num8z3"/>
    <w:rsid w:val="00F15FA1"/>
    <w:rPr>
      <w:rFonts w:ascii="Symbol" w:hAnsi="Symbol"/>
    </w:rPr>
  </w:style>
  <w:style w:type="character" w:customStyle="1" w:styleId="WW8Num12z1">
    <w:name w:val="WW8Num12z1"/>
    <w:rsid w:val="00F15FA1"/>
    <w:rPr>
      <w:rFonts w:ascii="Courier New" w:hAnsi="Courier New"/>
    </w:rPr>
  </w:style>
  <w:style w:type="character" w:customStyle="1" w:styleId="WW8Num12z2">
    <w:name w:val="WW8Num12z2"/>
    <w:rsid w:val="00F15FA1"/>
    <w:rPr>
      <w:rFonts w:ascii="Wingdings" w:hAnsi="Wingdings"/>
    </w:rPr>
  </w:style>
  <w:style w:type="character" w:customStyle="1" w:styleId="WW8Num12z3">
    <w:name w:val="WW8Num12z3"/>
    <w:rsid w:val="00F15FA1"/>
    <w:rPr>
      <w:rFonts w:ascii="Symbol" w:hAnsi="Symbol"/>
    </w:rPr>
  </w:style>
  <w:style w:type="character" w:customStyle="1" w:styleId="WW8Num13z1">
    <w:name w:val="WW8Num13z1"/>
    <w:rsid w:val="00F15FA1"/>
    <w:rPr>
      <w:rFonts w:ascii="Courier New" w:hAnsi="Courier New" w:cs="Courier New"/>
    </w:rPr>
  </w:style>
  <w:style w:type="character" w:customStyle="1" w:styleId="WW8Num13z2">
    <w:name w:val="WW8Num13z2"/>
    <w:rsid w:val="00F15FA1"/>
    <w:rPr>
      <w:rFonts w:ascii="Wingdings" w:hAnsi="Wingdings"/>
    </w:rPr>
  </w:style>
  <w:style w:type="character" w:customStyle="1" w:styleId="WW8Num14z3">
    <w:name w:val="WW8Num14z3"/>
    <w:rsid w:val="00F15FA1"/>
    <w:rPr>
      <w:rFonts w:ascii="Symbol" w:hAnsi="Symbol"/>
    </w:rPr>
  </w:style>
  <w:style w:type="character" w:customStyle="1" w:styleId="WW8Num16z3">
    <w:name w:val="WW8Num16z3"/>
    <w:rsid w:val="00F15FA1"/>
    <w:rPr>
      <w:rFonts w:ascii="Symbol" w:hAnsi="Symbol"/>
    </w:rPr>
  </w:style>
  <w:style w:type="character" w:customStyle="1" w:styleId="WW8Num17z2">
    <w:name w:val="WW8Num17z2"/>
    <w:rsid w:val="00F15FA1"/>
    <w:rPr>
      <w:rFonts w:ascii="Wingdings" w:hAnsi="Wingdings"/>
    </w:rPr>
  </w:style>
  <w:style w:type="character" w:customStyle="1" w:styleId="WW8Num17z3">
    <w:name w:val="WW8Num17z3"/>
    <w:rsid w:val="00F15FA1"/>
    <w:rPr>
      <w:rFonts w:ascii="Symbol" w:hAnsi="Symbol"/>
    </w:rPr>
  </w:style>
  <w:style w:type="character" w:customStyle="1" w:styleId="WW8Num19z1">
    <w:name w:val="WW8Num19z1"/>
    <w:rsid w:val="00F15FA1"/>
    <w:rPr>
      <w:rFonts w:ascii="Times New Roman" w:hAnsi="Times New Roman" w:cs="Times New Roman"/>
      <w:color w:val="000000"/>
    </w:rPr>
  </w:style>
  <w:style w:type="character" w:customStyle="1" w:styleId="WW8Num19z2">
    <w:name w:val="WW8Num19z2"/>
    <w:rsid w:val="00F15FA1"/>
    <w:rPr>
      <w:rFonts w:ascii="Wingdings" w:hAnsi="Wingdings"/>
    </w:rPr>
  </w:style>
  <w:style w:type="character" w:customStyle="1" w:styleId="WW8Num19z3">
    <w:name w:val="WW8Num19z3"/>
    <w:rsid w:val="00F15FA1"/>
    <w:rPr>
      <w:rFonts w:ascii="Symbol" w:hAnsi="Symbol"/>
    </w:rPr>
  </w:style>
  <w:style w:type="character" w:customStyle="1" w:styleId="WW8Num19z4">
    <w:name w:val="WW8Num19z4"/>
    <w:rsid w:val="00F15FA1"/>
    <w:rPr>
      <w:rFonts w:ascii="Courier New" w:hAnsi="Courier New" w:cs="Courier New"/>
    </w:rPr>
  </w:style>
  <w:style w:type="character" w:customStyle="1" w:styleId="WW8Num20z1">
    <w:name w:val="WW8Num20z1"/>
    <w:rsid w:val="00F15FA1"/>
    <w:rPr>
      <w:rFonts w:ascii="Courier New" w:hAnsi="Courier New" w:cs="Courier New"/>
    </w:rPr>
  </w:style>
  <w:style w:type="character" w:customStyle="1" w:styleId="WW8Num20z2">
    <w:name w:val="WW8Num20z2"/>
    <w:rsid w:val="00F15FA1"/>
    <w:rPr>
      <w:rFonts w:ascii="Wingdings" w:hAnsi="Wingdings"/>
    </w:rPr>
  </w:style>
  <w:style w:type="character" w:customStyle="1" w:styleId="WW8Num21z1">
    <w:name w:val="WW8Num21z1"/>
    <w:rsid w:val="00F15FA1"/>
    <w:rPr>
      <w:rFonts w:ascii="Courier New" w:hAnsi="Courier New"/>
    </w:rPr>
  </w:style>
  <w:style w:type="character" w:customStyle="1" w:styleId="WW8Num21z2">
    <w:name w:val="WW8Num21z2"/>
    <w:rsid w:val="00F15FA1"/>
    <w:rPr>
      <w:rFonts w:ascii="Wingdings" w:hAnsi="Wingdings"/>
    </w:rPr>
  </w:style>
  <w:style w:type="character" w:customStyle="1" w:styleId="WW8Num21z3">
    <w:name w:val="WW8Num21z3"/>
    <w:rsid w:val="00F15FA1"/>
    <w:rPr>
      <w:rFonts w:ascii="Symbol" w:hAnsi="Symbol"/>
    </w:rPr>
  </w:style>
  <w:style w:type="character" w:customStyle="1" w:styleId="WW8Num22z1">
    <w:name w:val="WW8Num22z1"/>
    <w:rsid w:val="00F15FA1"/>
    <w:rPr>
      <w:rFonts w:ascii="Courier New" w:hAnsi="Courier New" w:cs="Courier New"/>
    </w:rPr>
  </w:style>
  <w:style w:type="character" w:customStyle="1" w:styleId="WW8Num22z2">
    <w:name w:val="WW8Num22z2"/>
    <w:rsid w:val="00F15FA1"/>
    <w:rPr>
      <w:rFonts w:ascii="Wingdings" w:hAnsi="Wingdings"/>
    </w:rPr>
  </w:style>
  <w:style w:type="character" w:customStyle="1" w:styleId="WW8Num23z3">
    <w:name w:val="WW8Num23z3"/>
    <w:rsid w:val="00F15FA1"/>
    <w:rPr>
      <w:rFonts w:ascii="Symbol" w:hAnsi="Symbol"/>
    </w:rPr>
  </w:style>
  <w:style w:type="character" w:customStyle="1" w:styleId="WW8NumSt1z0">
    <w:name w:val="WW8NumSt1z0"/>
    <w:rsid w:val="00F15FA1"/>
    <w:rPr>
      <w:rFonts w:ascii="Times New Roman" w:hAnsi="Times New Roman" w:cs="Times New Roman"/>
    </w:rPr>
  </w:style>
  <w:style w:type="character" w:customStyle="1" w:styleId="WW8NumSt2z0">
    <w:name w:val="WW8NumSt2z0"/>
    <w:rsid w:val="00F15FA1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F15FA1"/>
  </w:style>
  <w:style w:type="character" w:styleId="a7">
    <w:name w:val="page number"/>
    <w:basedOn w:val="13"/>
    <w:rsid w:val="00F15FA1"/>
  </w:style>
  <w:style w:type="character" w:customStyle="1" w:styleId="a8">
    <w:name w:val="Символ сноски"/>
    <w:rsid w:val="00F15FA1"/>
    <w:rPr>
      <w:vertAlign w:val="superscript"/>
    </w:rPr>
  </w:style>
  <w:style w:type="character" w:customStyle="1" w:styleId="a9">
    <w:name w:val="название таблицы Знак"/>
    <w:rsid w:val="00F15FA1"/>
    <w:rPr>
      <w:rFonts w:ascii="Arial" w:hAnsi="Arial" w:cs="Arial"/>
      <w:b/>
      <w:bCs/>
      <w:sz w:val="22"/>
      <w:lang w:val="ru-RU" w:eastAsia="ar-SA" w:bidi="ar-SA"/>
    </w:rPr>
  </w:style>
  <w:style w:type="character" w:customStyle="1" w:styleId="aa">
    <w:name w:val="Источник Знак"/>
    <w:rsid w:val="00F15FA1"/>
    <w:rPr>
      <w:rFonts w:ascii="Arial" w:hAnsi="Arial" w:cs="Arial"/>
      <w:i/>
      <w:lang w:val="ru-RU" w:eastAsia="ar-SA" w:bidi="ar-SA"/>
    </w:rPr>
  </w:style>
  <w:style w:type="character" w:customStyle="1" w:styleId="ab">
    <w:name w:val="рисунок Знак"/>
    <w:rsid w:val="00F15FA1"/>
    <w:rPr>
      <w:rFonts w:ascii="Arial" w:hAnsi="Arial" w:cs="Arial"/>
      <w:i/>
      <w:lang w:val="ru-RU" w:eastAsia="ar-SA" w:bidi="ar-SA"/>
    </w:rPr>
  </w:style>
  <w:style w:type="character" w:customStyle="1" w:styleId="ac">
    <w:name w:val="Цветовое выделение"/>
    <w:rsid w:val="00F15FA1"/>
    <w:rPr>
      <w:b/>
      <w:bCs/>
      <w:color w:val="000080"/>
      <w:sz w:val="20"/>
      <w:szCs w:val="20"/>
    </w:rPr>
  </w:style>
  <w:style w:type="character" w:customStyle="1" w:styleId="ad">
    <w:name w:val="Название Знак"/>
    <w:uiPriority w:val="10"/>
    <w:rsid w:val="00F15FA1"/>
    <w:rPr>
      <w:b/>
      <w:bCs/>
      <w:sz w:val="24"/>
      <w:szCs w:val="24"/>
      <w:lang w:val="ru-RU" w:eastAsia="ar-SA" w:bidi="ar-SA"/>
    </w:rPr>
  </w:style>
  <w:style w:type="character" w:customStyle="1" w:styleId="ae">
    <w:name w:val="сноска Знак"/>
    <w:basedOn w:val="ad"/>
    <w:rsid w:val="00F15FA1"/>
    <w:rPr>
      <w:b/>
      <w:bCs/>
      <w:sz w:val="24"/>
      <w:szCs w:val="24"/>
      <w:lang w:val="ru-RU" w:eastAsia="ar-SA" w:bidi="ar-SA"/>
    </w:rPr>
  </w:style>
  <w:style w:type="character" w:customStyle="1" w:styleId="-1">
    <w:name w:val="Список-1 Знак"/>
    <w:rsid w:val="00F15FA1"/>
    <w:rPr>
      <w:rFonts w:ascii="Arial" w:hAnsi="Arial"/>
      <w:sz w:val="24"/>
      <w:szCs w:val="24"/>
      <w:lang w:val="ru-RU" w:eastAsia="ar-SA" w:bidi="ar-SA"/>
    </w:rPr>
  </w:style>
  <w:style w:type="character" w:styleId="af">
    <w:name w:val="Hyperlink"/>
    <w:uiPriority w:val="99"/>
    <w:rsid w:val="00F15FA1"/>
    <w:rPr>
      <w:color w:val="000080"/>
      <w:u w:val="single"/>
    </w:rPr>
  </w:style>
  <w:style w:type="character" w:customStyle="1" w:styleId="14">
    <w:name w:val="Знак сноски1"/>
    <w:rsid w:val="00F15FA1"/>
    <w:rPr>
      <w:vertAlign w:val="superscript"/>
    </w:rPr>
  </w:style>
  <w:style w:type="character" w:customStyle="1" w:styleId="af0">
    <w:name w:val="Маркеры списка"/>
    <w:rsid w:val="00F15FA1"/>
    <w:rPr>
      <w:rFonts w:ascii="StarSymbol" w:eastAsia="StarSymbol" w:hAnsi="StarSymbol" w:cs="StarSymbol"/>
      <w:sz w:val="18"/>
      <w:szCs w:val="18"/>
    </w:rPr>
  </w:style>
  <w:style w:type="character" w:customStyle="1" w:styleId="af1">
    <w:name w:val="Символ нумерации"/>
    <w:rsid w:val="00F15FA1"/>
  </w:style>
  <w:style w:type="character" w:customStyle="1" w:styleId="af2">
    <w:name w:val="Символы концевой сноски"/>
    <w:rsid w:val="00F15FA1"/>
    <w:rPr>
      <w:vertAlign w:val="superscript"/>
    </w:rPr>
  </w:style>
  <w:style w:type="character" w:customStyle="1" w:styleId="WW-">
    <w:name w:val="WW-Символы концевой сноски"/>
    <w:rsid w:val="00F15FA1"/>
  </w:style>
  <w:style w:type="character" w:customStyle="1" w:styleId="15">
    <w:name w:val="Знак концевой сноски1"/>
    <w:rsid w:val="00F15FA1"/>
    <w:rPr>
      <w:vertAlign w:val="superscript"/>
    </w:rPr>
  </w:style>
  <w:style w:type="character" w:customStyle="1" w:styleId="af3">
    <w:name w:val="Буквица"/>
    <w:rsid w:val="00F15FA1"/>
  </w:style>
  <w:style w:type="character" w:customStyle="1" w:styleId="af4">
    <w:name w:val="Исходный текст"/>
    <w:rsid w:val="00F15FA1"/>
    <w:rPr>
      <w:rFonts w:ascii="Courier New" w:eastAsia="Courier New" w:hAnsi="Courier New" w:cs="Courier New"/>
    </w:rPr>
  </w:style>
  <w:style w:type="character" w:customStyle="1" w:styleId="af5">
    <w:name w:val="Основной элемент указателя"/>
    <w:rsid w:val="00F15FA1"/>
    <w:rPr>
      <w:b/>
      <w:bCs/>
    </w:rPr>
  </w:style>
  <w:style w:type="paragraph" w:customStyle="1" w:styleId="16">
    <w:name w:val="Заголовок1"/>
    <w:basedOn w:val="a3"/>
    <w:next w:val="af6"/>
    <w:rsid w:val="00F15F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6">
    <w:name w:val="Body Text"/>
    <w:aliases w:val="Основной текст Знак Знак Знак Знак,Табличный"/>
    <w:basedOn w:val="a3"/>
    <w:rsid w:val="00F15FA1"/>
    <w:pPr>
      <w:spacing w:after="120"/>
    </w:pPr>
  </w:style>
  <w:style w:type="paragraph" w:styleId="af7">
    <w:name w:val="Title"/>
    <w:basedOn w:val="16"/>
    <w:next w:val="af8"/>
    <w:link w:val="af9"/>
    <w:qFormat/>
    <w:rsid w:val="00F15FA1"/>
  </w:style>
  <w:style w:type="paragraph" w:styleId="af8">
    <w:name w:val="Subtitle"/>
    <w:basedOn w:val="16"/>
    <w:next w:val="af6"/>
    <w:link w:val="afa"/>
    <w:qFormat/>
    <w:rsid w:val="00F15FA1"/>
    <w:pPr>
      <w:jc w:val="center"/>
    </w:pPr>
    <w:rPr>
      <w:i/>
      <w:iCs/>
    </w:rPr>
  </w:style>
  <w:style w:type="character" w:customStyle="1" w:styleId="afa">
    <w:name w:val="Подзаголовок Знак"/>
    <w:link w:val="af8"/>
    <w:rsid w:val="00B96B9A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styleId="afb">
    <w:name w:val="List"/>
    <w:basedOn w:val="a3"/>
    <w:rsid w:val="00F15FA1"/>
    <w:pPr>
      <w:widowControl/>
      <w:autoSpaceDE/>
      <w:ind w:left="283" w:hanging="283"/>
    </w:pPr>
    <w:rPr>
      <w:szCs w:val="24"/>
    </w:rPr>
  </w:style>
  <w:style w:type="paragraph" w:customStyle="1" w:styleId="22">
    <w:name w:val="Название2"/>
    <w:basedOn w:val="a3"/>
    <w:rsid w:val="00F15FA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3"/>
    <w:rsid w:val="00F15FA1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3"/>
    <w:rsid w:val="00F15FA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8">
    <w:name w:val="Указатель1"/>
    <w:basedOn w:val="a3"/>
    <w:rsid w:val="00F15FA1"/>
    <w:pPr>
      <w:suppressLineNumbers/>
    </w:pPr>
    <w:rPr>
      <w:rFonts w:ascii="Arial" w:hAnsi="Arial" w:cs="Tahoma"/>
    </w:rPr>
  </w:style>
  <w:style w:type="paragraph" w:customStyle="1" w:styleId="210">
    <w:name w:val="Основной текст с отступом 21"/>
    <w:basedOn w:val="a3"/>
    <w:rsid w:val="00F15FA1"/>
    <w:pPr>
      <w:widowControl/>
      <w:autoSpaceDE/>
      <w:spacing w:line="360" w:lineRule="auto"/>
      <w:ind w:firstLine="540"/>
    </w:pPr>
    <w:rPr>
      <w:rFonts w:ascii="Tahoma" w:hAnsi="Tahoma" w:cs="Tahoma"/>
      <w:szCs w:val="24"/>
    </w:rPr>
  </w:style>
  <w:style w:type="paragraph" w:customStyle="1" w:styleId="ConsNormal">
    <w:name w:val="ConsNormal"/>
    <w:rsid w:val="00F15FA1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ar-SA"/>
    </w:rPr>
  </w:style>
  <w:style w:type="paragraph" w:styleId="afc">
    <w:name w:val="Body Text Indent"/>
    <w:basedOn w:val="a3"/>
    <w:link w:val="afd"/>
    <w:rsid w:val="00F15FA1"/>
    <w:pPr>
      <w:spacing w:after="120"/>
      <w:ind w:left="283" w:firstLine="0"/>
    </w:pPr>
  </w:style>
  <w:style w:type="character" w:customStyle="1" w:styleId="afd">
    <w:name w:val="Основной текст с отступом Знак"/>
    <w:link w:val="afc"/>
    <w:rsid w:val="00B96B9A"/>
    <w:rPr>
      <w:color w:val="000000"/>
      <w:sz w:val="24"/>
      <w:szCs w:val="26"/>
      <w:lang w:eastAsia="ar-SA"/>
    </w:rPr>
  </w:style>
  <w:style w:type="paragraph" w:customStyle="1" w:styleId="310">
    <w:name w:val="Основной текст с отступом 31"/>
    <w:basedOn w:val="a3"/>
    <w:rsid w:val="00F15FA1"/>
    <w:pPr>
      <w:spacing w:after="120"/>
      <w:ind w:left="283" w:firstLine="0"/>
    </w:pPr>
    <w:rPr>
      <w:sz w:val="16"/>
      <w:szCs w:val="16"/>
    </w:rPr>
  </w:style>
  <w:style w:type="paragraph" w:customStyle="1" w:styleId="19">
    <w:name w:val="Обычный1"/>
    <w:rsid w:val="00F15FA1"/>
    <w:pPr>
      <w:widowControl w:val="0"/>
      <w:suppressAutoHyphens/>
      <w:spacing w:line="300" w:lineRule="auto"/>
      <w:ind w:left="200" w:firstLine="720"/>
      <w:jc w:val="both"/>
    </w:pPr>
    <w:rPr>
      <w:rFonts w:eastAsia="Arial"/>
      <w:color w:val="202020"/>
      <w:sz w:val="24"/>
      <w:szCs w:val="24"/>
      <w:lang w:eastAsia="ar-SA"/>
    </w:rPr>
  </w:style>
  <w:style w:type="paragraph" w:styleId="afe">
    <w:name w:val="footer"/>
    <w:basedOn w:val="a3"/>
    <w:link w:val="aff"/>
    <w:uiPriority w:val="99"/>
    <w:rsid w:val="00F15FA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80781B"/>
    <w:rPr>
      <w:rFonts w:ascii="Arial" w:hAnsi="Arial"/>
      <w:color w:val="000000"/>
      <w:sz w:val="26"/>
      <w:szCs w:val="26"/>
      <w:lang w:eastAsia="ar-SA"/>
    </w:rPr>
  </w:style>
  <w:style w:type="paragraph" w:styleId="aff0">
    <w:name w:val="header"/>
    <w:aliases w:val="ВерхКолонтитул"/>
    <w:basedOn w:val="a3"/>
    <w:link w:val="aff1"/>
    <w:uiPriority w:val="99"/>
    <w:rsid w:val="00F15FA1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aliases w:val="ВерхКолонтитул Знак"/>
    <w:link w:val="aff0"/>
    <w:uiPriority w:val="99"/>
    <w:rsid w:val="0083238B"/>
    <w:rPr>
      <w:rFonts w:ascii="Arial" w:hAnsi="Arial"/>
      <w:color w:val="000000"/>
      <w:sz w:val="26"/>
      <w:szCs w:val="26"/>
      <w:lang w:eastAsia="ar-SA"/>
    </w:rPr>
  </w:style>
  <w:style w:type="paragraph" w:customStyle="1" w:styleId="-2">
    <w:name w:val="Список-2"/>
    <w:basedOn w:val="a3"/>
    <w:rsid w:val="00F15FA1"/>
    <w:pPr>
      <w:widowControl/>
      <w:autoSpaceDE/>
      <w:ind w:left="-720" w:firstLine="0"/>
    </w:pPr>
    <w:rPr>
      <w:szCs w:val="24"/>
    </w:rPr>
  </w:style>
  <w:style w:type="paragraph" w:customStyle="1" w:styleId="--1">
    <w:name w:val="Концепция-список-1"/>
    <w:basedOn w:val="-2"/>
    <w:rsid w:val="00F15FA1"/>
    <w:pPr>
      <w:spacing w:after="60"/>
    </w:pPr>
    <w:rPr>
      <w:rFonts w:ascii="Arial" w:hAnsi="Arial" w:cs="Arial"/>
      <w:sz w:val="22"/>
      <w:szCs w:val="22"/>
    </w:rPr>
  </w:style>
  <w:style w:type="paragraph" w:customStyle="1" w:styleId="--">
    <w:name w:val="Концепция-спис-стрелки"/>
    <w:basedOn w:val="--1"/>
    <w:rsid w:val="00F15FA1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0" w:color="000000" w:shadow="1"/>
      </w:pBdr>
    </w:pPr>
  </w:style>
  <w:style w:type="paragraph" w:customStyle="1" w:styleId="aff2">
    <w:name w:val="рисунок"/>
    <w:basedOn w:val="a3"/>
    <w:rsid w:val="00F15FA1"/>
    <w:pPr>
      <w:widowControl/>
      <w:tabs>
        <w:tab w:val="left" w:pos="284"/>
        <w:tab w:val="left" w:pos="1191"/>
      </w:tabs>
      <w:autoSpaceDE/>
      <w:spacing w:after="120"/>
    </w:pPr>
    <w:rPr>
      <w:rFonts w:cs="Arial"/>
      <w:i/>
      <w:sz w:val="20"/>
      <w:szCs w:val="20"/>
    </w:rPr>
  </w:style>
  <w:style w:type="paragraph" w:customStyle="1" w:styleId="aff3">
    <w:name w:val="название таблицы"/>
    <w:basedOn w:val="a3"/>
    <w:rsid w:val="00F15FA1"/>
    <w:pPr>
      <w:widowControl/>
      <w:tabs>
        <w:tab w:val="left" w:pos="284"/>
        <w:tab w:val="left" w:pos="1191"/>
      </w:tabs>
      <w:autoSpaceDE/>
      <w:spacing w:after="120"/>
      <w:jc w:val="right"/>
    </w:pPr>
    <w:rPr>
      <w:rFonts w:cs="Arial"/>
      <w:b/>
      <w:bCs/>
      <w:sz w:val="22"/>
      <w:szCs w:val="20"/>
    </w:rPr>
  </w:style>
  <w:style w:type="paragraph" w:styleId="aff4">
    <w:name w:val="footnote text"/>
    <w:aliases w:val="Table_Footnote_last Знак,Table_Footnote_last Знак Знак,Table_Footnote_last"/>
    <w:basedOn w:val="a3"/>
    <w:link w:val="aff5"/>
    <w:semiHidden/>
    <w:rsid w:val="00F15FA1"/>
    <w:rPr>
      <w:sz w:val="20"/>
      <w:szCs w:val="20"/>
    </w:rPr>
  </w:style>
  <w:style w:type="paragraph" w:customStyle="1" w:styleId="12Arial">
    <w:name w:val="Стиль Основной текст отчета 12 Arial"/>
    <w:basedOn w:val="af6"/>
    <w:rsid w:val="008C1DE0"/>
    <w:pPr>
      <w:widowControl/>
      <w:autoSpaceDE/>
      <w:spacing w:after="0" w:line="100" w:lineRule="atLeast"/>
    </w:pPr>
    <w:rPr>
      <w:rFonts w:cs="Arial"/>
    </w:rPr>
  </w:style>
  <w:style w:type="paragraph" w:customStyle="1" w:styleId="aff6">
    <w:name w:val="Источник"/>
    <w:basedOn w:val="a3"/>
    <w:rsid w:val="00F15FA1"/>
    <w:pPr>
      <w:widowControl/>
      <w:autoSpaceDE/>
    </w:pPr>
    <w:rPr>
      <w:rFonts w:cs="Arial"/>
      <w:i/>
      <w:sz w:val="20"/>
      <w:szCs w:val="20"/>
    </w:rPr>
  </w:style>
  <w:style w:type="paragraph" w:customStyle="1" w:styleId="41">
    <w:name w:val="заголовок 4"/>
    <w:basedOn w:val="a3"/>
    <w:rsid w:val="00F15FA1"/>
    <w:pPr>
      <w:widowControl/>
      <w:autoSpaceDE/>
      <w:spacing w:after="120"/>
    </w:pPr>
    <w:rPr>
      <w:b/>
      <w:bCs/>
      <w:i/>
      <w:szCs w:val="20"/>
    </w:rPr>
  </w:style>
  <w:style w:type="paragraph" w:customStyle="1" w:styleId="-10">
    <w:name w:val="Список-1"/>
    <w:basedOn w:val="a3"/>
    <w:rsid w:val="00F15FA1"/>
    <w:pPr>
      <w:widowControl/>
      <w:tabs>
        <w:tab w:val="num" w:pos="1069"/>
      </w:tabs>
      <w:autoSpaceDE/>
      <w:spacing w:after="60"/>
      <w:ind w:left="-4254" w:firstLine="0"/>
    </w:pPr>
    <w:rPr>
      <w:szCs w:val="24"/>
    </w:rPr>
  </w:style>
  <w:style w:type="paragraph" w:customStyle="1" w:styleId="-">
    <w:name w:val="Таблица-текст"/>
    <w:basedOn w:val="a3"/>
    <w:qFormat/>
    <w:rsid w:val="00F15FA1"/>
    <w:pPr>
      <w:widowControl/>
      <w:autoSpaceDE/>
      <w:spacing w:after="40"/>
    </w:pPr>
    <w:rPr>
      <w:sz w:val="22"/>
      <w:szCs w:val="24"/>
    </w:rPr>
  </w:style>
  <w:style w:type="paragraph" w:customStyle="1" w:styleId="aff7">
    <w:name w:val="сноска"/>
    <w:basedOn w:val="16"/>
    <w:rsid w:val="00F15FA1"/>
    <w:pPr>
      <w:ind w:right="708" w:firstLine="0"/>
    </w:pPr>
  </w:style>
  <w:style w:type="paragraph" w:customStyle="1" w:styleId="311">
    <w:name w:val="Основной текст 31"/>
    <w:basedOn w:val="a3"/>
    <w:rsid w:val="00F15FA1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F15FA1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3861B6"/>
    <w:rPr>
      <w:rFonts w:ascii="Arial" w:eastAsia="Arial" w:hAnsi="Arial" w:cs="Arial"/>
      <w:color w:val="202020"/>
      <w:sz w:val="24"/>
      <w:szCs w:val="24"/>
      <w:lang w:val="ru-RU" w:eastAsia="ar-SA" w:bidi="ar-SA"/>
    </w:rPr>
  </w:style>
  <w:style w:type="paragraph" w:customStyle="1" w:styleId="1a">
    <w:name w:val="Цитата1"/>
    <w:basedOn w:val="a3"/>
    <w:rsid w:val="00F15FA1"/>
    <w:pPr>
      <w:widowControl/>
      <w:autoSpaceDE/>
      <w:ind w:left="113" w:right="113" w:firstLine="0"/>
      <w:jc w:val="center"/>
    </w:pPr>
    <w:rPr>
      <w:szCs w:val="20"/>
    </w:rPr>
  </w:style>
  <w:style w:type="paragraph" w:customStyle="1" w:styleId="aff8">
    <w:name w:val="Содержимое таблицы"/>
    <w:basedOn w:val="a3"/>
    <w:rsid w:val="00F15FA1"/>
    <w:pPr>
      <w:suppressLineNumbers/>
    </w:pPr>
  </w:style>
  <w:style w:type="paragraph" w:customStyle="1" w:styleId="aff9">
    <w:name w:val="Заголовок таблицы"/>
    <w:basedOn w:val="aff8"/>
    <w:rsid w:val="00F15FA1"/>
    <w:pPr>
      <w:jc w:val="center"/>
    </w:pPr>
    <w:rPr>
      <w:b/>
      <w:bCs/>
    </w:rPr>
  </w:style>
  <w:style w:type="paragraph" w:customStyle="1" w:styleId="affa">
    <w:name w:val="Содержимое врезки"/>
    <w:basedOn w:val="af6"/>
    <w:rsid w:val="00F15FA1"/>
  </w:style>
  <w:style w:type="paragraph" w:styleId="affb">
    <w:name w:val="Normal (Web)"/>
    <w:basedOn w:val="a3"/>
    <w:uiPriority w:val="99"/>
    <w:rsid w:val="00F15FA1"/>
    <w:pPr>
      <w:widowControl/>
      <w:autoSpaceDE/>
      <w:ind w:left="480" w:right="480" w:firstLine="0"/>
    </w:pPr>
    <w:rPr>
      <w:rFonts w:cs="Arial"/>
      <w:color w:val="202020"/>
      <w:sz w:val="20"/>
      <w:szCs w:val="20"/>
    </w:rPr>
  </w:style>
  <w:style w:type="paragraph" w:customStyle="1" w:styleId="ConsPlusTitle">
    <w:name w:val="ConsPlusTitle"/>
    <w:basedOn w:val="a3"/>
    <w:next w:val="ConsPlusNormal"/>
    <w:link w:val="ConsPlusTitle0"/>
    <w:uiPriority w:val="99"/>
    <w:rsid w:val="00F15FA1"/>
    <w:rPr>
      <w:rFonts w:ascii="Arial" w:eastAsia="Arial" w:hAnsi="Arial" w:cs="Arial"/>
      <w:b/>
      <w:bCs/>
      <w:sz w:val="20"/>
      <w:szCs w:val="20"/>
    </w:rPr>
  </w:style>
  <w:style w:type="character" w:customStyle="1" w:styleId="ConsPlusTitle0">
    <w:name w:val="ConsPlusTitle Знак"/>
    <w:link w:val="ConsPlusTitle"/>
    <w:uiPriority w:val="99"/>
    <w:rsid w:val="003861B6"/>
    <w:rPr>
      <w:rFonts w:ascii="Arial" w:eastAsia="Arial" w:hAnsi="Arial" w:cs="Arial"/>
      <w:b/>
      <w:bCs/>
      <w:color w:val="000000"/>
      <w:lang w:eastAsia="ar-SA"/>
    </w:rPr>
  </w:style>
  <w:style w:type="paragraph" w:customStyle="1" w:styleId="affc">
    <w:name w:val="Обратный отступ"/>
    <w:basedOn w:val="af6"/>
    <w:rsid w:val="00F15FA1"/>
    <w:pPr>
      <w:tabs>
        <w:tab w:val="left" w:pos="567"/>
      </w:tabs>
      <w:ind w:left="567" w:hanging="283"/>
    </w:pPr>
  </w:style>
  <w:style w:type="paragraph" w:customStyle="1" w:styleId="1b">
    <w:name w:val="Красная строка1"/>
    <w:basedOn w:val="af6"/>
    <w:rsid w:val="00F15FA1"/>
    <w:pPr>
      <w:ind w:firstLine="283"/>
    </w:pPr>
  </w:style>
  <w:style w:type="paragraph" w:customStyle="1" w:styleId="TableContents">
    <w:name w:val="Table Contents"/>
    <w:basedOn w:val="a3"/>
    <w:rsid w:val="00F15FA1"/>
  </w:style>
  <w:style w:type="paragraph" w:customStyle="1" w:styleId="211">
    <w:name w:val="Основной текст 21"/>
    <w:basedOn w:val="a3"/>
    <w:rsid w:val="00F15FA1"/>
    <w:rPr>
      <w:sz w:val="28"/>
    </w:rPr>
  </w:style>
  <w:style w:type="paragraph" w:styleId="affd">
    <w:name w:val="TOC Heading"/>
    <w:basedOn w:val="1"/>
    <w:next w:val="a3"/>
    <w:uiPriority w:val="39"/>
    <w:qFormat/>
    <w:rsid w:val="000F79F0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1c">
    <w:name w:val="toc 1"/>
    <w:basedOn w:val="a3"/>
    <w:next w:val="a3"/>
    <w:autoRedefine/>
    <w:uiPriority w:val="39"/>
    <w:unhideWhenUsed/>
    <w:rsid w:val="00CB3654"/>
    <w:pPr>
      <w:tabs>
        <w:tab w:val="right" w:leader="dot" w:pos="9627"/>
      </w:tabs>
      <w:ind w:firstLine="0"/>
      <w:jc w:val="left"/>
    </w:pPr>
    <w:rPr>
      <w:b/>
      <w:smallCaps/>
      <w:noProof/>
      <w:kern w:val="32"/>
    </w:rPr>
  </w:style>
  <w:style w:type="paragraph" w:styleId="32">
    <w:name w:val="toc 3"/>
    <w:basedOn w:val="a3"/>
    <w:next w:val="a3"/>
    <w:autoRedefine/>
    <w:uiPriority w:val="39"/>
    <w:unhideWhenUsed/>
    <w:rsid w:val="00037603"/>
    <w:pPr>
      <w:tabs>
        <w:tab w:val="right" w:leader="dot" w:pos="10194"/>
      </w:tabs>
      <w:ind w:left="520"/>
    </w:pPr>
    <w:rPr>
      <w:noProof/>
      <w:szCs w:val="24"/>
    </w:rPr>
  </w:style>
  <w:style w:type="paragraph" w:styleId="24">
    <w:name w:val="Body Text Indent 2"/>
    <w:basedOn w:val="a3"/>
    <w:link w:val="25"/>
    <w:unhideWhenUsed/>
    <w:rsid w:val="008323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83238B"/>
    <w:rPr>
      <w:rFonts w:ascii="Arial" w:hAnsi="Arial"/>
      <w:color w:val="000000"/>
      <w:sz w:val="26"/>
      <w:szCs w:val="26"/>
      <w:lang w:eastAsia="ar-SA"/>
    </w:rPr>
  </w:style>
  <w:style w:type="paragraph" w:styleId="affe">
    <w:name w:val="No Spacing"/>
    <w:link w:val="afff"/>
    <w:qFormat/>
    <w:rsid w:val="0083238B"/>
    <w:pPr>
      <w:ind w:firstLine="709"/>
      <w:jc w:val="both"/>
    </w:pPr>
    <w:rPr>
      <w:rFonts w:ascii="Calibri" w:hAnsi="Calibri"/>
      <w:color w:val="202020"/>
      <w:sz w:val="22"/>
      <w:szCs w:val="22"/>
    </w:rPr>
  </w:style>
  <w:style w:type="character" w:customStyle="1" w:styleId="afff">
    <w:name w:val="Без интервала Знак"/>
    <w:link w:val="affe"/>
    <w:rsid w:val="001C64C4"/>
    <w:rPr>
      <w:rFonts w:ascii="Calibri" w:hAnsi="Calibri"/>
      <w:color w:val="202020"/>
      <w:sz w:val="22"/>
      <w:szCs w:val="22"/>
      <w:lang w:val="ru-RU" w:eastAsia="ru-RU" w:bidi="ar-SA"/>
    </w:rPr>
  </w:style>
  <w:style w:type="table" w:styleId="afff0">
    <w:name w:val="Table Grid"/>
    <w:basedOn w:val="a5"/>
    <w:uiPriority w:val="59"/>
    <w:rsid w:val="003A2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d">
    <w:name w:val="Знак1 Знак Знак Знак"/>
    <w:basedOn w:val="a3"/>
    <w:rsid w:val="00AD404C"/>
    <w:pPr>
      <w:widowControl/>
      <w:suppressAutoHyphens w:val="0"/>
      <w:autoSpaceDE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fff1">
    <w:name w:val="footnote reference"/>
    <w:semiHidden/>
    <w:rsid w:val="00FF40F9"/>
    <w:rPr>
      <w:vertAlign w:val="superscript"/>
    </w:rPr>
  </w:style>
  <w:style w:type="paragraph" w:styleId="26">
    <w:name w:val="List Bullet 2"/>
    <w:basedOn w:val="a3"/>
    <w:autoRedefine/>
    <w:rsid w:val="00FF40F9"/>
    <w:pPr>
      <w:widowControl/>
      <w:tabs>
        <w:tab w:val="num" w:pos="643"/>
      </w:tabs>
      <w:suppressAutoHyphens w:val="0"/>
      <w:autoSpaceDE/>
      <w:ind w:left="643" w:hanging="360"/>
    </w:pPr>
    <w:rPr>
      <w:color w:val="auto"/>
      <w:sz w:val="22"/>
      <w:szCs w:val="20"/>
      <w:lang w:eastAsia="ru-RU"/>
    </w:rPr>
  </w:style>
  <w:style w:type="paragraph" w:styleId="27">
    <w:name w:val="Body Text 2"/>
    <w:basedOn w:val="a3"/>
    <w:link w:val="28"/>
    <w:uiPriority w:val="99"/>
    <w:unhideWhenUsed/>
    <w:rsid w:val="006C53CE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6C53CE"/>
    <w:rPr>
      <w:rFonts w:ascii="Arial" w:hAnsi="Arial"/>
      <w:color w:val="000000"/>
      <w:sz w:val="26"/>
      <w:szCs w:val="26"/>
      <w:lang w:eastAsia="ar-SA"/>
    </w:rPr>
  </w:style>
  <w:style w:type="paragraph" w:styleId="33">
    <w:name w:val="Body Text 3"/>
    <w:basedOn w:val="a3"/>
    <w:link w:val="34"/>
    <w:uiPriority w:val="99"/>
    <w:rsid w:val="006534A6"/>
    <w:pPr>
      <w:widowControl/>
      <w:suppressAutoHyphens w:val="0"/>
      <w:autoSpaceDE/>
      <w:spacing w:after="120"/>
    </w:pPr>
    <w:rPr>
      <w:color w:val="auto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rsid w:val="006534A6"/>
    <w:rPr>
      <w:sz w:val="16"/>
      <w:szCs w:val="16"/>
    </w:rPr>
  </w:style>
  <w:style w:type="paragraph" w:customStyle="1" w:styleId="afff2">
    <w:name w:val="Заголграф"/>
    <w:basedOn w:val="30"/>
    <w:rsid w:val="0034199A"/>
    <w:pPr>
      <w:numPr>
        <w:ilvl w:val="0"/>
        <w:numId w:val="0"/>
      </w:numPr>
      <w:suppressAutoHyphens w:val="0"/>
      <w:spacing w:before="120" w:after="240"/>
      <w:outlineLvl w:val="9"/>
    </w:pPr>
    <w:rPr>
      <w:rFonts w:cs="Times New Roman"/>
      <w:bCs w:val="0"/>
      <w:color w:val="auto"/>
      <w:sz w:val="22"/>
      <w:szCs w:val="20"/>
      <w:lang w:eastAsia="ru-RU"/>
    </w:rPr>
  </w:style>
  <w:style w:type="paragraph" w:customStyle="1" w:styleId="afff3">
    <w:name w:val="Знак"/>
    <w:basedOn w:val="a3"/>
    <w:rsid w:val="00020289"/>
    <w:pPr>
      <w:suppressAutoHyphens w:val="0"/>
      <w:autoSpaceDE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character" w:styleId="afff4">
    <w:name w:val="line number"/>
    <w:basedOn w:val="a4"/>
    <w:uiPriority w:val="99"/>
    <w:semiHidden/>
    <w:unhideWhenUsed/>
    <w:rsid w:val="0080781B"/>
  </w:style>
  <w:style w:type="paragraph" w:customStyle="1" w:styleId="1oaenoiacia6">
    <w:name w:val="1oaenoiacia6"/>
    <w:basedOn w:val="a3"/>
    <w:rsid w:val="00810E05"/>
    <w:pPr>
      <w:widowControl/>
      <w:suppressAutoHyphens w:val="0"/>
      <w:overflowPunct w:val="0"/>
      <w:ind w:firstLine="284"/>
    </w:pPr>
    <w:rPr>
      <w:rFonts w:cs="Arial"/>
      <w:sz w:val="18"/>
      <w:szCs w:val="18"/>
    </w:rPr>
  </w:style>
  <w:style w:type="paragraph" w:styleId="35">
    <w:name w:val="Body Text Indent 3"/>
    <w:basedOn w:val="a3"/>
    <w:link w:val="36"/>
    <w:unhideWhenUsed/>
    <w:rsid w:val="00DE156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DE1567"/>
    <w:rPr>
      <w:rFonts w:ascii="Arial" w:hAnsi="Arial"/>
      <w:color w:val="000000"/>
      <w:sz w:val="16"/>
      <w:szCs w:val="16"/>
      <w:lang w:eastAsia="ar-SA"/>
    </w:rPr>
  </w:style>
  <w:style w:type="paragraph" w:styleId="afff5">
    <w:name w:val="Document Map"/>
    <w:basedOn w:val="a3"/>
    <w:link w:val="afff6"/>
    <w:semiHidden/>
    <w:rsid w:val="00B508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6">
    <w:name w:val="Схема документа Знак"/>
    <w:link w:val="afff5"/>
    <w:semiHidden/>
    <w:rsid w:val="00B96B9A"/>
    <w:rPr>
      <w:rFonts w:ascii="Tahoma" w:hAnsi="Tahoma" w:cs="Tahoma"/>
      <w:color w:val="000000"/>
      <w:shd w:val="clear" w:color="auto" w:fill="000080"/>
      <w:lang w:eastAsia="ar-SA"/>
    </w:rPr>
  </w:style>
  <w:style w:type="paragraph" w:styleId="29">
    <w:name w:val="toc 2"/>
    <w:basedOn w:val="a3"/>
    <w:next w:val="a3"/>
    <w:autoRedefine/>
    <w:uiPriority w:val="39"/>
    <w:rsid w:val="00767C18"/>
    <w:pPr>
      <w:ind w:left="240"/>
    </w:pPr>
  </w:style>
  <w:style w:type="paragraph" w:styleId="afff7">
    <w:name w:val="Balloon Text"/>
    <w:basedOn w:val="a3"/>
    <w:link w:val="afff8"/>
    <w:uiPriority w:val="99"/>
    <w:unhideWhenUsed/>
    <w:rsid w:val="001C64C4"/>
    <w:rPr>
      <w:rFonts w:ascii="Tahoma" w:hAnsi="Tahoma" w:cs="Tahoma"/>
      <w:sz w:val="16"/>
      <w:szCs w:val="16"/>
    </w:rPr>
  </w:style>
  <w:style w:type="character" w:customStyle="1" w:styleId="afff8">
    <w:name w:val="Текст выноски Знак"/>
    <w:link w:val="afff7"/>
    <w:uiPriority w:val="99"/>
    <w:rsid w:val="001C64C4"/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afff9">
    <w:name w:val="А_табл"/>
    <w:link w:val="afffa"/>
    <w:autoRedefine/>
    <w:rsid w:val="004E579D"/>
    <w:pPr>
      <w:ind w:firstLine="709"/>
      <w:jc w:val="both"/>
    </w:pPr>
    <w:rPr>
      <w:color w:val="000000"/>
      <w:sz w:val="24"/>
      <w:szCs w:val="24"/>
    </w:rPr>
  </w:style>
  <w:style w:type="character" w:customStyle="1" w:styleId="afffa">
    <w:name w:val="А_табл Знак"/>
    <w:link w:val="afff9"/>
    <w:rsid w:val="004E579D"/>
    <w:rPr>
      <w:color w:val="000000"/>
      <w:sz w:val="24"/>
      <w:szCs w:val="24"/>
      <w:lang w:val="ru-RU" w:eastAsia="ru-RU" w:bidi="ar-SA"/>
    </w:rPr>
  </w:style>
  <w:style w:type="paragraph" w:styleId="afffb">
    <w:name w:val="List Paragraph"/>
    <w:basedOn w:val="a3"/>
    <w:link w:val="afffc"/>
    <w:uiPriority w:val="34"/>
    <w:qFormat/>
    <w:rsid w:val="00356442"/>
    <w:pPr>
      <w:widowControl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42">
    <w:name w:val="toc 4"/>
    <w:basedOn w:val="a3"/>
    <w:next w:val="a3"/>
    <w:autoRedefine/>
    <w:uiPriority w:val="39"/>
    <w:unhideWhenUsed/>
    <w:rsid w:val="004A2AE4"/>
    <w:pPr>
      <w:widowControl/>
      <w:suppressAutoHyphens w:val="0"/>
      <w:autoSpaceDE/>
      <w:spacing w:after="100" w:line="276" w:lineRule="auto"/>
      <w:ind w:left="66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51">
    <w:name w:val="toc 5"/>
    <w:basedOn w:val="a3"/>
    <w:next w:val="a3"/>
    <w:autoRedefine/>
    <w:uiPriority w:val="39"/>
    <w:unhideWhenUsed/>
    <w:rsid w:val="004A2AE4"/>
    <w:pPr>
      <w:widowControl/>
      <w:suppressAutoHyphens w:val="0"/>
      <w:autoSpaceDE/>
      <w:spacing w:after="100" w:line="276" w:lineRule="auto"/>
      <w:ind w:left="88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61">
    <w:name w:val="toc 6"/>
    <w:basedOn w:val="a3"/>
    <w:next w:val="a3"/>
    <w:autoRedefine/>
    <w:uiPriority w:val="39"/>
    <w:unhideWhenUsed/>
    <w:rsid w:val="004A2AE4"/>
    <w:pPr>
      <w:widowControl/>
      <w:suppressAutoHyphens w:val="0"/>
      <w:autoSpaceDE/>
      <w:spacing w:after="100" w:line="276" w:lineRule="auto"/>
      <w:ind w:left="110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71">
    <w:name w:val="toc 7"/>
    <w:basedOn w:val="a3"/>
    <w:next w:val="a3"/>
    <w:autoRedefine/>
    <w:uiPriority w:val="39"/>
    <w:unhideWhenUsed/>
    <w:rsid w:val="004A2AE4"/>
    <w:pPr>
      <w:widowControl/>
      <w:suppressAutoHyphens w:val="0"/>
      <w:autoSpaceDE/>
      <w:spacing w:after="100" w:line="276" w:lineRule="auto"/>
      <w:ind w:left="132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81">
    <w:name w:val="toc 8"/>
    <w:basedOn w:val="a3"/>
    <w:next w:val="a3"/>
    <w:autoRedefine/>
    <w:uiPriority w:val="39"/>
    <w:unhideWhenUsed/>
    <w:rsid w:val="004A2AE4"/>
    <w:pPr>
      <w:widowControl/>
      <w:suppressAutoHyphens w:val="0"/>
      <w:autoSpaceDE/>
      <w:spacing w:after="100" w:line="276" w:lineRule="auto"/>
      <w:ind w:left="154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91">
    <w:name w:val="toc 9"/>
    <w:basedOn w:val="a3"/>
    <w:next w:val="a3"/>
    <w:autoRedefine/>
    <w:uiPriority w:val="39"/>
    <w:unhideWhenUsed/>
    <w:rsid w:val="004A2AE4"/>
    <w:pPr>
      <w:widowControl/>
      <w:suppressAutoHyphens w:val="0"/>
      <w:autoSpaceDE/>
      <w:spacing w:after="100" w:line="276" w:lineRule="auto"/>
      <w:ind w:left="176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customStyle="1" w:styleId="1e">
    <w:name w:val="Стиль1"/>
    <w:basedOn w:val="a3"/>
    <w:rsid w:val="00AE7E94"/>
    <w:pPr>
      <w:tabs>
        <w:tab w:val="left" w:pos="2160"/>
      </w:tabs>
      <w:autoSpaceDE/>
    </w:pPr>
    <w:rPr>
      <w:rFonts w:eastAsia="Lucida Sans Unicode"/>
      <w:color w:val="auto"/>
      <w:kern w:val="1"/>
      <w:sz w:val="20"/>
      <w:szCs w:val="24"/>
    </w:rPr>
  </w:style>
  <w:style w:type="paragraph" w:styleId="afffd">
    <w:name w:val="caption"/>
    <w:aliases w:val="Номер объекта"/>
    <w:basedOn w:val="a3"/>
    <w:next w:val="a3"/>
    <w:link w:val="afffe"/>
    <w:qFormat/>
    <w:rsid w:val="00497F7E"/>
    <w:pPr>
      <w:widowControl/>
      <w:suppressAutoHyphens w:val="0"/>
      <w:autoSpaceDE/>
      <w:spacing w:before="120" w:line="360" w:lineRule="auto"/>
      <w:ind w:firstLine="567"/>
      <w:jc w:val="center"/>
    </w:pPr>
    <w:rPr>
      <w:b/>
      <w:color w:val="auto"/>
      <w:sz w:val="28"/>
      <w:szCs w:val="20"/>
      <w:lang w:eastAsia="ru-RU"/>
    </w:rPr>
  </w:style>
  <w:style w:type="paragraph" w:customStyle="1" w:styleId="1f">
    <w:name w:val="Обычный1"/>
    <w:uiPriority w:val="99"/>
    <w:rsid w:val="00B96B9A"/>
    <w:pPr>
      <w:widowControl w:val="0"/>
      <w:suppressAutoHyphens/>
      <w:spacing w:line="300" w:lineRule="auto"/>
      <w:ind w:left="200" w:firstLine="720"/>
      <w:jc w:val="both"/>
    </w:pPr>
    <w:rPr>
      <w:rFonts w:eastAsia="Arial"/>
      <w:color w:val="000000"/>
      <w:sz w:val="24"/>
      <w:szCs w:val="26"/>
      <w:lang w:eastAsia="ar-SA"/>
    </w:rPr>
  </w:style>
  <w:style w:type="character" w:customStyle="1" w:styleId="WW8Num9z1">
    <w:name w:val="WW8Num9z1"/>
    <w:rsid w:val="00B96B9A"/>
    <w:rPr>
      <w:rFonts w:ascii="Courier New" w:hAnsi="Courier New" w:cs="Courier New"/>
    </w:rPr>
  </w:style>
  <w:style w:type="character" w:customStyle="1" w:styleId="WW8Num9z2">
    <w:name w:val="WW8Num9z2"/>
    <w:rsid w:val="00B96B9A"/>
    <w:rPr>
      <w:rFonts w:ascii="Wingdings" w:hAnsi="Wingdings"/>
    </w:rPr>
  </w:style>
  <w:style w:type="character" w:customStyle="1" w:styleId="WW8Num11z1">
    <w:name w:val="WW8Num11z1"/>
    <w:rsid w:val="00B96B9A"/>
    <w:rPr>
      <w:rFonts w:ascii="Courier New" w:hAnsi="Courier New" w:cs="Courier New"/>
    </w:rPr>
  </w:style>
  <w:style w:type="character" w:customStyle="1" w:styleId="WW8Num11z2">
    <w:name w:val="WW8Num11z2"/>
    <w:rsid w:val="00B96B9A"/>
    <w:rPr>
      <w:rFonts w:ascii="Wingdings" w:hAnsi="Wingdings"/>
    </w:rPr>
  </w:style>
  <w:style w:type="character" w:customStyle="1" w:styleId="WW8Num11z3">
    <w:name w:val="WW8Num11z3"/>
    <w:rsid w:val="00B96B9A"/>
    <w:rPr>
      <w:rFonts w:ascii="Symbol" w:hAnsi="Symbol"/>
    </w:rPr>
  </w:style>
  <w:style w:type="character" w:customStyle="1" w:styleId="WW8Num24z3">
    <w:name w:val="WW8Num24z3"/>
    <w:rsid w:val="00B96B9A"/>
    <w:rPr>
      <w:rFonts w:ascii="Symbol" w:hAnsi="Symbol"/>
    </w:rPr>
  </w:style>
  <w:style w:type="character" w:customStyle="1" w:styleId="WW8Num25z3">
    <w:name w:val="WW8Num25z3"/>
    <w:rsid w:val="00B96B9A"/>
    <w:rPr>
      <w:rFonts w:ascii="Symbol" w:hAnsi="Symbol"/>
    </w:rPr>
  </w:style>
  <w:style w:type="character" w:customStyle="1" w:styleId="WW8Num26z2">
    <w:name w:val="WW8Num26z2"/>
    <w:rsid w:val="00B96B9A"/>
    <w:rPr>
      <w:rFonts w:ascii="Wingdings" w:hAnsi="Wingdings"/>
    </w:rPr>
  </w:style>
  <w:style w:type="character" w:customStyle="1" w:styleId="WW8Num27z1">
    <w:name w:val="WW8Num27z1"/>
    <w:rsid w:val="00B96B9A"/>
    <w:rPr>
      <w:rFonts w:ascii="Courier New" w:hAnsi="Courier New" w:cs="Courier New"/>
    </w:rPr>
  </w:style>
  <w:style w:type="character" w:customStyle="1" w:styleId="WW8Num27z2">
    <w:name w:val="WW8Num27z2"/>
    <w:rsid w:val="00B96B9A"/>
    <w:rPr>
      <w:rFonts w:ascii="Wingdings" w:hAnsi="Wingdings"/>
    </w:rPr>
  </w:style>
  <w:style w:type="character" w:customStyle="1" w:styleId="WW8Num28z1">
    <w:name w:val="WW8Num28z1"/>
    <w:rsid w:val="00B96B9A"/>
    <w:rPr>
      <w:rFonts w:ascii="Courier New" w:hAnsi="Courier New" w:cs="Courier New"/>
    </w:rPr>
  </w:style>
  <w:style w:type="character" w:customStyle="1" w:styleId="WW8Num28z3">
    <w:name w:val="WW8Num28z3"/>
    <w:rsid w:val="00B96B9A"/>
    <w:rPr>
      <w:rFonts w:ascii="Symbol" w:hAnsi="Symbol"/>
    </w:rPr>
  </w:style>
  <w:style w:type="character" w:customStyle="1" w:styleId="WW8Num29z1">
    <w:name w:val="WW8Num29z1"/>
    <w:rsid w:val="00B96B9A"/>
    <w:rPr>
      <w:rFonts w:ascii="Courier New" w:hAnsi="Courier New" w:cs="Courier New"/>
    </w:rPr>
  </w:style>
  <w:style w:type="character" w:customStyle="1" w:styleId="WW8Num29z3">
    <w:name w:val="WW8Num29z3"/>
    <w:rsid w:val="00B96B9A"/>
    <w:rPr>
      <w:rFonts w:ascii="Symbol" w:hAnsi="Symbol"/>
    </w:rPr>
  </w:style>
  <w:style w:type="character" w:customStyle="1" w:styleId="WW8Num31z1">
    <w:name w:val="WW8Num31z1"/>
    <w:rsid w:val="00B96B9A"/>
    <w:rPr>
      <w:rFonts w:ascii="Courier New" w:hAnsi="Courier New" w:cs="Courier New"/>
    </w:rPr>
  </w:style>
  <w:style w:type="character" w:customStyle="1" w:styleId="WW8Num31z2">
    <w:name w:val="WW8Num31z2"/>
    <w:rsid w:val="00B96B9A"/>
    <w:rPr>
      <w:rFonts w:ascii="Wingdings" w:hAnsi="Wingdings"/>
    </w:rPr>
  </w:style>
  <w:style w:type="character" w:customStyle="1" w:styleId="WW8Num31z3">
    <w:name w:val="WW8Num31z3"/>
    <w:rsid w:val="00B96B9A"/>
    <w:rPr>
      <w:rFonts w:ascii="Symbol" w:hAnsi="Symbol"/>
    </w:rPr>
  </w:style>
  <w:style w:type="character" w:customStyle="1" w:styleId="WW8Num33z1">
    <w:name w:val="WW8Num33z1"/>
    <w:rsid w:val="00B96B9A"/>
    <w:rPr>
      <w:rFonts w:ascii="Courier New" w:hAnsi="Courier New" w:cs="Courier New"/>
    </w:rPr>
  </w:style>
  <w:style w:type="character" w:customStyle="1" w:styleId="WW8Num33z2">
    <w:name w:val="WW8Num33z2"/>
    <w:rsid w:val="00B96B9A"/>
    <w:rPr>
      <w:rFonts w:ascii="Wingdings" w:hAnsi="Wingdings"/>
    </w:rPr>
  </w:style>
  <w:style w:type="character" w:customStyle="1" w:styleId="WW8NumSt9z0">
    <w:name w:val="WW8NumSt9z0"/>
    <w:rsid w:val="00B96B9A"/>
    <w:rPr>
      <w:rFonts w:ascii="Times New Roman" w:hAnsi="Times New Roman" w:cs="Times New Roman"/>
    </w:rPr>
  </w:style>
  <w:style w:type="character" w:customStyle="1" w:styleId="WW8NumSt11z0">
    <w:name w:val="WW8NumSt11z0"/>
    <w:rsid w:val="00B96B9A"/>
    <w:rPr>
      <w:rFonts w:ascii="Times New Roman" w:hAnsi="Times New Roman" w:cs="Times New Roman"/>
    </w:rPr>
  </w:style>
  <w:style w:type="character" w:customStyle="1" w:styleId="WW8NumSt14z0">
    <w:name w:val="WW8NumSt14z0"/>
    <w:rsid w:val="00B96B9A"/>
    <w:rPr>
      <w:rFonts w:ascii="Times New Roman" w:hAnsi="Times New Roman" w:cs="Times New Roman"/>
    </w:rPr>
  </w:style>
  <w:style w:type="character" w:styleId="affff">
    <w:name w:val="Strong"/>
    <w:uiPriority w:val="22"/>
    <w:qFormat/>
    <w:rsid w:val="00B96B9A"/>
    <w:rPr>
      <w:b/>
      <w:bCs/>
    </w:rPr>
  </w:style>
  <w:style w:type="character" w:customStyle="1" w:styleId="1f0">
    <w:name w:val="Знак примечания1"/>
    <w:rsid w:val="00B96B9A"/>
    <w:rPr>
      <w:sz w:val="16"/>
      <w:szCs w:val="16"/>
    </w:rPr>
  </w:style>
  <w:style w:type="character" w:customStyle="1" w:styleId="affff0">
    <w:name w:val="Основной текст Знак"/>
    <w:aliases w:val="Основной текст Знак Знак Знак Знак Знак1,Табличный Знак1"/>
    <w:rsid w:val="00B96B9A"/>
    <w:rPr>
      <w:sz w:val="28"/>
      <w:szCs w:val="24"/>
      <w:lang w:val="ru-RU" w:eastAsia="ar-SA" w:bidi="ar-SA"/>
    </w:rPr>
  </w:style>
  <w:style w:type="paragraph" w:customStyle="1" w:styleId="ConsNonformat">
    <w:name w:val="ConsNonformat"/>
    <w:rsid w:val="00B96B9A"/>
    <w:pPr>
      <w:suppressAutoHyphens/>
      <w:autoSpaceDE w:val="0"/>
      <w:ind w:right="19772" w:firstLine="709"/>
      <w:jc w:val="center"/>
    </w:pPr>
    <w:rPr>
      <w:rFonts w:ascii="Courier New" w:eastAsia="Arial" w:hAnsi="Courier New" w:cs="Courier New"/>
      <w:color w:val="000000"/>
      <w:sz w:val="24"/>
      <w:szCs w:val="26"/>
      <w:lang w:eastAsia="ar-SA"/>
    </w:rPr>
  </w:style>
  <w:style w:type="paragraph" w:customStyle="1" w:styleId="maintext">
    <w:name w:val="maintext"/>
    <w:basedOn w:val="a3"/>
    <w:rsid w:val="00B96B9A"/>
    <w:pPr>
      <w:widowControl/>
      <w:autoSpaceDE/>
      <w:ind w:left="480" w:right="480"/>
    </w:pPr>
    <w:rPr>
      <w:rFonts w:ascii="Arial" w:hAnsi="Arial" w:cs="Arial"/>
      <w:color w:val="202020"/>
      <w:sz w:val="20"/>
      <w:szCs w:val="20"/>
    </w:rPr>
  </w:style>
  <w:style w:type="paragraph" w:customStyle="1" w:styleId="xl25">
    <w:name w:val="xl25"/>
    <w:basedOn w:val="a3"/>
    <w:rsid w:val="00B96B9A"/>
    <w:pPr>
      <w:widowControl/>
      <w:autoSpaceDE/>
      <w:spacing w:before="280" w:after="280"/>
    </w:pPr>
    <w:rPr>
      <w:rFonts w:ascii="Arial CYR" w:hAnsi="Arial CYR" w:cs="Arial CYR"/>
      <w:szCs w:val="24"/>
    </w:rPr>
  </w:style>
  <w:style w:type="paragraph" w:customStyle="1" w:styleId="xl26">
    <w:name w:val="xl26"/>
    <w:basedOn w:val="a3"/>
    <w:rsid w:val="00B96B9A"/>
    <w:pPr>
      <w:widowControl/>
      <w:autoSpaceDE/>
      <w:spacing w:before="280" w:after="280"/>
    </w:pPr>
    <w:rPr>
      <w:rFonts w:ascii="Arial CYR" w:hAnsi="Arial CYR" w:cs="Arial CYR"/>
      <w:b/>
      <w:bCs/>
      <w:szCs w:val="24"/>
    </w:rPr>
  </w:style>
  <w:style w:type="paragraph" w:customStyle="1" w:styleId="xl27">
    <w:name w:val="xl27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28">
    <w:name w:val="xl28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29">
    <w:name w:val="xl29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0">
    <w:name w:val="xl30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1">
    <w:name w:val="xl31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autoSpaceDE/>
      <w:spacing w:before="280" w:after="280"/>
      <w:textAlignment w:val="center"/>
    </w:pPr>
    <w:rPr>
      <w:rFonts w:ascii="Arial Narrow" w:hAnsi="Arial Narrow"/>
      <w:b/>
      <w:bCs/>
      <w:szCs w:val="24"/>
    </w:rPr>
  </w:style>
  <w:style w:type="paragraph" w:customStyle="1" w:styleId="xl32">
    <w:name w:val="xl32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33">
    <w:name w:val="xl33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4">
    <w:name w:val="xl34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5">
    <w:name w:val="xl35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/>
      <w:szCs w:val="24"/>
    </w:rPr>
  </w:style>
  <w:style w:type="paragraph" w:customStyle="1" w:styleId="xl36">
    <w:name w:val="xl36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rFonts w:ascii="Arial Narrow" w:hAnsi="Arial Narrow"/>
      <w:b/>
      <w:bCs/>
      <w:szCs w:val="24"/>
    </w:rPr>
  </w:style>
  <w:style w:type="paragraph" w:customStyle="1" w:styleId="xl37">
    <w:name w:val="xl37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rFonts w:ascii="Arial Narrow" w:hAnsi="Arial Narrow"/>
      <w:szCs w:val="24"/>
    </w:rPr>
  </w:style>
  <w:style w:type="paragraph" w:customStyle="1" w:styleId="xl38">
    <w:name w:val="xl38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utoSpaceDE/>
      <w:spacing w:before="280" w:after="280"/>
      <w:textAlignment w:val="center"/>
    </w:pPr>
    <w:rPr>
      <w:rFonts w:ascii="Arial Narrow" w:hAnsi="Arial Narrow"/>
      <w:b/>
      <w:bCs/>
      <w:szCs w:val="24"/>
    </w:rPr>
  </w:style>
  <w:style w:type="paragraph" w:customStyle="1" w:styleId="xl39">
    <w:name w:val="xl39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40">
    <w:name w:val="xl40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1">
    <w:name w:val="xl41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42">
    <w:name w:val="xl42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3">
    <w:name w:val="xl43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4">
    <w:name w:val="xl44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5">
    <w:name w:val="xl45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/>
      <w:szCs w:val="24"/>
    </w:rPr>
  </w:style>
  <w:style w:type="paragraph" w:customStyle="1" w:styleId="xl46">
    <w:name w:val="xl46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b/>
      <w:bCs/>
      <w:szCs w:val="24"/>
    </w:rPr>
  </w:style>
  <w:style w:type="paragraph" w:customStyle="1" w:styleId="xl47">
    <w:name w:val="xl47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48">
    <w:name w:val="xl48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utoSpaceDE/>
      <w:spacing w:before="280" w:after="280"/>
    </w:pPr>
    <w:rPr>
      <w:rFonts w:ascii="Arial Narrow" w:hAnsi="Arial Narrow"/>
      <w:b/>
      <w:bCs/>
      <w:szCs w:val="24"/>
    </w:rPr>
  </w:style>
  <w:style w:type="paragraph" w:customStyle="1" w:styleId="xl49">
    <w:name w:val="xl49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50">
    <w:name w:val="xl50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51">
    <w:name w:val="xl51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52">
    <w:name w:val="xl52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 CYR" w:hAnsi="Arial CYR" w:cs="Arial CYR"/>
      <w:szCs w:val="24"/>
    </w:rPr>
  </w:style>
  <w:style w:type="paragraph" w:customStyle="1" w:styleId="xl53">
    <w:name w:val="xl53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54">
    <w:name w:val="xl54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55">
    <w:name w:val="xl55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utoSpaceDE/>
      <w:spacing w:before="280" w:after="280"/>
      <w:textAlignment w:val="center"/>
    </w:pPr>
    <w:rPr>
      <w:rFonts w:ascii="Arial Narrow" w:hAnsi="Arial Narrow"/>
      <w:b/>
      <w:bCs/>
      <w:szCs w:val="24"/>
    </w:rPr>
  </w:style>
  <w:style w:type="paragraph" w:customStyle="1" w:styleId="xl56">
    <w:name w:val="xl56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b/>
      <w:bCs/>
      <w:szCs w:val="24"/>
    </w:rPr>
  </w:style>
  <w:style w:type="paragraph" w:customStyle="1" w:styleId="xl57">
    <w:name w:val="xl57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b/>
      <w:bCs/>
      <w:szCs w:val="24"/>
    </w:rPr>
  </w:style>
  <w:style w:type="paragraph" w:customStyle="1" w:styleId="xl58">
    <w:name w:val="xl58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59">
    <w:name w:val="xl59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/>
      <w:szCs w:val="24"/>
    </w:rPr>
  </w:style>
  <w:style w:type="paragraph" w:customStyle="1" w:styleId="xl60">
    <w:name w:val="xl60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b/>
      <w:bCs/>
      <w:szCs w:val="24"/>
    </w:rPr>
  </w:style>
  <w:style w:type="paragraph" w:customStyle="1" w:styleId="xl61">
    <w:name w:val="xl61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  <w:jc w:val="center"/>
    </w:pPr>
    <w:rPr>
      <w:rFonts w:ascii="Arial Narrow" w:hAnsi="Arial Narrow"/>
      <w:szCs w:val="24"/>
    </w:rPr>
  </w:style>
  <w:style w:type="paragraph" w:customStyle="1" w:styleId="xl62">
    <w:name w:val="xl62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3">
    <w:name w:val="xl63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4">
    <w:name w:val="xl64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5">
    <w:name w:val="xl65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6">
    <w:name w:val="xl66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ascii="Arial" w:hAnsi="Arial" w:cs="Arial"/>
      <w:szCs w:val="24"/>
    </w:rPr>
  </w:style>
  <w:style w:type="paragraph" w:customStyle="1" w:styleId="xl67">
    <w:name w:val="xl67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ascii="Arial" w:hAnsi="Arial" w:cs="Arial"/>
      <w:szCs w:val="24"/>
    </w:rPr>
  </w:style>
  <w:style w:type="paragraph" w:customStyle="1" w:styleId="xl68">
    <w:name w:val="xl68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9">
    <w:name w:val="xl69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71">
    <w:name w:val="xl71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72">
    <w:name w:val="xl72"/>
    <w:basedOn w:val="a3"/>
    <w:rsid w:val="00B96B9A"/>
    <w:pPr>
      <w:widowControl/>
      <w:autoSpaceDE/>
      <w:spacing w:before="280" w:after="280"/>
      <w:jc w:val="center"/>
    </w:pPr>
    <w:rPr>
      <w:rFonts w:ascii="Arial CYR" w:hAnsi="Arial CYR" w:cs="Arial CYR"/>
      <w:b/>
      <w:bCs/>
      <w:szCs w:val="24"/>
    </w:rPr>
  </w:style>
  <w:style w:type="paragraph" w:customStyle="1" w:styleId="xl73">
    <w:name w:val="xl73"/>
    <w:basedOn w:val="a3"/>
    <w:rsid w:val="00B96B9A"/>
    <w:pPr>
      <w:widowControl/>
      <w:autoSpaceDE/>
      <w:spacing w:before="280" w:after="280"/>
      <w:jc w:val="center"/>
    </w:pPr>
    <w:rPr>
      <w:b/>
      <w:bCs/>
      <w:szCs w:val="24"/>
    </w:rPr>
  </w:style>
  <w:style w:type="paragraph" w:customStyle="1" w:styleId="centertext">
    <w:name w:val="centertext"/>
    <w:basedOn w:val="a3"/>
    <w:rsid w:val="00B96B9A"/>
    <w:pPr>
      <w:widowControl/>
      <w:autoSpaceDE/>
      <w:jc w:val="center"/>
    </w:pPr>
    <w:rPr>
      <w:rFonts w:ascii="Arial" w:hAnsi="Arial" w:cs="Arial"/>
      <w:color w:val="202020"/>
      <w:sz w:val="20"/>
      <w:szCs w:val="20"/>
    </w:rPr>
  </w:style>
  <w:style w:type="paragraph" w:customStyle="1" w:styleId="righttext1">
    <w:name w:val="righttext1"/>
    <w:basedOn w:val="a3"/>
    <w:rsid w:val="00B96B9A"/>
    <w:pPr>
      <w:widowControl/>
      <w:autoSpaceDE/>
      <w:ind w:right="480"/>
      <w:jc w:val="right"/>
    </w:pPr>
    <w:rPr>
      <w:rFonts w:ascii="Arial" w:hAnsi="Arial" w:cs="Arial"/>
      <w:color w:val="202020"/>
      <w:sz w:val="20"/>
      <w:szCs w:val="20"/>
    </w:rPr>
  </w:style>
  <w:style w:type="paragraph" w:customStyle="1" w:styleId="tabletextcenter">
    <w:name w:val="tabletextcenter"/>
    <w:basedOn w:val="a3"/>
    <w:rsid w:val="00B96B9A"/>
    <w:pPr>
      <w:widowControl/>
      <w:autoSpaceDE/>
      <w:ind w:left="480" w:right="480"/>
      <w:jc w:val="center"/>
    </w:pPr>
    <w:rPr>
      <w:rFonts w:ascii="Arial" w:hAnsi="Arial" w:cs="Arial"/>
      <w:color w:val="202020"/>
      <w:sz w:val="20"/>
      <w:szCs w:val="20"/>
    </w:rPr>
  </w:style>
  <w:style w:type="paragraph" w:customStyle="1" w:styleId="tabletextleft">
    <w:name w:val="tabletextleft"/>
    <w:basedOn w:val="a3"/>
    <w:rsid w:val="00B96B9A"/>
    <w:pPr>
      <w:widowControl/>
      <w:autoSpaceDE/>
      <w:ind w:left="480" w:right="480"/>
    </w:pPr>
    <w:rPr>
      <w:rFonts w:ascii="Arial" w:hAnsi="Arial" w:cs="Arial"/>
      <w:color w:val="202020"/>
      <w:sz w:val="20"/>
      <w:szCs w:val="20"/>
    </w:rPr>
  </w:style>
  <w:style w:type="paragraph" w:customStyle="1" w:styleId="maintitle">
    <w:name w:val="maintitle"/>
    <w:basedOn w:val="a3"/>
    <w:rsid w:val="00B96B9A"/>
    <w:pPr>
      <w:widowControl/>
      <w:autoSpaceDE/>
      <w:spacing w:after="240"/>
      <w:jc w:val="center"/>
    </w:pPr>
    <w:rPr>
      <w:rFonts w:ascii="Arial" w:hAnsi="Arial" w:cs="Arial"/>
      <w:b/>
      <w:bCs/>
      <w:color w:val="008866"/>
      <w:sz w:val="20"/>
      <w:szCs w:val="20"/>
    </w:rPr>
  </w:style>
  <w:style w:type="paragraph" w:customStyle="1" w:styleId="affff1">
    <w:name w:val="Внутренний адрес"/>
    <w:basedOn w:val="af6"/>
    <w:rsid w:val="00B96B9A"/>
    <w:pPr>
      <w:widowControl/>
      <w:autoSpaceDE/>
      <w:spacing w:after="0" w:line="240" w:lineRule="atLeast"/>
    </w:pPr>
    <w:rPr>
      <w:kern w:val="1"/>
      <w:sz w:val="22"/>
      <w:szCs w:val="20"/>
    </w:rPr>
  </w:style>
  <w:style w:type="paragraph" w:customStyle="1" w:styleId="1f1">
    <w:name w:val="Название объекта1"/>
    <w:basedOn w:val="a3"/>
    <w:next w:val="a3"/>
    <w:rsid w:val="00B96B9A"/>
    <w:pPr>
      <w:widowControl/>
      <w:autoSpaceDE/>
      <w:spacing w:before="120" w:line="360" w:lineRule="auto"/>
      <w:ind w:firstLine="567"/>
      <w:jc w:val="center"/>
    </w:pPr>
    <w:rPr>
      <w:b/>
      <w:sz w:val="28"/>
      <w:szCs w:val="20"/>
    </w:rPr>
  </w:style>
  <w:style w:type="paragraph" w:customStyle="1" w:styleId="ConsTitle">
    <w:name w:val="ConsTitle"/>
    <w:rsid w:val="00B96B9A"/>
    <w:pPr>
      <w:widowControl w:val="0"/>
      <w:suppressAutoHyphens/>
      <w:autoSpaceDE w:val="0"/>
      <w:ind w:right="19772" w:firstLine="709"/>
      <w:jc w:val="center"/>
    </w:pPr>
    <w:rPr>
      <w:rFonts w:ascii="Arial" w:eastAsia="Arial" w:hAnsi="Arial" w:cs="Arial"/>
      <w:b/>
      <w:bCs/>
      <w:color w:val="000000"/>
      <w:sz w:val="24"/>
      <w:szCs w:val="26"/>
      <w:lang w:eastAsia="ar-SA"/>
    </w:rPr>
  </w:style>
  <w:style w:type="character" w:customStyle="1" w:styleId="WW8Num4z1">
    <w:name w:val="WW8Num4z1"/>
    <w:rsid w:val="00B96B9A"/>
    <w:rPr>
      <w:rFonts w:ascii="Courier New" w:hAnsi="Courier New" w:cs="Courier New"/>
    </w:rPr>
  </w:style>
  <w:style w:type="character" w:customStyle="1" w:styleId="WW8Num4z2">
    <w:name w:val="WW8Num4z2"/>
    <w:rsid w:val="00B96B9A"/>
    <w:rPr>
      <w:rFonts w:ascii="Wingdings" w:hAnsi="Wingdings"/>
    </w:rPr>
  </w:style>
  <w:style w:type="character" w:customStyle="1" w:styleId="WW8Num5z1">
    <w:name w:val="WW8Num5z1"/>
    <w:rsid w:val="00B96B9A"/>
    <w:rPr>
      <w:rFonts w:ascii="Courier New" w:hAnsi="Courier New" w:cs="Courier New"/>
    </w:rPr>
  </w:style>
  <w:style w:type="character" w:customStyle="1" w:styleId="WW8Num5z2">
    <w:name w:val="WW8Num5z2"/>
    <w:rsid w:val="00B96B9A"/>
    <w:rPr>
      <w:rFonts w:ascii="Wingdings" w:hAnsi="Wingdings"/>
    </w:rPr>
  </w:style>
  <w:style w:type="character" w:customStyle="1" w:styleId="WW8Num7z3">
    <w:name w:val="WW8Num7z3"/>
    <w:rsid w:val="00B96B9A"/>
    <w:rPr>
      <w:rFonts w:ascii="Symbol" w:hAnsi="Symbol"/>
    </w:rPr>
  </w:style>
  <w:style w:type="character" w:customStyle="1" w:styleId="WW8Num10z1">
    <w:name w:val="WW8Num10z1"/>
    <w:rsid w:val="00B96B9A"/>
    <w:rPr>
      <w:rFonts w:ascii="Courier New" w:hAnsi="Courier New" w:cs="Courier New"/>
    </w:rPr>
  </w:style>
  <w:style w:type="character" w:customStyle="1" w:styleId="WW8Num10z2">
    <w:name w:val="WW8Num10z2"/>
    <w:rsid w:val="00B96B9A"/>
    <w:rPr>
      <w:rFonts w:ascii="Wingdings" w:hAnsi="Wingdings"/>
    </w:rPr>
  </w:style>
  <w:style w:type="character" w:customStyle="1" w:styleId="WW8Num27z3">
    <w:name w:val="WW8Num27z3"/>
    <w:rsid w:val="00B96B9A"/>
    <w:rPr>
      <w:rFonts w:ascii="Symbol" w:hAnsi="Symbol"/>
    </w:rPr>
  </w:style>
  <w:style w:type="character" w:customStyle="1" w:styleId="WW8Num28z2">
    <w:name w:val="WW8Num28z2"/>
    <w:rsid w:val="00B96B9A"/>
    <w:rPr>
      <w:rFonts w:ascii="Wingdings" w:hAnsi="Wingdings"/>
    </w:rPr>
  </w:style>
  <w:style w:type="character" w:customStyle="1" w:styleId="WW8Num30z1">
    <w:name w:val="WW8Num30z1"/>
    <w:rsid w:val="00B96B9A"/>
    <w:rPr>
      <w:rFonts w:ascii="Courier New" w:hAnsi="Courier New" w:cs="Courier New"/>
    </w:rPr>
  </w:style>
  <w:style w:type="character" w:customStyle="1" w:styleId="WW8Num30z3">
    <w:name w:val="WW8Num30z3"/>
    <w:rsid w:val="00B96B9A"/>
    <w:rPr>
      <w:rFonts w:ascii="Symbol" w:hAnsi="Symbol"/>
    </w:rPr>
  </w:style>
  <w:style w:type="character" w:customStyle="1" w:styleId="WW8Num32z1">
    <w:name w:val="WW8Num32z1"/>
    <w:rsid w:val="00B96B9A"/>
    <w:rPr>
      <w:rFonts w:ascii="Courier New" w:hAnsi="Courier New" w:cs="Courier New"/>
    </w:rPr>
  </w:style>
  <w:style w:type="character" w:customStyle="1" w:styleId="WW8Num32z2">
    <w:name w:val="WW8Num32z2"/>
    <w:rsid w:val="00B96B9A"/>
    <w:rPr>
      <w:rFonts w:ascii="Wingdings" w:hAnsi="Wingdings"/>
    </w:rPr>
  </w:style>
  <w:style w:type="character" w:customStyle="1" w:styleId="WW8Num34z1">
    <w:name w:val="WW8Num34z1"/>
    <w:rsid w:val="00B96B9A"/>
    <w:rPr>
      <w:rFonts w:ascii="Courier New" w:hAnsi="Courier New" w:cs="Courier New"/>
    </w:rPr>
  </w:style>
  <w:style w:type="character" w:customStyle="1" w:styleId="WW8Num34z3">
    <w:name w:val="WW8Num34z3"/>
    <w:rsid w:val="00B96B9A"/>
    <w:rPr>
      <w:rFonts w:ascii="Symbol" w:hAnsi="Symbol"/>
    </w:rPr>
  </w:style>
  <w:style w:type="character" w:customStyle="1" w:styleId="WW8Num36z1">
    <w:name w:val="WW8Num36z1"/>
    <w:rsid w:val="00B96B9A"/>
    <w:rPr>
      <w:rFonts w:ascii="Courier New" w:hAnsi="Courier New" w:cs="Courier New"/>
    </w:rPr>
  </w:style>
  <w:style w:type="character" w:customStyle="1" w:styleId="WW8Num36z3">
    <w:name w:val="WW8Num36z3"/>
    <w:rsid w:val="00B96B9A"/>
    <w:rPr>
      <w:rFonts w:ascii="Symbol" w:hAnsi="Symbol"/>
    </w:rPr>
  </w:style>
  <w:style w:type="character" w:customStyle="1" w:styleId="WW8Num38z1">
    <w:name w:val="WW8Num38z1"/>
    <w:rsid w:val="00B96B9A"/>
    <w:rPr>
      <w:rFonts w:ascii="Courier New" w:hAnsi="Courier New" w:cs="Courier New"/>
    </w:rPr>
  </w:style>
  <w:style w:type="character" w:customStyle="1" w:styleId="WW8Num38z2">
    <w:name w:val="WW8Num38z2"/>
    <w:rsid w:val="00B96B9A"/>
    <w:rPr>
      <w:rFonts w:ascii="Wingdings" w:hAnsi="Wingdings"/>
    </w:rPr>
  </w:style>
  <w:style w:type="character" w:customStyle="1" w:styleId="WW8Num39z1">
    <w:name w:val="WW8Num39z1"/>
    <w:rsid w:val="00B96B9A"/>
    <w:rPr>
      <w:rFonts w:ascii="Courier New" w:hAnsi="Courier New"/>
      <w:sz w:val="20"/>
    </w:rPr>
  </w:style>
  <w:style w:type="character" w:customStyle="1" w:styleId="WW8Num39z2">
    <w:name w:val="WW8Num39z2"/>
    <w:rsid w:val="00B96B9A"/>
    <w:rPr>
      <w:rFonts w:ascii="Wingdings" w:hAnsi="Wingdings"/>
      <w:sz w:val="20"/>
    </w:rPr>
  </w:style>
  <w:style w:type="character" w:customStyle="1" w:styleId="WW8Num40z1">
    <w:name w:val="WW8Num40z1"/>
    <w:rsid w:val="00B96B9A"/>
    <w:rPr>
      <w:rFonts w:ascii="Courier New" w:hAnsi="Courier New" w:cs="Courier New"/>
    </w:rPr>
  </w:style>
  <w:style w:type="character" w:customStyle="1" w:styleId="WW8Num40z2">
    <w:name w:val="WW8Num40z2"/>
    <w:rsid w:val="00B96B9A"/>
    <w:rPr>
      <w:rFonts w:ascii="Wingdings" w:hAnsi="Wingdings"/>
    </w:rPr>
  </w:style>
  <w:style w:type="character" w:customStyle="1" w:styleId="WW8Num40z3">
    <w:name w:val="WW8Num40z3"/>
    <w:rsid w:val="00B96B9A"/>
    <w:rPr>
      <w:rFonts w:ascii="Symbol" w:hAnsi="Symbol"/>
    </w:rPr>
  </w:style>
  <w:style w:type="character" w:customStyle="1" w:styleId="WW8Num43z1">
    <w:name w:val="WW8Num43z1"/>
    <w:rsid w:val="00B96B9A"/>
    <w:rPr>
      <w:rFonts w:ascii="Courier New" w:hAnsi="Courier New" w:cs="Courier New"/>
    </w:rPr>
  </w:style>
  <w:style w:type="character" w:customStyle="1" w:styleId="WW8Num43z2">
    <w:name w:val="WW8Num43z2"/>
    <w:rsid w:val="00B96B9A"/>
    <w:rPr>
      <w:rFonts w:ascii="Wingdings" w:hAnsi="Wingdings"/>
    </w:rPr>
  </w:style>
  <w:style w:type="paragraph" w:customStyle="1" w:styleId="style1">
    <w:name w:val="style1"/>
    <w:basedOn w:val="a3"/>
    <w:rsid w:val="00B96B9A"/>
    <w:pPr>
      <w:widowControl/>
      <w:autoSpaceDE/>
      <w:spacing w:before="280" w:after="280"/>
    </w:pPr>
    <w:rPr>
      <w:sz w:val="28"/>
      <w:szCs w:val="28"/>
    </w:rPr>
  </w:style>
  <w:style w:type="paragraph" w:customStyle="1" w:styleId="affff2">
    <w:name w:val="очистить формат"/>
    <w:basedOn w:val="aff4"/>
    <w:rsid w:val="00B96B9A"/>
    <w:pPr>
      <w:widowControl/>
      <w:autoSpaceDE/>
    </w:pPr>
    <w:rPr>
      <w:szCs w:val="24"/>
    </w:rPr>
  </w:style>
  <w:style w:type="paragraph" w:styleId="affff3">
    <w:name w:val="Plain Text"/>
    <w:basedOn w:val="a3"/>
    <w:link w:val="affff4"/>
    <w:rsid w:val="00B96B9A"/>
    <w:pPr>
      <w:widowControl/>
      <w:suppressAutoHyphens w:val="0"/>
      <w:autoSpaceDE/>
      <w:ind w:firstLine="0"/>
      <w:jc w:val="left"/>
    </w:pPr>
    <w:rPr>
      <w:rFonts w:ascii="Courier New" w:hAnsi="Courier New" w:cs="Courier New"/>
      <w:color w:val="auto"/>
      <w:sz w:val="20"/>
      <w:szCs w:val="20"/>
      <w:lang w:eastAsia="ru-RU"/>
    </w:rPr>
  </w:style>
  <w:style w:type="character" w:customStyle="1" w:styleId="affff4">
    <w:name w:val="Текст Знак"/>
    <w:link w:val="affff3"/>
    <w:rsid w:val="00B96B9A"/>
    <w:rPr>
      <w:rFonts w:ascii="Courier New" w:hAnsi="Courier New" w:cs="Courier New"/>
    </w:rPr>
  </w:style>
  <w:style w:type="paragraph" w:customStyle="1" w:styleId="Style4">
    <w:name w:val="Style4"/>
    <w:basedOn w:val="a3"/>
    <w:uiPriority w:val="99"/>
    <w:rsid w:val="00B96B9A"/>
    <w:pPr>
      <w:suppressAutoHyphens w:val="0"/>
      <w:autoSpaceDN w:val="0"/>
      <w:adjustRightInd w:val="0"/>
      <w:spacing w:line="334" w:lineRule="exact"/>
      <w:ind w:firstLine="746"/>
      <w:jc w:val="left"/>
    </w:pPr>
    <w:rPr>
      <w:color w:val="auto"/>
      <w:szCs w:val="24"/>
      <w:lang w:eastAsia="ru-RU"/>
    </w:rPr>
  </w:style>
  <w:style w:type="paragraph" w:customStyle="1" w:styleId="affff5">
    <w:name w:val="основной текст"/>
    <w:basedOn w:val="a3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 w:val="28"/>
      <w:szCs w:val="20"/>
      <w:lang w:eastAsia="ru-RU"/>
    </w:rPr>
  </w:style>
  <w:style w:type="paragraph" w:customStyle="1" w:styleId="120">
    <w:name w:val="осн.текст 12"/>
    <w:basedOn w:val="a3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Cs w:val="20"/>
      <w:lang w:eastAsia="ru-RU"/>
    </w:rPr>
  </w:style>
  <w:style w:type="paragraph" w:customStyle="1" w:styleId="aHeader">
    <w:name w:val="a_Header"/>
    <w:basedOn w:val="a3"/>
    <w:rsid w:val="00B96B9A"/>
    <w:pPr>
      <w:widowControl/>
      <w:tabs>
        <w:tab w:val="left" w:pos="1985"/>
      </w:tabs>
      <w:suppressAutoHyphens w:val="0"/>
      <w:autoSpaceDE/>
      <w:spacing w:after="60"/>
      <w:ind w:firstLine="0"/>
      <w:jc w:val="center"/>
    </w:pPr>
    <w:rPr>
      <w:rFonts w:ascii="Courier New" w:hAnsi="Courier New"/>
      <w:color w:val="auto"/>
      <w:szCs w:val="20"/>
      <w:lang w:eastAsia="ru-RU"/>
    </w:rPr>
  </w:style>
  <w:style w:type="paragraph" w:customStyle="1" w:styleId="Style10">
    <w:name w:val="Style1"/>
    <w:basedOn w:val="a3"/>
    <w:uiPriority w:val="99"/>
    <w:rsid w:val="00B96B9A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6">
    <w:name w:val="Style6"/>
    <w:basedOn w:val="a3"/>
    <w:uiPriority w:val="99"/>
    <w:rsid w:val="00B96B9A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6">
    <w:name w:val="Font Style16"/>
    <w:uiPriority w:val="99"/>
    <w:rsid w:val="00B96B9A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rsid w:val="00B96B9A"/>
    <w:pPr>
      <w:widowControl w:val="0"/>
      <w:autoSpaceDE w:val="0"/>
      <w:autoSpaceDN w:val="0"/>
      <w:adjustRightInd w:val="0"/>
      <w:ind w:firstLine="709"/>
      <w:jc w:val="both"/>
    </w:pPr>
    <w:rPr>
      <w:color w:val="000000"/>
      <w:sz w:val="28"/>
      <w:szCs w:val="28"/>
    </w:rPr>
  </w:style>
  <w:style w:type="character" w:customStyle="1" w:styleId="rvts24">
    <w:name w:val="rvts24"/>
    <w:rsid w:val="00B96B9A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rsid w:val="00B96B9A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97">
    <w:name w:val="rvts97"/>
    <w:rsid w:val="00B96B9A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7">
    <w:name w:val="rvps7"/>
    <w:basedOn w:val="a3"/>
    <w:rsid w:val="00B96B9A"/>
    <w:pPr>
      <w:widowControl/>
      <w:suppressAutoHyphens w:val="0"/>
      <w:autoSpaceDE/>
      <w:ind w:left="150" w:right="150" w:firstLine="0"/>
      <w:jc w:val="left"/>
    </w:pPr>
    <w:rPr>
      <w:color w:val="auto"/>
      <w:szCs w:val="24"/>
      <w:lang w:eastAsia="ru-RU"/>
    </w:rPr>
  </w:style>
  <w:style w:type="paragraph" w:customStyle="1" w:styleId="rvps59">
    <w:name w:val="rvps59"/>
    <w:basedOn w:val="a3"/>
    <w:rsid w:val="00B96B9A"/>
    <w:pPr>
      <w:widowControl/>
      <w:suppressAutoHyphens w:val="0"/>
      <w:autoSpaceDE/>
      <w:ind w:firstLine="705"/>
    </w:pPr>
    <w:rPr>
      <w:color w:val="auto"/>
      <w:szCs w:val="24"/>
      <w:lang w:eastAsia="ru-RU"/>
    </w:rPr>
  </w:style>
  <w:style w:type="paragraph" w:customStyle="1" w:styleId="affff6">
    <w:name w:val="основной текст Знак"/>
    <w:basedOn w:val="a3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 w:val="28"/>
      <w:szCs w:val="20"/>
      <w:lang w:eastAsia="ru-RU"/>
    </w:rPr>
  </w:style>
  <w:style w:type="paragraph" w:customStyle="1" w:styleId="121">
    <w:name w:val="осн.текст 12 Знак"/>
    <w:basedOn w:val="a3"/>
    <w:link w:val="122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Cs w:val="20"/>
      <w:lang w:eastAsia="ru-RU"/>
    </w:rPr>
  </w:style>
  <w:style w:type="character" w:customStyle="1" w:styleId="122">
    <w:name w:val="осн.текст 12 Знак Знак"/>
    <w:link w:val="121"/>
    <w:rsid w:val="00B96B9A"/>
    <w:rPr>
      <w:rFonts w:ascii="Arial" w:hAnsi="Arial"/>
      <w:sz w:val="24"/>
    </w:rPr>
  </w:style>
  <w:style w:type="paragraph" w:customStyle="1" w:styleId="FR5">
    <w:name w:val="FR5"/>
    <w:rsid w:val="00B96B9A"/>
    <w:pPr>
      <w:widowControl w:val="0"/>
      <w:spacing w:line="300" w:lineRule="auto"/>
      <w:ind w:firstLine="720"/>
      <w:jc w:val="both"/>
    </w:pPr>
    <w:rPr>
      <w:rFonts w:ascii="Arial" w:hAnsi="Arial"/>
      <w:color w:val="000000"/>
      <w:sz w:val="24"/>
      <w:szCs w:val="26"/>
    </w:rPr>
  </w:style>
  <w:style w:type="paragraph" w:customStyle="1" w:styleId="320">
    <w:name w:val="Основной текст с отступом 32"/>
    <w:basedOn w:val="19"/>
    <w:rsid w:val="00B96B9A"/>
    <w:pPr>
      <w:widowControl/>
      <w:suppressAutoHyphens w:val="0"/>
      <w:spacing w:line="240" w:lineRule="auto"/>
      <w:ind w:left="703" w:firstLine="709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FR1">
    <w:name w:val="FR1"/>
    <w:rsid w:val="00B96B9A"/>
    <w:pPr>
      <w:widowControl w:val="0"/>
      <w:autoSpaceDE w:val="0"/>
      <w:autoSpaceDN w:val="0"/>
      <w:spacing w:before="20"/>
      <w:ind w:left="760" w:firstLine="709"/>
      <w:jc w:val="both"/>
    </w:pPr>
    <w:rPr>
      <w:color w:val="000000"/>
      <w:sz w:val="32"/>
      <w:szCs w:val="26"/>
    </w:rPr>
  </w:style>
  <w:style w:type="paragraph" w:styleId="affff7">
    <w:name w:val="List Bullet"/>
    <w:aliases w:val="Маркированный список Знак1,Маркированный список Знак Знак,EIA Bullet 1,Маркированный список1"/>
    <w:basedOn w:val="a3"/>
    <w:link w:val="affff8"/>
    <w:autoRedefine/>
    <w:uiPriority w:val="99"/>
    <w:rsid w:val="00B96B9A"/>
    <w:pPr>
      <w:widowControl/>
      <w:tabs>
        <w:tab w:val="num" w:pos="360"/>
      </w:tabs>
      <w:suppressAutoHyphens w:val="0"/>
      <w:autoSpaceDE/>
      <w:ind w:left="360" w:hanging="360"/>
      <w:jc w:val="left"/>
    </w:pPr>
    <w:rPr>
      <w:color w:val="auto"/>
      <w:sz w:val="20"/>
      <w:szCs w:val="20"/>
      <w:lang w:eastAsia="ru-RU"/>
    </w:rPr>
  </w:style>
  <w:style w:type="paragraph" w:styleId="affff9">
    <w:name w:val="Block Text"/>
    <w:basedOn w:val="a3"/>
    <w:rsid w:val="00B96B9A"/>
    <w:pPr>
      <w:suppressAutoHyphens w:val="0"/>
      <w:autoSpaceDE/>
      <w:ind w:left="1134" w:right="896" w:hanging="283"/>
      <w:jc w:val="center"/>
    </w:pPr>
    <w:rPr>
      <w:b/>
      <w:caps/>
      <w:snapToGrid w:val="0"/>
      <w:color w:val="auto"/>
      <w:szCs w:val="20"/>
      <w:lang w:eastAsia="ru-RU"/>
    </w:rPr>
  </w:style>
  <w:style w:type="paragraph" w:customStyle="1" w:styleId="affffa">
    <w:name w:val="основной текст Знак Знак"/>
    <w:basedOn w:val="a3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 w:val="28"/>
      <w:szCs w:val="20"/>
      <w:lang w:eastAsia="ru-RU"/>
    </w:rPr>
  </w:style>
  <w:style w:type="paragraph" w:customStyle="1" w:styleId="Iiiaeuiue">
    <w:name w:val="Ii?iaeuiue"/>
    <w:rsid w:val="00B96B9A"/>
    <w:pPr>
      <w:ind w:firstLine="709"/>
      <w:jc w:val="both"/>
    </w:pPr>
    <w:rPr>
      <w:rFonts w:ascii="Baltica" w:hAnsi="Baltica"/>
      <w:color w:val="000000"/>
      <w:sz w:val="24"/>
      <w:szCs w:val="26"/>
    </w:rPr>
  </w:style>
  <w:style w:type="paragraph" w:customStyle="1" w:styleId="1f2">
    <w:name w:val="заголовок 1"/>
    <w:basedOn w:val="a3"/>
    <w:next w:val="a3"/>
    <w:rsid w:val="00B96B9A"/>
    <w:pPr>
      <w:keepNext/>
      <w:suppressAutoHyphens w:val="0"/>
      <w:autoSpaceDE/>
      <w:ind w:firstLine="851"/>
      <w:jc w:val="center"/>
    </w:pPr>
    <w:rPr>
      <w:b/>
      <w:snapToGrid w:val="0"/>
      <w:color w:val="auto"/>
      <w:sz w:val="32"/>
      <w:szCs w:val="20"/>
      <w:lang w:eastAsia="ru-RU"/>
    </w:rPr>
  </w:style>
  <w:style w:type="paragraph" w:customStyle="1" w:styleId="FR3">
    <w:name w:val="FR3"/>
    <w:rsid w:val="00B96B9A"/>
    <w:pPr>
      <w:widowControl w:val="0"/>
      <w:spacing w:before="420" w:line="340" w:lineRule="auto"/>
      <w:ind w:firstLine="709"/>
      <w:jc w:val="both"/>
    </w:pPr>
    <w:rPr>
      <w:rFonts w:ascii="Arial" w:hAnsi="Arial"/>
      <w:snapToGrid w:val="0"/>
      <w:color w:val="000000"/>
      <w:sz w:val="22"/>
      <w:szCs w:val="26"/>
    </w:rPr>
  </w:style>
  <w:style w:type="paragraph" w:customStyle="1" w:styleId="1f3">
    <w:name w:val="Маркированный список 1"/>
    <w:basedOn w:val="af6"/>
    <w:next w:val="afb"/>
    <w:autoRedefine/>
    <w:rsid w:val="00B96B9A"/>
    <w:pPr>
      <w:tabs>
        <w:tab w:val="left" w:pos="-2410"/>
      </w:tabs>
      <w:suppressAutoHyphens w:val="0"/>
      <w:autoSpaceDE/>
      <w:spacing w:after="0"/>
      <w:ind w:firstLine="851"/>
    </w:pPr>
    <w:rPr>
      <w:i/>
      <w:iCs/>
      <w:color w:val="auto"/>
      <w:szCs w:val="20"/>
      <w:lang w:eastAsia="ru-RU"/>
    </w:rPr>
  </w:style>
  <w:style w:type="character" w:customStyle="1" w:styleId="affffb">
    <w:name w:val="основной текст Знак Знак Знак"/>
    <w:rsid w:val="00B96B9A"/>
    <w:rPr>
      <w:rFonts w:ascii="Arial" w:hAnsi="Arial"/>
      <w:sz w:val="28"/>
      <w:lang w:val="ru-RU" w:eastAsia="ru-RU" w:bidi="ar-SA"/>
    </w:rPr>
  </w:style>
  <w:style w:type="character" w:customStyle="1" w:styleId="affffc">
    <w:name w:val="Основной текст Знак Знак"/>
    <w:aliases w:val="Основной текст Знак Знак Знак Знак Знак"/>
    <w:rsid w:val="00B96B9A"/>
    <w:rPr>
      <w:b/>
      <w:snapToGrid w:val="0"/>
      <w:sz w:val="28"/>
      <w:lang w:val="ru-RU" w:eastAsia="ru-RU" w:bidi="ar-SA"/>
    </w:rPr>
  </w:style>
  <w:style w:type="paragraph" w:styleId="HTML">
    <w:name w:val="HTML Preformatted"/>
    <w:basedOn w:val="a3"/>
    <w:link w:val="HTML0"/>
    <w:uiPriority w:val="99"/>
    <w:rsid w:val="00B96B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96B9A"/>
    <w:rPr>
      <w:rFonts w:ascii="Courier New" w:hAnsi="Courier New" w:cs="Courier New"/>
      <w:color w:val="000000"/>
    </w:rPr>
  </w:style>
  <w:style w:type="paragraph" w:customStyle="1" w:styleId="affffd">
    <w:name w:val="Основной текст ДБ"/>
    <w:basedOn w:val="a3"/>
    <w:rsid w:val="00B96B9A"/>
    <w:pPr>
      <w:widowControl/>
      <w:suppressAutoHyphens w:val="0"/>
      <w:autoSpaceDE/>
      <w:spacing w:before="120" w:line="312" w:lineRule="auto"/>
      <w:ind w:firstLine="851"/>
    </w:pPr>
    <w:rPr>
      <w:color w:val="auto"/>
      <w:szCs w:val="20"/>
      <w:lang w:eastAsia="ru-RU"/>
    </w:rPr>
  </w:style>
  <w:style w:type="paragraph" w:customStyle="1" w:styleId="1f4">
    <w:name w:val="Заголовок 1 ДБ"/>
    <w:basedOn w:val="1"/>
    <w:next w:val="a3"/>
    <w:rsid w:val="00B96B9A"/>
    <w:pPr>
      <w:pageBreakBefore/>
      <w:numPr>
        <w:numId w:val="0"/>
      </w:numPr>
      <w:suppressAutoHyphens w:val="0"/>
      <w:spacing w:line="360" w:lineRule="auto"/>
    </w:pPr>
    <w:rPr>
      <w:rFonts w:cs="Times New Roman"/>
      <w:bCs w:val="0"/>
      <w:caps/>
      <w:color w:val="auto"/>
      <w:kern w:val="28"/>
      <w:sz w:val="32"/>
      <w:szCs w:val="20"/>
      <w:lang w:eastAsia="ru-RU"/>
    </w:rPr>
  </w:style>
  <w:style w:type="paragraph" w:customStyle="1" w:styleId="affffe">
    <w:name w:val="Список ДБ"/>
    <w:basedOn w:val="afc"/>
    <w:rsid w:val="00B96B9A"/>
    <w:pPr>
      <w:widowControl/>
      <w:tabs>
        <w:tab w:val="num" w:pos="360"/>
      </w:tabs>
      <w:suppressAutoHyphens w:val="0"/>
      <w:autoSpaceDE/>
      <w:spacing w:before="60" w:after="0" w:line="312" w:lineRule="auto"/>
      <w:ind w:left="360" w:hanging="360"/>
    </w:pPr>
    <w:rPr>
      <w:color w:val="auto"/>
      <w:szCs w:val="20"/>
      <w:lang w:eastAsia="ru-RU"/>
    </w:rPr>
  </w:style>
  <w:style w:type="character" w:customStyle="1" w:styleId="Iiiaeuiue0">
    <w:name w:val="Ii?iaeuiue Знак"/>
    <w:rsid w:val="00B96B9A"/>
    <w:rPr>
      <w:rFonts w:ascii="Baltica" w:hAnsi="Baltica"/>
      <w:sz w:val="24"/>
      <w:lang w:val="ru-RU" w:eastAsia="ru-RU" w:bidi="ar-SA"/>
    </w:rPr>
  </w:style>
  <w:style w:type="paragraph" w:customStyle="1" w:styleId="afffff">
    <w:name w:val="Текст в таблице ДБ"/>
    <w:basedOn w:val="a3"/>
    <w:rsid w:val="00B96B9A"/>
    <w:pPr>
      <w:widowControl/>
      <w:suppressAutoHyphens w:val="0"/>
      <w:autoSpaceDE/>
      <w:ind w:firstLine="0"/>
      <w:jc w:val="left"/>
    </w:pPr>
    <w:rPr>
      <w:color w:val="auto"/>
      <w:szCs w:val="20"/>
      <w:lang w:eastAsia="ru-RU"/>
    </w:rPr>
  </w:style>
  <w:style w:type="paragraph" w:customStyle="1" w:styleId="afffff0">
    <w:name w:val="Название таблицы ДБ"/>
    <w:basedOn w:val="a3"/>
    <w:rsid w:val="00B96B9A"/>
    <w:pPr>
      <w:widowControl/>
      <w:suppressAutoHyphens w:val="0"/>
      <w:autoSpaceDE/>
      <w:ind w:firstLine="0"/>
      <w:jc w:val="center"/>
    </w:pPr>
    <w:rPr>
      <w:i/>
      <w:color w:val="auto"/>
      <w:sz w:val="20"/>
      <w:szCs w:val="20"/>
      <w:lang w:eastAsia="ru-RU"/>
    </w:rPr>
  </w:style>
  <w:style w:type="paragraph" w:customStyle="1" w:styleId="FR4">
    <w:name w:val="FR4"/>
    <w:rsid w:val="00B96B9A"/>
    <w:pPr>
      <w:widowControl w:val="0"/>
      <w:spacing w:line="400" w:lineRule="auto"/>
      <w:ind w:left="640" w:hanging="640"/>
      <w:jc w:val="both"/>
    </w:pPr>
    <w:rPr>
      <w:snapToGrid w:val="0"/>
      <w:color w:val="000000"/>
      <w:sz w:val="12"/>
      <w:szCs w:val="26"/>
      <w:lang w:val="en-US"/>
    </w:rPr>
  </w:style>
  <w:style w:type="paragraph" w:customStyle="1" w:styleId="afffff1">
    <w:name w:val="íàçâàíèå"/>
    <w:basedOn w:val="a3"/>
    <w:rsid w:val="00B96B9A"/>
    <w:pPr>
      <w:suppressAutoHyphens w:val="0"/>
      <w:autoSpaceDE/>
      <w:ind w:firstLine="0"/>
      <w:jc w:val="left"/>
    </w:pPr>
    <w:rPr>
      <w:color w:val="auto"/>
      <w:szCs w:val="20"/>
      <w:lang w:eastAsia="ru-RU"/>
    </w:rPr>
  </w:style>
  <w:style w:type="paragraph" w:customStyle="1" w:styleId="style60">
    <w:name w:val="style6"/>
    <w:basedOn w:val="a3"/>
    <w:rsid w:val="00B96B9A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Heading">
    <w:name w:val="Heading"/>
    <w:rsid w:val="00B96B9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b/>
      <w:color w:val="000000"/>
      <w:sz w:val="22"/>
      <w:szCs w:val="26"/>
    </w:rPr>
  </w:style>
  <w:style w:type="paragraph" w:customStyle="1" w:styleId="1f5">
    <w:name w:val="Текст1"/>
    <w:basedOn w:val="a3"/>
    <w:rsid w:val="008D5849"/>
    <w:pPr>
      <w:widowControl/>
      <w:suppressAutoHyphens w:val="0"/>
      <w:autoSpaceDE/>
      <w:ind w:firstLine="0"/>
      <w:jc w:val="left"/>
    </w:pPr>
    <w:rPr>
      <w:rFonts w:ascii="Courier New" w:hAnsi="Courier New" w:cs="Courier New"/>
      <w:color w:val="auto"/>
      <w:sz w:val="20"/>
      <w:szCs w:val="20"/>
    </w:rPr>
  </w:style>
  <w:style w:type="paragraph" w:customStyle="1" w:styleId="afffff2">
    <w:name w:val="А_текст"/>
    <w:link w:val="afffff3"/>
    <w:autoRedefine/>
    <w:rsid w:val="0015693E"/>
    <w:pPr>
      <w:ind w:left="-284" w:firstLine="709"/>
      <w:jc w:val="both"/>
    </w:pPr>
    <w:rPr>
      <w:color w:val="000000"/>
      <w:sz w:val="28"/>
      <w:szCs w:val="24"/>
    </w:rPr>
  </w:style>
  <w:style w:type="character" w:customStyle="1" w:styleId="afffff3">
    <w:name w:val="А_текст Знак"/>
    <w:link w:val="afffff2"/>
    <w:rsid w:val="0015693E"/>
    <w:rPr>
      <w:color w:val="000000"/>
      <w:sz w:val="28"/>
      <w:szCs w:val="24"/>
      <w:lang w:val="ru-RU" w:eastAsia="ru-RU" w:bidi="ar-SA"/>
    </w:rPr>
  </w:style>
  <w:style w:type="paragraph" w:customStyle="1" w:styleId="Atabltitle">
    <w:name w:val="A_tabl_title"/>
    <w:basedOn w:val="afff9"/>
    <w:autoRedefine/>
    <w:rsid w:val="0015693E"/>
    <w:pPr>
      <w:keepNext/>
    </w:pPr>
  </w:style>
  <w:style w:type="paragraph" w:customStyle="1" w:styleId="ConsPlusNonformat">
    <w:name w:val="ConsPlusNonformat"/>
    <w:rsid w:val="008C7141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color w:val="000000"/>
      <w:sz w:val="24"/>
      <w:szCs w:val="26"/>
    </w:rPr>
  </w:style>
  <w:style w:type="character" w:customStyle="1" w:styleId="FontStyle13">
    <w:name w:val="Font Style13"/>
    <w:uiPriority w:val="99"/>
    <w:rsid w:val="00BE0C6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BE0C6D"/>
    <w:rPr>
      <w:rFonts w:ascii="Arial" w:hAnsi="Arial" w:cs="Arial"/>
      <w:sz w:val="26"/>
      <w:szCs w:val="26"/>
    </w:rPr>
  </w:style>
  <w:style w:type="paragraph" w:customStyle="1" w:styleId="Style2">
    <w:name w:val="Style2"/>
    <w:basedOn w:val="a3"/>
    <w:uiPriority w:val="99"/>
    <w:rsid w:val="00BE0C6D"/>
    <w:pPr>
      <w:suppressAutoHyphens w:val="0"/>
      <w:autoSpaceDN w:val="0"/>
      <w:adjustRightInd w:val="0"/>
      <w:spacing w:line="279" w:lineRule="exact"/>
      <w:ind w:firstLine="475"/>
    </w:pPr>
    <w:rPr>
      <w:rFonts w:ascii="Arial" w:hAnsi="Arial" w:cs="Arial"/>
      <w:color w:val="auto"/>
      <w:szCs w:val="24"/>
      <w:lang w:eastAsia="ru-RU"/>
    </w:rPr>
  </w:style>
  <w:style w:type="paragraph" w:customStyle="1" w:styleId="Style5">
    <w:name w:val="Style5"/>
    <w:basedOn w:val="a3"/>
    <w:uiPriority w:val="99"/>
    <w:rsid w:val="00BE0C6D"/>
    <w:pPr>
      <w:suppressAutoHyphens w:val="0"/>
      <w:autoSpaceDN w:val="0"/>
      <w:adjustRightInd w:val="0"/>
      <w:spacing w:line="280" w:lineRule="exact"/>
      <w:ind w:firstLine="0"/>
    </w:pPr>
    <w:rPr>
      <w:rFonts w:ascii="Arial" w:hAnsi="Arial" w:cs="Arial"/>
      <w:color w:val="auto"/>
      <w:szCs w:val="24"/>
      <w:lang w:eastAsia="ru-RU"/>
    </w:rPr>
  </w:style>
  <w:style w:type="character" w:customStyle="1" w:styleId="text">
    <w:name w:val="text"/>
    <w:basedOn w:val="a4"/>
    <w:rsid w:val="00EF58F3"/>
  </w:style>
  <w:style w:type="character" w:customStyle="1" w:styleId="FontStyle114">
    <w:name w:val="Font Style114"/>
    <w:uiPriority w:val="99"/>
    <w:rsid w:val="00F676C9"/>
    <w:rPr>
      <w:rFonts w:ascii="Times New Roman" w:hAnsi="Times New Roman" w:cs="Times New Roman"/>
      <w:b/>
      <w:bCs/>
      <w:sz w:val="12"/>
      <w:szCs w:val="12"/>
    </w:rPr>
  </w:style>
  <w:style w:type="paragraph" w:customStyle="1" w:styleId="Style8">
    <w:name w:val="Style8"/>
    <w:basedOn w:val="a3"/>
    <w:uiPriority w:val="99"/>
    <w:rsid w:val="00F06067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9">
    <w:name w:val="Style49"/>
    <w:basedOn w:val="a3"/>
    <w:uiPriority w:val="99"/>
    <w:rsid w:val="00F06067"/>
    <w:pPr>
      <w:suppressAutoHyphens w:val="0"/>
      <w:autoSpaceDN w:val="0"/>
      <w:adjustRightInd w:val="0"/>
      <w:ind w:firstLine="0"/>
      <w:jc w:val="center"/>
    </w:pPr>
    <w:rPr>
      <w:color w:val="auto"/>
      <w:szCs w:val="24"/>
      <w:lang w:eastAsia="ru-RU"/>
    </w:rPr>
  </w:style>
  <w:style w:type="paragraph" w:customStyle="1" w:styleId="Style58">
    <w:name w:val="Style58"/>
    <w:basedOn w:val="a3"/>
    <w:uiPriority w:val="99"/>
    <w:rsid w:val="00F06067"/>
    <w:pPr>
      <w:suppressAutoHyphens w:val="0"/>
      <w:autoSpaceDN w:val="0"/>
      <w:adjustRightInd w:val="0"/>
      <w:ind w:firstLine="0"/>
      <w:jc w:val="center"/>
    </w:pPr>
    <w:rPr>
      <w:color w:val="auto"/>
      <w:szCs w:val="24"/>
      <w:lang w:eastAsia="ru-RU"/>
    </w:rPr>
  </w:style>
  <w:style w:type="paragraph" w:customStyle="1" w:styleId="Style78">
    <w:name w:val="Style78"/>
    <w:basedOn w:val="a3"/>
    <w:uiPriority w:val="99"/>
    <w:rsid w:val="00F06067"/>
    <w:pPr>
      <w:suppressAutoHyphens w:val="0"/>
      <w:autoSpaceDN w:val="0"/>
      <w:adjustRightInd w:val="0"/>
      <w:spacing w:line="216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85">
    <w:name w:val="Style85"/>
    <w:basedOn w:val="a3"/>
    <w:uiPriority w:val="99"/>
    <w:rsid w:val="00F06067"/>
    <w:pPr>
      <w:suppressAutoHyphens w:val="0"/>
      <w:autoSpaceDN w:val="0"/>
      <w:adjustRightInd w:val="0"/>
      <w:spacing w:line="226" w:lineRule="exact"/>
      <w:ind w:firstLine="384"/>
      <w:jc w:val="left"/>
    </w:pPr>
    <w:rPr>
      <w:color w:val="auto"/>
      <w:szCs w:val="24"/>
      <w:lang w:eastAsia="ru-RU"/>
    </w:rPr>
  </w:style>
  <w:style w:type="paragraph" w:customStyle="1" w:styleId="Style88">
    <w:name w:val="Style88"/>
    <w:basedOn w:val="a3"/>
    <w:uiPriority w:val="99"/>
    <w:rsid w:val="00F06067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89">
    <w:name w:val="Style89"/>
    <w:basedOn w:val="a3"/>
    <w:uiPriority w:val="99"/>
    <w:rsid w:val="00F06067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38">
    <w:name w:val="Font Style138"/>
    <w:uiPriority w:val="99"/>
    <w:rsid w:val="00F06067"/>
    <w:rPr>
      <w:rFonts w:ascii="Arial" w:hAnsi="Arial" w:cs="Arial"/>
      <w:b/>
      <w:bCs/>
      <w:sz w:val="20"/>
      <w:szCs w:val="20"/>
    </w:rPr>
  </w:style>
  <w:style w:type="character" w:customStyle="1" w:styleId="FontStyle145">
    <w:name w:val="Font Style145"/>
    <w:uiPriority w:val="99"/>
    <w:rsid w:val="00F06067"/>
    <w:rPr>
      <w:rFonts w:ascii="Times New Roman" w:hAnsi="Times New Roman" w:cs="Times New Roman"/>
      <w:sz w:val="18"/>
      <w:szCs w:val="18"/>
    </w:rPr>
  </w:style>
  <w:style w:type="character" w:customStyle="1" w:styleId="FontStyle155">
    <w:name w:val="Font Style155"/>
    <w:uiPriority w:val="99"/>
    <w:rsid w:val="00F0606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0">
    <w:name w:val="Font Style160"/>
    <w:uiPriority w:val="99"/>
    <w:rsid w:val="00F06067"/>
    <w:rPr>
      <w:rFonts w:ascii="Times New Roman" w:hAnsi="Times New Roman" w:cs="Times New Roman"/>
      <w:sz w:val="16"/>
      <w:szCs w:val="16"/>
    </w:rPr>
  </w:style>
  <w:style w:type="character" w:customStyle="1" w:styleId="FontStyle161">
    <w:name w:val="Font Style161"/>
    <w:uiPriority w:val="99"/>
    <w:rsid w:val="00F06067"/>
    <w:rPr>
      <w:rFonts w:ascii="Times New Roman" w:hAnsi="Times New Roman" w:cs="Times New Roman"/>
      <w:sz w:val="24"/>
      <w:szCs w:val="24"/>
    </w:rPr>
  </w:style>
  <w:style w:type="character" w:customStyle="1" w:styleId="FontStyle163">
    <w:name w:val="Font Style163"/>
    <w:uiPriority w:val="99"/>
    <w:rsid w:val="00F06067"/>
    <w:rPr>
      <w:rFonts w:ascii="Times New Roman" w:hAnsi="Times New Roman" w:cs="Times New Roman"/>
      <w:sz w:val="20"/>
      <w:szCs w:val="20"/>
    </w:rPr>
  </w:style>
  <w:style w:type="character" w:customStyle="1" w:styleId="FontStyle164">
    <w:name w:val="Font Style164"/>
    <w:uiPriority w:val="99"/>
    <w:rsid w:val="00F06067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3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3">
    <w:name w:val="Style53"/>
    <w:basedOn w:val="a3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80">
    <w:name w:val="Style80"/>
    <w:basedOn w:val="a3"/>
    <w:uiPriority w:val="99"/>
    <w:rsid w:val="005C7761"/>
    <w:pPr>
      <w:suppressAutoHyphens w:val="0"/>
      <w:autoSpaceDN w:val="0"/>
      <w:adjustRightInd w:val="0"/>
      <w:spacing w:line="216" w:lineRule="exact"/>
      <w:ind w:firstLine="0"/>
    </w:pPr>
    <w:rPr>
      <w:color w:val="auto"/>
      <w:szCs w:val="24"/>
      <w:lang w:eastAsia="ru-RU"/>
    </w:rPr>
  </w:style>
  <w:style w:type="paragraph" w:customStyle="1" w:styleId="Style98">
    <w:name w:val="Style98"/>
    <w:basedOn w:val="a3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08">
    <w:name w:val="Style108"/>
    <w:basedOn w:val="a3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09">
    <w:name w:val="Style109"/>
    <w:basedOn w:val="a3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11">
    <w:name w:val="Style111"/>
    <w:basedOn w:val="a3"/>
    <w:uiPriority w:val="99"/>
    <w:rsid w:val="005C7761"/>
    <w:pPr>
      <w:suppressAutoHyphens w:val="0"/>
      <w:autoSpaceDN w:val="0"/>
      <w:adjustRightInd w:val="0"/>
      <w:spacing w:line="197" w:lineRule="exact"/>
      <w:ind w:firstLine="0"/>
      <w:jc w:val="left"/>
    </w:pPr>
    <w:rPr>
      <w:color w:val="auto"/>
      <w:szCs w:val="24"/>
      <w:lang w:eastAsia="ru-RU"/>
    </w:rPr>
  </w:style>
  <w:style w:type="character" w:customStyle="1" w:styleId="FontStyle151">
    <w:name w:val="Font Style151"/>
    <w:uiPriority w:val="99"/>
    <w:rsid w:val="005C7761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52">
    <w:name w:val="Font Style152"/>
    <w:uiPriority w:val="99"/>
    <w:rsid w:val="005C7761"/>
    <w:rPr>
      <w:rFonts w:ascii="Trebuchet MS" w:hAnsi="Trebuchet MS" w:cs="Trebuchet MS"/>
      <w:sz w:val="24"/>
      <w:szCs w:val="24"/>
    </w:rPr>
  </w:style>
  <w:style w:type="character" w:customStyle="1" w:styleId="FontStyle153">
    <w:name w:val="Font Style153"/>
    <w:uiPriority w:val="99"/>
    <w:rsid w:val="005C7761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54">
    <w:name w:val="Font Style154"/>
    <w:uiPriority w:val="99"/>
    <w:rsid w:val="005C7761"/>
    <w:rPr>
      <w:rFonts w:ascii="Times New Roman" w:hAnsi="Times New Roman" w:cs="Times New Roman"/>
      <w:b/>
      <w:bCs/>
      <w:sz w:val="10"/>
      <w:szCs w:val="10"/>
    </w:rPr>
  </w:style>
  <w:style w:type="paragraph" w:customStyle="1" w:styleId="Style67">
    <w:name w:val="Style67"/>
    <w:basedOn w:val="a3"/>
    <w:uiPriority w:val="99"/>
    <w:rsid w:val="0024478D"/>
    <w:pPr>
      <w:suppressAutoHyphens w:val="0"/>
      <w:autoSpaceDN w:val="0"/>
      <w:adjustRightInd w:val="0"/>
      <w:spacing w:line="211" w:lineRule="exact"/>
      <w:ind w:hanging="269"/>
      <w:jc w:val="left"/>
    </w:pPr>
    <w:rPr>
      <w:color w:val="auto"/>
      <w:szCs w:val="24"/>
      <w:lang w:eastAsia="ru-RU"/>
    </w:rPr>
  </w:style>
  <w:style w:type="paragraph" w:customStyle="1" w:styleId="Style102">
    <w:name w:val="Style102"/>
    <w:basedOn w:val="a3"/>
    <w:uiPriority w:val="99"/>
    <w:rsid w:val="0024478D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13">
    <w:name w:val="Font Style113"/>
    <w:uiPriority w:val="99"/>
    <w:rsid w:val="0024478D"/>
    <w:rPr>
      <w:rFonts w:ascii="Times New Roman" w:hAnsi="Times New Roman" w:cs="Times New Roman"/>
      <w:b/>
      <w:bCs/>
      <w:sz w:val="12"/>
      <w:szCs w:val="12"/>
    </w:rPr>
  </w:style>
  <w:style w:type="paragraph" w:customStyle="1" w:styleId="Style86">
    <w:name w:val="Style86"/>
    <w:basedOn w:val="a3"/>
    <w:uiPriority w:val="99"/>
    <w:rsid w:val="00F80F85"/>
    <w:pPr>
      <w:suppressAutoHyphens w:val="0"/>
      <w:autoSpaceDN w:val="0"/>
      <w:adjustRightInd w:val="0"/>
      <w:spacing w:line="365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104">
    <w:name w:val="Style104"/>
    <w:basedOn w:val="a3"/>
    <w:uiPriority w:val="99"/>
    <w:rsid w:val="00F80F85"/>
    <w:pPr>
      <w:suppressAutoHyphens w:val="0"/>
      <w:autoSpaceDN w:val="0"/>
      <w:adjustRightInd w:val="0"/>
      <w:spacing w:line="218" w:lineRule="exact"/>
      <w:ind w:firstLine="494"/>
      <w:jc w:val="left"/>
    </w:pPr>
    <w:rPr>
      <w:color w:val="auto"/>
      <w:szCs w:val="24"/>
      <w:lang w:eastAsia="ru-RU"/>
    </w:rPr>
  </w:style>
  <w:style w:type="paragraph" w:customStyle="1" w:styleId="Style105">
    <w:name w:val="Style105"/>
    <w:basedOn w:val="a3"/>
    <w:uiPriority w:val="99"/>
    <w:rsid w:val="00F80F85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65">
    <w:name w:val="Font Style165"/>
    <w:uiPriority w:val="99"/>
    <w:rsid w:val="00F80F8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5">
    <w:name w:val="Style45"/>
    <w:basedOn w:val="a3"/>
    <w:uiPriority w:val="99"/>
    <w:rsid w:val="00F80F85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17">
    <w:name w:val="Font Style117"/>
    <w:uiPriority w:val="99"/>
    <w:rsid w:val="00F80F85"/>
    <w:rPr>
      <w:rFonts w:ascii="Arial" w:hAnsi="Arial" w:cs="Arial"/>
      <w:b/>
      <w:bCs/>
      <w:sz w:val="20"/>
      <w:szCs w:val="20"/>
    </w:rPr>
  </w:style>
  <w:style w:type="character" w:customStyle="1" w:styleId="FontStyle166">
    <w:name w:val="Font Style166"/>
    <w:uiPriority w:val="99"/>
    <w:rsid w:val="00F80F8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3"/>
    <w:uiPriority w:val="99"/>
    <w:rsid w:val="003D17CA"/>
    <w:pPr>
      <w:suppressAutoHyphens w:val="0"/>
      <w:autoSpaceDN w:val="0"/>
      <w:adjustRightInd w:val="0"/>
      <w:spacing w:line="283" w:lineRule="exact"/>
      <w:ind w:firstLine="706"/>
      <w:jc w:val="left"/>
    </w:pPr>
    <w:rPr>
      <w:color w:val="auto"/>
      <w:szCs w:val="24"/>
      <w:lang w:eastAsia="ru-RU"/>
    </w:rPr>
  </w:style>
  <w:style w:type="character" w:customStyle="1" w:styleId="FontStyle125">
    <w:name w:val="Font Style125"/>
    <w:uiPriority w:val="99"/>
    <w:rsid w:val="003D17CA"/>
    <w:rPr>
      <w:rFonts w:ascii="Times New Roman" w:hAnsi="Times New Roman" w:cs="Times New Roman"/>
      <w:sz w:val="22"/>
      <w:szCs w:val="22"/>
    </w:rPr>
  </w:style>
  <w:style w:type="character" w:customStyle="1" w:styleId="FontStyle168">
    <w:name w:val="Font Style168"/>
    <w:uiPriority w:val="99"/>
    <w:rsid w:val="003D17CA"/>
    <w:rPr>
      <w:rFonts w:ascii="Times New Roman" w:hAnsi="Times New Roman" w:cs="Times New Roman"/>
      <w:sz w:val="22"/>
      <w:szCs w:val="22"/>
    </w:rPr>
  </w:style>
  <w:style w:type="paragraph" w:customStyle="1" w:styleId="Style79">
    <w:name w:val="Style79"/>
    <w:basedOn w:val="a3"/>
    <w:uiPriority w:val="99"/>
    <w:rsid w:val="003D17CA"/>
    <w:pPr>
      <w:suppressAutoHyphens w:val="0"/>
      <w:autoSpaceDN w:val="0"/>
      <w:adjustRightInd w:val="0"/>
      <w:ind w:firstLine="0"/>
    </w:pPr>
    <w:rPr>
      <w:color w:val="auto"/>
      <w:szCs w:val="24"/>
      <w:lang w:eastAsia="ru-RU"/>
    </w:rPr>
  </w:style>
  <w:style w:type="paragraph" w:customStyle="1" w:styleId="Style91">
    <w:name w:val="Style91"/>
    <w:basedOn w:val="a3"/>
    <w:uiPriority w:val="99"/>
    <w:rsid w:val="003D17CA"/>
    <w:pPr>
      <w:suppressAutoHyphens w:val="0"/>
      <w:autoSpaceDN w:val="0"/>
      <w:adjustRightInd w:val="0"/>
      <w:spacing w:line="276" w:lineRule="exact"/>
      <w:ind w:firstLine="302"/>
    </w:pPr>
    <w:rPr>
      <w:color w:val="auto"/>
      <w:szCs w:val="24"/>
      <w:lang w:eastAsia="ru-RU"/>
    </w:rPr>
  </w:style>
  <w:style w:type="paragraph" w:customStyle="1" w:styleId="Style41">
    <w:name w:val="Style41"/>
    <w:basedOn w:val="a3"/>
    <w:uiPriority w:val="99"/>
    <w:rsid w:val="00E23147"/>
    <w:pPr>
      <w:suppressAutoHyphens w:val="0"/>
      <w:autoSpaceDN w:val="0"/>
      <w:adjustRightInd w:val="0"/>
      <w:spacing w:line="317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61">
    <w:name w:val="Style61"/>
    <w:basedOn w:val="a3"/>
    <w:uiPriority w:val="99"/>
    <w:rsid w:val="00E23147"/>
    <w:pPr>
      <w:suppressAutoHyphens w:val="0"/>
      <w:autoSpaceDN w:val="0"/>
      <w:adjustRightInd w:val="0"/>
      <w:spacing w:line="317" w:lineRule="exact"/>
      <w:ind w:firstLine="696"/>
      <w:jc w:val="left"/>
    </w:pPr>
    <w:rPr>
      <w:color w:val="auto"/>
      <w:szCs w:val="24"/>
      <w:lang w:eastAsia="ru-RU"/>
    </w:rPr>
  </w:style>
  <w:style w:type="paragraph" w:customStyle="1" w:styleId="Style87">
    <w:name w:val="Style87"/>
    <w:basedOn w:val="a3"/>
    <w:uiPriority w:val="99"/>
    <w:rsid w:val="00E23147"/>
    <w:pPr>
      <w:suppressAutoHyphens w:val="0"/>
      <w:autoSpaceDN w:val="0"/>
      <w:adjustRightInd w:val="0"/>
      <w:spacing w:line="322" w:lineRule="exact"/>
      <w:ind w:firstLine="715"/>
    </w:pPr>
    <w:rPr>
      <w:color w:val="auto"/>
      <w:szCs w:val="24"/>
      <w:lang w:eastAsia="ru-RU"/>
    </w:rPr>
  </w:style>
  <w:style w:type="paragraph" w:customStyle="1" w:styleId="Style96">
    <w:name w:val="Style96"/>
    <w:basedOn w:val="a3"/>
    <w:uiPriority w:val="99"/>
    <w:rsid w:val="00E23147"/>
    <w:pPr>
      <w:suppressAutoHyphens w:val="0"/>
      <w:autoSpaceDN w:val="0"/>
      <w:adjustRightInd w:val="0"/>
      <w:spacing w:line="317" w:lineRule="exact"/>
      <w:ind w:firstLine="0"/>
    </w:pPr>
    <w:rPr>
      <w:color w:val="auto"/>
      <w:szCs w:val="24"/>
      <w:lang w:eastAsia="ru-RU"/>
    </w:rPr>
  </w:style>
  <w:style w:type="character" w:customStyle="1" w:styleId="FontStyle162">
    <w:name w:val="Font Style162"/>
    <w:uiPriority w:val="99"/>
    <w:rsid w:val="00E23147"/>
    <w:rPr>
      <w:rFonts w:ascii="Times New Roman" w:hAnsi="Times New Roman" w:cs="Times New Roman"/>
      <w:i/>
      <w:iCs/>
      <w:spacing w:val="30"/>
      <w:sz w:val="16"/>
      <w:szCs w:val="16"/>
    </w:rPr>
  </w:style>
  <w:style w:type="paragraph" w:customStyle="1" w:styleId="Style13">
    <w:name w:val="Style13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0">
    <w:name w:val="Style50"/>
    <w:basedOn w:val="a3"/>
    <w:uiPriority w:val="99"/>
    <w:rsid w:val="003E454C"/>
    <w:pPr>
      <w:suppressAutoHyphens w:val="0"/>
      <w:autoSpaceDN w:val="0"/>
      <w:adjustRightInd w:val="0"/>
      <w:ind w:firstLine="0"/>
    </w:pPr>
    <w:rPr>
      <w:color w:val="auto"/>
      <w:szCs w:val="24"/>
      <w:lang w:eastAsia="ru-RU"/>
    </w:rPr>
  </w:style>
  <w:style w:type="paragraph" w:customStyle="1" w:styleId="Style37">
    <w:name w:val="Style37"/>
    <w:basedOn w:val="a3"/>
    <w:uiPriority w:val="99"/>
    <w:rsid w:val="003E454C"/>
    <w:pPr>
      <w:suppressAutoHyphens w:val="0"/>
      <w:autoSpaceDN w:val="0"/>
      <w:adjustRightInd w:val="0"/>
      <w:spacing w:line="322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38">
    <w:name w:val="Style38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39">
    <w:name w:val="Style39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0">
    <w:name w:val="Style40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2">
    <w:name w:val="Style42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3">
    <w:name w:val="Style43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4">
    <w:name w:val="Style44"/>
    <w:basedOn w:val="a3"/>
    <w:uiPriority w:val="99"/>
    <w:rsid w:val="003E454C"/>
    <w:pPr>
      <w:suppressAutoHyphens w:val="0"/>
      <w:autoSpaceDN w:val="0"/>
      <w:adjustRightInd w:val="0"/>
      <w:spacing w:line="278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46">
    <w:name w:val="Style46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7">
    <w:name w:val="Style47"/>
    <w:basedOn w:val="a3"/>
    <w:uiPriority w:val="99"/>
    <w:rsid w:val="003E454C"/>
    <w:pPr>
      <w:suppressAutoHyphens w:val="0"/>
      <w:autoSpaceDN w:val="0"/>
      <w:adjustRightInd w:val="0"/>
      <w:spacing w:line="72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48">
    <w:name w:val="Style48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2">
    <w:name w:val="Style52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4">
    <w:name w:val="Style54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5">
    <w:name w:val="Style55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6">
    <w:name w:val="Style56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7">
    <w:name w:val="Style57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22">
    <w:name w:val="Font Style122"/>
    <w:uiPriority w:val="99"/>
    <w:rsid w:val="003E45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3">
    <w:name w:val="Font Style123"/>
    <w:uiPriority w:val="99"/>
    <w:rsid w:val="003E454C"/>
    <w:rPr>
      <w:rFonts w:ascii="Times New Roman" w:hAnsi="Times New Roman" w:cs="Times New Roman"/>
      <w:sz w:val="20"/>
      <w:szCs w:val="20"/>
    </w:rPr>
  </w:style>
  <w:style w:type="character" w:customStyle="1" w:styleId="FontStyle124">
    <w:name w:val="Font Style124"/>
    <w:uiPriority w:val="99"/>
    <w:rsid w:val="003E454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6">
    <w:name w:val="Font Style126"/>
    <w:uiPriority w:val="99"/>
    <w:rsid w:val="003E454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7">
    <w:name w:val="Font Style127"/>
    <w:uiPriority w:val="99"/>
    <w:rsid w:val="003E454C"/>
    <w:rPr>
      <w:rFonts w:ascii="Times New Roman" w:hAnsi="Times New Roman" w:cs="Times New Roman"/>
      <w:sz w:val="26"/>
      <w:szCs w:val="26"/>
    </w:rPr>
  </w:style>
  <w:style w:type="character" w:customStyle="1" w:styleId="FontStyle128">
    <w:name w:val="Font Style128"/>
    <w:uiPriority w:val="99"/>
    <w:rsid w:val="003E454C"/>
    <w:rPr>
      <w:rFonts w:ascii="Arial" w:hAnsi="Arial" w:cs="Arial"/>
      <w:b/>
      <w:bCs/>
      <w:sz w:val="10"/>
      <w:szCs w:val="10"/>
    </w:rPr>
  </w:style>
  <w:style w:type="character" w:customStyle="1" w:styleId="FontStyle129">
    <w:name w:val="Font Style129"/>
    <w:uiPriority w:val="99"/>
    <w:rsid w:val="003E454C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30">
    <w:name w:val="Font Style130"/>
    <w:uiPriority w:val="99"/>
    <w:rsid w:val="003E454C"/>
    <w:rPr>
      <w:rFonts w:ascii="Candara" w:hAnsi="Candara" w:cs="Candara"/>
      <w:i/>
      <w:iCs/>
      <w:spacing w:val="-10"/>
      <w:sz w:val="24"/>
      <w:szCs w:val="24"/>
    </w:rPr>
  </w:style>
  <w:style w:type="character" w:customStyle="1" w:styleId="FontStyle131">
    <w:name w:val="Font Style131"/>
    <w:uiPriority w:val="99"/>
    <w:rsid w:val="003E454C"/>
    <w:rPr>
      <w:rFonts w:ascii="Microsoft Sans Serif" w:hAnsi="Microsoft Sans Serif" w:cs="Microsoft Sans Serif"/>
      <w:b/>
      <w:bCs/>
      <w:spacing w:val="-10"/>
      <w:sz w:val="12"/>
      <w:szCs w:val="12"/>
    </w:rPr>
  </w:style>
  <w:style w:type="character" w:customStyle="1" w:styleId="FontStyle132">
    <w:name w:val="Font Style132"/>
    <w:uiPriority w:val="99"/>
    <w:rsid w:val="003E454C"/>
    <w:rPr>
      <w:rFonts w:ascii="Times New Roman" w:hAnsi="Times New Roman" w:cs="Times New Roman"/>
      <w:sz w:val="14"/>
      <w:szCs w:val="14"/>
    </w:rPr>
  </w:style>
  <w:style w:type="character" w:customStyle="1" w:styleId="FontStyle133">
    <w:name w:val="Font Style133"/>
    <w:uiPriority w:val="99"/>
    <w:rsid w:val="003E45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4">
    <w:name w:val="Font Style134"/>
    <w:uiPriority w:val="99"/>
    <w:rsid w:val="003E454C"/>
    <w:rPr>
      <w:rFonts w:ascii="Arial" w:hAnsi="Arial" w:cs="Arial"/>
      <w:b/>
      <w:bCs/>
      <w:sz w:val="24"/>
      <w:szCs w:val="24"/>
    </w:rPr>
  </w:style>
  <w:style w:type="character" w:customStyle="1" w:styleId="FontStyle139">
    <w:name w:val="Font Style139"/>
    <w:uiPriority w:val="99"/>
    <w:rsid w:val="003E454C"/>
    <w:rPr>
      <w:rFonts w:ascii="Arial" w:hAnsi="Arial" w:cs="Arial"/>
      <w:sz w:val="14"/>
      <w:szCs w:val="14"/>
    </w:rPr>
  </w:style>
  <w:style w:type="character" w:customStyle="1" w:styleId="FontStyle146">
    <w:name w:val="Font Style146"/>
    <w:uiPriority w:val="99"/>
    <w:rsid w:val="003E454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0">
    <w:name w:val="Style100"/>
    <w:basedOn w:val="a3"/>
    <w:uiPriority w:val="99"/>
    <w:rsid w:val="0068245A"/>
    <w:pPr>
      <w:suppressAutoHyphens w:val="0"/>
      <w:autoSpaceDN w:val="0"/>
      <w:adjustRightInd w:val="0"/>
      <w:spacing w:line="322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101">
    <w:name w:val="Style101"/>
    <w:basedOn w:val="a3"/>
    <w:uiPriority w:val="99"/>
    <w:rsid w:val="0068245A"/>
    <w:pPr>
      <w:suppressAutoHyphens w:val="0"/>
      <w:autoSpaceDN w:val="0"/>
      <w:adjustRightInd w:val="0"/>
      <w:spacing w:line="326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107">
    <w:name w:val="Style107"/>
    <w:basedOn w:val="a3"/>
    <w:uiPriority w:val="99"/>
    <w:rsid w:val="0068245A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43">
    <w:name w:val="Font Style143"/>
    <w:uiPriority w:val="99"/>
    <w:rsid w:val="0068245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3"/>
    <w:uiPriority w:val="99"/>
    <w:rsid w:val="00087CA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26">
    <w:name w:val="Style26"/>
    <w:basedOn w:val="a3"/>
    <w:uiPriority w:val="99"/>
    <w:rsid w:val="00087CA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27">
    <w:name w:val="Style27"/>
    <w:basedOn w:val="a3"/>
    <w:uiPriority w:val="99"/>
    <w:rsid w:val="00087CA1"/>
    <w:pPr>
      <w:suppressAutoHyphens w:val="0"/>
      <w:autoSpaceDN w:val="0"/>
      <w:adjustRightInd w:val="0"/>
      <w:spacing w:line="235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28">
    <w:name w:val="Style28"/>
    <w:basedOn w:val="a3"/>
    <w:uiPriority w:val="99"/>
    <w:rsid w:val="00087CA1"/>
    <w:pPr>
      <w:suppressAutoHyphens w:val="0"/>
      <w:autoSpaceDN w:val="0"/>
      <w:adjustRightInd w:val="0"/>
      <w:spacing w:line="202" w:lineRule="exact"/>
      <w:ind w:firstLine="91"/>
      <w:jc w:val="left"/>
    </w:pPr>
    <w:rPr>
      <w:color w:val="auto"/>
      <w:szCs w:val="24"/>
      <w:lang w:eastAsia="ru-RU"/>
    </w:rPr>
  </w:style>
  <w:style w:type="paragraph" w:customStyle="1" w:styleId="Style29">
    <w:name w:val="Style29"/>
    <w:basedOn w:val="a3"/>
    <w:uiPriority w:val="99"/>
    <w:rsid w:val="00087CA1"/>
    <w:pPr>
      <w:suppressAutoHyphens w:val="0"/>
      <w:autoSpaceDN w:val="0"/>
      <w:adjustRightInd w:val="0"/>
      <w:spacing w:line="254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31">
    <w:name w:val="Style31"/>
    <w:basedOn w:val="a3"/>
    <w:uiPriority w:val="99"/>
    <w:rsid w:val="00087CA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32">
    <w:name w:val="Style32"/>
    <w:basedOn w:val="a3"/>
    <w:uiPriority w:val="99"/>
    <w:rsid w:val="00087CA1"/>
    <w:pPr>
      <w:suppressAutoHyphens w:val="0"/>
      <w:autoSpaceDN w:val="0"/>
      <w:adjustRightInd w:val="0"/>
      <w:spacing w:line="211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33">
    <w:name w:val="Style33"/>
    <w:basedOn w:val="a3"/>
    <w:uiPriority w:val="99"/>
    <w:rsid w:val="00087CA1"/>
    <w:pPr>
      <w:suppressAutoHyphens w:val="0"/>
      <w:autoSpaceDN w:val="0"/>
      <w:adjustRightInd w:val="0"/>
      <w:spacing w:line="211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34">
    <w:name w:val="Style34"/>
    <w:basedOn w:val="a3"/>
    <w:uiPriority w:val="99"/>
    <w:rsid w:val="00087CA1"/>
    <w:pPr>
      <w:suppressAutoHyphens w:val="0"/>
      <w:autoSpaceDN w:val="0"/>
      <w:adjustRightInd w:val="0"/>
      <w:ind w:firstLine="0"/>
      <w:jc w:val="center"/>
    </w:pPr>
    <w:rPr>
      <w:color w:val="auto"/>
      <w:szCs w:val="24"/>
      <w:lang w:eastAsia="ru-RU"/>
    </w:rPr>
  </w:style>
  <w:style w:type="paragraph" w:customStyle="1" w:styleId="Style35">
    <w:name w:val="Style35"/>
    <w:basedOn w:val="a3"/>
    <w:uiPriority w:val="99"/>
    <w:rsid w:val="00087CA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36">
    <w:name w:val="Style36"/>
    <w:basedOn w:val="a3"/>
    <w:uiPriority w:val="99"/>
    <w:rsid w:val="00087CA1"/>
    <w:pPr>
      <w:suppressAutoHyphens w:val="0"/>
      <w:autoSpaceDN w:val="0"/>
      <w:adjustRightInd w:val="0"/>
      <w:spacing w:line="202" w:lineRule="exact"/>
      <w:ind w:firstLine="110"/>
      <w:jc w:val="left"/>
    </w:pPr>
    <w:rPr>
      <w:color w:val="auto"/>
      <w:szCs w:val="24"/>
      <w:lang w:eastAsia="ru-RU"/>
    </w:rPr>
  </w:style>
  <w:style w:type="character" w:customStyle="1" w:styleId="FontStyle115">
    <w:name w:val="Font Style115"/>
    <w:uiPriority w:val="99"/>
    <w:rsid w:val="00087CA1"/>
    <w:rPr>
      <w:rFonts w:ascii="Arial" w:hAnsi="Arial" w:cs="Arial"/>
      <w:b/>
      <w:bCs/>
      <w:sz w:val="32"/>
      <w:szCs w:val="32"/>
    </w:rPr>
  </w:style>
  <w:style w:type="character" w:customStyle="1" w:styleId="FontStyle116">
    <w:name w:val="Font Style116"/>
    <w:uiPriority w:val="99"/>
    <w:rsid w:val="00087CA1"/>
    <w:rPr>
      <w:rFonts w:ascii="Arial" w:hAnsi="Arial" w:cs="Arial"/>
      <w:sz w:val="26"/>
      <w:szCs w:val="26"/>
    </w:rPr>
  </w:style>
  <w:style w:type="character" w:customStyle="1" w:styleId="FontStyle118">
    <w:name w:val="Font Style118"/>
    <w:uiPriority w:val="99"/>
    <w:rsid w:val="00087CA1"/>
    <w:rPr>
      <w:rFonts w:ascii="Arial" w:hAnsi="Arial" w:cs="Arial"/>
      <w:sz w:val="18"/>
      <w:szCs w:val="18"/>
    </w:rPr>
  </w:style>
  <w:style w:type="character" w:customStyle="1" w:styleId="FontStyle119">
    <w:name w:val="Font Style119"/>
    <w:uiPriority w:val="99"/>
    <w:rsid w:val="00087CA1"/>
    <w:rPr>
      <w:rFonts w:ascii="Arial" w:hAnsi="Arial" w:cs="Arial"/>
      <w:sz w:val="14"/>
      <w:szCs w:val="14"/>
    </w:rPr>
  </w:style>
  <w:style w:type="character" w:customStyle="1" w:styleId="FontStyle120">
    <w:name w:val="Font Style120"/>
    <w:uiPriority w:val="99"/>
    <w:rsid w:val="00087CA1"/>
    <w:rPr>
      <w:rFonts w:ascii="Arial" w:hAnsi="Arial" w:cs="Arial"/>
      <w:b/>
      <w:bCs/>
      <w:sz w:val="14"/>
      <w:szCs w:val="14"/>
    </w:rPr>
  </w:style>
  <w:style w:type="character" w:customStyle="1" w:styleId="FontStyle121">
    <w:name w:val="Font Style121"/>
    <w:uiPriority w:val="99"/>
    <w:rsid w:val="00087CA1"/>
    <w:rPr>
      <w:rFonts w:ascii="Arial" w:hAnsi="Arial" w:cs="Arial"/>
      <w:sz w:val="12"/>
      <w:szCs w:val="12"/>
    </w:rPr>
  </w:style>
  <w:style w:type="character" w:customStyle="1" w:styleId="FontStyle141">
    <w:name w:val="Font Style141"/>
    <w:uiPriority w:val="99"/>
    <w:rsid w:val="00087CA1"/>
    <w:rPr>
      <w:rFonts w:ascii="Candara" w:hAnsi="Candara" w:cs="Candara"/>
      <w:sz w:val="16"/>
      <w:szCs w:val="16"/>
    </w:rPr>
  </w:style>
  <w:style w:type="paragraph" w:customStyle="1" w:styleId="Style59">
    <w:name w:val="Style59"/>
    <w:basedOn w:val="a3"/>
    <w:uiPriority w:val="99"/>
    <w:rsid w:val="003D13D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600">
    <w:name w:val="Style60"/>
    <w:basedOn w:val="a3"/>
    <w:uiPriority w:val="99"/>
    <w:rsid w:val="003D13DB"/>
    <w:pPr>
      <w:suppressAutoHyphens w:val="0"/>
      <w:autoSpaceDN w:val="0"/>
      <w:adjustRightInd w:val="0"/>
      <w:spacing w:line="230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62">
    <w:name w:val="Style62"/>
    <w:basedOn w:val="a3"/>
    <w:uiPriority w:val="99"/>
    <w:rsid w:val="003D13DB"/>
    <w:pPr>
      <w:suppressAutoHyphens w:val="0"/>
      <w:autoSpaceDN w:val="0"/>
      <w:adjustRightInd w:val="0"/>
      <w:spacing w:line="130" w:lineRule="exact"/>
      <w:ind w:firstLine="1579"/>
      <w:jc w:val="left"/>
    </w:pPr>
    <w:rPr>
      <w:color w:val="auto"/>
      <w:szCs w:val="24"/>
      <w:lang w:eastAsia="ru-RU"/>
    </w:rPr>
  </w:style>
  <w:style w:type="paragraph" w:customStyle="1" w:styleId="Style63">
    <w:name w:val="Style63"/>
    <w:basedOn w:val="a3"/>
    <w:uiPriority w:val="99"/>
    <w:rsid w:val="003D13DB"/>
    <w:pPr>
      <w:suppressAutoHyphens w:val="0"/>
      <w:autoSpaceDN w:val="0"/>
      <w:adjustRightInd w:val="0"/>
      <w:spacing w:line="230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64">
    <w:name w:val="Style64"/>
    <w:basedOn w:val="a3"/>
    <w:uiPriority w:val="99"/>
    <w:rsid w:val="003D13DB"/>
    <w:pPr>
      <w:suppressAutoHyphens w:val="0"/>
      <w:autoSpaceDN w:val="0"/>
      <w:adjustRightInd w:val="0"/>
      <w:spacing w:line="302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65">
    <w:name w:val="Style65"/>
    <w:basedOn w:val="a3"/>
    <w:uiPriority w:val="99"/>
    <w:rsid w:val="003D13D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66">
    <w:name w:val="Style66"/>
    <w:basedOn w:val="a3"/>
    <w:uiPriority w:val="99"/>
    <w:rsid w:val="003D13DB"/>
    <w:pPr>
      <w:suppressAutoHyphens w:val="0"/>
      <w:autoSpaceDN w:val="0"/>
      <w:adjustRightInd w:val="0"/>
      <w:spacing w:line="240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68">
    <w:name w:val="Style68"/>
    <w:basedOn w:val="a3"/>
    <w:uiPriority w:val="99"/>
    <w:rsid w:val="003D13D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69">
    <w:name w:val="Style69"/>
    <w:basedOn w:val="a3"/>
    <w:uiPriority w:val="99"/>
    <w:rsid w:val="003D13DB"/>
    <w:pPr>
      <w:suppressAutoHyphens w:val="0"/>
      <w:autoSpaceDN w:val="0"/>
      <w:adjustRightInd w:val="0"/>
      <w:spacing w:line="216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70">
    <w:name w:val="Style70"/>
    <w:basedOn w:val="a3"/>
    <w:uiPriority w:val="99"/>
    <w:rsid w:val="003D13D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71">
    <w:name w:val="Style71"/>
    <w:basedOn w:val="a3"/>
    <w:uiPriority w:val="99"/>
    <w:rsid w:val="003D13DB"/>
    <w:pPr>
      <w:suppressAutoHyphens w:val="0"/>
      <w:autoSpaceDN w:val="0"/>
      <w:adjustRightInd w:val="0"/>
      <w:spacing w:line="216" w:lineRule="exact"/>
      <w:ind w:firstLine="192"/>
      <w:jc w:val="left"/>
    </w:pPr>
    <w:rPr>
      <w:color w:val="auto"/>
      <w:szCs w:val="24"/>
      <w:lang w:eastAsia="ru-RU"/>
    </w:rPr>
  </w:style>
  <w:style w:type="character" w:customStyle="1" w:styleId="FontStyle135">
    <w:name w:val="Font Style135"/>
    <w:uiPriority w:val="99"/>
    <w:rsid w:val="003D13DB"/>
    <w:rPr>
      <w:rFonts w:ascii="Arial" w:hAnsi="Arial" w:cs="Arial"/>
      <w:sz w:val="28"/>
      <w:szCs w:val="28"/>
    </w:rPr>
  </w:style>
  <w:style w:type="character" w:customStyle="1" w:styleId="FontStyle136">
    <w:name w:val="Font Style136"/>
    <w:uiPriority w:val="99"/>
    <w:rsid w:val="003D13DB"/>
    <w:rPr>
      <w:rFonts w:ascii="Arial" w:hAnsi="Arial" w:cs="Arial"/>
      <w:b/>
      <w:bCs/>
      <w:spacing w:val="80"/>
      <w:sz w:val="24"/>
      <w:szCs w:val="24"/>
    </w:rPr>
  </w:style>
  <w:style w:type="character" w:customStyle="1" w:styleId="FontStyle137">
    <w:name w:val="Font Style137"/>
    <w:uiPriority w:val="99"/>
    <w:rsid w:val="003D13DB"/>
    <w:rPr>
      <w:rFonts w:ascii="Arial" w:hAnsi="Arial" w:cs="Arial"/>
      <w:b/>
      <w:bCs/>
      <w:sz w:val="14"/>
      <w:szCs w:val="14"/>
    </w:rPr>
  </w:style>
  <w:style w:type="character" w:customStyle="1" w:styleId="FontStyle140">
    <w:name w:val="Font Style140"/>
    <w:uiPriority w:val="99"/>
    <w:rsid w:val="003D13DB"/>
    <w:rPr>
      <w:rFonts w:ascii="Arial" w:hAnsi="Arial" w:cs="Arial"/>
      <w:sz w:val="12"/>
      <w:szCs w:val="12"/>
    </w:rPr>
  </w:style>
  <w:style w:type="character" w:customStyle="1" w:styleId="FontStyle142">
    <w:name w:val="Font Style142"/>
    <w:uiPriority w:val="99"/>
    <w:rsid w:val="003D13DB"/>
    <w:rPr>
      <w:rFonts w:ascii="Arial" w:hAnsi="Arial" w:cs="Arial"/>
      <w:spacing w:val="10"/>
      <w:sz w:val="12"/>
      <w:szCs w:val="12"/>
    </w:rPr>
  </w:style>
  <w:style w:type="character" w:styleId="afffff4">
    <w:name w:val="Emphasis"/>
    <w:uiPriority w:val="20"/>
    <w:qFormat/>
    <w:rsid w:val="00BA7410"/>
    <w:rPr>
      <w:rFonts w:ascii="Calibri" w:hAnsi="Calibri"/>
      <w:b/>
      <w:i/>
      <w:iCs/>
    </w:rPr>
  </w:style>
  <w:style w:type="paragraph" w:styleId="2a">
    <w:name w:val="Quote"/>
    <w:basedOn w:val="a3"/>
    <w:next w:val="a3"/>
    <w:link w:val="2b"/>
    <w:uiPriority w:val="29"/>
    <w:qFormat/>
    <w:rsid w:val="00BA7410"/>
    <w:pPr>
      <w:widowControl/>
      <w:suppressAutoHyphens w:val="0"/>
      <w:autoSpaceDE/>
      <w:ind w:firstLine="0"/>
      <w:jc w:val="left"/>
    </w:pPr>
    <w:rPr>
      <w:rFonts w:ascii="Calibri" w:hAnsi="Calibri"/>
      <w:i/>
      <w:color w:val="auto"/>
      <w:szCs w:val="24"/>
      <w:lang w:val="en-US" w:eastAsia="en-US" w:bidi="en-US"/>
    </w:rPr>
  </w:style>
  <w:style w:type="character" w:customStyle="1" w:styleId="2b">
    <w:name w:val="Цитата 2 Знак"/>
    <w:link w:val="2a"/>
    <w:uiPriority w:val="29"/>
    <w:rsid w:val="00BA7410"/>
    <w:rPr>
      <w:rFonts w:ascii="Calibri" w:hAnsi="Calibri"/>
      <w:i/>
      <w:sz w:val="24"/>
      <w:szCs w:val="24"/>
      <w:lang w:val="en-US" w:eastAsia="en-US" w:bidi="en-US"/>
    </w:rPr>
  </w:style>
  <w:style w:type="paragraph" w:styleId="afffff5">
    <w:name w:val="Intense Quote"/>
    <w:basedOn w:val="a3"/>
    <w:next w:val="a3"/>
    <w:link w:val="afffff6"/>
    <w:uiPriority w:val="30"/>
    <w:qFormat/>
    <w:rsid w:val="00BA7410"/>
    <w:pPr>
      <w:widowControl/>
      <w:suppressAutoHyphens w:val="0"/>
      <w:autoSpaceDE/>
      <w:ind w:left="720" w:right="720" w:firstLine="0"/>
      <w:jc w:val="left"/>
    </w:pPr>
    <w:rPr>
      <w:rFonts w:ascii="Calibri" w:hAnsi="Calibri"/>
      <w:b/>
      <w:i/>
      <w:color w:val="auto"/>
      <w:szCs w:val="22"/>
      <w:lang w:val="en-US" w:eastAsia="en-US" w:bidi="en-US"/>
    </w:rPr>
  </w:style>
  <w:style w:type="character" w:customStyle="1" w:styleId="afffff6">
    <w:name w:val="Выделенная цитата Знак"/>
    <w:link w:val="afffff5"/>
    <w:uiPriority w:val="30"/>
    <w:rsid w:val="00BA7410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fff7">
    <w:name w:val="Subtle Emphasis"/>
    <w:uiPriority w:val="19"/>
    <w:qFormat/>
    <w:rsid w:val="00BA7410"/>
    <w:rPr>
      <w:i/>
      <w:color w:val="5A5A5A"/>
    </w:rPr>
  </w:style>
  <w:style w:type="character" w:styleId="afffff8">
    <w:name w:val="Intense Emphasis"/>
    <w:uiPriority w:val="21"/>
    <w:qFormat/>
    <w:rsid w:val="00BA7410"/>
    <w:rPr>
      <w:b/>
      <w:i/>
      <w:sz w:val="24"/>
      <w:szCs w:val="24"/>
      <w:u w:val="single"/>
    </w:rPr>
  </w:style>
  <w:style w:type="character" w:styleId="afffff9">
    <w:name w:val="Subtle Reference"/>
    <w:uiPriority w:val="31"/>
    <w:qFormat/>
    <w:rsid w:val="00BA7410"/>
    <w:rPr>
      <w:sz w:val="24"/>
      <w:szCs w:val="24"/>
      <w:u w:val="single"/>
    </w:rPr>
  </w:style>
  <w:style w:type="character" w:styleId="afffffa">
    <w:name w:val="Intense Reference"/>
    <w:uiPriority w:val="32"/>
    <w:qFormat/>
    <w:rsid w:val="00BA7410"/>
    <w:rPr>
      <w:b/>
      <w:sz w:val="24"/>
      <w:u w:val="single"/>
    </w:rPr>
  </w:style>
  <w:style w:type="character" w:styleId="afffffb">
    <w:name w:val="Book Title"/>
    <w:uiPriority w:val="33"/>
    <w:qFormat/>
    <w:rsid w:val="00BA7410"/>
    <w:rPr>
      <w:rFonts w:ascii="Cambria" w:eastAsia="Times New Roman" w:hAnsi="Cambria"/>
      <w:b/>
      <w:i/>
      <w:sz w:val="24"/>
      <w:szCs w:val="24"/>
    </w:rPr>
  </w:style>
  <w:style w:type="paragraph" w:customStyle="1" w:styleId="2c">
    <w:name w:val="Обычный2"/>
    <w:basedOn w:val="a3"/>
    <w:rsid w:val="002D1D8F"/>
    <w:pPr>
      <w:widowControl/>
      <w:suppressAutoHyphens w:val="0"/>
      <w:autoSpaceDE/>
      <w:spacing w:before="75" w:after="150"/>
      <w:ind w:left="60" w:right="60" w:firstLine="0"/>
      <w:jc w:val="left"/>
    </w:pPr>
    <w:rPr>
      <w:rFonts w:ascii="Verdana" w:hAnsi="Verdana"/>
      <w:color w:val="008000"/>
      <w:sz w:val="18"/>
      <w:szCs w:val="20"/>
      <w:lang w:eastAsia="ru-RU"/>
    </w:rPr>
  </w:style>
  <w:style w:type="paragraph" w:customStyle="1" w:styleId="220">
    <w:name w:val="Основной текст 22"/>
    <w:basedOn w:val="a3"/>
    <w:rsid w:val="002D1D8F"/>
    <w:pPr>
      <w:widowControl/>
      <w:suppressAutoHyphens w:val="0"/>
      <w:overflowPunct w:val="0"/>
      <w:autoSpaceDN w:val="0"/>
      <w:adjustRightInd w:val="0"/>
      <w:ind w:firstLine="851"/>
      <w:textAlignment w:val="baseline"/>
    </w:pPr>
    <w:rPr>
      <w:color w:val="auto"/>
      <w:szCs w:val="20"/>
      <w:lang w:eastAsia="ru-RU"/>
    </w:rPr>
  </w:style>
  <w:style w:type="character" w:customStyle="1" w:styleId="FontStyle40">
    <w:name w:val="Font Style40"/>
    <w:uiPriority w:val="99"/>
    <w:rsid w:val="00C646F5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3"/>
    <w:uiPriority w:val="99"/>
    <w:rsid w:val="005966AC"/>
    <w:pPr>
      <w:suppressAutoHyphens w:val="0"/>
      <w:autoSpaceDN w:val="0"/>
      <w:adjustRightInd w:val="0"/>
      <w:spacing w:line="216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20">
    <w:name w:val="Style20"/>
    <w:basedOn w:val="a3"/>
    <w:uiPriority w:val="99"/>
    <w:rsid w:val="005966AC"/>
    <w:pPr>
      <w:suppressAutoHyphens w:val="0"/>
      <w:autoSpaceDN w:val="0"/>
      <w:adjustRightInd w:val="0"/>
      <w:spacing w:line="221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21">
    <w:name w:val="Style21"/>
    <w:basedOn w:val="a3"/>
    <w:uiPriority w:val="99"/>
    <w:rsid w:val="005966AC"/>
    <w:pPr>
      <w:suppressAutoHyphens w:val="0"/>
      <w:autoSpaceDN w:val="0"/>
      <w:adjustRightInd w:val="0"/>
      <w:spacing w:line="245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22">
    <w:name w:val="Style22"/>
    <w:basedOn w:val="a3"/>
    <w:uiPriority w:val="99"/>
    <w:rsid w:val="005966AC"/>
    <w:pPr>
      <w:suppressAutoHyphens w:val="0"/>
      <w:autoSpaceDN w:val="0"/>
      <w:adjustRightInd w:val="0"/>
      <w:spacing w:line="235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23">
    <w:name w:val="Style23"/>
    <w:basedOn w:val="a3"/>
    <w:uiPriority w:val="99"/>
    <w:rsid w:val="005966AC"/>
    <w:pPr>
      <w:suppressAutoHyphens w:val="0"/>
      <w:autoSpaceDN w:val="0"/>
      <w:adjustRightInd w:val="0"/>
      <w:spacing w:line="221" w:lineRule="exact"/>
      <w:ind w:firstLine="0"/>
      <w:jc w:val="center"/>
    </w:pPr>
    <w:rPr>
      <w:color w:val="auto"/>
      <w:szCs w:val="24"/>
      <w:lang w:eastAsia="ru-RU"/>
    </w:rPr>
  </w:style>
  <w:style w:type="character" w:customStyle="1" w:styleId="FontStyle45">
    <w:name w:val="Font Style45"/>
    <w:uiPriority w:val="99"/>
    <w:rsid w:val="005966AC"/>
    <w:rPr>
      <w:rFonts w:ascii="Trebuchet MS" w:hAnsi="Trebuchet MS" w:cs="Trebuchet MS"/>
      <w:sz w:val="14"/>
      <w:szCs w:val="14"/>
    </w:rPr>
  </w:style>
  <w:style w:type="character" w:customStyle="1" w:styleId="FontStyle46">
    <w:name w:val="Font Style46"/>
    <w:uiPriority w:val="99"/>
    <w:rsid w:val="005966AC"/>
    <w:rPr>
      <w:rFonts w:ascii="Trebuchet MS" w:hAnsi="Trebuchet MS" w:cs="Trebuchet MS"/>
      <w:b/>
      <w:bCs/>
      <w:sz w:val="16"/>
      <w:szCs w:val="16"/>
    </w:rPr>
  </w:style>
  <w:style w:type="character" w:customStyle="1" w:styleId="FontStyle47">
    <w:name w:val="Font Style47"/>
    <w:uiPriority w:val="99"/>
    <w:rsid w:val="005966AC"/>
    <w:rPr>
      <w:rFonts w:ascii="Trebuchet MS" w:hAnsi="Trebuchet MS" w:cs="Trebuchet MS"/>
      <w:b/>
      <w:bCs/>
      <w:sz w:val="16"/>
      <w:szCs w:val="16"/>
    </w:rPr>
  </w:style>
  <w:style w:type="character" w:customStyle="1" w:styleId="FontStyle51">
    <w:name w:val="Font Style51"/>
    <w:uiPriority w:val="99"/>
    <w:rsid w:val="005966AC"/>
    <w:rPr>
      <w:rFonts w:ascii="Trebuchet MS" w:hAnsi="Trebuchet MS" w:cs="Trebuchet MS"/>
      <w:sz w:val="14"/>
      <w:szCs w:val="14"/>
    </w:rPr>
  </w:style>
  <w:style w:type="paragraph" w:customStyle="1" w:styleId="Style15">
    <w:name w:val="Style15"/>
    <w:basedOn w:val="a3"/>
    <w:uiPriority w:val="99"/>
    <w:rsid w:val="002D65F2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6">
    <w:name w:val="Style16"/>
    <w:basedOn w:val="a3"/>
    <w:uiPriority w:val="99"/>
    <w:rsid w:val="002D65F2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9">
    <w:name w:val="Style19"/>
    <w:basedOn w:val="a3"/>
    <w:uiPriority w:val="99"/>
    <w:rsid w:val="002D65F2"/>
    <w:pPr>
      <w:suppressAutoHyphens w:val="0"/>
      <w:autoSpaceDN w:val="0"/>
      <w:adjustRightInd w:val="0"/>
      <w:spacing w:line="202" w:lineRule="exact"/>
      <w:ind w:firstLine="0"/>
      <w:jc w:val="center"/>
    </w:pPr>
    <w:rPr>
      <w:color w:val="auto"/>
      <w:szCs w:val="24"/>
      <w:lang w:eastAsia="ru-RU"/>
    </w:rPr>
  </w:style>
  <w:style w:type="character" w:customStyle="1" w:styleId="FontStyle52">
    <w:name w:val="Font Style52"/>
    <w:uiPriority w:val="99"/>
    <w:rsid w:val="002D65F2"/>
    <w:rPr>
      <w:rFonts w:ascii="Trebuchet MS" w:hAnsi="Trebuchet MS" w:cs="Trebuchet MS"/>
      <w:sz w:val="16"/>
      <w:szCs w:val="16"/>
    </w:rPr>
  </w:style>
  <w:style w:type="character" w:customStyle="1" w:styleId="FontStyle71">
    <w:name w:val="Font Style71"/>
    <w:uiPriority w:val="99"/>
    <w:rsid w:val="002D65F2"/>
    <w:rPr>
      <w:rFonts w:ascii="Trebuchet MS" w:hAnsi="Trebuchet MS" w:cs="Trebuchet MS"/>
      <w:spacing w:val="-10"/>
      <w:sz w:val="14"/>
      <w:szCs w:val="14"/>
    </w:rPr>
  </w:style>
  <w:style w:type="paragraph" w:customStyle="1" w:styleId="Style17">
    <w:name w:val="Style17"/>
    <w:basedOn w:val="a3"/>
    <w:uiPriority w:val="99"/>
    <w:rsid w:val="002D65F2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24">
    <w:name w:val="Style24"/>
    <w:basedOn w:val="a3"/>
    <w:uiPriority w:val="99"/>
    <w:rsid w:val="002D65F2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48">
    <w:name w:val="Font Style48"/>
    <w:uiPriority w:val="99"/>
    <w:rsid w:val="002D65F2"/>
    <w:rPr>
      <w:rFonts w:ascii="Arial Unicode MS" w:hAnsi="Arial Unicode MS" w:cs="Arial Unicode MS"/>
      <w:sz w:val="80"/>
      <w:szCs w:val="80"/>
    </w:rPr>
  </w:style>
  <w:style w:type="character" w:customStyle="1" w:styleId="FontStyle49">
    <w:name w:val="Font Style49"/>
    <w:uiPriority w:val="99"/>
    <w:rsid w:val="002D65F2"/>
    <w:rPr>
      <w:rFonts w:ascii="Consolas" w:hAnsi="Consolas" w:cs="Consolas"/>
      <w:sz w:val="92"/>
      <w:szCs w:val="92"/>
    </w:rPr>
  </w:style>
  <w:style w:type="character" w:customStyle="1" w:styleId="FontStyle53">
    <w:name w:val="Font Style53"/>
    <w:uiPriority w:val="99"/>
    <w:rsid w:val="002D65F2"/>
    <w:rPr>
      <w:rFonts w:ascii="Trebuchet MS" w:hAnsi="Trebuchet MS" w:cs="Trebuchet MS"/>
      <w:sz w:val="14"/>
      <w:szCs w:val="14"/>
    </w:rPr>
  </w:style>
  <w:style w:type="character" w:customStyle="1" w:styleId="FontStyle59">
    <w:name w:val="Font Style59"/>
    <w:uiPriority w:val="99"/>
    <w:rsid w:val="002D65F2"/>
    <w:rPr>
      <w:rFonts w:ascii="Trebuchet MS" w:hAnsi="Trebuchet MS" w:cs="Trebuchet MS"/>
      <w:smallCaps/>
      <w:sz w:val="18"/>
      <w:szCs w:val="18"/>
    </w:rPr>
  </w:style>
  <w:style w:type="character" w:customStyle="1" w:styleId="FontStyle60">
    <w:name w:val="Font Style60"/>
    <w:uiPriority w:val="99"/>
    <w:rsid w:val="002D65F2"/>
    <w:rPr>
      <w:rFonts w:ascii="Consolas" w:hAnsi="Consolas" w:cs="Consolas"/>
      <w:sz w:val="56"/>
      <w:szCs w:val="56"/>
    </w:rPr>
  </w:style>
  <w:style w:type="character" w:customStyle="1" w:styleId="FontStyle68">
    <w:name w:val="Font Style68"/>
    <w:uiPriority w:val="99"/>
    <w:rsid w:val="002D65F2"/>
    <w:rPr>
      <w:rFonts w:ascii="Trebuchet MS" w:hAnsi="Trebuchet MS" w:cs="Trebuchet MS"/>
      <w:sz w:val="32"/>
      <w:szCs w:val="32"/>
    </w:rPr>
  </w:style>
  <w:style w:type="character" w:customStyle="1" w:styleId="FontStyle69">
    <w:name w:val="Font Style69"/>
    <w:uiPriority w:val="99"/>
    <w:rsid w:val="002D65F2"/>
    <w:rPr>
      <w:rFonts w:ascii="Trebuchet MS" w:hAnsi="Trebuchet MS" w:cs="Trebuchet MS"/>
      <w:b/>
      <w:bCs/>
      <w:sz w:val="14"/>
      <w:szCs w:val="14"/>
    </w:rPr>
  </w:style>
  <w:style w:type="paragraph" w:customStyle="1" w:styleId="Style9">
    <w:name w:val="Style9"/>
    <w:basedOn w:val="a3"/>
    <w:uiPriority w:val="99"/>
    <w:rsid w:val="008578CA"/>
    <w:pPr>
      <w:suppressAutoHyphens w:val="0"/>
      <w:autoSpaceDN w:val="0"/>
      <w:adjustRightInd w:val="0"/>
      <w:spacing w:line="221" w:lineRule="exact"/>
      <w:ind w:firstLine="0"/>
    </w:pPr>
    <w:rPr>
      <w:color w:val="auto"/>
      <w:szCs w:val="24"/>
      <w:lang w:eastAsia="ru-RU"/>
    </w:rPr>
  </w:style>
  <w:style w:type="character" w:customStyle="1" w:styleId="FontStyle31">
    <w:name w:val="Font Style31"/>
    <w:uiPriority w:val="99"/>
    <w:rsid w:val="008578CA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uiPriority w:val="99"/>
    <w:rsid w:val="008578CA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7">
    <w:name w:val="Style7"/>
    <w:basedOn w:val="a3"/>
    <w:uiPriority w:val="99"/>
    <w:rsid w:val="009C640A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22">
    <w:name w:val="Font Style22"/>
    <w:uiPriority w:val="99"/>
    <w:rsid w:val="009C640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uiPriority w:val="99"/>
    <w:rsid w:val="009C640A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24">
    <w:name w:val="Font Style24"/>
    <w:uiPriority w:val="99"/>
    <w:rsid w:val="009C640A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uiPriority w:val="99"/>
    <w:rsid w:val="009C640A"/>
    <w:rPr>
      <w:rFonts w:ascii="Times New Roman" w:hAnsi="Times New Roman" w:cs="Times New Roman"/>
      <w:b/>
      <w:bCs/>
      <w:sz w:val="14"/>
      <w:szCs w:val="14"/>
    </w:rPr>
  </w:style>
  <w:style w:type="paragraph" w:styleId="afffffc">
    <w:name w:val="Revision"/>
    <w:hidden/>
    <w:uiPriority w:val="99"/>
    <w:semiHidden/>
    <w:rsid w:val="00E30BEF"/>
    <w:rPr>
      <w:color w:val="000000"/>
      <w:sz w:val="24"/>
      <w:szCs w:val="26"/>
      <w:lang w:eastAsia="ar-SA"/>
    </w:rPr>
  </w:style>
  <w:style w:type="paragraph" w:customStyle="1" w:styleId="Style3">
    <w:name w:val="Style3"/>
    <w:basedOn w:val="a3"/>
    <w:uiPriority w:val="99"/>
    <w:rsid w:val="004F20DE"/>
    <w:pPr>
      <w:suppressAutoHyphens w:val="0"/>
      <w:autoSpaceDN w:val="0"/>
      <w:adjustRightInd w:val="0"/>
      <w:spacing w:line="163" w:lineRule="exact"/>
      <w:ind w:firstLine="0"/>
    </w:pPr>
    <w:rPr>
      <w:color w:val="auto"/>
      <w:szCs w:val="24"/>
      <w:lang w:eastAsia="ru-RU"/>
    </w:rPr>
  </w:style>
  <w:style w:type="paragraph" w:customStyle="1" w:styleId="Style11">
    <w:name w:val="Style11"/>
    <w:basedOn w:val="a3"/>
    <w:uiPriority w:val="99"/>
    <w:rsid w:val="004F20DE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25">
    <w:name w:val="Font Style25"/>
    <w:uiPriority w:val="99"/>
    <w:rsid w:val="004F20DE"/>
    <w:rPr>
      <w:rFonts w:ascii="Trebuchet MS" w:hAnsi="Trebuchet MS" w:cs="Trebuchet MS"/>
      <w:sz w:val="20"/>
      <w:szCs w:val="20"/>
    </w:rPr>
  </w:style>
  <w:style w:type="character" w:customStyle="1" w:styleId="FontStyle27">
    <w:name w:val="Font Style27"/>
    <w:uiPriority w:val="99"/>
    <w:rsid w:val="004F20DE"/>
    <w:rPr>
      <w:rFonts w:ascii="Century Gothic" w:hAnsi="Century Gothic" w:cs="Century Gothic"/>
      <w:sz w:val="18"/>
      <w:szCs w:val="18"/>
    </w:rPr>
  </w:style>
  <w:style w:type="character" w:customStyle="1" w:styleId="FontStyle28">
    <w:name w:val="Font Style28"/>
    <w:uiPriority w:val="99"/>
    <w:rsid w:val="004F20DE"/>
    <w:rPr>
      <w:rFonts w:ascii="Times New Roman" w:hAnsi="Times New Roman" w:cs="Times New Roman"/>
      <w:sz w:val="18"/>
      <w:szCs w:val="18"/>
    </w:rPr>
  </w:style>
  <w:style w:type="paragraph" w:customStyle="1" w:styleId="Style103">
    <w:name w:val="Style10"/>
    <w:basedOn w:val="a3"/>
    <w:uiPriority w:val="99"/>
    <w:rsid w:val="0028467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2">
    <w:name w:val="Style12"/>
    <w:basedOn w:val="a3"/>
    <w:uiPriority w:val="99"/>
    <w:rsid w:val="0028467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21">
    <w:name w:val="Font Style21"/>
    <w:uiPriority w:val="99"/>
    <w:rsid w:val="0028467B"/>
    <w:rPr>
      <w:rFonts w:ascii="Times New Roman" w:hAnsi="Times New Roman" w:cs="Times New Roman"/>
      <w:sz w:val="14"/>
      <w:szCs w:val="14"/>
    </w:rPr>
  </w:style>
  <w:style w:type="character" w:customStyle="1" w:styleId="FontStyle29">
    <w:name w:val="Font Style29"/>
    <w:uiPriority w:val="99"/>
    <w:rsid w:val="0028467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0">
    <w:name w:val="Font Style30"/>
    <w:uiPriority w:val="99"/>
    <w:rsid w:val="0028467B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5">
    <w:name w:val="Style75"/>
    <w:basedOn w:val="a3"/>
    <w:uiPriority w:val="99"/>
    <w:rsid w:val="00D11F2E"/>
    <w:pPr>
      <w:suppressAutoHyphens w:val="0"/>
      <w:autoSpaceDN w:val="0"/>
      <w:adjustRightInd w:val="0"/>
      <w:spacing w:line="218" w:lineRule="exact"/>
      <w:ind w:firstLine="374"/>
    </w:pPr>
    <w:rPr>
      <w:color w:val="auto"/>
      <w:szCs w:val="24"/>
      <w:lang w:eastAsia="ru-RU"/>
    </w:rPr>
  </w:style>
  <w:style w:type="character" w:customStyle="1" w:styleId="FontStyle36">
    <w:name w:val="Font Style36"/>
    <w:uiPriority w:val="99"/>
    <w:rsid w:val="00680D57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44">
    <w:name w:val="Font Style44"/>
    <w:uiPriority w:val="99"/>
    <w:rsid w:val="00F46CC2"/>
    <w:rPr>
      <w:rFonts w:ascii="Garamond" w:hAnsi="Garamond" w:cs="Garamond"/>
      <w:b/>
      <w:bCs/>
      <w:spacing w:val="-10"/>
      <w:sz w:val="32"/>
      <w:szCs w:val="32"/>
    </w:rPr>
  </w:style>
  <w:style w:type="character" w:customStyle="1" w:styleId="FontStyle32">
    <w:name w:val="Font Style32"/>
    <w:uiPriority w:val="99"/>
    <w:rsid w:val="002879F7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43">
    <w:name w:val="Font Style43"/>
    <w:uiPriority w:val="99"/>
    <w:rsid w:val="00C40372"/>
    <w:rPr>
      <w:rFonts w:ascii="Times New Roman" w:hAnsi="Times New Roman" w:cs="Times New Roman"/>
      <w:spacing w:val="10"/>
      <w:sz w:val="18"/>
      <w:szCs w:val="18"/>
    </w:rPr>
  </w:style>
  <w:style w:type="character" w:customStyle="1" w:styleId="apple-converted-space">
    <w:name w:val="apple-converted-space"/>
    <w:basedOn w:val="a4"/>
    <w:rsid w:val="00E3342C"/>
  </w:style>
  <w:style w:type="character" w:styleId="HTML1">
    <w:name w:val="HTML Cite"/>
    <w:uiPriority w:val="99"/>
    <w:semiHidden/>
    <w:unhideWhenUsed/>
    <w:rsid w:val="00E3342C"/>
    <w:rPr>
      <w:i/>
      <w:iCs/>
    </w:rPr>
  </w:style>
  <w:style w:type="paragraph" w:customStyle="1" w:styleId="0">
    <w:name w:val="КК0"/>
    <w:basedOn w:val="a3"/>
    <w:link w:val="00"/>
    <w:qFormat/>
    <w:rsid w:val="006E00AC"/>
    <w:pPr>
      <w:widowControl/>
      <w:suppressAutoHyphens w:val="0"/>
      <w:autoSpaceDE/>
      <w:spacing w:before="120" w:after="120"/>
    </w:pPr>
    <w:rPr>
      <w:color w:val="auto"/>
      <w:sz w:val="26"/>
      <w:lang w:eastAsia="ru-RU"/>
    </w:rPr>
  </w:style>
  <w:style w:type="character" w:customStyle="1" w:styleId="00">
    <w:name w:val="КК0 Знак"/>
    <w:link w:val="0"/>
    <w:rsid w:val="006E00AC"/>
    <w:rPr>
      <w:sz w:val="26"/>
      <w:szCs w:val="26"/>
    </w:rPr>
  </w:style>
  <w:style w:type="character" w:customStyle="1" w:styleId="apple-style-span">
    <w:name w:val="apple-style-span"/>
    <w:basedOn w:val="a4"/>
    <w:rsid w:val="005F1A14"/>
  </w:style>
  <w:style w:type="character" w:customStyle="1" w:styleId="FontStyle92">
    <w:name w:val="Font Style92"/>
    <w:uiPriority w:val="99"/>
    <w:rsid w:val="00E9359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98">
    <w:name w:val="Font Style98"/>
    <w:uiPriority w:val="99"/>
    <w:rsid w:val="00E9359F"/>
    <w:rPr>
      <w:rFonts w:ascii="Times New Roman" w:hAnsi="Times New Roman" w:cs="Times New Roman"/>
      <w:sz w:val="14"/>
      <w:szCs w:val="14"/>
    </w:rPr>
  </w:style>
  <w:style w:type="character" w:customStyle="1" w:styleId="FontStyle103">
    <w:name w:val="Font Style103"/>
    <w:uiPriority w:val="99"/>
    <w:rsid w:val="00E9359F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87">
    <w:name w:val="Font Style87"/>
    <w:uiPriority w:val="99"/>
    <w:rsid w:val="00E9359F"/>
    <w:rPr>
      <w:rFonts w:ascii="Candara" w:hAnsi="Candara" w:cs="Candara"/>
      <w:b/>
      <w:bCs/>
      <w:spacing w:val="-10"/>
      <w:sz w:val="18"/>
      <w:szCs w:val="18"/>
    </w:rPr>
  </w:style>
  <w:style w:type="character" w:customStyle="1" w:styleId="FontStyle89">
    <w:name w:val="Font Style89"/>
    <w:uiPriority w:val="99"/>
    <w:rsid w:val="00E9359F"/>
    <w:rPr>
      <w:rFonts w:ascii="Times New Roman" w:hAnsi="Times New Roman" w:cs="Times New Roman"/>
      <w:sz w:val="16"/>
      <w:szCs w:val="16"/>
    </w:rPr>
  </w:style>
  <w:style w:type="character" w:customStyle="1" w:styleId="FontStyle90">
    <w:name w:val="Font Style90"/>
    <w:uiPriority w:val="99"/>
    <w:rsid w:val="00E9359F"/>
    <w:rPr>
      <w:rFonts w:ascii="Garamond" w:hAnsi="Garamond" w:cs="Garamond"/>
      <w:b/>
      <w:bCs/>
      <w:i/>
      <w:iCs/>
      <w:spacing w:val="-10"/>
      <w:sz w:val="18"/>
      <w:szCs w:val="18"/>
    </w:rPr>
  </w:style>
  <w:style w:type="character" w:customStyle="1" w:styleId="FontStyle96">
    <w:name w:val="Font Style96"/>
    <w:uiPriority w:val="99"/>
    <w:rsid w:val="00E9359F"/>
    <w:rPr>
      <w:rFonts w:ascii="Times New Roman" w:hAnsi="Times New Roman" w:cs="Times New Roman"/>
      <w:sz w:val="46"/>
      <w:szCs w:val="46"/>
    </w:rPr>
  </w:style>
  <w:style w:type="character" w:customStyle="1" w:styleId="FontStyle88">
    <w:name w:val="Font Style88"/>
    <w:uiPriority w:val="99"/>
    <w:rsid w:val="00E9359F"/>
    <w:rPr>
      <w:rFonts w:ascii="Century Gothic" w:hAnsi="Century Gothic" w:cs="Century Gothic"/>
      <w:sz w:val="28"/>
      <w:szCs w:val="28"/>
    </w:rPr>
  </w:style>
  <w:style w:type="paragraph" w:customStyle="1" w:styleId="Style82">
    <w:name w:val="Style82"/>
    <w:basedOn w:val="a3"/>
    <w:uiPriority w:val="99"/>
    <w:rsid w:val="00E9359F"/>
    <w:pPr>
      <w:suppressAutoHyphens w:val="0"/>
      <w:autoSpaceDN w:val="0"/>
      <w:adjustRightInd w:val="0"/>
      <w:spacing w:line="698" w:lineRule="exact"/>
      <w:ind w:hanging="65"/>
      <w:jc w:val="left"/>
    </w:pPr>
    <w:rPr>
      <w:color w:val="auto"/>
      <w:szCs w:val="24"/>
      <w:lang w:eastAsia="ru-RU"/>
    </w:rPr>
  </w:style>
  <w:style w:type="paragraph" w:customStyle="1" w:styleId="Style84">
    <w:name w:val="Style84"/>
    <w:basedOn w:val="a3"/>
    <w:uiPriority w:val="99"/>
    <w:rsid w:val="00E9359F"/>
    <w:pPr>
      <w:suppressAutoHyphens w:val="0"/>
      <w:autoSpaceDN w:val="0"/>
      <w:adjustRightInd w:val="0"/>
      <w:spacing w:line="194" w:lineRule="exact"/>
      <w:ind w:firstLine="0"/>
      <w:jc w:val="right"/>
    </w:pPr>
    <w:rPr>
      <w:color w:val="auto"/>
      <w:szCs w:val="24"/>
      <w:lang w:eastAsia="ru-RU"/>
    </w:rPr>
  </w:style>
  <w:style w:type="character" w:customStyle="1" w:styleId="FontStyle35">
    <w:name w:val="Font Style35"/>
    <w:uiPriority w:val="99"/>
    <w:rsid w:val="00E935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E9359F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uiPriority w:val="99"/>
    <w:rsid w:val="00E9359F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41">
    <w:name w:val="Font Style41"/>
    <w:uiPriority w:val="99"/>
    <w:rsid w:val="00E9359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2">
    <w:name w:val="Font Style42"/>
    <w:uiPriority w:val="99"/>
    <w:rsid w:val="00E9359F"/>
    <w:rPr>
      <w:rFonts w:ascii="Times New Roman" w:hAnsi="Times New Roman" w:cs="Times New Roman"/>
      <w:sz w:val="18"/>
      <w:szCs w:val="18"/>
    </w:rPr>
  </w:style>
  <w:style w:type="paragraph" w:customStyle="1" w:styleId="afffffd">
    <w:name w:val="Знак Знак Знак Знак"/>
    <w:basedOn w:val="a3"/>
    <w:rsid w:val="00E9359F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ff5">
    <w:name w:val="Текст сноски Знак"/>
    <w:aliases w:val="Table_Footnote_last Знак Знак1,Table_Footnote_last Знак Знак Знак,Table_Footnote_last Знак1"/>
    <w:link w:val="aff4"/>
    <w:semiHidden/>
    <w:rsid w:val="00E9359F"/>
    <w:rPr>
      <w:color w:val="000000"/>
      <w:lang w:eastAsia="ar-SA"/>
    </w:rPr>
  </w:style>
  <w:style w:type="paragraph" w:customStyle="1" w:styleId="afffffe">
    <w:name w:val="табл_строка"/>
    <w:basedOn w:val="af6"/>
    <w:rsid w:val="00E9359F"/>
    <w:pPr>
      <w:widowControl/>
      <w:suppressAutoHyphens w:val="0"/>
      <w:autoSpaceDE/>
      <w:spacing w:before="120" w:after="0"/>
      <w:jc w:val="center"/>
    </w:pPr>
    <w:rPr>
      <w:color w:val="auto"/>
      <w:szCs w:val="20"/>
      <w:lang w:eastAsia="ru-RU"/>
    </w:rPr>
  </w:style>
  <w:style w:type="paragraph" w:customStyle="1" w:styleId="affffff">
    <w:name w:val="Основной текст продолжение"/>
    <w:basedOn w:val="af6"/>
    <w:next w:val="af6"/>
    <w:rsid w:val="00E9359F"/>
    <w:pPr>
      <w:widowControl/>
      <w:suppressAutoHyphens w:val="0"/>
      <w:autoSpaceDE/>
      <w:spacing w:before="120" w:after="0"/>
    </w:pPr>
    <w:rPr>
      <w:color w:val="auto"/>
      <w:szCs w:val="20"/>
      <w:lang w:eastAsia="ru-RU"/>
    </w:rPr>
  </w:style>
  <w:style w:type="paragraph" w:customStyle="1" w:styleId="xl74">
    <w:name w:val="xl74"/>
    <w:basedOn w:val="a3"/>
    <w:rsid w:val="00E9359F"/>
    <w:pPr>
      <w:widowControl/>
      <w:pBdr>
        <w:left w:val="single" w:sz="8" w:space="0" w:color="000000"/>
        <w:bottom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5">
    <w:name w:val="xl75"/>
    <w:basedOn w:val="a3"/>
    <w:rsid w:val="00E9359F"/>
    <w:pPr>
      <w:widowControl/>
      <w:pBdr>
        <w:left w:val="single" w:sz="8" w:space="0" w:color="000000"/>
        <w:bottom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6">
    <w:name w:val="xl76"/>
    <w:basedOn w:val="a3"/>
    <w:rsid w:val="00E9359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7">
    <w:name w:val="xl77"/>
    <w:basedOn w:val="a3"/>
    <w:rsid w:val="00E9359F"/>
    <w:pPr>
      <w:widowControl/>
      <w:pBdr>
        <w:lef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8">
    <w:name w:val="xl78"/>
    <w:basedOn w:val="a3"/>
    <w:rsid w:val="00E9359F"/>
    <w:pPr>
      <w:widowControl/>
      <w:pBdr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9">
    <w:name w:val="xl79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i/>
      <w:iCs/>
      <w:sz w:val="20"/>
      <w:szCs w:val="20"/>
      <w:lang w:eastAsia="ru-RU"/>
    </w:rPr>
  </w:style>
  <w:style w:type="paragraph" w:customStyle="1" w:styleId="xl80">
    <w:name w:val="xl80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0"/>
      <w:szCs w:val="20"/>
      <w:lang w:eastAsia="ru-RU"/>
    </w:rPr>
  </w:style>
  <w:style w:type="paragraph" w:customStyle="1" w:styleId="xl81">
    <w:name w:val="xl81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2">
    <w:name w:val="xl82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83">
    <w:name w:val="xl83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ru-RU"/>
    </w:rPr>
  </w:style>
  <w:style w:type="paragraph" w:customStyle="1" w:styleId="xl84">
    <w:name w:val="xl84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color w:val="auto"/>
      <w:szCs w:val="24"/>
      <w:lang w:eastAsia="ru-RU"/>
    </w:rPr>
  </w:style>
  <w:style w:type="paragraph" w:customStyle="1" w:styleId="xl86">
    <w:name w:val="xl86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i/>
      <w:iCs/>
      <w:color w:val="auto"/>
      <w:sz w:val="20"/>
      <w:szCs w:val="20"/>
      <w:lang w:eastAsia="ru-RU"/>
    </w:rPr>
  </w:style>
  <w:style w:type="paragraph" w:customStyle="1" w:styleId="xl87">
    <w:name w:val="xl87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auto"/>
      <w:sz w:val="20"/>
      <w:szCs w:val="20"/>
      <w:lang w:eastAsia="ru-RU"/>
    </w:rPr>
  </w:style>
  <w:style w:type="paragraph" w:customStyle="1" w:styleId="xl88">
    <w:name w:val="xl88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sz w:val="20"/>
      <w:szCs w:val="20"/>
      <w:lang w:eastAsia="ru-RU"/>
    </w:rPr>
  </w:style>
  <w:style w:type="paragraph" w:customStyle="1" w:styleId="xl89">
    <w:name w:val="xl89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90">
    <w:name w:val="xl90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1">
    <w:name w:val="xl91"/>
    <w:basedOn w:val="a3"/>
    <w:rsid w:val="00E935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92">
    <w:name w:val="xl92"/>
    <w:basedOn w:val="a3"/>
    <w:rsid w:val="00E935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3">
    <w:name w:val="xl93"/>
    <w:basedOn w:val="a3"/>
    <w:rsid w:val="00E935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4">
    <w:name w:val="xl94"/>
    <w:basedOn w:val="a3"/>
    <w:rsid w:val="00E935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5">
    <w:name w:val="xl95"/>
    <w:basedOn w:val="a3"/>
    <w:rsid w:val="00E935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96">
    <w:name w:val="xl96"/>
    <w:basedOn w:val="a3"/>
    <w:rsid w:val="00E935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7">
    <w:name w:val="xl97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color w:val="auto"/>
      <w:szCs w:val="24"/>
      <w:lang w:eastAsia="ru-RU"/>
    </w:rPr>
  </w:style>
  <w:style w:type="paragraph" w:customStyle="1" w:styleId="xl98">
    <w:name w:val="xl98"/>
    <w:basedOn w:val="a3"/>
    <w:rsid w:val="00E9359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99">
    <w:name w:val="xl99"/>
    <w:basedOn w:val="a3"/>
    <w:rsid w:val="00E9359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100">
    <w:name w:val="xl100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color w:val="auto"/>
      <w:szCs w:val="24"/>
      <w:lang w:eastAsia="ru-RU"/>
    </w:rPr>
  </w:style>
  <w:style w:type="paragraph" w:customStyle="1" w:styleId="xl101">
    <w:name w:val="xl101"/>
    <w:basedOn w:val="a3"/>
    <w:rsid w:val="00E9359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2">
    <w:name w:val="xl102"/>
    <w:basedOn w:val="a3"/>
    <w:rsid w:val="00E9359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3">
    <w:name w:val="xl103"/>
    <w:basedOn w:val="a3"/>
    <w:rsid w:val="00E9359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4">
    <w:name w:val="xl104"/>
    <w:basedOn w:val="a3"/>
    <w:rsid w:val="00E9359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color w:val="auto"/>
      <w:szCs w:val="24"/>
      <w:lang w:eastAsia="ru-RU"/>
    </w:rPr>
  </w:style>
  <w:style w:type="paragraph" w:customStyle="1" w:styleId="xl105">
    <w:name w:val="xl105"/>
    <w:basedOn w:val="a3"/>
    <w:rsid w:val="00E935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106">
    <w:name w:val="xl106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107">
    <w:name w:val="xl107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37">
    <w:name w:val="Основной шрифт абзаца3"/>
    <w:rsid w:val="00E9359F"/>
  </w:style>
  <w:style w:type="character" w:customStyle="1" w:styleId="WW-Absatz-Standardschriftart1111">
    <w:name w:val="WW-Absatz-Standardschriftart1111"/>
    <w:rsid w:val="00E9359F"/>
  </w:style>
  <w:style w:type="character" w:customStyle="1" w:styleId="WW-Absatz-Standardschriftart11111">
    <w:name w:val="WW-Absatz-Standardschriftart11111"/>
    <w:rsid w:val="00E9359F"/>
  </w:style>
  <w:style w:type="character" w:customStyle="1" w:styleId="WW-Absatz-Standardschriftart111111">
    <w:name w:val="WW-Absatz-Standardschriftart111111"/>
    <w:rsid w:val="00E9359F"/>
  </w:style>
  <w:style w:type="paragraph" w:customStyle="1" w:styleId="43">
    <w:name w:val="Название4"/>
    <w:basedOn w:val="a3"/>
    <w:rsid w:val="00E9359F"/>
    <w:pPr>
      <w:suppressLineNumbers/>
      <w:autoSpaceDE/>
      <w:spacing w:before="120" w:after="120"/>
    </w:pPr>
    <w:rPr>
      <w:rFonts w:ascii="Arial" w:eastAsia="Lucida Sans Unicode" w:hAnsi="Arial" w:cs="Tahoma"/>
      <w:i/>
      <w:iCs/>
      <w:color w:val="auto"/>
      <w:kern w:val="1"/>
      <w:szCs w:val="24"/>
    </w:rPr>
  </w:style>
  <w:style w:type="paragraph" w:customStyle="1" w:styleId="44">
    <w:name w:val="Указатель4"/>
    <w:basedOn w:val="a3"/>
    <w:rsid w:val="00E9359F"/>
    <w:pPr>
      <w:suppressLineNumbers/>
      <w:autoSpaceDE/>
    </w:pPr>
    <w:rPr>
      <w:rFonts w:ascii="Arial" w:eastAsia="Lucida Sans Unicode" w:hAnsi="Arial" w:cs="Tahoma"/>
      <w:color w:val="auto"/>
      <w:kern w:val="1"/>
      <w:sz w:val="20"/>
      <w:szCs w:val="24"/>
    </w:rPr>
  </w:style>
  <w:style w:type="paragraph" w:customStyle="1" w:styleId="38">
    <w:name w:val="Название3"/>
    <w:basedOn w:val="a3"/>
    <w:rsid w:val="00E9359F"/>
    <w:pPr>
      <w:suppressLineNumbers/>
      <w:autoSpaceDE/>
      <w:spacing w:before="120" w:after="120"/>
    </w:pPr>
    <w:rPr>
      <w:rFonts w:ascii="Arial" w:eastAsia="Lucida Sans Unicode" w:hAnsi="Arial" w:cs="Tahoma"/>
      <w:i/>
      <w:iCs/>
      <w:color w:val="auto"/>
      <w:kern w:val="1"/>
      <w:szCs w:val="24"/>
    </w:rPr>
  </w:style>
  <w:style w:type="paragraph" w:customStyle="1" w:styleId="39">
    <w:name w:val="Указатель3"/>
    <w:basedOn w:val="a3"/>
    <w:rsid w:val="00E9359F"/>
    <w:pPr>
      <w:suppressLineNumbers/>
      <w:autoSpaceDE/>
    </w:pPr>
    <w:rPr>
      <w:rFonts w:ascii="Arial" w:eastAsia="Lucida Sans Unicode" w:hAnsi="Arial" w:cs="Tahoma"/>
      <w:color w:val="auto"/>
      <w:kern w:val="1"/>
      <w:sz w:val="20"/>
      <w:szCs w:val="24"/>
    </w:rPr>
  </w:style>
  <w:style w:type="character" w:customStyle="1" w:styleId="FontStyle19">
    <w:name w:val="Font Style19"/>
    <w:uiPriority w:val="99"/>
    <w:rsid w:val="00E9359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E9359F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Cell">
    <w:name w:val="ConsPlusCell"/>
    <w:uiPriority w:val="99"/>
    <w:rsid w:val="00E9359F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character" w:customStyle="1" w:styleId="WW8Num1z2">
    <w:name w:val="WW8Num1z2"/>
    <w:rsid w:val="00E9359F"/>
    <w:rPr>
      <w:rFonts w:ascii="StarSymbol" w:hAnsi="StarSymbol" w:cs="StarSymbol"/>
      <w:sz w:val="18"/>
      <w:szCs w:val="18"/>
    </w:rPr>
  </w:style>
  <w:style w:type="character" w:customStyle="1" w:styleId="FontStyle14">
    <w:name w:val="Font Style14"/>
    <w:uiPriority w:val="99"/>
    <w:rsid w:val="00E9359F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5">
    <w:name w:val="Font Style15"/>
    <w:uiPriority w:val="99"/>
    <w:rsid w:val="00E9359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E9359F"/>
    <w:rPr>
      <w:rFonts w:ascii="Book Antiqua" w:hAnsi="Book Antiqua" w:cs="Book Antiqua"/>
      <w:b/>
      <w:bCs/>
      <w:sz w:val="20"/>
      <w:szCs w:val="20"/>
    </w:rPr>
  </w:style>
  <w:style w:type="character" w:customStyle="1" w:styleId="FontStyle18">
    <w:name w:val="Font Style18"/>
    <w:uiPriority w:val="99"/>
    <w:rsid w:val="00E9359F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39">
    <w:name w:val="Font Style39"/>
    <w:uiPriority w:val="99"/>
    <w:rsid w:val="00E9359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84">
    <w:name w:val="Font Style84"/>
    <w:uiPriority w:val="99"/>
    <w:rsid w:val="00E9359F"/>
    <w:rPr>
      <w:rFonts w:ascii="Times New Roman" w:hAnsi="Times New Roman" w:cs="Times New Roman"/>
      <w:sz w:val="18"/>
      <w:szCs w:val="18"/>
    </w:rPr>
  </w:style>
  <w:style w:type="character" w:customStyle="1" w:styleId="1f6">
    <w:name w:val="Основной текст Знак1"/>
    <w:aliases w:val="Табличный Знак"/>
    <w:semiHidden/>
    <w:rsid w:val="00E9359F"/>
    <w:rPr>
      <w:rFonts w:ascii="Arial" w:hAnsi="Arial"/>
      <w:color w:val="000000"/>
      <w:sz w:val="26"/>
      <w:szCs w:val="26"/>
      <w:lang w:eastAsia="ar-SA"/>
    </w:rPr>
  </w:style>
  <w:style w:type="character" w:customStyle="1" w:styleId="contww1">
    <w:name w:val="contww1"/>
    <w:rsid w:val="00E9359F"/>
    <w:rPr>
      <w:sz w:val="26"/>
      <w:szCs w:val="26"/>
    </w:rPr>
  </w:style>
  <w:style w:type="character" w:styleId="HTML2">
    <w:name w:val="HTML Typewriter"/>
    <w:uiPriority w:val="99"/>
    <w:semiHidden/>
    <w:unhideWhenUsed/>
    <w:rsid w:val="00E9359F"/>
    <w:rPr>
      <w:rFonts w:ascii="Courier New" w:eastAsia="Times New Roman" w:hAnsi="Courier New" w:cs="Courier New"/>
      <w:sz w:val="20"/>
      <w:szCs w:val="20"/>
    </w:rPr>
  </w:style>
  <w:style w:type="numbering" w:customStyle="1" w:styleId="1111111">
    <w:name w:val="1 / 1.1 / 1.1.11"/>
    <w:basedOn w:val="a6"/>
    <w:next w:val="111111"/>
    <w:semiHidden/>
    <w:rsid w:val="00E9359F"/>
    <w:pPr>
      <w:numPr>
        <w:numId w:val="2"/>
      </w:numPr>
    </w:pPr>
  </w:style>
  <w:style w:type="numbering" w:styleId="111111">
    <w:name w:val="Outline List 2"/>
    <w:basedOn w:val="a6"/>
    <w:uiPriority w:val="99"/>
    <w:semiHidden/>
    <w:unhideWhenUsed/>
    <w:rsid w:val="00E9359F"/>
    <w:pPr>
      <w:numPr>
        <w:numId w:val="3"/>
      </w:numPr>
    </w:pPr>
  </w:style>
  <w:style w:type="character" w:customStyle="1" w:styleId="FontStyle85">
    <w:name w:val="Font Style85"/>
    <w:uiPriority w:val="99"/>
    <w:rsid w:val="00E935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6">
    <w:name w:val="Font Style86"/>
    <w:uiPriority w:val="99"/>
    <w:rsid w:val="00E9359F"/>
    <w:rPr>
      <w:rFonts w:ascii="Times New Roman" w:hAnsi="Times New Roman" w:cs="Times New Roman"/>
      <w:i/>
      <w:iCs/>
      <w:sz w:val="26"/>
      <w:szCs w:val="26"/>
    </w:rPr>
  </w:style>
  <w:style w:type="character" w:customStyle="1" w:styleId="geo">
    <w:name w:val="geo"/>
    <w:basedOn w:val="a4"/>
    <w:rsid w:val="00E9359F"/>
  </w:style>
  <w:style w:type="character" w:customStyle="1" w:styleId="latitude">
    <w:name w:val="latitude"/>
    <w:basedOn w:val="a4"/>
    <w:rsid w:val="00E9359F"/>
  </w:style>
  <w:style w:type="character" w:customStyle="1" w:styleId="longitude">
    <w:name w:val="longitude"/>
    <w:basedOn w:val="a4"/>
    <w:rsid w:val="00E9359F"/>
  </w:style>
  <w:style w:type="character" w:customStyle="1" w:styleId="coordinates1">
    <w:name w:val="coordinates1"/>
    <w:rsid w:val="00E9359F"/>
    <w:rPr>
      <w:caps w:val="0"/>
    </w:rPr>
  </w:style>
  <w:style w:type="character" w:customStyle="1" w:styleId="geo-lat1">
    <w:name w:val="geo-lat1"/>
    <w:basedOn w:val="a4"/>
    <w:rsid w:val="00E9359F"/>
  </w:style>
  <w:style w:type="character" w:customStyle="1" w:styleId="geo-lon1">
    <w:name w:val="geo-lon1"/>
    <w:basedOn w:val="a4"/>
    <w:rsid w:val="00E9359F"/>
  </w:style>
  <w:style w:type="character" w:customStyle="1" w:styleId="geo-multi-punct1">
    <w:name w:val="geo-multi-punct1"/>
    <w:rsid w:val="00E9359F"/>
    <w:rPr>
      <w:vanish/>
      <w:webHidden w:val="0"/>
      <w:specVanish w:val="0"/>
    </w:rPr>
  </w:style>
  <w:style w:type="character" w:customStyle="1" w:styleId="plainlinksneverexpand1">
    <w:name w:val="plainlinksneverexpand1"/>
    <w:basedOn w:val="a4"/>
    <w:rsid w:val="00E9359F"/>
  </w:style>
  <w:style w:type="character" w:customStyle="1" w:styleId="mw-headline">
    <w:name w:val="mw-headline"/>
    <w:basedOn w:val="a4"/>
    <w:rsid w:val="00E9359F"/>
  </w:style>
  <w:style w:type="character" w:customStyle="1" w:styleId="editsection">
    <w:name w:val="editsection"/>
    <w:basedOn w:val="a4"/>
    <w:rsid w:val="00E9359F"/>
  </w:style>
  <w:style w:type="paragraph" w:customStyle="1" w:styleId="affffff0">
    <w:name w:val="Таблица"/>
    <w:basedOn w:val="a3"/>
    <w:rsid w:val="00E9359F"/>
    <w:pPr>
      <w:suppressAutoHyphens w:val="0"/>
      <w:autoSpaceDE/>
      <w:spacing w:before="20"/>
      <w:ind w:firstLine="0"/>
      <w:jc w:val="left"/>
    </w:pPr>
    <w:rPr>
      <w:color w:val="auto"/>
      <w:kern w:val="18"/>
      <w:sz w:val="18"/>
      <w:szCs w:val="24"/>
      <w:lang w:eastAsia="ru-RU"/>
    </w:rPr>
  </w:style>
  <w:style w:type="paragraph" w:customStyle="1" w:styleId="2d">
    <w:name w:val="заголовок 2"/>
    <w:basedOn w:val="a3"/>
    <w:next w:val="a3"/>
    <w:rsid w:val="00E9359F"/>
    <w:pPr>
      <w:keepNext/>
      <w:widowControl/>
      <w:suppressAutoHyphens w:val="0"/>
      <w:autoSpaceDE/>
      <w:spacing w:before="120"/>
      <w:ind w:firstLine="0"/>
      <w:jc w:val="left"/>
    </w:pPr>
    <w:rPr>
      <w:b/>
      <w:i/>
      <w:smallCaps/>
      <w:color w:val="auto"/>
      <w:szCs w:val="24"/>
      <w:lang w:eastAsia="ru-RU"/>
    </w:rPr>
  </w:style>
  <w:style w:type="paragraph" w:customStyle="1" w:styleId="NormalArial1272">
    <w:name w:val="Стиль Normal + Arial по ширине Первая строка:  1.27 см Перед:  2..."/>
    <w:basedOn w:val="19"/>
    <w:rsid w:val="00E9359F"/>
    <w:pPr>
      <w:suppressAutoHyphens w:val="0"/>
      <w:spacing w:before="40" w:after="40" w:line="240" w:lineRule="auto"/>
      <w:ind w:left="0" w:firstLine="567"/>
    </w:pPr>
    <w:rPr>
      <w:rFonts w:ascii="Arial" w:eastAsia="Times New Roman" w:hAnsi="Arial"/>
      <w:snapToGrid w:val="0"/>
      <w:color w:val="auto"/>
      <w:sz w:val="20"/>
      <w:szCs w:val="20"/>
      <w:lang w:eastAsia="ru-RU"/>
    </w:rPr>
  </w:style>
  <w:style w:type="paragraph" w:customStyle="1" w:styleId="Normal1">
    <w:name w:val="Normal1"/>
    <w:rsid w:val="00E9359F"/>
    <w:pPr>
      <w:spacing w:before="20" w:after="20"/>
      <w:ind w:firstLine="454"/>
      <w:jc w:val="both"/>
    </w:pPr>
  </w:style>
  <w:style w:type="paragraph" w:customStyle="1" w:styleId="212">
    <w:name w:val="Заголовок 21"/>
    <w:basedOn w:val="19"/>
    <w:next w:val="19"/>
    <w:rsid w:val="00E9359F"/>
    <w:pPr>
      <w:keepNext/>
      <w:widowControl/>
      <w:spacing w:line="360" w:lineRule="auto"/>
      <w:ind w:left="1276" w:hanging="425"/>
      <w:jc w:val="left"/>
      <w:outlineLvl w:val="1"/>
    </w:pPr>
    <w:rPr>
      <w:rFonts w:eastAsia="Times New Roman"/>
      <w:color w:val="auto"/>
      <w:kern w:val="28"/>
      <w:sz w:val="28"/>
      <w:szCs w:val="28"/>
      <w:lang w:eastAsia="ru-RU"/>
    </w:rPr>
  </w:style>
  <w:style w:type="paragraph" w:customStyle="1" w:styleId="312">
    <w:name w:val="Заголовок 31"/>
    <w:basedOn w:val="19"/>
    <w:next w:val="19"/>
    <w:rsid w:val="00E9359F"/>
    <w:pPr>
      <w:keepNext/>
      <w:widowControl/>
      <w:numPr>
        <w:ilvl w:val="12"/>
      </w:numPr>
      <w:tabs>
        <w:tab w:val="left" w:pos="0"/>
        <w:tab w:val="right" w:pos="10206"/>
      </w:tabs>
      <w:suppressAutoHyphens w:val="0"/>
      <w:spacing w:line="360" w:lineRule="auto"/>
      <w:ind w:left="200" w:firstLine="851"/>
      <w:jc w:val="left"/>
      <w:outlineLvl w:val="2"/>
    </w:pPr>
    <w:rPr>
      <w:rFonts w:eastAsia="Times New Roman"/>
      <w:color w:val="auto"/>
      <w:kern w:val="28"/>
      <w:sz w:val="28"/>
      <w:szCs w:val="28"/>
      <w:lang w:eastAsia="ru-RU"/>
    </w:rPr>
  </w:style>
  <w:style w:type="paragraph" w:customStyle="1" w:styleId="110">
    <w:name w:val="Заголовок 11"/>
    <w:basedOn w:val="19"/>
    <w:next w:val="19"/>
    <w:rsid w:val="00E9359F"/>
    <w:pPr>
      <w:suppressAutoHyphens w:val="0"/>
      <w:spacing w:before="240" w:after="60" w:line="240" w:lineRule="auto"/>
      <w:ind w:left="0" w:firstLine="0"/>
      <w:jc w:val="left"/>
      <w:outlineLvl w:val="0"/>
    </w:pPr>
    <w:rPr>
      <w:rFonts w:ascii="Arial" w:eastAsia="Times New Roman" w:hAnsi="Arial"/>
      <w:b/>
      <w:color w:val="auto"/>
      <w:kern w:val="28"/>
      <w:sz w:val="32"/>
      <w:szCs w:val="20"/>
      <w:lang w:eastAsia="ru-RU"/>
    </w:rPr>
  </w:style>
  <w:style w:type="character" w:styleId="affffff1">
    <w:name w:val="FollowedHyperlink"/>
    <w:uiPriority w:val="99"/>
    <w:unhideWhenUsed/>
    <w:rsid w:val="00E9359F"/>
    <w:rPr>
      <w:color w:val="800080"/>
      <w:u w:val="single"/>
    </w:rPr>
  </w:style>
  <w:style w:type="paragraph" w:customStyle="1" w:styleId="affffff2">
    <w:name w:val="НАЗВАНИЕ КК"/>
    <w:basedOn w:val="a3"/>
    <w:link w:val="affffff3"/>
    <w:rsid w:val="00846A9D"/>
    <w:pPr>
      <w:widowControl/>
      <w:suppressAutoHyphens w:val="0"/>
      <w:autoSpaceDE/>
      <w:ind w:firstLine="0"/>
      <w:jc w:val="center"/>
    </w:pPr>
    <w:rPr>
      <w:b/>
      <w:color w:val="auto"/>
      <w:sz w:val="28"/>
      <w:szCs w:val="28"/>
      <w:lang w:eastAsia="ru-RU"/>
    </w:rPr>
  </w:style>
  <w:style w:type="character" w:customStyle="1" w:styleId="affffff3">
    <w:name w:val="НАЗВАНИЕ КК Знак"/>
    <w:link w:val="affffff2"/>
    <w:rsid w:val="00846A9D"/>
    <w:rPr>
      <w:b/>
      <w:sz w:val="28"/>
      <w:szCs w:val="28"/>
    </w:rPr>
  </w:style>
  <w:style w:type="paragraph" w:customStyle="1" w:styleId="citata">
    <w:name w:val="citata"/>
    <w:basedOn w:val="a3"/>
    <w:rsid w:val="00B608CE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Normal10-02">
    <w:name w:val="Normal + 10 пт полужирный По центру Слева:  -02 см Справ... Знак"/>
    <w:basedOn w:val="a3"/>
    <w:link w:val="Normal10-021"/>
    <w:rsid w:val="00A605F4"/>
    <w:pPr>
      <w:widowControl/>
      <w:suppressAutoHyphens w:val="0"/>
      <w:autoSpaceDE/>
      <w:ind w:left="-113" w:right="-113" w:firstLine="0"/>
      <w:jc w:val="center"/>
    </w:pPr>
    <w:rPr>
      <w:b/>
      <w:bCs/>
      <w:color w:val="auto"/>
      <w:sz w:val="20"/>
      <w:szCs w:val="20"/>
      <w:lang w:eastAsia="ru-RU"/>
    </w:rPr>
  </w:style>
  <w:style w:type="character" w:customStyle="1" w:styleId="Normal10-021">
    <w:name w:val="Normal + 10 пт полужирный По центру Слева:  -02 см Справ... Знак Знак1"/>
    <w:link w:val="Normal10-02"/>
    <w:rsid w:val="00A605F4"/>
    <w:rPr>
      <w:b/>
      <w:bCs/>
    </w:rPr>
  </w:style>
  <w:style w:type="paragraph" w:customStyle="1" w:styleId="Normal">
    <w:name w:val="Normal Знак Знак"/>
    <w:link w:val="Normal10"/>
    <w:rsid w:val="00A605F4"/>
    <w:pPr>
      <w:snapToGrid w:val="0"/>
    </w:pPr>
    <w:rPr>
      <w:sz w:val="22"/>
    </w:rPr>
  </w:style>
  <w:style w:type="character" w:customStyle="1" w:styleId="Normal10">
    <w:name w:val="Normal Знак Знак Знак1"/>
    <w:link w:val="Normal"/>
    <w:rsid w:val="00A605F4"/>
    <w:rPr>
      <w:sz w:val="22"/>
      <w:lang w:val="ru-RU" w:eastAsia="ru-RU" w:bidi="ar-SA"/>
    </w:rPr>
  </w:style>
  <w:style w:type="paragraph" w:customStyle="1" w:styleId="csection">
    <w:name w:val="csection"/>
    <w:basedOn w:val="a3"/>
    <w:rsid w:val="00065E95"/>
    <w:pPr>
      <w:widowControl/>
      <w:suppressAutoHyphens w:val="0"/>
      <w:autoSpaceDE/>
      <w:spacing w:before="100" w:beforeAutospacing="1" w:after="100" w:afterAutospacing="1"/>
      <w:ind w:firstLine="150"/>
      <w:jc w:val="left"/>
    </w:pPr>
    <w:rPr>
      <w:b/>
      <w:bCs/>
      <w:color w:val="auto"/>
      <w:szCs w:val="24"/>
      <w:lang w:eastAsia="ru-RU"/>
    </w:rPr>
  </w:style>
  <w:style w:type="paragraph" w:customStyle="1" w:styleId="Normal0">
    <w:name w:val="Normal Знак"/>
    <w:link w:val="Normal2"/>
    <w:rsid w:val="009F24AB"/>
    <w:pPr>
      <w:snapToGrid w:val="0"/>
    </w:pPr>
    <w:rPr>
      <w:sz w:val="22"/>
    </w:rPr>
  </w:style>
  <w:style w:type="character" w:customStyle="1" w:styleId="Normal2">
    <w:name w:val="Normal Знак Знак2"/>
    <w:link w:val="Normal0"/>
    <w:rsid w:val="009F24AB"/>
    <w:rPr>
      <w:sz w:val="22"/>
      <w:lang w:val="ru-RU" w:eastAsia="ru-RU" w:bidi="ar-SA"/>
    </w:rPr>
  </w:style>
  <w:style w:type="paragraph" w:customStyle="1" w:styleId="1f7">
    <w:name w:val="Без интервала1"/>
    <w:rsid w:val="003428A9"/>
    <w:pPr>
      <w:suppressAutoHyphens/>
      <w:ind w:firstLine="709"/>
      <w:jc w:val="both"/>
    </w:pPr>
    <w:rPr>
      <w:rFonts w:ascii="Calibri" w:eastAsia="Arial" w:hAnsi="Calibri" w:cs="Mangal"/>
      <w:kern w:val="1"/>
      <w:sz w:val="22"/>
      <w:szCs w:val="22"/>
      <w:lang w:eastAsia="hi-IN" w:bidi="hi-IN"/>
    </w:rPr>
  </w:style>
  <w:style w:type="paragraph" w:customStyle="1" w:styleId="Default">
    <w:name w:val="Default"/>
    <w:rsid w:val="006436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c">
    <w:name w:val="Абзац списка Знак"/>
    <w:link w:val="afffb"/>
    <w:uiPriority w:val="34"/>
    <w:rsid w:val="00640A5E"/>
    <w:rPr>
      <w:rFonts w:ascii="Calibri" w:eastAsia="Calibri" w:hAnsi="Calibri"/>
      <w:color w:val="000000"/>
      <w:sz w:val="22"/>
      <w:szCs w:val="22"/>
      <w:lang w:eastAsia="ar-SA"/>
    </w:rPr>
  </w:style>
  <w:style w:type="paragraph" w:customStyle="1" w:styleId="affffff4">
    <w:name w:val="Мария"/>
    <w:basedOn w:val="a3"/>
    <w:uiPriority w:val="99"/>
    <w:rsid w:val="00640A5E"/>
    <w:pPr>
      <w:widowControl/>
      <w:suppressAutoHyphens w:val="0"/>
      <w:autoSpaceDE/>
      <w:spacing w:before="240" w:after="120"/>
    </w:pPr>
    <w:rPr>
      <w:color w:val="auto"/>
      <w:sz w:val="26"/>
      <w:lang w:eastAsia="ru-RU"/>
    </w:rPr>
  </w:style>
  <w:style w:type="paragraph" w:customStyle="1" w:styleId="affffff5">
    <w:name w:val="Подразделы"/>
    <w:basedOn w:val="a3"/>
    <w:link w:val="affffff6"/>
    <w:qFormat/>
    <w:rsid w:val="00473A95"/>
    <w:pPr>
      <w:widowControl/>
      <w:suppressAutoHyphens w:val="0"/>
      <w:autoSpaceDE/>
      <w:spacing w:after="160" w:line="259" w:lineRule="auto"/>
      <w:ind w:firstLine="0"/>
      <w:jc w:val="left"/>
    </w:pPr>
    <w:rPr>
      <w:rFonts w:eastAsia="Calibri"/>
      <w:b/>
      <w:color w:val="auto"/>
      <w:sz w:val="32"/>
      <w:szCs w:val="32"/>
      <w:lang w:eastAsia="en-US"/>
    </w:rPr>
  </w:style>
  <w:style w:type="character" w:customStyle="1" w:styleId="affffff6">
    <w:name w:val="Подразделы Знак"/>
    <w:link w:val="affffff5"/>
    <w:rsid w:val="00473A95"/>
    <w:rPr>
      <w:rFonts w:eastAsia="Calibri"/>
      <w:b/>
      <w:sz w:val="32"/>
      <w:szCs w:val="32"/>
      <w:lang w:eastAsia="en-US"/>
    </w:rPr>
  </w:style>
  <w:style w:type="paragraph" w:customStyle="1" w:styleId="affffff7">
    <w:name w:val="ПодПОДраздел"/>
    <w:basedOn w:val="affff3"/>
    <w:link w:val="affffff8"/>
    <w:qFormat/>
    <w:rsid w:val="003A1FBC"/>
    <w:pPr>
      <w:ind w:firstLine="550"/>
      <w:jc w:val="both"/>
    </w:pPr>
    <w:rPr>
      <w:rFonts w:ascii="Times New Roman" w:eastAsia="MS Mincho" w:hAnsi="Times New Roman" w:cs="Times New Roman"/>
      <w:b/>
      <w:sz w:val="28"/>
      <w:szCs w:val="28"/>
    </w:rPr>
  </w:style>
  <w:style w:type="character" w:customStyle="1" w:styleId="affffff8">
    <w:name w:val="ПодПОДраздел Знак"/>
    <w:link w:val="affffff7"/>
    <w:rsid w:val="003A1FBC"/>
    <w:rPr>
      <w:rFonts w:eastAsia="MS Mincho"/>
      <w:b/>
      <w:sz w:val="28"/>
      <w:szCs w:val="28"/>
    </w:rPr>
  </w:style>
  <w:style w:type="character" w:customStyle="1" w:styleId="S1">
    <w:name w:val="S_Маркированный Знак1"/>
    <w:link w:val="S"/>
    <w:locked/>
    <w:rsid w:val="00DF1179"/>
    <w:rPr>
      <w:sz w:val="24"/>
      <w:szCs w:val="24"/>
    </w:rPr>
  </w:style>
  <w:style w:type="paragraph" w:customStyle="1" w:styleId="S">
    <w:name w:val="S_Маркированный"/>
    <w:basedOn w:val="affff7"/>
    <w:link w:val="S1"/>
    <w:autoRedefine/>
    <w:rsid w:val="00DF1179"/>
    <w:pPr>
      <w:tabs>
        <w:tab w:val="clear" w:pos="360"/>
      </w:tabs>
      <w:autoSpaceDE w:val="0"/>
      <w:autoSpaceDN w:val="0"/>
      <w:adjustRightInd w:val="0"/>
      <w:spacing w:line="360" w:lineRule="auto"/>
      <w:ind w:left="0" w:firstLine="709"/>
      <w:jc w:val="both"/>
    </w:pPr>
    <w:rPr>
      <w:sz w:val="24"/>
      <w:szCs w:val="24"/>
    </w:rPr>
  </w:style>
  <w:style w:type="paragraph" w:customStyle="1" w:styleId="affffff9">
    <w:name w:val="Абзац"/>
    <w:basedOn w:val="a3"/>
    <w:link w:val="affffffa"/>
    <w:rsid w:val="00CF0F14"/>
    <w:pPr>
      <w:widowControl/>
      <w:suppressAutoHyphens w:val="0"/>
      <w:autoSpaceDE/>
      <w:spacing w:before="120" w:after="60"/>
      <w:ind w:firstLine="567"/>
    </w:pPr>
    <w:rPr>
      <w:color w:val="auto"/>
      <w:szCs w:val="24"/>
      <w:lang w:eastAsia="ru-RU"/>
    </w:rPr>
  </w:style>
  <w:style w:type="character" w:customStyle="1" w:styleId="affffffa">
    <w:name w:val="Абзац Знак"/>
    <w:link w:val="affffff9"/>
    <w:rsid w:val="00CF0F14"/>
    <w:rPr>
      <w:sz w:val="24"/>
      <w:szCs w:val="24"/>
    </w:rPr>
  </w:style>
  <w:style w:type="paragraph" w:customStyle="1" w:styleId="affffffb">
    <w:name w:val="Табличный_заголовки"/>
    <w:basedOn w:val="a3"/>
    <w:rsid w:val="00BC2105"/>
    <w:pPr>
      <w:keepNext/>
      <w:keepLines/>
      <w:widowControl/>
      <w:suppressAutoHyphens w:val="0"/>
      <w:autoSpaceDE/>
      <w:ind w:firstLine="0"/>
      <w:jc w:val="center"/>
    </w:pPr>
    <w:rPr>
      <w:b/>
      <w:color w:val="auto"/>
      <w:sz w:val="22"/>
      <w:szCs w:val="22"/>
      <w:lang w:eastAsia="ru-RU"/>
    </w:rPr>
  </w:style>
  <w:style w:type="paragraph" w:customStyle="1" w:styleId="100">
    <w:name w:val="Табличный_центр_10"/>
    <w:basedOn w:val="a3"/>
    <w:qFormat/>
    <w:rsid w:val="00BC2105"/>
    <w:pPr>
      <w:widowControl/>
      <w:suppressAutoHyphens w:val="0"/>
      <w:autoSpaceDE/>
      <w:ind w:firstLine="0"/>
      <w:jc w:val="center"/>
    </w:pPr>
    <w:rPr>
      <w:color w:val="auto"/>
      <w:sz w:val="20"/>
      <w:szCs w:val="24"/>
      <w:lang w:eastAsia="ru-RU"/>
    </w:rPr>
  </w:style>
  <w:style w:type="paragraph" w:customStyle="1" w:styleId="140">
    <w:name w:val="ПОЛУТОРНЫЙ 14"/>
    <w:basedOn w:val="a3"/>
    <w:link w:val="141"/>
    <w:qFormat/>
    <w:rsid w:val="003E17C4"/>
    <w:pPr>
      <w:spacing w:line="360" w:lineRule="auto"/>
    </w:pPr>
    <w:rPr>
      <w:sz w:val="28"/>
      <w:szCs w:val="28"/>
    </w:rPr>
  </w:style>
  <w:style w:type="paragraph" w:customStyle="1" w:styleId="S0">
    <w:name w:val="S_Обычный"/>
    <w:basedOn w:val="a3"/>
    <w:link w:val="S2"/>
    <w:uiPriority w:val="99"/>
    <w:rsid w:val="003819E4"/>
    <w:pPr>
      <w:widowControl/>
      <w:suppressAutoHyphens w:val="0"/>
      <w:autoSpaceDE/>
      <w:spacing w:line="360" w:lineRule="auto"/>
    </w:pPr>
    <w:rPr>
      <w:color w:val="auto"/>
      <w:szCs w:val="24"/>
    </w:rPr>
  </w:style>
  <w:style w:type="character" w:customStyle="1" w:styleId="141">
    <w:name w:val="ПОЛУТОРНЫЙ 14 Знак"/>
    <w:link w:val="140"/>
    <w:rsid w:val="003E17C4"/>
    <w:rPr>
      <w:color w:val="000000"/>
      <w:sz w:val="28"/>
      <w:szCs w:val="28"/>
      <w:lang w:eastAsia="ar-SA"/>
    </w:rPr>
  </w:style>
  <w:style w:type="character" w:customStyle="1" w:styleId="S2">
    <w:name w:val="S_Обычный Знак"/>
    <w:link w:val="S0"/>
    <w:uiPriority w:val="99"/>
    <w:rsid w:val="003819E4"/>
    <w:rPr>
      <w:sz w:val="24"/>
      <w:szCs w:val="24"/>
    </w:rPr>
  </w:style>
  <w:style w:type="character" w:customStyle="1" w:styleId="S3">
    <w:name w:val="S_Маркированный Знак Знак"/>
    <w:locked/>
    <w:rsid w:val="003819E4"/>
    <w:rPr>
      <w:sz w:val="24"/>
      <w:szCs w:val="24"/>
    </w:rPr>
  </w:style>
  <w:style w:type="table" w:customStyle="1" w:styleId="1f8">
    <w:name w:val="Сетка таблицы1"/>
    <w:basedOn w:val="a5"/>
    <w:next w:val="afff0"/>
    <w:uiPriority w:val="59"/>
    <w:rsid w:val="00C66B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5"/>
    <w:next w:val="afff0"/>
    <w:uiPriority w:val="59"/>
    <w:rsid w:val="00C72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5"/>
    <w:next w:val="afff0"/>
    <w:uiPriority w:val="59"/>
    <w:rsid w:val="00B32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"/>
    <w:basedOn w:val="a5"/>
    <w:next w:val="afff0"/>
    <w:uiPriority w:val="59"/>
    <w:rsid w:val="00B32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5"/>
    <w:next w:val="afff0"/>
    <w:uiPriority w:val="59"/>
    <w:rsid w:val="00D2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5"/>
    <w:next w:val="afff0"/>
    <w:uiPriority w:val="59"/>
    <w:rsid w:val="00D2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9">
    <w:name w:val="Нет списка1"/>
    <w:next w:val="a6"/>
    <w:uiPriority w:val="99"/>
    <w:semiHidden/>
    <w:unhideWhenUsed/>
    <w:rsid w:val="004A4CD4"/>
  </w:style>
  <w:style w:type="table" w:customStyle="1" w:styleId="72">
    <w:name w:val="Сетка таблицы7"/>
    <w:basedOn w:val="a5"/>
    <w:next w:val="afff0"/>
    <w:uiPriority w:val="39"/>
    <w:rsid w:val="004A4C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ff0"/>
    <w:uiPriority w:val="59"/>
    <w:rsid w:val="006C1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5"/>
    <w:next w:val="afff0"/>
    <w:uiPriority w:val="39"/>
    <w:rsid w:val="00AF32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5"/>
    <w:next w:val="afff0"/>
    <w:uiPriority w:val="59"/>
    <w:rsid w:val="0088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5"/>
    <w:next w:val="afff0"/>
    <w:uiPriority w:val="59"/>
    <w:rsid w:val="006B5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5"/>
    <w:next w:val="afff0"/>
    <w:uiPriority w:val="59"/>
    <w:rsid w:val="00BA4D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5"/>
    <w:next w:val="afff0"/>
    <w:uiPriority w:val="59"/>
    <w:rsid w:val="00D248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5"/>
    <w:next w:val="afff0"/>
    <w:uiPriority w:val="39"/>
    <w:rsid w:val="000438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5"/>
    <w:next w:val="afff0"/>
    <w:uiPriority w:val="59"/>
    <w:rsid w:val="007D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5"/>
    <w:next w:val="afff0"/>
    <w:uiPriority w:val="59"/>
    <w:rsid w:val="000A3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5"/>
    <w:next w:val="afff0"/>
    <w:uiPriority w:val="59"/>
    <w:rsid w:val="00F05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5"/>
    <w:next w:val="afff0"/>
    <w:uiPriority w:val="59"/>
    <w:rsid w:val="004F0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5"/>
    <w:next w:val="afff0"/>
    <w:uiPriority w:val="59"/>
    <w:rsid w:val="004F0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5"/>
    <w:next w:val="afff0"/>
    <w:uiPriority w:val="59"/>
    <w:rsid w:val="004F0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5"/>
    <w:next w:val="afff0"/>
    <w:uiPriority w:val="59"/>
    <w:rsid w:val="004F0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">
    <w:name w:val="Нет списка2"/>
    <w:next w:val="a6"/>
    <w:uiPriority w:val="99"/>
    <w:semiHidden/>
    <w:unhideWhenUsed/>
    <w:rsid w:val="008E79DE"/>
  </w:style>
  <w:style w:type="paragraph" w:customStyle="1" w:styleId="msonormal0">
    <w:name w:val="msonormal"/>
    <w:basedOn w:val="a3"/>
    <w:rsid w:val="008E79DE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affffffc">
    <w:name w:val="_Обычный"/>
    <w:basedOn w:val="a3"/>
    <w:semiHidden/>
    <w:rsid w:val="00B25A14"/>
    <w:pPr>
      <w:widowControl/>
      <w:suppressAutoHyphens w:val="0"/>
      <w:autoSpaceDE/>
      <w:spacing w:line="360" w:lineRule="auto"/>
    </w:pPr>
    <w:rPr>
      <w:color w:val="auto"/>
      <w:szCs w:val="24"/>
      <w:lang w:eastAsia="ru-RU"/>
    </w:rPr>
  </w:style>
  <w:style w:type="paragraph" w:customStyle="1" w:styleId="affffffd">
    <w:name w:val="!!!_Заголовок_статьи_!!!"/>
    <w:next w:val="affffffc"/>
    <w:link w:val="affffffe"/>
    <w:rsid w:val="00B25A14"/>
    <w:pPr>
      <w:keepNext/>
      <w:keepLines/>
      <w:shd w:val="clear" w:color="auto" w:fill="FFFFFF"/>
      <w:tabs>
        <w:tab w:val="num" w:pos="2687"/>
      </w:tabs>
      <w:suppressAutoHyphens/>
      <w:spacing w:after="120" w:line="331" w:lineRule="auto"/>
      <w:ind w:left="2046" w:hanging="606"/>
      <w:jc w:val="both"/>
    </w:pPr>
    <w:rPr>
      <w:b/>
      <w:bCs/>
      <w:color w:val="000000"/>
      <w:spacing w:val="1"/>
      <w:sz w:val="28"/>
      <w:szCs w:val="24"/>
    </w:rPr>
  </w:style>
  <w:style w:type="character" w:customStyle="1" w:styleId="affffffe">
    <w:name w:val="!!!_Заголовок_статьи_!!! Знак Знак"/>
    <w:link w:val="affffffd"/>
    <w:rsid w:val="00B25A14"/>
    <w:rPr>
      <w:b/>
      <w:bCs/>
      <w:color w:val="000000"/>
      <w:spacing w:val="1"/>
      <w:sz w:val="28"/>
      <w:szCs w:val="24"/>
      <w:shd w:val="clear" w:color="auto" w:fill="FFFFFF"/>
    </w:rPr>
  </w:style>
  <w:style w:type="paragraph" w:customStyle="1" w:styleId="afffffff">
    <w:name w:val="!!!_Текст_!!!"/>
    <w:basedOn w:val="a3"/>
    <w:link w:val="afffffff0"/>
    <w:rsid w:val="00B25A14"/>
    <w:pPr>
      <w:widowControl/>
      <w:suppressAutoHyphens w:val="0"/>
      <w:autoSpaceDE/>
      <w:spacing w:after="120" w:line="331" w:lineRule="auto"/>
      <w:ind w:firstLine="851"/>
    </w:pPr>
    <w:rPr>
      <w:color w:val="auto"/>
      <w:sz w:val="26"/>
      <w:szCs w:val="28"/>
      <w:lang w:eastAsia="ru-RU"/>
    </w:rPr>
  </w:style>
  <w:style w:type="numbering" w:customStyle="1" w:styleId="a">
    <w:name w:val="!!!_Номер_!!!"/>
    <w:basedOn w:val="a6"/>
    <w:rsid w:val="00B25A14"/>
    <w:pPr>
      <w:numPr>
        <w:numId w:val="5"/>
      </w:numPr>
    </w:pPr>
  </w:style>
  <w:style w:type="numbering" w:customStyle="1" w:styleId="a2">
    <w:name w:val="Маркер"/>
    <w:basedOn w:val="a6"/>
    <w:rsid w:val="00B25A14"/>
    <w:pPr>
      <w:numPr>
        <w:numId w:val="6"/>
      </w:numPr>
    </w:pPr>
  </w:style>
  <w:style w:type="character" w:customStyle="1" w:styleId="afffffff0">
    <w:name w:val="!!!_Текст_!!! Знак"/>
    <w:link w:val="afffffff"/>
    <w:rsid w:val="00B25A14"/>
    <w:rPr>
      <w:sz w:val="26"/>
      <w:szCs w:val="28"/>
    </w:rPr>
  </w:style>
  <w:style w:type="table" w:customStyle="1" w:styleId="221">
    <w:name w:val="Сетка таблицы22"/>
    <w:basedOn w:val="a5"/>
    <w:next w:val="afff0"/>
    <w:uiPriority w:val="39"/>
    <w:rsid w:val="00713E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5"/>
    <w:next w:val="afff0"/>
    <w:uiPriority w:val="39"/>
    <w:rsid w:val="00CB7D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b">
    <w:name w:val="Нет списка3"/>
    <w:next w:val="a6"/>
    <w:uiPriority w:val="99"/>
    <w:semiHidden/>
    <w:unhideWhenUsed/>
    <w:rsid w:val="00805E5D"/>
  </w:style>
  <w:style w:type="numbering" w:customStyle="1" w:styleId="112">
    <w:name w:val="Нет списка11"/>
    <w:next w:val="a6"/>
    <w:uiPriority w:val="99"/>
    <w:semiHidden/>
    <w:unhideWhenUsed/>
    <w:rsid w:val="00805E5D"/>
  </w:style>
  <w:style w:type="numbering" w:customStyle="1" w:styleId="1110">
    <w:name w:val="Нет списка111"/>
    <w:next w:val="a6"/>
    <w:uiPriority w:val="99"/>
    <w:semiHidden/>
    <w:unhideWhenUsed/>
    <w:rsid w:val="00805E5D"/>
  </w:style>
  <w:style w:type="character" w:customStyle="1" w:styleId="af9">
    <w:name w:val="Заголовок Знак"/>
    <w:basedOn w:val="a4"/>
    <w:link w:val="af7"/>
    <w:rsid w:val="00805E5D"/>
    <w:rPr>
      <w:rFonts w:ascii="Arial" w:eastAsia="MS Mincho" w:hAnsi="Arial" w:cs="Tahoma"/>
      <w:color w:val="000000"/>
      <w:sz w:val="28"/>
      <w:szCs w:val="28"/>
      <w:lang w:eastAsia="ar-SA"/>
    </w:rPr>
  </w:style>
  <w:style w:type="table" w:customStyle="1" w:styleId="240">
    <w:name w:val="Сетка таблицы24"/>
    <w:basedOn w:val="a5"/>
    <w:next w:val="afff0"/>
    <w:uiPriority w:val="59"/>
    <w:rsid w:val="00805E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11">
    <w:name w:val="1 / 1.1 / 1.1.111"/>
    <w:basedOn w:val="a6"/>
    <w:next w:val="111111"/>
    <w:semiHidden/>
    <w:rsid w:val="00805E5D"/>
  </w:style>
  <w:style w:type="numbering" w:customStyle="1" w:styleId="1111112">
    <w:name w:val="1 / 1.1 / 1.1.12"/>
    <w:basedOn w:val="a6"/>
    <w:next w:val="111111"/>
    <w:uiPriority w:val="99"/>
    <w:semiHidden/>
    <w:unhideWhenUsed/>
    <w:rsid w:val="00805E5D"/>
  </w:style>
  <w:style w:type="table" w:customStyle="1" w:styleId="1100">
    <w:name w:val="Сетка таблицы110"/>
    <w:basedOn w:val="a5"/>
    <w:next w:val="afff0"/>
    <w:uiPriority w:val="59"/>
    <w:rsid w:val="00805E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5"/>
    <w:next w:val="afff0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5"/>
    <w:next w:val="afff0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5"/>
    <w:next w:val="afff0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5"/>
    <w:next w:val="afff0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5"/>
    <w:next w:val="afff0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6"/>
    <w:uiPriority w:val="99"/>
    <w:semiHidden/>
    <w:unhideWhenUsed/>
    <w:rsid w:val="00805E5D"/>
  </w:style>
  <w:style w:type="table" w:customStyle="1" w:styleId="710">
    <w:name w:val="Сетка таблицы71"/>
    <w:basedOn w:val="a5"/>
    <w:next w:val="afff0"/>
    <w:uiPriority w:val="39"/>
    <w:rsid w:val="00805E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5"/>
    <w:next w:val="afff0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5"/>
    <w:next w:val="afff0"/>
    <w:uiPriority w:val="39"/>
    <w:rsid w:val="00805E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5"/>
    <w:next w:val="afff0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5"/>
    <w:next w:val="afff0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5"/>
    <w:next w:val="afff0"/>
    <w:uiPriority w:val="59"/>
    <w:rsid w:val="00805E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5"/>
    <w:next w:val="afff0"/>
    <w:uiPriority w:val="59"/>
    <w:rsid w:val="00805E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5"/>
    <w:next w:val="afff0"/>
    <w:uiPriority w:val="39"/>
    <w:rsid w:val="00805E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5"/>
    <w:next w:val="afff0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5"/>
    <w:next w:val="afff0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5"/>
    <w:next w:val="afff0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5"/>
    <w:next w:val="afff0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5"/>
    <w:next w:val="afff0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5"/>
    <w:next w:val="afff0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5"/>
    <w:next w:val="afff0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6"/>
    <w:uiPriority w:val="99"/>
    <w:semiHidden/>
    <w:unhideWhenUsed/>
    <w:rsid w:val="00805E5D"/>
  </w:style>
  <w:style w:type="numbering" w:customStyle="1" w:styleId="1fa">
    <w:name w:val="!!!_Номер_!!!1"/>
    <w:basedOn w:val="a6"/>
    <w:rsid w:val="00805E5D"/>
  </w:style>
  <w:style w:type="numbering" w:customStyle="1" w:styleId="1fb">
    <w:name w:val="Маркер1"/>
    <w:basedOn w:val="a6"/>
    <w:rsid w:val="00805E5D"/>
  </w:style>
  <w:style w:type="paragraph" w:customStyle="1" w:styleId="3c">
    <w:name w:val="Обычный3"/>
    <w:rsid w:val="004B74CF"/>
    <w:pPr>
      <w:snapToGrid w:val="0"/>
    </w:pPr>
    <w:rPr>
      <w:sz w:val="22"/>
    </w:rPr>
  </w:style>
  <w:style w:type="paragraph" w:customStyle="1" w:styleId="Normal100">
    <w:name w:val="Стиль Normal + 10 пт полужирный"/>
    <w:basedOn w:val="3c"/>
    <w:rsid w:val="004B74CF"/>
    <w:pPr>
      <w:ind w:left="-113" w:right="-113"/>
      <w:jc w:val="center"/>
    </w:pPr>
    <w:rPr>
      <w:b/>
      <w:bCs/>
      <w:sz w:val="20"/>
    </w:rPr>
  </w:style>
  <w:style w:type="table" w:customStyle="1" w:styleId="260">
    <w:name w:val="Сетка таблицы26"/>
    <w:basedOn w:val="a5"/>
    <w:next w:val="afff0"/>
    <w:uiPriority w:val="39"/>
    <w:rsid w:val="004B7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d">
    <w:name w:val="Стиль Заголовок 3"/>
    <w:aliases w:val="ПодЗаголовок + полужирный"/>
    <w:basedOn w:val="30"/>
    <w:rsid w:val="004B74CF"/>
    <w:pPr>
      <w:widowControl w:val="0"/>
      <w:tabs>
        <w:tab w:val="clear" w:pos="0"/>
      </w:tabs>
      <w:suppressAutoHyphens w:val="0"/>
      <w:autoSpaceDE w:val="0"/>
      <w:autoSpaceDN w:val="0"/>
      <w:adjustRightInd w:val="0"/>
      <w:spacing w:before="360"/>
      <w:jc w:val="left"/>
    </w:pPr>
    <w:rPr>
      <w:rFonts w:ascii="Arial" w:hAnsi="Arial" w:cs="Times New Roman"/>
      <w:color w:val="auto"/>
      <w:sz w:val="24"/>
      <w:szCs w:val="20"/>
      <w:lang w:eastAsia="ru-RU"/>
    </w:rPr>
  </w:style>
  <w:style w:type="paragraph" w:customStyle="1" w:styleId="afffffff1">
    <w:name w:val="курсив для заголов об"/>
    <w:basedOn w:val="a3"/>
    <w:rsid w:val="004B74CF"/>
    <w:pPr>
      <w:suppressAutoHyphens w:val="0"/>
      <w:autoSpaceDN w:val="0"/>
      <w:adjustRightInd w:val="0"/>
      <w:spacing w:before="240" w:after="120"/>
      <w:ind w:firstLine="567"/>
      <w:jc w:val="center"/>
    </w:pPr>
    <w:rPr>
      <w:rFonts w:ascii="Arial" w:hAnsi="Arial"/>
      <w:b/>
      <w:i/>
      <w:color w:val="auto"/>
      <w:sz w:val="22"/>
      <w:szCs w:val="20"/>
      <w:lang w:eastAsia="ru-RU"/>
    </w:rPr>
  </w:style>
  <w:style w:type="paragraph" w:customStyle="1" w:styleId="Normal3">
    <w:name w:val="Normal Знак Знак Знак Знак Знак"/>
    <w:rsid w:val="004B74CF"/>
    <w:pPr>
      <w:spacing w:before="100" w:after="100"/>
      <w:jc w:val="both"/>
    </w:pPr>
    <w:rPr>
      <w:snapToGrid w:val="0"/>
      <w:sz w:val="24"/>
    </w:rPr>
  </w:style>
  <w:style w:type="character" w:customStyle="1" w:styleId="2f0">
    <w:name w:val="Знак Знак2"/>
    <w:basedOn w:val="a4"/>
    <w:rsid w:val="004B74C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Normal10-022">
    <w:name w:val="Стиль Normal + 10 пт полужирный По центру Слева:  -02 см Справ...2"/>
    <w:basedOn w:val="3c"/>
    <w:link w:val="Normal10-0220"/>
    <w:rsid w:val="004B74CF"/>
    <w:pPr>
      <w:ind w:left="-113" w:right="-113"/>
      <w:jc w:val="center"/>
    </w:pPr>
    <w:rPr>
      <w:b/>
      <w:bCs/>
      <w:sz w:val="20"/>
    </w:rPr>
  </w:style>
  <w:style w:type="paragraph" w:customStyle="1" w:styleId="Normal10-020">
    <w:name w:val="Normal + 10 пт полужирный По центру Слева:  -02 см Справ..."/>
    <w:basedOn w:val="3c"/>
    <w:rsid w:val="004B74CF"/>
    <w:pPr>
      <w:snapToGrid/>
      <w:ind w:left="-113" w:right="-113"/>
      <w:jc w:val="center"/>
    </w:pPr>
    <w:rPr>
      <w:b/>
      <w:bCs/>
      <w:sz w:val="20"/>
    </w:rPr>
  </w:style>
  <w:style w:type="character" w:customStyle="1" w:styleId="1fc">
    <w:name w:val="Знак Знак1"/>
    <w:basedOn w:val="a4"/>
    <w:rsid w:val="004B74C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8">
    <w:name w:val="Маркированный список Знак"/>
    <w:aliases w:val="Маркированный список Знак1 Знак,Маркированный список Знак Знак Знак,EIA Bullet 1 Знак,Маркированный список1 Знак"/>
    <w:basedOn w:val="a4"/>
    <w:link w:val="affff7"/>
    <w:uiPriority w:val="99"/>
    <w:rsid w:val="004B74CF"/>
  </w:style>
  <w:style w:type="paragraph" w:customStyle="1" w:styleId="1270">
    <w:name w:val="Стиль Слева:  127 см Первая строка:  0 см"/>
    <w:basedOn w:val="a3"/>
    <w:rsid w:val="004B74CF"/>
    <w:pPr>
      <w:suppressAutoHyphens w:val="0"/>
      <w:autoSpaceDN w:val="0"/>
      <w:adjustRightInd w:val="0"/>
      <w:spacing w:before="120"/>
      <w:ind w:left="720" w:firstLine="0"/>
    </w:pPr>
    <w:rPr>
      <w:color w:val="auto"/>
      <w:sz w:val="26"/>
      <w:szCs w:val="20"/>
      <w:lang w:eastAsia="ru-RU"/>
    </w:rPr>
  </w:style>
  <w:style w:type="paragraph" w:customStyle="1" w:styleId="063">
    <w:name w:val="Список_0.63"/>
    <w:basedOn w:val="a3"/>
    <w:rsid w:val="004B74CF"/>
    <w:pPr>
      <w:widowControl/>
      <w:numPr>
        <w:numId w:val="8"/>
      </w:numPr>
      <w:suppressAutoHyphens w:val="0"/>
      <w:autoSpaceDE/>
      <w:jc w:val="left"/>
    </w:pPr>
    <w:rPr>
      <w:color w:val="auto"/>
      <w:szCs w:val="24"/>
      <w:lang w:eastAsia="ru-RU"/>
    </w:rPr>
  </w:style>
  <w:style w:type="paragraph" w:customStyle="1" w:styleId="131256">
    <w:name w:val="Стиль 13 пт По ширине Слева:  125 см Перед:  6 пт"/>
    <w:basedOn w:val="a3"/>
    <w:rsid w:val="004B74CF"/>
    <w:pPr>
      <w:suppressAutoHyphens w:val="0"/>
      <w:autoSpaceDN w:val="0"/>
      <w:adjustRightInd w:val="0"/>
      <w:spacing w:before="120"/>
    </w:pPr>
    <w:rPr>
      <w:color w:val="auto"/>
      <w:sz w:val="26"/>
      <w:szCs w:val="20"/>
      <w:lang w:eastAsia="ru-RU"/>
    </w:rPr>
  </w:style>
  <w:style w:type="character" w:styleId="afffffff2">
    <w:name w:val="annotation reference"/>
    <w:basedOn w:val="a4"/>
    <w:semiHidden/>
    <w:rsid w:val="004B74CF"/>
    <w:rPr>
      <w:sz w:val="16"/>
      <w:szCs w:val="16"/>
    </w:rPr>
  </w:style>
  <w:style w:type="paragraph" w:styleId="afffffff3">
    <w:name w:val="annotation text"/>
    <w:basedOn w:val="a3"/>
    <w:link w:val="afffffff4"/>
    <w:semiHidden/>
    <w:rsid w:val="004B74CF"/>
    <w:pPr>
      <w:suppressAutoHyphens w:val="0"/>
      <w:autoSpaceDN w:val="0"/>
      <w:adjustRightInd w:val="0"/>
      <w:spacing w:before="120"/>
      <w:ind w:firstLine="720"/>
    </w:pPr>
    <w:rPr>
      <w:color w:val="auto"/>
      <w:sz w:val="20"/>
      <w:szCs w:val="20"/>
      <w:lang w:eastAsia="ru-RU"/>
    </w:rPr>
  </w:style>
  <w:style w:type="character" w:customStyle="1" w:styleId="afffffff4">
    <w:name w:val="Текст примечания Знак"/>
    <w:basedOn w:val="a4"/>
    <w:link w:val="afffffff3"/>
    <w:semiHidden/>
    <w:rsid w:val="004B74CF"/>
  </w:style>
  <w:style w:type="paragraph" w:styleId="afffffff5">
    <w:name w:val="annotation subject"/>
    <w:basedOn w:val="afffffff3"/>
    <w:next w:val="afffffff3"/>
    <w:link w:val="afffffff6"/>
    <w:semiHidden/>
    <w:rsid w:val="004B74CF"/>
    <w:rPr>
      <w:b/>
      <w:bCs/>
    </w:rPr>
  </w:style>
  <w:style w:type="character" w:customStyle="1" w:styleId="afffffff6">
    <w:name w:val="Тема примечания Знак"/>
    <w:basedOn w:val="afffffff4"/>
    <w:link w:val="afffffff5"/>
    <w:semiHidden/>
    <w:rsid w:val="004B74CF"/>
    <w:rPr>
      <w:b/>
      <w:bCs/>
    </w:rPr>
  </w:style>
  <w:style w:type="paragraph" w:customStyle="1" w:styleId="Normal10-023">
    <w:name w:val="Стиль Normal + 10 пт полужирный По центру Слева:  -02 см Справ..."/>
    <w:basedOn w:val="a3"/>
    <w:rsid w:val="004B74CF"/>
    <w:pPr>
      <w:widowControl/>
      <w:suppressAutoHyphens w:val="0"/>
      <w:autoSpaceDE/>
      <w:ind w:left="-113" w:right="-113" w:firstLine="0"/>
      <w:jc w:val="center"/>
    </w:pPr>
    <w:rPr>
      <w:b/>
      <w:color w:val="auto"/>
      <w:sz w:val="20"/>
      <w:szCs w:val="20"/>
      <w:lang w:eastAsia="ru-RU"/>
    </w:rPr>
  </w:style>
  <w:style w:type="paragraph" w:customStyle="1" w:styleId="63">
    <w:name w:val="Стиль После:  6 пт"/>
    <w:basedOn w:val="a3"/>
    <w:rsid w:val="004B74CF"/>
    <w:pPr>
      <w:widowControl/>
      <w:suppressAutoHyphens w:val="0"/>
      <w:autoSpaceDE/>
      <w:spacing w:before="120"/>
    </w:pPr>
    <w:rPr>
      <w:color w:val="auto"/>
      <w:sz w:val="26"/>
      <w:szCs w:val="20"/>
      <w:lang w:eastAsia="ru-RU"/>
    </w:rPr>
  </w:style>
  <w:style w:type="paragraph" w:customStyle="1" w:styleId="12701">
    <w:name w:val="Стиль Слева:  127 см Первая строка:  0 см1"/>
    <w:basedOn w:val="a3"/>
    <w:rsid w:val="004B74CF"/>
    <w:pPr>
      <w:suppressAutoHyphens w:val="0"/>
      <w:autoSpaceDN w:val="0"/>
      <w:adjustRightInd w:val="0"/>
      <w:spacing w:before="120"/>
      <w:ind w:left="720" w:firstLine="0"/>
    </w:pPr>
    <w:rPr>
      <w:color w:val="auto"/>
      <w:sz w:val="26"/>
      <w:szCs w:val="20"/>
      <w:lang w:eastAsia="ru-RU"/>
    </w:rPr>
  </w:style>
  <w:style w:type="paragraph" w:customStyle="1" w:styleId="124">
    <w:name w:val="Перед:  12 пт"/>
    <w:basedOn w:val="a3"/>
    <w:next w:val="a3"/>
    <w:link w:val="125"/>
    <w:rsid w:val="004B74CF"/>
    <w:pPr>
      <w:suppressAutoHyphens w:val="0"/>
      <w:autoSpaceDN w:val="0"/>
      <w:adjustRightInd w:val="0"/>
      <w:spacing w:before="240"/>
      <w:ind w:firstLine="720"/>
    </w:pPr>
    <w:rPr>
      <w:color w:val="auto"/>
      <w:sz w:val="26"/>
      <w:szCs w:val="20"/>
      <w:lang w:eastAsia="ru-RU"/>
    </w:rPr>
  </w:style>
  <w:style w:type="character" w:customStyle="1" w:styleId="125">
    <w:name w:val="Перед:  12 пт Знак"/>
    <w:basedOn w:val="a4"/>
    <w:link w:val="124"/>
    <w:rsid w:val="004B74CF"/>
    <w:rPr>
      <w:sz w:val="26"/>
    </w:rPr>
  </w:style>
  <w:style w:type="character" w:customStyle="1" w:styleId="afffe">
    <w:name w:val="Название объекта Знак"/>
    <w:aliases w:val="Номер объекта Знак"/>
    <w:basedOn w:val="a4"/>
    <w:link w:val="afffd"/>
    <w:rsid w:val="004B74CF"/>
    <w:rPr>
      <w:b/>
      <w:sz w:val="28"/>
    </w:rPr>
  </w:style>
  <w:style w:type="paragraph" w:customStyle="1" w:styleId="126">
    <w:name w:val="Стиль Перед:  12 пт"/>
    <w:basedOn w:val="a3"/>
    <w:link w:val="127"/>
    <w:rsid w:val="004B74CF"/>
    <w:pPr>
      <w:widowControl/>
      <w:suppressAutoHyphens w:val="0"/>
      <w:autoSpaceDE/>
      <w:spacing w:before="240"/>
    </w:pPr>
    <w:rPr>
      <w:color w:val="auto"/>
      <w:sz w:val="26"/>
      <w:szCs w:val="20"/>
      <w:lang w:eastAsia="ru-RU"/>
    </w:rPr>
  </w:style>
  <w:style w:type="character" w:customStyle="1" w:styleId="127">
    <w:name w:val="Стиль Перед:  12 пт Знак"/>
    <w:basedOn w:val="a4"/>
    <w:link w:val="126"/>
    <w:rsid w:val="004B74CF"/>
    <w:rPr>
      <w:sz w:val="26"/>
    </w:rPr>
  </w:style>
  <w:style w:type="paragraph" w:styleId="3">
    <w:name w:val="List Bullet 3"/>
    <w:basedOn w:val="a3"/>
    <w:autoRedefine/>
    <w:rsid w:val="004B74CF"/>
    <w:pPr>
      <w:numPr>
        <w:numId w:val="9"/>
      </w:numPr>
      <w:suppressAutoHyphens w:val="0"/>
      <w:autoSpaceDN w:val="0"/>
      <w:adjustRightInd w:val="0"/>
      <w:spacing w:before="120"/>
    </w:pPr>
    <w:rPr>
      <w:color w:val="auto"/>
      <w:sz w:val="26"/>
      <w:szCs w:val="20"/>
      <w:lang w:eastAsia="ru-RU"/>
    </w:rPr>
  </w:style>
  <w:style w:type="paragraph" w:customStyle="1" w:styleId="afffffff7">
    <w:name w:val="шапка табл"/>
    <w:basedOn w:val="a3"/>
    <w:rsid w:val="004B74CF"/>
    <w:pPr>
      <w:widowControl/>
      <w:suppressAutoHyphens w:val="0"/>
      <w:autoSpaceDE/>
      <w:ind w:firstLine="0"/>
      <w:jc w:val="center"/>
    </w:pPr>
    <w:rPr>
      <w:color w:val="auto"/>
      <w:szCs w:val="20"/>
      <w:lang w:eastAsia="ru-RU"/>
    </w:rPr>
  </w:style>
  <w:style w:type="numbering" w:customStyle="1" w:styleId="11">
    <w:name w:val="Стиль многоуровневый1"/>
    <w:basedOn w:val="a6"/>
    <w:rsid w:val="004B74CF"/>
    <w:pPr>
      <w:numPr>
        <w:numId w:val="10"/>
      </w:numPr>
    </w:pPr>
  </w:style>
  <w:style w:type="character" w:customStyle="1" w:styleId="Normal10-0220">
    <w:name w:val="Стиль Normal + 10 пт полужирный По центру Слева:  -02 см Справ...2 Знак"/>
    <w:link w:val="Normal10-022"/>
    <w:rsid w:val="004B74CF"/>
    <w:rPr>
      <w:b/>
      <w:bCs/>
    </w:rPr>
  </w:style>
  <w:style w:type="paragraph" w:customStyle="1" w:styleId="afffffff8">
    <w:name w:val="Основа"/>
    <w:basedOn w:val="a3"/>
    <w:rsid w:val="004B74CF"/>
    <w:pPr>
      <w:widowControl/>
      <w:suppressAutoHyphens w:val="0"/>
      <w:autoSpaceDE/>
      <w:spacing w:before="120"/>
      <w:ind w:firstLine="720"/>
    </w:pPr>
    <w:rPr>
      <w:color w:val="auto"/>
      <w:szCs w:val="20"/>
      <w:lang w:eastAsia="ru-RU"/>
    </w:rPr>
  </w:style>
  <w:style w:type="paragraph" w:customStyle="1" w:styleId="afffffff9">
    <w:name w:val="Стиль Синий"/>
    <w:basedOn w:val="a3"/>
    <w:rsid w:val="004B74CF"/>
    <w:pPr>
      <w:widowControl/>
      <w:suppressAutoHyphens w:val="0"/>
      <w:autoSpaceDE/>
      <w:spacing w:before="120"/>
    </w:pPr>
    <w:rPr>
      <w:color w:val="0000FF"/>
      <w:szCs w:val="24"/>
      <w:lang w:eastAsia="ru-RU"/>
    </w:rPr>
  </w:style>
  <w:style w:type="paragraph" w:customStyle="1" w:styleId="afffffffa">
    <w:name w:val="Для записок"/>
    <w:basedOn w:val="a3"/>
    <w:rsid w:val="004B74CF"/>
    <w:pPr>
      <w:suppressAutoHyphens w:val="0"/>
      <w:autoSpaceDN w:val="0"/>
      <w:adjustRightInd w:val="0"/>
      <w:spacing w:before="120" w:after="100"/>
      <w:ind w:firstLine="720"/>
    </w:pPr>
    <w:rPr>
      <w:color w:val="auto"/>
      <w:sz w:val="26"/>
      <w:szCs w:val="20"/>
      <w:lang w:eastAsia="ru-RU"/>
    </w:rPr>
  </w:style>
  <w:style w:type="paragraph" w:styleId="afffffffb">
    <w:name w:val="Date"/>
    <w:basedOn w:val="a3"/>
    <w:next w:val="a3"/>
    <w:link w:val="afffffffc"/>
    <w:rsid w:val="004B74CF"/>
    <w:pPr>
      <w:suppressAutoHyphens w:val="0"/>
      <w:autoSpaceDN w:val="0"/>
      <w:adjustRightInd w:val="0"/>
      <w:spacing w:before="120"/>
      <w:ind w:firstLine="720"/>
    </w:pPr>
    <w:rPr>
      <w:bCs/>
      <w:iCs/>
      <w:color w:val="auto"/>
      <w:sz w:val="26"/>
      <w:szCs w:val="20"/>
      <w:lang w:eastAsia="ru-RU"/>
    </w:rPr>
  </w:style>
  <w:style w:type="character" w:customStyle="1" w:styleId="afffffffc">
    <w:name w:val="Дата Знак"/>
    <w:basedOn w:val="a4"/>
    <w:link w:val="afffffffb"/>
    <w:rsid w:val="004B74CF"/>
    <w:rPr>
      <w:bCs/>
      <w:iCs/>
      <w:sz w:val="26"/>
    </w:rPr>
  </w:style>
  <w:style w:type="paragraph" w:customStyle="1" w:styleId="12700">
    <w:name w:val="127 см Первая строка:  0 см"/>
    <w:basedOn w:val="a3"/>
    <w:rsid w:val="004B74CF"/>
    <w:pPr>
      <w:suppressAutoHyphens w:val="0"/>
      <w:autoSpaceDN w:val="0"/>
      <w:adjustRightInd w:val="0"/>
      <w:spacing w:before="120"/>
      <w:ind w:left="720" w:firstLine="0"/>
    </w:pPr>
    <w:rPr>
      <w:color w:val="auto"/>
      <w:sz w:val="26"/>
      <w:szCs w:val="20"/>
      <w:lang w:eastAsia="ru-RU"/>
    </w:rPr>
  </w:style>
  <w:style w:type="table" w:styleId="1fd">
    <w:name w:val="Table Columns 1"/>
    <w:basedOn w:val="a5"/>
    <w:rsid w:val="004B74CF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e">
    <w:name w:val="Table Grid 1"/>
    <w:basedOn w:val="a5"/>
    <w:rsid w:val="004B74CF"/>
    <w:pPr>
      <w:widowControl w:val="0"/>
      <w:autoSpaceDE w:val="0"/>
      <w:autoSpaceDN w:val="0"/>
      <w:adjustRightInd w:val="0"/>
      <w:spacing w:before="120"/>
      <w:ind w:firstLine="7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4">
    <w:name w:val="Стиль Название объекта + Перед:  6 пт"/>
    <w:basedOn w:val="afffd"/>
    <w:rsid w:val="004B74CF"/>
    <w:pPr>
      <w:spacing w:after="60" w:line="240" w:lineRule="auto"/>
      <w:ind w:firstLine="0"/>
      <w:contextualSpacing/>
      <w:jc w:val="left"/>
      <w:outlineLvl w:val="4"/>
    </w:pPr>
    <w:rPr>
      <w:b w:val="0"/>
      <w:sz w:val="26"/>
    </w:rPr>
  </w:style>
  <w:style w:type="paragraph" w:customStyle="1" w:styleId="afffffffd">
    <w:name w:val="Основной обычный"/>
    <w:basedOn w:val="afc"/>
    <w:rsid w:val="004B74CF"/>
    <w:pPr>
      <w:widowControl/>
      <w:suppressAutoHyphens w:val="0"/>
      <w:autoSpaceDE/>
      <w:spacing w:after="0"/>
      <w:ind w:left="0" w:firstLine="425"/>
    </w:pPr>
    <w:rPr>
      <w:color w:val="auto"/>
      <w:spacing w:val="20"/>
      <w:szCs w:val="20"/>
      <w:lang w:eastAsia="ru-RU"/>
    </w:rPr>
  </w:style>
  <w:style w:type="paragraph" w:customStyle="1" w:styleId="1ff">
    <w:name w:val="Стиль Название объекта + По центру1"/>
    <w:basedOn w:val="afffd"/>
    <w:rsid w:val="004B74CF"/>
    <w:pPr>
      <w:keepNext/>
      <w:spacing w:before="240" w:after="120" w:line="240" w:lineRule="auto"/>
      <w:ind w:firstLine="0"/>
      <w:jc w:val="left"/>
      <w:outlineLvl w:val="5"/>
    </w:pPr>
    <w:rPr>
      <w:b w:val="0"/>
      <w:sz w:val="26"/>
    </w:rPr>
  </w:style>
  <w:style w:type="paragraph" w:customStyle="1" w:styleId="2f1">
    <w:name w:val="Стиль2"/>
    <w:basedOn w:val="a3"/>
    <w:rsid w:val="004B74CF"/>
    <w:pPr>
      <w:widowControl/>
      <w:suppressAutoHyphens w:val="0"/>
      <w:autoSpaceDE/>
      <w:ind w:firstLine="0"/>
    </w:pPr>
    <w:rPr>
      <w:snapToGrid w:val="0"/>
      <w:color w:val="auto"/>
      <w:szCs w:val="20"/>
      <w:lang w:eastAsia="ru-RU"/>
    </w:rPr>
  </w:style>
  <w:style w:type="paragraph" w:customStyle="1" w:styleId="-0">
    <w:name w:val="Таблица - центр"/>
    <w:basedOn w:val="a3"/>
    <w:rsid w:val="004B74CF"/>
    <w:pPr>
      <w:widowControl/>
      <w:suppressAutoHyphens w:val="0"/>
      <w:autoSpaceDE/>
      <w:ind w:firstLine="0"/>
      <w:jc w:val="center"/>
    </w:pPr>
    <w:rPr>
      <w:color w:val="auto"/>
      <w:szCs w:val="20"/>
      <w:lang w:eastAsia="ru-RU"/>
    </w:rPr>
  </w:style>
  <w:style w:type="paragraph" w:customStyle="1" w:styleId="afffffffe">
    <w:name w:val="пунктирное подчеркивание"/>
    <w:basedOn w:val="a3"/>
    <w:next w:val="a3"/>
    <w:rsid w:val="004B74CF"/>
    <w:pPr>
      <w:suppressAutoHyphens w:val="0"/>
      <w:autoSpaceDN w:val="0"/>
      <w:adjustRightInd w:val="0"/>
      <w:spacing w:before="120"/>
      <w:ind w:firstLine="0"/>
    </w:pPr>
    <w:rPr>
      <w:color w:val="auto"/>
      <w:sz w:val="26"/>
      <w:szCs w:val="20"/>
      <w:u w:val="dotted"/>
      <w:lang w:eastAsia="ru-RU"/>
    </w:rPr>
  </w:style>
  <w:style w:type="paragraph" w:customStyle="1" w:styleId="1271">
    <w:name w:val="127 см"/>
    <w:basedOn w:val="a3"/>
    <w:next w:val="a3"/>
    <w:link w:val="1272"/>
    <w:rsid w:val="004B74CF"/>
    <w:pPr>
      <w:suppressAutoHyphens w:val="0"/>
      <w:autoSpaceDN w:val="0"/>
      <w:adjustRightInd w:val="0"/>
      <w:spacing w:before="120"/>
      <w:ind w:left="720" w:firstLine="0"/>
    </w:pPr>
    <w:rPr>
      <w:color w:val="auto"/>
      <w:sz w:val="26"/>
      <w:szCs w:val="20"/>
      <w:lang w:eastAsia="ru-RU"/>
    </w:rPr>
  </w:style>
  <w:style w:type="paragraph" w:customStyle="1" w:styleId="Web">
    <w:name w:val="Обычный (Web)"/>
    <w:basedOn w:val="a3"/>
    <w:rsid w:val="004B74CF"/>
    <w:pPr>
      <w:widowControl/>
      <w:suppressAutoHyphens w:val="0"/>
      <w:autoSpaceDE/>
      <w:spacing w:before="100" w:after="100"/>
      <w:ind w:firstLine="0"/>
      <w:jc w:val="left"/>
    </w:pPr>
    <w:rPr>
      <w:color w:val="auto"/>
      <w:szCs w:val="20"/>
      <w:lang w:eastAsia="ru-RU"/>
    </w:rPr>
  </w:style>
  <w:style w:type="paragraph" w:styleId="2f2">
    <w:name w:val="List 2"/>
    <w:basedOn w:val="a3"/>
    <w:rsid w:val="004B74CF"/>
    <w:pPr>
      <w:widowControl/>
      <w:suppressAutoHyphens w:val="0"/>
      <w:autoSpaceDE/>
      <w:ind w:left="566" w:hanging="283"/>
      <w:jc w:val="left"/>
    </w:pPr>
    <w:rPr>
      <w:color w:val="auto"/>
      <w:szCs w:val="24"/>
      <w:lang w:eastAsia="ru-RU"/>
    </w:rPr>
  </w:style>
  <w:style w:type="paragraph" w:customStyle="1" w:styleId="Iauiue">
    <w:name w:val="Iau?iue"/>
    <w:rsid w:val="004B74C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ff0">
    <w:name w:val="Знак Знак Знак Знак Знак Знак Знак Знак Знак Знак Знак Знак1 Знак Знак Знак Знак Знак Знак Знак Знак Знак Знак Знак Знак Знак"/>
    <w:basedOn w:val="a3"/>
    <w:rsid w:val="004B74CF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ff1">
    <w:name w:val="1"/>
    <w:basedOn w:val="a3"/>
    <w:rsid w:val="004B74CF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2f3">
    <w:name w:val="Заголовок 2 Знак Знак"/>
    <w:basedOn w:val="a4"/>
    <w:rsid w:val="004B74C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Normal11">
    <w:name w:val="Normal Знак1"/>
    <w:basedOn w:val="a4"/>
    <w:locked/>
    <w:rsid w:val="004B74CF"/>
    <w:rPr>
      <w:sz w:val="22"/>
      <w:lang w:val="ru-RU" w:eastAsia="ru-RU" w:bidi="ar-SA"/>
    </w:rPr>
  </w:style>
  <w:style w:type="character" w:customStyle="1" w:styleId="128">
    <w:name w:val="Заголовок 1 Знак2"/>
    <w:aliases w:val="Заголовок 1 Знак Знак1,Заголовок 1 Знак Знак Знак1,Заголовок 1 Знак Знак Знак Знак Знак Знак Знак Знак,Заголовок 1 Знак Знак Знак Знак,Заголовок 11 Знак,Заголовок 1 Знак1 Знак,Заголовок 1 Знак Знак Знак Знак Знак Знак1 Знак"/>
    <w:basedOn w:val="a4"/>
    <w:locked/>
    <w:rsid w:val="004B74C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harChar">
    <w:name w:val="Char Char"/>
    <w:basedOn w:val="a3"/>
    <w:rsid w:val="004B74CF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3e">
    <w:name w:val="Знак Знак3 Знак Знак Знак Знак Знак Знак Знак"/>
    <w:basedOn w:val="a3"/>
    <w:rsid w:val="004B74CF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1272">
    <w:name w:val="127 см Знак"/>
    <w:basedOn w:val="a4"/>
    <w:link w:val="1271"/>
    <w:rsid w:val="004B74CF"/>
    <w:rPr>
      <w:sz w:val="26"/>
    </w:rPr>
  </w:style>
  <w:style w:type="paragraph" w:customStyle="1" w:styleId="-3">
    <w:name w:val="Обычное форматирование - стиль"/>
    <w:basedOn w:val="a3"/>
    <w:link w:val="-4"/>
    <w:rsid w:val="004B74CF"/>
    <w:pPr>
      <w:suppressAutoHyphens w:val="0"/>
      <w:autoSpaceDN w:val="0"/>
      <w:adjustRightInd w:val="0"/>
      <w:spacing w:before="120"/>
    </w:pPr>
    <w:rPr>
      <w:color w:val="auto"/>
      <w:sz w:val="26"/>
      <w:szCs w:val="20"/>
      <w:lang w:eastAsia="ru-RU"/>
    </w:rPr>
  </w:style>
  <w:style w:type="character" w:customStyle="1" w:styleId="-4">
    <w:name w:val="Обычное форматирование - стиль Знак"/>
    <w:basedOn w:val="a4"/>
    <w:link w:val="-3"/>
    <w:rsid w:val="004B74CF"/>
    <w:rPr>
      <w:sz w:val="26"/>
    </w:rPr>
  </w:style>
  <w:style w:type="character" w:customStyle="1" w:styleId="314">
    <w:name w:val="Заголовок 3 Знак Знак1"/>
    <w:aliases w:val="ПодЗаголовок Знак Знак Знак1"/>
    <w:basedOn w:val="a4"/>
    <w:rsid w:val="004B74C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ff2">
    <w:name w:val="Знак Знак Знак Знак1 Знак Знак Знак Знак Знак Знак Знак Знак Знак Знак Знак Знак Знак Знак Знак Знак Знак Знак Знак Знак Знак"/>
    <w:basedOn w:val="a3"/>
    <w:rsid w:val="004B74CF"/>
    <w:pPr>
      <w:suppressAutoHyphens w:val="0"/>
      <w:autoSpaceDE/>
      <w:adjustRightInd w:val="0"/>
      <w:spacing w:after="160" w:line="240" w:lineRule="exact"/>
      <w:ind w:firstLine="0"/>
      <w:jc w:val="right"/>
    </w:pPr>
    <w:rPr>
      <w:color w:val="auto"/>
      <w:sz w:val="20"/>
      <w:szCs w:val="20"/>
      <w:lang w:val="en-GB" w:eastAsia="en-US"/>
    </w:rPr>
  </w:style>
  <w:style w:type="paragraph" w:customStyle="1" w:styleId="consplustitle1">
    <w:name w:val="consplustitle"/>
    <w:basedOn w:val="a3"/>
    <w:rsid w:val="004B74CF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consplusnormal1">
    <w:name w:val="consplusnormal"/>
    <w:basedOn w:val="a3"/>
    <w:rsid w:val="004B74CF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character" w:customStyle="1" w:styleId="affffffff">
    <w:name w:val="Номер объекта Знак Знак"/>
    <w:basedOn w:val="a4"/>
    <w:locked/>
    <w:rsid w:val="004B74CF"/>
    <w:rPr>
      <w:sz w:val="26"/>
      <w:szCs w:val="26"/>
      <w:lang w:val="ru-RU" w:eastAsia="ru-RU"/>
    </w:rPr>
  </w:style>
  <w:style w:type="paragraph" w:customStyle="1" w:styleId="1ff3">
    <w:name w:val="Знак1"/>
    <w:basedOn w:val="a3"/>
    <w:rsid w:val="004B74CF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ffffffff0">
    <w:name w:val="Знак Знак Знак Знак Знак Знак Знак Знак Знак Знак Знак Знак Знак Знак Знак Знак"/>
    <w:basedOn w:val="a3"/>
    <w:rsid w:val="004B74CF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3f">
    <w:name w:val="Знак Знак3"/>
    <w:basedOn w:val="a4"/>
    <w:rsid w:val="004B74CF"/>
    <w:rPr>
      <w:sz w:val="26"/>
      <w:lang w:val="ru-RU" w:eastAsia="ru-RU" w:bidi="ar-SA"/>
    </w:rPr>
  </w:style>
  <w:style w:type="paragraph" w:customStyle="1" w:styleId="192">
    <w:name w:val="Стиль Первая строка:  19 см"/>
    <w:basedOn w:val="a3"/>
    <w:rsid w:val="004B74CF"/>
    <w:pPr>
      <w:suppressAutoHyphens w:val="0"/>
      <w:autoSpaceDN w:val="0"/>
      <w:adjustRightInd w:val="0"/>
      <w:spacing w:before="120"/>
      <w:ind w:firstLine="1080"/>
    </w:pPr>
    <w:rPr>
      <w:color w:val="auto"/>
      <w:sz w:val="26"/>
      <w:szCs w:val="20"/>
      <w:lang w:eastAsia="ru-RU"/>
    </w:rPr>
  </w:style>
  <w:style w:type="character" w:customStyle="1" w:styleId="Bodytext7">
    <w:name w:val="Body text (7)"/>
    <w:basedOn w:val="a4"/>
    <w:rsid w:val="004B74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OTCHET00">
    <w:name w:val="OTCHET_00"/>
    <w:basedOn w:val="2f4"/>
    <w:rsid w:val="004B74CF"/>
    <w:pPr>
      <w:widowControl/>
      <w:tabs>
        <w:tab w:val="left" w:pos="709"/>
        <w:tab w:val="left" w:pos="3402"/>
      </w:tabs>
      <w:autoSpaceDE/>
      <w:autoSpaceDN/>
      <w:adjustRightInd/>
      <w:spacing w:before="0" w:line="360" w:lineRule="auto"/>
      <w:ind w:firstLine="0"/>
    </w:pPr>
    <w:rPr>
      <w:sz w:val="24"/>
    </w:rPr>
  </w:style>
  <w:style w:type="paragraph" w:styleId="2f4">
    <w:name w:val="List Number 2"/>
    <w:basedOn w:val="a3"/>
    <w:rsid w:val="004B74CF"/>
    <w:pPr>
      <w:suppressAutoHyphens w:val="0"/>
      <w:autoSpaceDN w:val="0"/>
      <w:adjustRightInd w:val="0"/>
      <w:spacing w:before="120"/>
      <w:ind w:firstLine="720"/>
    </w:pPr>
    <w:rPr>
      <w:color w:val="auto"/>
      <w:sz w:val="26"/>
      <w:szCs w:val="20"/>
      <w:lang w:eastAsia="ru-RU"/>
    </w:rPr>
  </w:style>
  <w:style w:type="paragraph" w:customStyle="1" w:styleId="a0">
    <w:name w:val="Список без нум."/>
    <w:basedOn w:val="affff7"/>
    <w:rsid w:val="004B74CF"/>
    <w:pPr>
      <w:widowControl w:val="0"/>
      <w:numPr>
        <w:numId w:val="11"/>
      </w:numPr>
      <w:autoSpaceDE w:val="0"/>
      <w:autoSpaceDN w:val="0"/>
      <w:adjustRightInd w:val="0"/>
      <w:spacing w:before="120"/>
      <w:jc w:val="both"/>
    </w:pPr>
    <w:rPr>
      <w:sz w:val="26"/>
    </w:rPr>
  </w:style>
  <w:style w:type="paragraph" w:customStyle="1" w:styleId="a1">
    <w:name w:val="маркированный"/>
    <w:aliases w:val="Symbol (Symbol),Слева:  0 см,Выступ:  0,63 см"/>
    <w:basedOn w:val="a3"/>
    <w:rsid w:val="004B74CF"/>
    <w:pPr>
      <w:numPr>
        <w:numId w:val="12"/>
      </w:numPr>
      <w:suppressAutoHyphens w:val="0"/>
      <w:autoSpaceDE/>
      <w:snapToGrid w:val="0"/>
      <w:spacing w:before="120"/>
    </w:pPr>
    <w:rPr>
      <w:color w:val="auto"/>
      <w:sz w:val="26"/>
      <w:lang w:eastAsia="ru-RU"/>
    </w:rPr>
  </w:style>
  <w:style w:type="paragraph" w:customStyle="1" w:styleId="affffffff1">
    <w:name w:val="Прижатый влево"/>
    <w:basedOn w:val="a3"/>
    <w:next w:val="a3"/>
    <w:rsid w:val="004B74CF"/>
    <w:pPr>
      <w:widowControl/>
      <w:suppressAutoHyphens w:val="0"/>
      <w:autoSpaceDN w:val="0"/>
      <w:adjustRightInd w:val="0"/>
      <w:ind w:firstLine="0"/>
      <w:jc w:val="left"/>
    </w:pPr>
    <w:rPr>
      <w:rFonts w:ascii="Arial" w:hAnsi="Arial"/>
      <w:color w:val="auto"/>
      <w:szCs w:val="24"/>
      <w:lang w:eastAsia="ru-RU"/>
    </w:rPr>
  </w:style>
  <w:style w:type="paragraph" w:customStyle="1" w:styleId="10">
    <w:name w:val="1_СПИСОКМАРК"/>
    <w:basedOn w:val="a3"/>
    <w:rsid w:val="004B74CF"/>
    <w:pPr>
      <w:numPr>
        <w:numId w:val="13"/>
      </w:numPr>
      <w:suppressAutoHyphens w:val="0"/>
      <w:autoSpaceDN w:val="0"/>
      <w:adjustRightInd w:val="0"/>
      <w:spacing w:before="120"/>
    </w:pPr>
    <w:rPr>
      <w:color w:val="auto"/>
      <w:sz w:val="26"/>
      <w:szCs w:val="20"/>
      <w:lang w:eastAsia="ru-RU"/>
    </w:rPr>
  </w:style>
  <w:style w:type="paragraph" w:customStyle="1" w:styleId="300">
    <w:name w:val="3_СПИСОКМАРК(0 пт)"/>
    <w:basedOn w:val="10"/>
    <w:rsid w:val="004B74CF"/>
    <w:pPr>
      <w:spacing w:before="0"/>
    </w:pPr>
  </w:style>
  <w:style w:type="character" w:customStyle="1" w:styleId="46">
    <w:name w:val="Знак Знак4"/>
    <w:basedOn w:val="a4"/>
    <w:rsid w:val="004B74C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Bodytext74">
    <w:name w:val="Body text (7)4"/>
    <w:basedOn w:val="a4"/>
    <w:rsid w:val="004B74CF"/>
    <w:rPr>
      <w:b/>
      <w:bCs/>
      <w:sz w:val="22"/>
      <w:szCs w:val="22"/>
      <w:lang w:bidi="ar-SA"/>
    </w:rPr>
  </w:style>
  <w:style w:type="paragraph" w:customStyle="1" w:styleId="xl22">
    <w:name w:val="xl22"/>
    <w:basedOn w:val="a3"/>
    <w:rsid w:val="004B74CF"/>
    <w:pPr>
      <w:widowControl/>
      <w:suppressAutoHyphens w:val="0"/>
      <w:autoSpaceDE/>
      <w:spacing w:before="100" w:beforeAutospacing="1" w:after="100" w:afterAutospacing="1"/>
      <w:ind w:firstLine="0"/>
      <w:jc w:val="center"/>
    </w:pPr>
    <w:rPr>
      <w:color w:val="auto"/>
      <w:szCs w:val="24"/>
      <w:lang w:eastAsia="ru-RU"/>
    </w:rPr>
  </w:style>
  <w:style w:type="paragraph" w:customStyle="1" w:styleId="xl23">
    <w:name w:val="xl23"/>
    <w:basedOn w:val="a3"/>
    <w:rsid w:val="004B74CF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TableParagraph">
    <w:name w:val="Table Paragraph"/>
    <w:basedOn w:val="a3"/>
    <w:uiPriority w:val="1"/>
    <w:qFormat/>
    <w:rsid w:val="00AA03FD"/>
    <w:pPr>
      <w:suppressAutoHyphens w:val="0"/>
      <w:autoSpaceDN w:val="0"/>
      <w:spacing w:before="34"/>
      <w:ind w:left="1070" w:firstLine="0"/>
      <w:jc w:val="center"/>
    </w:pPr>
    <w:rPr>
      <w:color w:val="auto"/>
      <w:sz w:val="22"/>
      <w:szCs w:val="22"/>
      <w:lang w:val="en-US" w:eastAsia="en-US"/>
    </w:rPr>
  </w:style>
  <w:style w:type="numbering" w:customStyle="1" w:styleId="47">
    <w:name w:val="Нет списка4"/>
    <w:next w:val="a6"/>
    <w:uiPriority w:val="99"/>
    <w:semiHidden/>
    <w:unhideWhenUsed/>
    <w:rsid w:val="00AA03FD"/>
  </w:style>
  <w:style w:type="table" w:customStyle="1" w:styleId="270">
    <w:name w:val="Сетка таблицы27"/>
    <w:basedOn w:val="a5"/>
    <w:next w:val="afff0"/>
    <w:rsid w:val="00AA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f2">
    <w:name w:val="endnote text"/>
    <w:basedOn w:val="a3"/>
    <w:link w:val="affffffff3"/>
    <w:uiPriority w:val="99"/>
    <w:rsid w:val="00AA03FD"/>
    <w:pPr>
      <w:widowControl/>
      <w:suppressAutoHyphens w:val="0"/>
      <w:autoSpaceDE/>
      <w:ind w:firstLine="0"/>
      <w:jc w:val="left"/>
    </w:pPr>
    <w:rPr>
      <w:color w:val="auto"/>
      <w:sz w:val="20"/>
      <w:szCs w:val="20"/>
      <w:lang w:eastAsia="ru-RU"/>
    </w:rPr>
  </w:style>
  <w:style w:type="character" w:customStyle="1" w:styleId="affffffff3">
    <w:name w:val="Текст концевой сноски Знак"/>
    <w:basedOn w:val="a4"/>
    <w:link w:val="affffffff2"/>
    <w:uiPriority w:val="99"/>
    <w:rsid w:val="00AA03FD"/>
  </w:style>
  <w:style w:type="character" w:styleId="affffffff4">
    <w:name w:val="endnote reference"/>
    <w:basedOn w:val="a4"/>
    <w:uiPriority w:val="99"/>
    <w:semiHidden/>
    <w:rsid w:val="00AA03FD"/>
    <w:rPr>
      <w:rFonts w:cs="Times New Roman"/>
      <w:vertAlign w:val="superscript"/>
    </w:rPr>
  </w:style>
  <w:style w:type="table" w:customStyle="1" w:styleId="280">
    <w:name w:val="Сетка таблицы28"/>
    <w:basedOn w:val="a5"/>
    <w:next w:val="afff0"/>
    <w:uiPriority w:val="59"/>
    <w:rsid w:val="00AA03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">
    <w:name w:val="Нет списка5"/>
    <w:next w:val="a6"/>
    <w:uiPriority w:val="99"/>
    <w:semiHidden/>
    <w:unhideWhenUsed/>
    <w:rsid w:val="00AA03FD"/>
  </w:style>
  <w:style w:type="table" w:customStyle="1" w:styleId="290">
    <w:name w:val="Сетка таблицы29"/>
    <w:basedOn w:val="a5"/>
    <w:next w:val="afff0"/>
    <w:uiPriority w:val="59"/>
    <w:rsid w:val="00AA03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12">
    <w:name w:val="1 / 1.1 / 1.1.112"/>
    <w:basedOn w:val="a6"/>
    <w:next w:val="111111"/>
    <w:semiHidden/>
    <w:rsid w:val="00AA03FD"/>
  </w:style>
  <w:style w:type="numbering" w:customStyle="1" w:styleId="1111113">
    <w:name w:val="1 / 1.1 / 1.1.13"/>
    <w:basedOn w:val="a6"/>
    <w:next w:val="111111"/>
    <w:uiPriority w:val="99"/>
    <w:semiHidden/>
    <w:unhideWhenUsed/>
    <w:rsid w:val="00AA03FD"/>
  </w:style>
  <w:style w:type="table" w:customStyle="1" w:styleId="1120">
    <w:name w:val="Сетка таблицы112"/>
    <w:basedOn w:val="a5"/>
    <w:next w:val="afff0"/>
    <w:uiPriority w:val="59"/>
    <w:rsid w:val="00AA03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5"/>
    <w:next w:val="afff0"/>
    <w:uiPriority w:val="59"/>
    <w:rsid w:val="00AA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5"/>
    <w:next w:val="afff0"/>
    <w:uiPriority w:val="59"/>
    <w:rsid w:val="00AA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fff0"/>
    <w:uiPriority w:val="59"/>
    <w:rsid w:val="00AA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5"/>
    <w:next w:val="afff0"/>
    <w:uiPriority w:val="59"/>
    <w:rsid w:val="00AA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5"/>
    <w:next w:val="afff0"/>
    <w:uiPriority w:val="59"/>
    <w:rsid w:val="00AA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">
    <w:name w:val="Нет списка12"/>
    <w:next w:val="a6"/>
    <w:uiPriority w:val="99"/>
    <w:semiHidden/>
    <w:unhideWhenUsed/>
    <w:rsid w:val="00AA03FD"/>
  </w:style>
  <w:style w:type="table" w:customStyle="1" w:styleId="720">
    <w:name w:val="Сетка таблицы72"/>
    <w:basedOn w:val="a5"/>
    <w:next w:val="afff0"/>
    <w:uiPriority w:val="39"/>
    <w:rsid w:val="00AA03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5"/>
    <w:next w:val="afff0"/>
    <w:uiPriority w:val="59"/>
    <w:rsid w:val="00AA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5"/>
    <w:next w:val="afff0"/>
    <w:uiPriority w:val="39"/>
    <w:rsid w:val="00AA03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5"/>
    <w:next w:val="afff0"/>
    <w:uiPriority w:val="59"/>
    <w:rsid w:val="00AA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5"/>
    <w:next w:val="afff0"/>
    <w:uiPriority w:val="59"/>
    <w:rsid w:val="00AA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5"/>
    <w:next w:val="afff0"/>
    <w:uiPriority w:val="59"/>
    <w:rsid w:val="00AA03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5"/>
    <w:next w:val="afff0"/>
    <w:uiPriority w:val="59"/>
    <w:rsid w:val="00AA03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5"/>
    <w:next w:val="afff0"/>
    <w:uiPriority w:val="39"/>
    <w:rsid w:val="00AA03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5"/>
    <w:next w:val="afff0"/>
    <w:uiPriority w:val="59"/>
    <w:rsid w:val="00AA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5"/>
    <w:next w:val="afff0"/>
    <w:uiPriority w:val="59"/>
    <w:rsid w:val="00AA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5"/>
    <w:next w:val="afff0"/>
    <w:uiPriority w:val="59"/>
    <w:rsid w:val="00AA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5"/>
    <w:next w:val="afff0"/>
    <w:uiPriority w:val="59"/>
    <w:rsid w:val="00AA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0">
    <w:name w:val="Сетка таблицы192"/>
    <w:basedOn w:val="a5"/>
    <w:next w:val="afff0"/>
    <w:uiPriority w:val="59"/>
    <w:rsid w:val="00AA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5"/>
    <w:next w:val="afff0"/>
    <w:uiPriority w:val="59"/>
    <w:rsid w:val="00AA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5"/>
    <w:next w:val="afff0"/>
    <w:uiPriority w:val="59"/>
    <w:rsid w:val="00AA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6"/>
    <w:uiPriority w:val="99"/>
    <w:semiHidden/>
    <w:unhideWhenUsed/>
    <w:rsid w:val="00AA03FD"/>
  </w:style>
  <w:style w:type="numbering" w:customStyle="1" w:styleId="2f5">
    <w:name w:val="!!!_Номер_!!!2"/>
    <w:basedOn w:val="a6"/>
    <w:rsid w:val="00AA03FD"/>
  </w:style>
  <w:style w:type="numbering" w:customStyle="1" w:styleId="2f6">
    <w:name w:val="Маркер2"/>
    <w:basedOn w:val="a6"/>
    <w:rsid w:val="00AA03FD"/>
  </w:style>
  <w:style w:type="table" w:customStyle="1" w:styleId="2210">
    <w:name w:val="Сетка таблицы221"/>
    <w:basedOn w:val="a5"/>
    <w:next w:val="afff0"/>
    <w:uiPriority w:val="39"/>
    <w:rsid w:val="00AA03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5"/>
    <w:next w:val="afff0"/>
    <w:uiPriority w:val="39"/>
    <w:rsid w:val="00AA03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">
    <w:name w:val="Нет списка31"/>
    <w:next w:val="a6"/>
    <w:uiPriority w:val="99"/>
    <w:semiHidden/>
    <w:unhideWhenUsed/>
    <w:rsid w:val="00AA03FD"/>
  </w:style>
  <w:style w:type="numbering" w:customStyle="1" w:styleId="1121">
    <w:name w:val="Нет списка112"/>
    <w:next w:val="a6"/>
    <w:uiPriority w:val="99"/>
    <w:semiHidden/>
    <w:unhideWhenUsed/>
    <w:rsid w:val="00AA03FD"/>
  </w:style>
  <w:style w:type="numbering" w:customStyle="1" w:styleId="11120">
    <w:name w:val="Нет списка1112"/>
    <w:next w:val="a6"/>
    <w:uiPriority w:val="99"/>
    <w:semiHidden/>
    <w:unhideWhenUsed/>
    <w:rsid w:val="00AA03FD"/>
  </w:style>
  <w:style w:type="table" w:customStyle="1" w:styleId="241">
    <w:name w:val="Сетка таблицы241"/>
    <w:basedOn w:val="a5"/>
    <w:next w:val="afff0"/>
    <w:uiPriority w:val="59"/>
    <w:rsid w:val="00AA03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111">
    <w:name w:val="1 / 1.1 / 1.1.1111"/>
    <w:basedOn w:val="a6"/>
    <w:next w:val="111111"/>
    <w:semiHidden/>
    <w:rsid w:val="00AA03FD"/>
  </w:style>
  <w:style w:type="numbering" w:customStyle="1" w:styleId="11111121">
    <w:name w:val="1 / 1.1 / 1.1.121"/>
    <w:basedOn w:val="a6"/>
    <w:next w:val="111111"/>
    <w:uiPriority w:val="99"/>
    <w:semiHidden/>
    <w:unhideWhenUsed/>
    <w:rsid w:val="00AA03FD"/>
  </w:style>
  <w:style w:type="table" w:customStyle="1" w:styleId="1101">
    <w:name w:val="Сетка таблицы1101"/>
    <w:basedOn w:val="a5"/>
    <w:next w:val="afff0"/>
    <w:uiPriority w:val="59"/>
    <w:rsid w:val="00AA03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5"/>
    <w:next w:val="afff0"/>
    <w:uiPriority w:val="59"/>
    <w:rsid w:val="00AA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5"/>
    <w:next w:val="afff0"/>
    <w:uiPriority w:val="59"/>
    <w:rsid w:val="00AA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5"/>
    <w:next w:val="afff0"/>
    <w:uiPriority w:val="59"/>
    <w:rsid w:val="00AA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5"/>
    <w:next w:val="afff0"/>
    <w:uiPriority w:val="59"/>
    <w:rsid w:val="00AA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5"/>
    <w:next w:val="afff0"/>
    <w:uiPriority w:val="59"/>
    <w:rsid w:val="00AA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6"/>
    <w:uiPriority w:val="99"/>
    <w:semiHidden/>
    <w:unhideWhenUsed/>
    <w:rsid w:val="00AA03FD"/>
  </w:style>
  <w:style w:type="table" w:customStyle="1" w:styleId="711">
    <w:name w:val="Сетка таблицы711"/>
    <w:basedOn w:val="a5"/>
    <w:next w:val="afff0"/>
    <w:uiPriority w:val="39"/>
    <w:rsid w:val="00AA03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5"/>
    <w:next w:val="afff0"/>
    <w:uiPriority w:val="59"/>
    <w:rsid w:val="00AA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5"/>
    <w:next w:val="afff0"/>
    <w:uiPriority w:val="39"/>
    <w:rsid w:val="00AA03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5"/>
    <w:next w:val="afff0"/>
    <w:uiPriority w:val="59"/>
    <w:rsid w:val="00AA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5"/>
    <w:next w:val="afff0"/>
    <w:uiPriority w:val="59"/>
    <w:rsid w:val="00AA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5"/>
    <w:next w:val="afff0"/>
    <w:uiPriority w:val="59"/>
    <w:rsid w:val="00AA03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5"/>
    <w:next w:val="afff0"/>
    <w:uiPriority w:val="59"/>
    <w:rsid w:val="00AA03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5"/>
    <w:next w:val="afff0"/>
    <w:uiPriority w:val="39"/>
    <w:rsid w:val="00AA03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1"/>
    <w:basedOn w:val="a5"/>
    <w:next w:val="afff0"/>
    <w:uiPriority w:val="59"/>
    <w:rsid w:val="00AA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5"/>
    <w:next w:val="afff0"/>
    <w:uiPriority w:val="59"/>
    <w:rsid w:val="00AA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5"/>
    <w:next w:val="afff0"/>
    <w:uiPriority w:val="59"/>
    <w:rsid w:val="00AA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5"/>
    <w:next w:val="afff0"/>
    <w:uiPriority w:val="59"/>
    <w:rsid w:val="00AA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Сетка таблицы1911"/>
    <w:basedOn w:val="a5"/>
    <w:next w:val="afff0"/>
    <w:uiPriority w:val="59"/>
    <w:rsid w:val="00AA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">
    <w:name w:val="Сетка таблицы2011"/>
    <w:basedOn w:val="a5"/>
    <w:next w:val="afff0"/>
    <w:uiPriority w:val="59"/>
    <w:rsid w:val="00AA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5"/>
    <w:next w:val="afff0"/>
    <w:uiPriority w:val="59"/>
    <w:rsid w:val="00AA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"/>
    <w:next w:val="a6"/>
    <w:uiPriority w:val="99"/>
    <w:semiHidden/>
    <w:unhideWhenUsed/>
    <w:rsid w:val="00AA03FD"/>
  </w:style>
  <w:style w:type="numbering" w:customStyle="1" w:styleId="114">
    <w:name w:val="!!!_Номер_!!!11"/>
    <w:basedOn w:val="a6"/>
    <w:rsid w:val="00AA03FD"/>
  </w:style>
  <w:style w:type="numbering" w:customStyle="1" w:styleId="115">
    <w:name w:val="Маркер11"/>
    <w:basedOn w:val="a6"/>
    <w:rsid w:val="00AA03FD"/>
  </w:style>
  <w:style w:type="table" w:customStyle="1" w:styleId="261">
    <w:name w:val="Сетка таблицы261"/>
    <w:basedOn w:val="a5"/>
    <w:next w:val="afff0"/>
    <w:uiPriority w:val="39"/>
    <w:rsid w:val="00AA03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Стиль многоуровневый11"/>
    <w:basedOn w:val="a6"/>
    <w:rsid w:val="00AA03FD"/>
  </w:style>
  <w:style w:type="table" w:customStyle="1" w:styleId="117">
    <w:name w:val="Столбцы таблицы 11"/>
    <w:basedOn w:val="a5"/>
    <w:next w:val="1fd"/>
    <w:rsid w:val="00AA03FD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8">
    <w:name w:val="Сетка таблицы 11"/>
    <w:basedOn w:val="a5"/>
    <w:next w:val="1fe"/>
    <w:rsid w:val="00AA03FD"/>
    <w:pPr>
      <w:widowControl w:val="0"/>
      <w:autoSpaceDE w:val="0"/>
      <w:autoSpaceDN w:val="0"/>
      <w:adjustRightInd w:val="0"/>
      <w:spacing w:before="120"/>
      <w:ind w:firstLine="7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12">
    <w:name w:val="Нет списка41"/>
    <w:next w:val="a6"/>
    <w:uiPriority w:val="99"/>
    <w:semiHidden/>
    <w:unhideWhenUsed/>
    <w:rsid w:val="00AA03FD"/>
  </w:style>
  <w:style w:type="table" w:customStyle="1" w:styleId="271">
    <w:name w:val="Сетка таблицы271"/>
    <w:basedOn w:val="a5"/>
    <w:next w:val="afff0"/>
    <w:rsid w:val="00AA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5"/>
    <w:next w:val="afff0"/>
    <w:uiPriority w:val="59"/>
    <w:rsid w:val="00AA03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9605">
              <w:marLeft w:val="0"/>
              <w:marRight w:val="26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2516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  <w:divsChild>
                    <w:div w:id="29552956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28">
      <w:bodyDiv w:val="1"/>
      <w:marLeft w:val="0"/>
      <w:marRight w:val="0"/>
      <w:marTop w:val="4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8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721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241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9537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35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02F2F"/>
            <w:bottom w:val="none" w:sz="0" w:space="0" w:color="auto"/>
            <w:right w:val="single" w:sz="6" w:space="0" w:color="302F2F"/>
          </w:divBdr>
          <w:divsChild>
            <w:div w:id="236521973">
              <w:marLeft w:val="0"/>
              <w:marRight w:val="0"/>
              <w:marTop w:val="0"/>
              <w:marBottom w:val="0"/>
              <w:divBdr>
                <w:top w:val="single" w:sz="6" w:space="0" w:color="40454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62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65322">
                      <w:marLeft w:val="75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8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5613">
          <w:marLeft w:val="319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20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36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6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967">
          <w:marLeft w:val="3195"/>
          <w:marRight w:val="3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54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2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51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9788">
                              <w:marLeft w:val="-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05677">
                                      <w:marLeft w:val="0"/>
                                      <w:marRight w:val="30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35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5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728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70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8678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97AEBE"/>
          </w:divBdr>
          <w:divsChild>
            <w:div w:id="19229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0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3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01072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16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1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7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78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289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1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51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5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33C92-DC3F-4178-985B-6CB4FDB6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СТРОИТЕЛЬСТВУ И ЖИЛИЩНО-КОММУНАЛЬНОМУ ХОЗЯЙСТВУ</vt:lpstr>
    </vt:vector>
  </TitlesOfParts>
  <Company/>
  <LinksUpToDate>false</LinksUpToDate>
  <CharactersWithSpaces>4081</CharactersWithSpaces>
  <SharedDoc>false</SharedDoc>
  <HLinks>
    <vt:vector size="516" baseType="variant">
      <vt:variant>
        <vt:i4>5636130</vt:i4>
      </vt:variant>
      <vt:variant>
        <vt:i4>501</vt:i4>
      </vt:variant>
      <vt:variant>
        <vt:i4>0</vt:i4>
      </vt:variant>
      <vt:variant>
        <vt:i4>5</vt:i4>
      </vt:variant>
      <vt:variant>
        <vt:lpwstr>http://ru.wikipedia.org/wiki/%D0%9D%D0%B5%D1%80%D0%B2%D0%BD%D0%B0%D1%8F_%D1%81%D0%B8%D1%81%D1%82%D0%B5%D0%BC%D0%B0</vt:lpwstr>
      </vt:variant>
      <vt:variant>
        <vt:lpwstr/>
      </vt:variant>
      <vt:variant>
        <vt:i4>524353</vt:i4>
      </vt:variant>
      <vt:variant>
        <vt:i4>498</vt:i4>
      </vt:variant>
      <vt:variant>
        <vt:i4>0</vt:i4>
      </vt:variant>
      <vt:variant>
        <vt:i4>5</vt:i4>
      </vt:variant>
      <vt:variant>
        <vt:lpwstr>http://ru.wikipedia.org/wiki/%D0%9C%D0%B8%D0%BA%D1%80%D0%BE%D0%B1</vt:lpwstr>
      </vt:variant>
      <vt:variant>
        <vt:lpwstr/>
      </vt:variant>
      <vt:variant>
        <vt:i4>720927</vt:i4>
      </vt:variant>
      <vt:variant>
        <vt:i4>495</vt:i4>
      </vt:variant>
      <vt:variant>
        <vt:i4>0</vt:i4>
      </vt:variant>
      <vt:variant>
        <vt:i4>5</vt:i4>
      </vt:variant>
      <vt:variant>
        <vt:lpwstr>http://ru.wikipedia.org/wiki/%D0%A4%D0%B8%D1%82%D0%BE%D0%BD%D1%86%D0%B8%D0%B4</vt:lpwstr>
      </vt:variant>
      <vt:variant>
        <vt:lpwstr/>
      </vt:variant>
      <vt:variant>
        <vt:i4>720964</vt:i4>
      </vt:variant>
      <vt:variant>
        <vt:i4>492</vt:i4>
      </vt:variant>
      <vt:variant>
        <vt:i4>0</vt:i4>
      </vt:variant>
      <vt:variant>
        <vt:i4>5</vt:i4>
      </vt:variant>
      <vt:variant>
        <vt:lpwstr>http://ru.wikipedia.org/wiki/%D0%A0%D0%B0%D1%81%D1%82%D0%B5%D0%BD%D0%B8%D0%B5</vt:lpwstr>
      </vt:variant>
      <vt:variant>
        <vt:lpwstr/>
      </vt:variant>
      <vt:variant>
        <vt:i4>2359407</vt:i4>
      </vt:variant>
      <vt:variant>
        <vt:i4>489</vt:i4>
      </vt:variant>
      <vt:variant>
        <vt:i4>0</vt:i4>
      </vt:variant>
      <vt:variant>
        <vt:i4>5</vt:i4>
      </vt:variant>
      <vt:variant>
        <vt:lpwstr>http://ru.wikipedia.org/wiki/%D0%92%D0%B5%D1%82%D0%B5%D1%80</vt:lpwstr>
      </vt:variant>
      <vt:variant>
        <vt:lpwstr/>
      </vt:variant>
      <vt:variant>
        <vt:i4>2359404</vt:i4>
      </vt:variant>
      <vt:variant>
        <vt:i4>486</vt:i4>
      </vt:variant>
      <vt:variant>
        <vt:i4>0</vt:i4>
      </vt:variant>
      <vt:variant>
        <vt:i4>5</vt:i4>
      </vt:variant>
      <vt:variant>
        <vt:lpwstr>http://ru.wikipedia.org/wiki/%D0%93%D0%B0%D0%B7</vt:lpwstr>
      </vt:variant>
      <vt:variant>
        <vt:lpwstr/>
      </vt:variant>
      <vt:variant>
        <vt:i4>5439560</vt:i4>
      </vt:variant>
      <vt:variant>
        <vt:i4>483</vt:i4>
      </vt:variant>
      <vt:variant>
        <vt:i4>0</vt:i4>
      </vt:variant>
      <vt:variant>
        <vt:i4>5</vt:i4>
      </vt:variant>
      <vt:variant>
        <vt:lpwstr>http://ru.wikipedia.org/wiki/%D0%9F%D1%8B%D0%BB%D1%8C</vt:lpwstr>
      </vt:variant>
      <vt:variant>
        <vt:lpwstr/>
      </vt:variant>
      <vt:variant>
        <vt:i4>2556004</vt:i4>
      </vt:variant>
      <vt:variant>
        <vt:i4>480</vt:i4>
      </vt:variant>
      <vt:variant>
        <vt:i4>0</vt:i4>
      </vt:variant>
      <vt:variant>
        <vt:i4>5</vt:i4>
      </vt:variant>
      <vt:variant>
        <vt:lpwstr>http://ru.wikipedia.org/wiki/%D0%A8%D1%83%D0%BC</vt:lpwstr>
      </vt:variant>
      <vt:variant>
        <vt:lpwstr/>
      </vt:variant>
      <vt:variant>
        <vt:i4>8126569</vt:i4>
      </vt:variant>
      <vt:variant>
        <vt:i4>477</vt:i4>
      </vt:variant>
      <vt:variant>
        <vt:i4>0</vt:i4>
      </vt:variant>
      <vt:variant>
        <vt:i4>5</vt:i4>
      </vt:variant>
      <vt:variant>
        <vt:lpwstr>http://ru.wikipedia.org/wiki/%D0%A2%D0%B5%D0%BC%D0%BF%D0%B5%D1%80%D0%B0%D1%82%D1%83%D1%80%D0%B0</vt:lpwstr>
      </vt:variant>
      <vt:variant>
        <vt:lpwstr/>
      </vt:variant>
      <vt:variant>
        <vt:i4>5242946</vt:i4>
      </vt:variant>
      <vt:variant>
        <vt:i4>474</vt:i4>
      </vt:variant>
      <vt:variant>
        <vt:i4>0</vt:i4>
      </vt:variant>
      <vt:variant>
        <vt:i4>5</vt:i4>
      </vt:variant>
      <vt:variant>
        <vt:lpwstr>http://ru.wikipedia.org/wiki/%D0%A4%D0%BE%D1%82%D0%BE%D1%81%D0%B8%D0%BD%D1%82%D0%B5%D0%B7</vt:lpwstr>
      </vt:variant>
      <vt:variant>
        <vt:lpwstr/>
      </vt:variant>
      <vt:variant>
        <vt:i4>5439508</vt:i4>
      </vt:variant>
      <vt:variant>
        <vt:i4>471</vt:i4>
      </vt:variant>
      <vt:variant>
        <vt:i4>0</vt:i4>
      </vt:variant>
      <vt:variant>
        <vt:i4>5</vt:i4>
      </vt:variant>
      <vt:variant>
        <vt:lpwstr>http://ru.wikipedia.org/wiki/%D0%9A%D0%B8%D1%81%D0%BB%D0%BE%D1%80%D0%BE%D0%B4</vt:lpwstr>
      </vt:variant>
      <vt:variant>
        <vt:lpwstr/>
      </vt:variant>
      <vt:variant>
        <vt:i4>2162783</vt:i4>
      </vt:variant>
      <vt:variant>
        <vt:i4>468</vt:i4>
      </vt:variant>
      <vt:variant>
        <vt:i4>0</vt:i4>
      </vt:variant>
      <vt:variant>
        <vt:i4>5</vt:i4>
      </vt:variant>
      <vt:variant>
        <vt:lpwstr>http://ru.wikipedia.org/wiki/%D0%A3%D0%B3%D0%BB%D0%B5%D0%BA%D0%B8%D1%81%D0%BB%D1%8B%D0%B9_%D0%B3%D0%B0%D0%B7</vt:lpwstr>
      </vt:variant>
      <vt:variant>
        <vt:lpwstr/>
      </vt:variant>
      <vt:variant>
        <vt:i4>2359400</vt:i4>
      </vt:variant>
      <vt:variant>
        <vt:i4>465</vt:i4>
      </vt:variant>
      <vt:variant>
        <vt:i4>0</vt:i4>
      </vt:variant>
      <vt:variant>
        <vt:i4>5</vt:i4>
      </vt:variant>
      <vt:variant>
        <vt:lpwstr>http://ru.wikipedia.org/wiki/%D0%9C%D0%B8%D0%BA%D1%80%D0%BE%D0%BA%D0%BB%D0%B8%D0%BC%D0%B0%D1%82</vt:lpwstr>
      </vt:variant>
      <vt:variant>
        <vt:lpwstr/>
      </vt:variant>
      <vt:variant>
        <vt:i4>1572915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_Toc363578446</vt:lpwstr>
      </vt:variant>
      <vt:variant>
        <vt:i4>1572915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_Toc363578445</vt:lpwstr>
      </vt:variant>
      <vt:variant>
        <vt:i4>1572915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_Toc363578444</vt:lpwstr>
      </vt:variant>
      <vt:variant>
        <vt:i4>1572915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_Toc363578443</vt:lpwstr>
      </vt:variant>
      <vt:variant>
        <vt:i4>1572915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_Toc363578442</vt:lpwstr>
      </vt:variant>
      <vt:variant>
        <vt:i4>1572915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_Toc363578441</vt:lpwstr>
      </vt:variant>
      <vt:variant>
        <vt:i4>1572915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_Toc363578440</vt:lpwstr>
      </vt:variant>
      <vt:variant>
        <vt:i4>2031667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_Toc363578439</vt:lpwstr>
      </vt:variant>
      <vt:variant>
        <vt:i4>2031667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_Toc363578438</vt:lpwstr>
      </vt:variant>
      <vt:variant>
        <vt:i4>2031667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_Toc363578437</vt:lpwstr>
      </vt:variant>
      <vt:variant>
        <vt:i4>2031667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_Toc363578436</vt:lpwstr>
      </vt:variant>
      <vt:variant>
        <vt:i4>2031667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_Toc363578435</vt:lpwstr>
      </vt:variant>
      <vt:variant>
        <vt:i4>2031667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_Toc363578434</vt:lpwstr>
      </vt:variant>
      <vt:variant>
        <vt:i4>2031667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_Toc363578433</vt:lpwstr>
      </vt:variant>
      <vt:variant>
        <vt:i4>2031667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_Toc363578432</vt:lpwstr>
      </vt:variant>
      <vt:variant>
        <vt:i4>2031667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_Toc363578431</vt:lpwstr>
      </vt:variant>
      <vt:variant>
        <vt:i4>2031667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_Toc363578430</vt:lpwstr>
      </vt:variant>
      <vt:variant>
        <vt:i4>1966131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_Toc363578429</vt:lpwstr>
      </vt:variant>
      <vt:variant>
        <vt:i4>1966131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_Toc363578428</vt:lpwstr>
      </vt:variant>
      <vt:variant>
        <vt:i4>1966131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_Toc363578427</vt:lpwstr>
      </vt:variant>
      <vt:variant>
        <vt:i4>1966131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_Toc363578426</vt:lpwstr>
      </vt:variant>
      <vt:variant>
        <vt:i4>1966131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_Toc363578425</vt:lpwstr>
      </vt:variant>
      <vt:variant>
        <vt:i4>1966131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_Toc363578424</vt:lpwstr>
      </vt:variant>
      <vt:variant>
        <vt:i4>1966131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_Toc363578423</vt:lpwstr>
      </vt:variant>
      <vt:variant>
        <vt:i4>1966131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_Toc363578422</vt:lpwstr>
      </vt:variant>
      <vt:variant>
        <vt:i4>1966131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_Toc363578421</vt:lpwstr>
      </vt:variant>
      <vt:variant>
        <vt:i4>1966131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_Toc363578420</vt:lpwstr>
      </vt:variant>
      <vt:variant>
        <vt:i4>1900595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_Toc363578419</vt:lpwstr>
      </vt:variant>
      <vt:variant>
        <vt:i4>1900595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_Toc363578418</vt:lpwstr>
      </vt:variant>
      <vt:variant>
        <vt:i4>1900595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_Toc363578417</vt:lpwstr>
      </vt:variant>
      <vt:variant>
        <vt:i4>1900595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_Toc363578416</vt:lpwstr>
      </vt:variant>
      <vt:variant>
        <vt:i4>1900595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_Toc363578415</vt:lpwstr>
      </vt:variant>
      <vt:variant>
        <vt:i4>1900595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_Toc363578414</vt:lpwstr>
      </vt:variant>
      <vt:variant>
        <vt:i4>1900595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_Toc363578413</vt:lpwstr>
      </vt:variant>
      <vt:variant>
        <vt:i4>1900595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_Toc363578412</vt:lpwstr>
      </vt:variant>
      <vt:variant>
        <vt:i4>1900595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_Toc363578411</vt:lpwstr>
      </vt:variant>
      <vt:variant>
        <vt:i4>1900595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_Toc363578410</vt:lpwstr>
      </vt:variant>
      <vt:variant>
        <vt:i4>1835059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_Toc363578409</vt:lpwstr>
      </vt:variant>
      <vt:variant>
        <vt:i4>1835059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_Toc363578408</vt:lpwstr>
      </vt:variant>
      <vt:variant>
        <vt:i4>1835059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_Toc363578407</vt:lpwstr>
      </vt:variant>
      <vt:variant>
        <vt:i4>1835059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_Toc363578406</vt:lpwstr>
      </vt:variant>
      <vt:variant>
        <vt:i4>1835059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_Toc363578405</vt:lpwstr>
      </vt:variant>
      <vt:variant>
        <vt:i4>1835059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_Toc363578404</vt:lpwstr>
      </vt:variant>
      <vt:variant>
        <vt:i4>1835059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_Toc363578403</vt:lpwstr>
      </vt:variant>
      <vt:variant>
        <vt:i4>1835059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_Toc363578402</vt:lpwstr>
      </vt:variant>
      <vt:variant>
        <vt:i4>1835059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_Toc363578401</vt:lpwstr>
      </vt:variant>
      <vt:variant>
        <vt:i4>1835059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_Toc363578400</vt:lpwstr>
      </vt:variant>
      <vt:variant>
        <vt:i4>1376308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_Toc363578399</vt:lpwstr>
      </vt:variant>
      <vt:variant>
        <vt:i4>1376308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_Toc363578398</vt:lpwstr>
      </vt:variant>
      <vt:variant>
        <vt:i4>1376308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_Toc363578397</vt:lpwstr>
      </vt:variant>
      <vt:variant>
        <vt:i4>1376308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_Toc363578396</vt:lpwstr>
      </vt:variant>
      <vt:variant>
        <vt:i4>1376308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_Toc363578395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_Toc363578394</vt:lpwstr>
      </vt:variant>
      <vt:variant>
        <vt:i4>1376308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_Toc363578393</vt:lpwstr>
      </vt:variant>
      <vt:variant>
        <vt:i4>1376308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_Toc363578392</vt:lpwstr>
      </vt:variant>
      <vt:variant>
        <vt:i4>1376308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_Toc363578391</vt:lpwstr>
      </vt:variant>
      <vt:variant>
        <vt:i4>1376308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_Toc363578390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_Toc363578389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_Toc363578388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_Toc363578387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_Toc363578386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_Toc363578385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_Toc363578384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_Toc363578383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_Toc363578382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_Toc363578381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_Toc363578380</vt:lpwstr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_Toc363578379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_Toc363578378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_Toc363578377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_Toc363578376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_Toc363578375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_Toc363578374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СТРОИТЕЛЬСТВУ И ЖИЛИЩНО-КОММУНАЛЬНОМУ ХОЗЯЙСТВУ</dc:title>
  <dc:creator>Иван</dc:creator>
  <cp:lastModifiedBy>Razen</cp:lastModifiedBy>
  <cp:revision>12</cp:revision>
  <cp:lastPrinted>2021-02-03T07:46:00Z</cp:lastPrinted>
  <dcterms:created xsi:type="dcterms:W3CDTF">2019-07-19T09:07:00Z</dcterms:created>
  <dcterms:modified xsi:type="dcterms:W3CDTF">2021-03-12T03:30:00Z</dcterms:modified>
</cp:coreProperties>
</file>