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80207" w:rsidRPr="006A207D" w:rsidRDefault="00780207" w:rsidP="00780207">
      <w:pPr>
        <w:tabs>
          <w:tab w:val="center" w:pos="6290"/>
          <w:tab w:val="right" w:pos="9521"/>
        </w:tabs>
        <w:ind w:left="3060"/>
        <w:jc w:val="right"/>
        <w:rPr>
          <w:b/>
          <w:sz w:val="28"/>
          <w:szCs w:val="28"/>
          <w:lang w:eastAsia="ru-RU"/>
        </w:rPr>
      </w:pPr>
      <w:bookmarkStart w:id="0" w:name="_Toc163038974"/>
      <w:bookmarkStart w:id="1" w:name="_Toc190514455"/>
      <w:r w:rsidRPr="00513A9E">
        <w:rPr>
          <w:caps/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5CC06A2" wp14:editId="3F2748A9">
            <wp:simplePos x="0" y="0"/>
            <wp:positionH relativeFrom="column">
              <wp:posOffset>-146035</wp:posOffset>
            </wp:positionH>
            <wp:positionV relativeFrom="paragraph">
              <wp:posOffset>-333419</wp:posOffset>
            </wp:positionV>
            <wp:extent cx="6504305" cy="10712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430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207" w:rsidRDefault="00780207" w:rsidP="00780207">
      <w:pPr>
        <w:spacing w:line="360" w:lineRule="auto"/>
        <w:ind w:left="3060"/>
        <w:jc w:val="right"/>
        <w:rPr>
          <w:caps/>
          <w:szCs w:val="24"/>
          <w:lang w:eastAsia="ru-RU"/>
        </w:rPr>
      </w:pPr>
    </w:p>
    <w:p w:rsidR="00780207" w:rsidRDefault="00780207" w:rsidP="00780207">
      <w:pPr>
        <w:spacing w:line="360" w:lineRule="auto"/>
        <w:ind w:left="3060"/>
        <w:jc w:val="right"/>
        <w:rPr>
          <w:caps/>
          <w:szCs w:val="24"/>
          <w:lang w:eastAsia="ru-RU"/>
        </w:rPr>
      </w:pPr>
    </w:p>
    <w:p w:rsidR="00780207" w:rsidRDefault="00780207" w:rsidP="00780207">
      <w:pPr>
        <w:spacing w:line="360" w:lineRule="auto"/>
        <w:ind w:left="3060"/>
        <w:jc w:val="right"/>
        <w:rPr>
          <w:caps/>
          <w:szCs w:val="24"/>
          <w:lang w:eastAsia="ru-RU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B486B" wp14:editId="6EB62695">
                <wp:simplePos x="0" y="0"/>
                <wp:positionH relativeFrom="column">
                  <wp:posOffset>-145725</wp:posOffset>
                </wp:positionH>
                <wp:positionV relativeFrom="paragraph">
                  <wp:posOffset>187532</wp:posOffset>
                </wp:positionV>
                <wp:extent cx="2280285" cy="8899451"/>
                <wp:effectExtent l="0" t="0" r="43815" b="546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285" cy="8899451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1B416F"/>
                            </a:gs>
                            <a:gs pos="50000">
                              <a:srgbClr val="6F87FD"/>
                            </a:gs>
                            <a:gs pos="100000">
                              <a:schemeClr val="accent1">
                                <a:lumMod val="75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4C67B" id="Прямоугольник 15" o:spid="_x0000_s1026" style="position:absolute;margin-left:-11.45pt;margin-top:14.75pt;width:179.55pt;height:7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" fillcolor="#1b416f" strokecolor="#666" strokeweight="1pt">
                <v:fill color2="#365f91 [2404]" angle="135" colors="0 #1b416f;.5 #6f87fd;1 #376092" focus="100%" type="gradient"/>
                <v:shadow on="t" color="#7f7f7f" opacity=".5" offset="1pt"/>
              </v:rect>
            </w:pict>
          </mc:Fallback>
        </mc:AlternateContent>
      </w:r>
    </w:p>
    <w:p w:rsidR="007D4A26" w:rsidRPr="00F86EB8" w:rsidRDefault="007D4A26" w:rsidP="007D4A26">
      <w:pPr>
        <w:spacing w:line="360" w:lineRule="auto"/>
        <w:ind w:left="3060"/>
        <w:jc w:val="right"/>
        <w:rPr>
          <w:caps/>
          <w:szCs w:val="24"/>
          <w:lang w:eastAsia="ru-RU"/>
        </w:rPr>
      </w:pPr>
      <w:r w:rsidRPr="00F86EB8">
        <w:rPr>
          <w:caps/>
          <w:szCs w:val="24"/>
          <w:lang w:eastAsia="ru-RU"/>
        </w:rPr>
        <w:t>муниципальное образование</w:t>
      </w:r>
    </w:p>
    <w:p w:rsidR="007D4A26" w:rsidRPr="00F86EB8" w:rsidRDefault="007D4A26" w:rsidP="007D4A26">
      <w:pPr>
        <w:spacing w:line="360" w:lineRule="auto"/>
        <w:ind w:left="3060"/>
        <w:jc w:val="right"/>
        <w:rPr>
          <w:caps/>
          <w:szCs w:val="24"/>
          <w:lang w:eastAsia="ru-RU"/>
        </w:rPr>
      </w:pPr>
      <w:r>
        <w:rPr>
          <w:caps/>
          <w:szCs w:val="24"/>
          <w:lang w:eastAsia="ru-RU"/>
        </w:rPr>
        <w:t>ЛЕБЕДЕВСКОЕ СЕЛЬСКОЕ ПОСЕЛЕНИЕ</w:t>
      </w:r>
    </w:p>
    <w:p w:rsidR="007D4A26" w:rsidRPr="00E82CD6" w:rsidRDefault="007D4A26" w:rsidP="007D4A26">
      <w:pPr>
        <w:spacing w:line="360" w:lineRule="auto"/>
        <w:ind w:left="3060" w:firstLine="342"/>
        <w:jc w:val="right"/>
        <w:rPr>
          <w:caps/>
          <w:szCs w:val="24"/>
          <w:lang w:eastAsia="ru-RU"/>
        </w:rPr>
      </w:pPr>
      <w:r>
        <w:rPr>
          <w:caps/>
          <w:szCs w:val="24"/>
          <w:lang w:eastAsia="ru-RU"/>
        </w:rPr>
        <w:t>ПРОМЫШЛЕННОВСКОГО</w:t>
      </w:r>
      <w:r w:rsidRPr="00E82CD6">
        <w:rPr>
          <w:caps/>
          <w:szCs w:val="24"/>
          <w:lang w:eastAsia="ru-RU"/>
        </w:rPr>
        <w:t xml:space="preserve"> </w:t>
      </w:r>
      <w:r>
        <w:rPr>
          <w:caps/>
          <w:szCs w:val="24"/>
          <w:lang w:eastAsia="ru-RU"/>
        </w:rPr>
        <w:br/>
      </w:r>
      <w:r w:rsidRPr="00E82CD6">
        <w:rPr>
          <w:caps/>
          <w:szCs w:val="24"/>
          <w:lang w:eastAsia="ru-RU"/>
        </w:rPr>
        <w:t>МУНИЦИПАЛЬНОГО РАЙОНА</w:t>
      </w:r>
    </w:p>
    <w:p w:rsidR="00780207" w:rsidRPr="00F86EB8" w:rsidRDefault="007D4A26" w:rsidP="007D4A26">
      <w:pPr>
        <w:ind w:left="3060"/>
        <w:jc w:val="right"/>
        <w:rPr>
          <w:szCs w:val="24"/>
          <w:lang w:eastAsia="ru-RU"/>
        </w:rPr>
      </w:pPr>
      <w:r w:rsidRPr="00E82CD6">
        <w:rPr>
          <w:caps/>
          <w:szCs w:val="24"/>
          <w:lang w:eastAsia="ru-RU"/>
        </w:rPr>
        <w:t>КЕМЕРОВСКОЙ ОБЛАСТИ</w:t>
      </w:r>
    </w:p>
    <w:p w:rsidR="00780207" w:rsidRPr="00F86EB8" w:rsidRDefault="00780207" w:rsidP="00780207">
      <w:pPr>
        <w:ind w:left="3060"/>
        <w:jc w:val="right"/>
        <w:rPr>
          <w:szCs w:val="24"/>
          <w:lang w:eastAsia="ru-RU"/>
        </w:rPr>
      </w:pPr>
    </w:p>
    <w:p w:rsidR="00780207" w:rsidRPr="00F86EB8" w:rsidRDefault="00780207" w:rsidP="00780207">
      <w:pPr>
        <w:ind w:left="3060"/>
        <w:jc w:val="right"/>
        <w:rPr>
          <w:szCs w:val="24"/>
          <w:lang w:eastAsia="ru-RU"/>
        </w:rPr>
      </w:pPr>
    </w:p>
    <w:p w:rsidR="00780207" w:rsidRPr="00F86EB8" w:rsidRDefault="00780207" w:rsidP="00780207">
      <w:pPr>
        <w:ind w:left="3060"/>
        <w:jc w:val="right"/>
        <w:rPr>
          <w:szCs w:val="24"/>
          <w:lang w:eastAsia="ru-RU"/>
        </w:rPr>
      </w:pPr>
    </w:p>
    <w:p w:rsidR="00780207" w:rsidRPr="00F86EB8" w:rsidRDefault="00780207" w:rsidP="00780207">
      <w:pPr>
        <w:ind w:left="3060"/>
        <w:jc w:val="right"/>
        <w:rPr>
          <w:szCs w:val="24"/>
          <w:lang w:eastAsia="ru-RU"/>
        </w:rPr>
      </w:pPr>
    </w:p>
    <w:p w:rsidR="00780207" w:rsidRPr="00F86EB8" w:rsidRDefault="00780207" w:rsidP="00780207">
      <w:pPr>
        <w:ind w:left="3060"/>
        <w:jc w:val="right"/>
        <w:rPr>
          <w:szCs w:val="24"/>
          <w:lang w:eastAsia="ru-RU"/>
        </w:rPr>
      </w:pPr>
    </w:p>
    <w:p w:rsidR="00780207" w:rsidRPr="00F86EB8" w:rsidRDefault="00780207" w:rsidP="00780207">
      <w:pPr>
        <w:ind w:left="3060"/>
        <w:jc w:val="right"/>
        <w:rPr>
          <w:szCs w:val="24"/>
          <w:lang w:eastAsia="ru-RU"/>
        </w:rPr>
      </w:pPr>
    </w:p>
    <w:p w:rsidR="00780207" w:rsidRPr="00F86EB8" w:rsidRDefault="00780207" w:rsidP="00780207">
      <w:pPr>
        <w:ind w:left="3060"/>
        <w:jc w:val="right"/>
        <w:rPr>
          <w:szCs w:val="24"/>
          <w:lang w:eastAsia="ru-RU"/>
        </w:rPr>
      </w:pPr>
    </w:p>
    <w:p w:rsidR="00780207" w:rsidRPr="00F86EB8" w:rsidRDefault="00780207" w:rsidP="00780207">
      <w:pPr>
        <w:ind w:left="3060"/>
        <w:jc w:val="right"/>
        <w:rPr>
          <w:b/>
          <w:szCs w:val="24"/>
          <w:lang w:eastAsia="ru-RU"/>
        </w:rPr>
      </w:pPr>
    </w:p>
    <w:p w:rsidR="00780207" w:rsidRPr="00F86EB8" w:rsidRDefault="00780207" w:rsidP="00780207">
      <w:pPr>
        <w:ind w:left="2793" w:firstLine="18"/>
        <w:jc w:val="center"/>
        <w:rPr>
          <w:b/>
          <w:szCs w:val="24"/>
          <w:lang w:eastAsia="ru-RU"/>
        </w:rPr>
      </w:pPr>
      <w:r>
        <w:rPr>
          <w:b/>
          <w:caps/>
          <w:sz w:val="32"/>
          <w:szCs w:val="32"/>
          <w:lang w:eastAsia="ru-RU"/>
        </w:rPr>
        <w:t xml:space="preserve">            ГЕНЕРАЛЬНЫЙ ПЛАН</w:t>
      </w:r>
    </w:p>
    <w:p w:rsidR="00780207" w:rsidRPr="00F86EB8" w:rsidRDefault="00780207" w:rsidP="00780207">
      <w:pPr>
        <w:ind w:left="3060"/>
        <w:jc w:val="right"/>
        <w:rPr>
          <w:b/>
          <w:szCs w:val="24"/>
          <w:lang w:eastAsia="ru-RU"/>
        </w:rPr>
      </w:pPr>
    </w:p>
    <w:p w:rsidR="00780207" w:rsidRPr="00F86EB8" w:rsidRDefault="00780207" w:rsidP="00780207">
      <w:pPr>
        <w:ind w:left="3060"/>
        <w:jc w:val="right"/>
        <w:rPr>
          <w:b/>
          <w:szCs w:val="24"/>
          <w:lang w:eastAsia="ru-RU"/>
        </w:rPr>
      </w:pPr>
    </w:p>
    <w:p w:rsidR="00780207" w:rsidRPr="00F86EB8" w:rsidRDefault="00780207" w:rsidP="00780207">
      <w:pPr>
        <w:ind w:left="3060"/>
        <w:jc w:val="right"/>
        <w:rPr>
          <w:b/>
          <w:szCs w:val="24"/>
          <w:lang w:eastAsia="ru-RU"/>
        </w:rPr>
      </w:pP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  <w:r w:rsidRPr="00F86EB8">
        <w:rPr>
          <w:b/>
          <w:szCs w:val="24"/>
          <w:lang w:eastAsia="ru-RU"/>
        </w:rPr>
        <w:t>ПОЯСНИТЕЛЬНАЯ ЗАПИСКА</w:t>
      </w: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ТОМ 2</w:t>
      </w:r>
    </w:p>
    <w:p w:rsidR="00780207" w:rsidRPr="00F86EB8" w:rsidRDefault="00780207" w:rsidP="00780207">
      <w:pPr>
        <w:ind w:left="3060"/>
        <w:jc w:val="center"/>
        <w:rPr>
          <w:b/>
          <w:caps/>
          <w:sz w:val="28"/>
          <w:szCs w:val="28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sz w:val="28"/>
          <w:szCs w:val="28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sz w:val="28"/>
          <w:szCs w:val="28"/>
          <w:lang w:eastAsia="ru-RU"/>
        </w:rPr>
      </w:pPr>
    </w:p>
    <w:p w:rsidR="00780207" w:rsidRDefault="00780207" w:rsidP="00780207">
      <w:pPr>
        <w:ind w:left="3060"/>
        <w:jc w:val="center"/>
        <w:rPr>
          <w:sz w:val="28"/>
          <w:szCs w:val="28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sz w:val="28"/>
          <w:szCs w:val="28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sz w:val="28"/>
          <w:szCs w:val="28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sz w:val="28"/>
          <w:szCs w:val="28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sz w:val="28"/>
          <w:szCs w:val="28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sz w:val="28"/>
          <w:szCs w:val="28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sz w:val="28"/>
          <w:szCs w:val="28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sz w:val="28"/>
          <w:szCs w:val="28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sz w:val="28"/>
          <w:szCs w:val="28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b/>
          <w:szCs w:val="24"/>
          <w:lang w:eastAsia="ru-RU"/>
        </w:rPr>
      </w:pPr>
      <w:r w:rsidRPr="00F86EB8">
        <w:rPr>
          <w:b/>
          <w:szCs w:val="24"/>
          <w:lang w:eastAsia="ru-RU"/>
        </w:rPr>
        <w:t>БАРНАУЛ 201</w:t>
      </w:r>
      <w:r>
        <w:rPr>
          <w:b/>
          <w:szCs w:val="24"/>
          <w:lang w:eastAsia="ru-RU"/>
        </w:rPr>
        <w:t>6</w:t>
      </w:r>
      <w:r w:rsidRPr="00F86EB8">
        <w:rPr>
          <w:b/>
          <w:szCs w:val="24"/>
          <w:lang w:eastAsia="ru-RU"/>
        </w:rPr>
        <w:t xml:space="preserve"> г.</w:t>
      </w:r>
    </w:p>
    <w:p w:rsidR="00780207" w:rsidRDefault="00780207" w:rsidP="00780207"/>
    <w:p w:rsidR="00A0759A" w:rsidRPr="00537F0B" w:rsidRDefault="00A0759A" w:rsidP="004E579D">
      <w:pPr>
        <w:jc w:val="center"/>
        <w:rPr>
          <w:b/>
          <w:kern w:val="1"/>
          <w:sz w:val="28"/>
          <w:szCs w:val="28"/>
        </w:rPr>
      </w:pPr>
    </w:p>
    <w:p w:rsidR="008117C2" w:rsidRDefault="008117C2" w:rsidP="004E579D">
      <w:pPr>
        <w:jc w:val="center"/>
        <w:rPr>
          <w:b/>
          <w:kern w:val="1"/>
          <w:sz w:val="28"/>
          <w:szCs w:val="28"/>
        </w:rPr>
      </w:pPr>
    </w:p>
    <w:p w:rsidR="007D4A26" w:rsidRPr="008117C2" w:rsidRDefault="00E928C5" w:rsidP="007D4A26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2ECE76B5" wp14:editId="41ACC550">
                <wp:simplePos x="0" y="0"/>
                <wp:positionH relativeFrom="column">
                  <wp:posOffset>-5715</wp:posOffset>
                </wp:positionH>
                <wp:positionV relativeFrom="paragraph">
                  <wp:posOffset>-234315</wp:posOffset>
                </wp:positionV>
                <wp:extent cx="6124575" cy="9023985"/>
                <wp:effectExtent l="19050" t="19050" r="28575" b="24765"/>
                <wp:wrapNone/>
                <wp:docPr id="289" name="Прямоугольник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902398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65CBE" id="Прямоугольник 289" o:spid="_x0000_s1026" style="position:absolute;margin-left:-.45pt;margin-top:-18.45pt;width:482.25pt;height:710.55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" filled="f" strokeweight="3pt">
                <v:stroke linestyle="thinThin"/>
              </v:rect>
            </w:pict>
          </mc:Fallback>
        </mc:AlternateContent>
      </w:r>
      <w:r w:rsidR="00780207" w:rsidRPr="008117C2">
        <w:rPr>
          <w:rFonts w:eastAsia="Calibri"/>
          <w:b/>
          <w:color w:val="auto"/>
          <w:sz w:val="28"/>
          <w:szCs w:val="28"/>
          <w:lang w:eastAsia="en-US"/>
        </w:rPr>
        <w:t>М</w:t>
      </w:r>
      <w:r w:rsidR="007D4A26" w:rsidRPr="008117C2">
        <w:rPr>
          <w:rFonts w:eastAsia="Calibri"/>
          <w:b/>
          <w:color w:val="auto"/>
          <w:sz w:val="28"/>
          <w:szCs w:val="28"/>
          <w:lang w:eastAsia="en-US"/>
        </w:rPr>
        <w:t>УНИЦИПАЛЬНОЕ ОБРАЗОВАНИЕ</w:t>
      </w:r>
    </w:p>
    <w:p w:rsidR="007D4A26" w:rsidRPr="008117C2" w:rsidRDefault="007D4A26" w:rsidP="007D4A26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ЛЕБЕДЕВСКОЕ СЕЛЬСКОЕ</w:t>
      </w:r>
      <w:r w:rsidRPr="008117C2">
        <w:rPr>
          <w:rFonts w:eastAsia="Calibri"/>
          <w:b/>
          <w:color w:val="auto"/>
          <w:sz w:val="28"/>
          <w:szCs w:val="28"/>
          <w:lang w:eastAsia="en-US"/>
        </w:rPr>
        <w:t xml:space="preserve"> ПОСЕЛЕНИЕ</w:t>
      </w:r>
    </w:p>
    <w:p w:rsidR="007D4A26" w:rsidRPr="008117C2" w:rsidRDefault="007D4A26" w:rsidP="007D4A26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ПРОМЫШЛЕННОВСКОГО РАЙОНА</w:t>
      </w:r>
      <w:r w:rsidRPr="008117C2">
        <w:rPr>
          <w:rFonts w:eastAsia="Calibri"/>
          <w:b/>
          <w:color w:val="auto"/>
          <w:sz w:val="28"/>
          <w:szCs w:val="28"/>
          <w:lang w:eastAsia="en-US"/>
        </w:rPr>
        <w:t xml:space="preserve"> КЕМЕРОВСКОЙ ОБЛАСТИ</w:t>
      </w:r>
    </w:p>
    <w:p w:rsidR="007D4A26" w:rsidRPr="008117C2" w:rsidRDefault="007D4A26" w:rsidP="007D4A26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:rsidR="007D4A26" w:rsidRPr="008117C2" w:rsidRDefault="007D4A26" w:rsidP="007D4A26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8117C2">
        <w:rPr>
          <w:rFonts w:eastAsia="Calibri"/>
          <w:b/>
          <w:color w:val="auto"/>
          <w:sz w:val="28"/>
          <w:szCs w:val="28"/>
          <w:lang w:eastAsia="en-US"/>
        </w:rPr>
        <w:t>ГЕНЕРАЛЬНЫЙ ПЛАН</w:t>
      </w:r>
    </w:p>
    <w:p w:rsidR="007D4A26" w:rsidRPr="008117C2" w:rsidRDefault="007D4A26" w:rsidP="007D4A26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:rsidR="007D4A26" w:rsidRPr="008117C2" w:rsidRDefault="007D4A26" w:rsidP="007D4A26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8117C2">
        <w:rPr>
          <w:rFonts w:eastAsia="Calibri"/>
          <w:b/>
          <w:color w:val="auto"/>
          <w:sz w:val="28"/>
          <w:szCs w:val="28"/>
          <w:lang w:eastAsia="en-US"/>
        </w:rPr>
        <w:t>ПОЯСНИТЕЛЬНАЯ ЗАПИСКА</w:t>
      </w:r>
    </w:p>
    <w:p w:rsidR="007D4A26" w:rsidRPr="008117C2" w:rsidRDefault="007D4A26" w:rsidP="007D4A26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:rsidR="007D4A26" w:rsidRPr="008117C2" w:rsidRDefault="007D4A26" w:rsidP="007D4A26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8117C2">
        <w:rPr>
          <w:rFonts w:eastAsia="Calibri"/>
          <w:b/>
          <w:color w:val="auto"/>
          <w:sz w:val="28"/>
          <w:szCs w:val="28"/>
          <w:lang w:eastAsia="en-US"/>
        </w:rPr>
        <w:t>Том 1. Материалы по обоснованию генерального плана</w:t>
      </w:r>
    </w:p>
    <w:p w:rsidR="007D4A26" w:rsidRPr="008117C2" w:rsidRDefault="007D4A26" w:rsidP="007D4A26">
      <w:pPr>
        <w:widowControl/>
        <w:suppressAutoHyphens w:val="0"/>
        <w:autoSpaceDE/>
        <w:spacing w:line="360" w:lineRule="auto"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 xml:space="preserve">                   Лебедевского сельского</w:t>
      </w:r>
      <w:r w:rsidRPr="008117C2">
        <w:rPr>
          <w:rFonts w:eastAsia="Calibri"/>
          <w:b/>
          <w:color w:val="auto"/>
          <w:sz w:val="28"/>
          <w:szCs w:val="28"/>
          <w:lang w:eastAsia="en-US"/>
        </w:rPr>
        <w:t xml:space="preserve"> поселения</w:t>
      </w:r>
    </w:p>
    <w:p w:rsidR="007D4A26" w:rsidRPr="008117C2" w:rsidRDefault="007D4A26" w:rsidP="007D4A26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:rsidR="007D4A26" w:rsidRDefault="007D4A26" w:rsidP="007D4A26">
      <w:pPr>
        <w:ind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  Заказчик: </w:t>
      </w:r>
      <w:r w:rsidRPr="00F603EB">
        <w:rPr>
          <w:rFonts w:eastAsia="Calibri"/>
          <w:color w:val="auto"/>
          <w:sz w:val="28"/>
          <w:szCs w:val="28"/>
          <w:lang w:eastAsia="en-US"/>
        </w:rPr>
        <w:t xml:space="preserve">Администрация </w:t>
      </w:r>
      <w:r>
        <w:rPr>
          <w:rFonts w:eastAsia="Calibri"/>
          <w:color w:val="auto"/>
          <w:sz w:val="28"/>
          <w:szCs w:val="28"/>
          <w:lang w:eastAsia="en-US"/>
        </w:rPr>
        <w:t xml:space="preserve">Лебедевского сельского поселения </w:t>
      </w:r>
    </w:p>
    <w:p w:rsidR="007D4A26" w:rsidRDefault="007D4A26" w:rsidP="007D4A26">
      <w:pPr>
        <w:ind w:firstLine="0"/>
        <w:rPr>
          <w:rFonts w:eastAsia="Calibri"/>
          <w:color w:val="auto"/>
          <w:sz w:val="28"/>
          <w:szCs w:val="28"/>
          <w:lang w:eastAsia="en-US"/>
        </w:rPr>
      </w:pPr>
    </w:p>
    <w:p w:rsidR="007D4A26" w:rsidRPr="00F603EB" w:rsidRDefault="007D4A26" w:rsidP="007D4A26">
      <w:pPr>
        <w:ind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                   Промышленновского муниципального района </w:t>
      </w:r>
      <w:r w:rsidRPr="00F603EB">
        <w:rPr>
          <w:rFonts w:eastAsia="Calibri"/>
          <w:color w:val="auto"/>
          <w:sz w:val="28"/>
          <w:szCs w:val="28"/>
          <w:lang w:eastAsia="en-US"/>
        </w:rPr>
        <w:t>Кемеровской области</w:t>
      </w:r>
    </w:p>
    <w:p w:rsidR="007D4A26" w:rsidRPr="008117C2" w:rsidRDefault="007D4A26" w:rsidP="007D4A26">
      <w:pPr>
        <w:ind w:left="284" w:firstLine="61"/>
        <w:rPr>
          <w:rFonts w:eastAsia="Calibri"/>
          <w:color w:val="auto"/>
          <w:sz w:val="28"/>
          <w:szCs w:val="28"/>
          <w:lang w:eastAsia="en-US"/>
        </w:rPr>
      </w:pPr>
    </w:p>
    <w:p w:rsidR="007D4A26" w:rsidRPr="008117C2" w:rsidRDefault="007D4A26" w:rsidP="007D4A26">
      <w:pPr>
        <w:widowControl/>
        <w:suppressAutoHyphens w:val="0"/>
        <w:autoSpaceDE/>
        <w:spacing w:after="160"/>
        <w:ind w:firstLine="284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7D4A26" w:rsidRDefault="007D4A26" w:rsidP="007D4A26">
      <w:pPr>
        <w:ind w:firstLine="142"/>
        <w:rPr>
          <w:sz w:val="28"/>
        </w:rPr>
      </w:pPr>
      <w:r w:rsidRPr="008117C2">
        <w:rPr>
          <w:rFonts w:eastAsia="Calibri"/>
          <w:color w:val="auto"/>
          <w:sz w:val="28"/>
          <w:szCs w:val="28"/>
          <w:lang w:eastAsia="en-US"/>
        </w:rPr>
        <w:t xml:space="preserve">Исполнитель: </w:t>
      </w:r>
      <w:r w:rsidRPr="000F56D0">
        <w:rPr>
          <w:sz w:val="28"/>
        </w:rPr>
        <w:t xml:space="preserve">Центр </w:t>
      </w:r>
      <w:proofErr w:type="spellStart"/>
      <w:r w:rsidRPr="000F56D0">
        <w:rPr>
          <w:sz w:val="28"/>
        </w:rPr>
        <w:t>градпроектирования</w:t>
      </w:r>
      <w:proofErr w:type="spellEnd"/>
      <w:r w:rsidRPr="000F56D0">
        <w:rPr>
          <w:sz w:val="28"/>
        </w:rPr>
        <w:t xml:space="preserve"> и кадастра «РКЦ «Земля» </w:t>
      </w:r>
    </w:p>
    <w:p w:rsidR="007D4A26" w:rsidRPr="000F56D0" w:rsidRDefault="007D4A26" w:rsidP="007D4A26">
      <w:pPr>
        <w:ind w:left="2127" w:firstLine="0"/>
        <w:rPr>
          <w:rFonts w:eastAsia="Calibri"/>
          <w:color w:val="auto"/>
          <w:sz w:val="32"/>
          <w:szCs w:val="28"/>
          <w:lang w:eastAsia="en-US"/>
        </w:rPr>
      </w:pPr>
      <w:r>
        <w:rPr>
          <w:sz w:val="28"/>
        </w:rPr>
        <w:t xml:space="preserve">     </w:t>
      </w:r>
      <w:r w:rsidRPr="000F56D0">
        <w:rPr>
          <w:sz w:val="28"/>
        </w:rPr>
        <w:t>(ИП Фомичев И.Н.)</w:t>
      </w:r>
    </w:p>
    <w:p w:rsidR="007D4A26" w:rsidRPr="008117C2" w:rsidRDefault="007D4A26" w:rsidP="007D4A26">
      <w:pPr>
        <w:widowControl/>
        <w:suppressAutoHyphens w:val="0"/>
        <w:autoSpaceDE/>
        <w:spacing w:after="160"/>
        <w:ind w:firstLine="284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7D4A26" w:rsidRPr="008117C2" w:rsidRDefault="007D4A26" w:rsidP="007D4A26">
      <w:pPr>
        <w:widowControl/>
        <w:suppressAutoHyphens w:val="0"/>
        <w:autoSpaceDE/>
        <w:spacing w:after="160"/>
        <w:ind w:firstLine="284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7D4A26" w:rsidRPr="000F56D0" w:rsidRDefault="007D4A26" w:rsidP="007D4A26">
      <w:pPr>
        <w:ind w:left="360" w:firstLine="349"/>
        <w:rPr>
          <w:bCs/>
          <w:sz w:val="28"/>
        </w:rPr>
      </w:pPr>
      <w:r w:rsidRPr="000F56D0">
        <w:rPr>
          <w:bCs/>
          <w:sz w:val="28"/>
        </w:rPr>
        <w:t>Руководитель проек</w:t>
      </w:r>
      <w:r>
        <w:rPr>
          <w:bCs/>
          <w:sz w:val="28"/>
        </w:rPr>
        <w:t>та ___________________________</w:t>
      </w:r>
      <w:r w:rsidRPr="000F56D0">
        <w:rPr>
          <w:bCs/>
          <w:sz w:val="28"/>
        </w:rPr>
        <w:t>И.Н. Фомичев</w:t>
      </w:r>
    </w:p>
    <w:p w:rsidR="007D4A26" w:rsidRPr="000F56D0" w:rsidRDefault="007D4A26" w:rsidP="007D4A26">
      <w:pPr>
        <w:ind w:firstLine="349"/>
        <w:rPr>
          <w:bCs/>
          <w:sz w:val="28"/>
          <w:highlight w:val="yellow"/>
        </w:rPr>
      </w:pPr>
    </w:p>
    <w:p w:rsidR="007D4A26" w:rsidRPr="000F56D0" w:rsidRDefault="007D4A26" w:rsidP="007D4A26">
      <w:pPr>
        <w:tabs>
          <w:tab w:val="left" w:pos="6480"/>
        </w:tabs>
        <w:ind w:left="360" w:firstLine="349"/>
        <w:rPr>
          <w:bCs/>
          <w:sz w:val="28"/>
        </w:rPr>
      </w:pPr>
    </w:p>
    <w:p w:rsidR="007D4A26" w:rsidRPr="000F56D0" w:rsidRDefault="007D4A26" w:rsidP="007D4A26">
      <w:pPr>
        <w:tabs>
          <w:tab w:val="left" w:pos="6480"/>
        </w:tabs>
        <w:ind w:left="360" w:firstLine="349"/>
        <w:rPr>
          <w:bCs/>
          <w:sz w:val="28"/>
        </w:rPr>
      </w:pPr>
      <w:r w:rsidRPr="000F56D0">
        <w:rPr>
          <w:bCs/>
          <w:sz w:val="28"/>
        </w:rPr>
        <w:t xml:space="preserve">Главный специалист </w:t>
      </w:r>
      <w:r>
        <w:rPr>
          <w:bCs/>
          <w:sz w:val="28"/>
        </w:rPr>
        <w:t xml:space="preserve">   ___________________________</w:t>
      </w:r>
      <w:r w:rsidRPr="000F56D0">
        <w:rPr>
          <w:bCs/>
          <w:sz w:val="28"/>
        </w:rPr>
        <w:t xml:space="preserve">К.В. </w:t>
      </w:r>
      <w:proofErr w:type="spellStart"/>
      <w:r w:rsidRPr="000F56D0">
        <w:rPr>
          <w:bCs/>
          <w:sz w:val="28"/>
        </w:rPr>
        <w:t>Лехнер</w:t>
      </w:r>
      <w:proofErr w:type="spellEnd"/>
    </w:p>
    <w:p w:rsidR="007D4A26" w:rsidRPr="000F56D0" w:rsidRDefault="007D4A26" w:rsidP="007D4A26">
      <w:pPr>
        <w:tabs>
          <w:tab w:val="left" w:pos="6480"/>
        </w:tabs>
        <w:ind w:left="360" w:firstLine="349"/>
        <w:rPr>
          <w:bCs/>
          <w:sz w:val="28"/>
        </w:rPr>
      </w:pPr>
    </w:p>
    <w:p w:rsidR="007D4A26" w:rsidRPr="000F56D0" w:rsidRDefault="007D4A26" w:rsidP="007D4A26">
      <w:pPr>
        <w:tabs>
          <w:tab w:val="left" w:pos="6480"/>
        </w:tabs>
        <w:ind w:left="360" w:firstLine="349"/>
        <w:rPr>
          <w:bCs/>
          <w:sz w:val="28"/>
        </w:rPr>
      </w:pPr>
    </w:p>
    <w:p w:rsidR="007D4A26" w:rsidRPr="000F56D0" w:rsidRDefault="007D4A26" w:rsidP="007D4A26">
      <w:pPr>
        <w:tabs>
          <w:tab w:val="left" w:pos="6480"/>
        </w:tabs>
        <w:ind w:firstLine="349"/>
        <w:rPr>
          <w:bCs/>
          <w:sz w:val="28"/>
        </w:rPr>
      </w:pPr>
      <w:r>
        <w:rPr>
          <w:bCs/>
          <w:sz w:val="28"/>
        </w:rPr>
        <w:t xml:space="preserve">     Научный </w:t>
      </w:r>
      <w:proofErr w:type="spellStart"/>
      <w:r>
        <w:rPr>
          <w:bCs/>
          <w:sz w:val="28"/>
        </w:rPr>
        <w:t>руководитель_</w:t>
      </w:r>
      <w:r w:rsidRPr="000F56D0">
        <w:rPr>
          <w:bCs/>
          <w:sz w:val="28"/>
        </w:rPr>
        <w:t>_________</w:t>
      </w:r>
      <w:r>
        <w:rPr>
          <w:bCs/>
          <w:sz w:val="28"/>
        </w:rPr>
        <w:t>________________Г.Ф</w:t>
      </w:r>
      <w:proofErr w:type="spellEnd"/>
      <w:r>
        <w:rPr>
          <w:bCs/>
          <w:sz w:val="28"/>
        </w:rPr>
        <w:t>. Камышева</w:t>
      </w:r>
    </w:p>
    <w:p w:rsidR="007D4A26" w:rsidRPr="000F56D0" w:rsidRDefault="007D4A26" w:rsidP="007D4A26">
      <w:pPr>
        <w:widowControl/>
        <w:tabs>
          <w:tab w:val="left" w:pos="6480"/>
        </w:tabs>
        <w:suppressAutoHyphens w:val="0"/>
        <w:autoSpaceDE/>
        <w:spacing w:after="160" w:line="259" w:lineRule="auto"/>
        <w:ind w:left="360" w:firstLine="0"/>
        <w:jc w:val="left"/>
        <w:rPr>
          <w:rFonts w:eastAsia="Calibri"/>
          <w:bCs/>
          <w:color w:val="auto"/>
          <w:sz w:val="32"/>
          <w:szCs w:val="28"/>
          <w:lang w:eastAsia="en-US"/>
        </w:rPr>
      </w:pPr>
    </w:p>
    <w:p w:rsidR="007D4A26" w:rsidRPr="008117C2" w:rsidRDefault="007D4A26" w:rsidP="007D4A26">
      <w:pPr>
        <w:widowControl/>
        <w:tabs>
          <w:tab w:val="left" w:pos="6480"/>
        </w:tabs>
        <w:suppressAutoHyphens w:val="0"/>
        <w:autoSpaceDE/>
        <w:spacing w:after="160" w:line="259" w:lineRule="auto"/>
        <w:ind w:left="360" w:firstLine="0"/>
        <w:jc w:val="left"/>
        <w:rPr>
          <w:rFonts w:eastAsia="Calibri"/>
          <w:bCs/>
          <w:color w:val="auto"/>
          <w:sz w:val="28"/>
          <w:szCs w:val="28"/>
          <w:lang w:eastAsia="en-US"/>
        </w:rPr>
      </w:pPr>
    </w:p>
    <w:p w:rsidR="007D4A26" w:rsidRPr="008117C2" w:rsidRDefault="007D4A26" w:rsidP="007D4A26">
      <w:pPr>
        <w:widowControl/>
        <w:tabs>
          <w:tab w:val="left" w:pos="6480"/>
        </w:tabs>
        <w:suppressAutoHyphens w:val="0"/>
        <w:autoSpaceDE/>
        <w:spacing w:after="160" w:line="259" w:lineRule="auto"/>
        <w:ind w:left="360" w:firstLine="0"/>
        <w:jc w:val="left"/>
        <w:rPr>
          <w:rFonts w:eastAsia="Calibri"/>
          <w:bCs/>
          <w:color w:val="auto"/>
          <w:sz w:val="28"/>
          <w:szCs w:val="28"/>
          <w:lang w:eastAsia="en-US"/>
        </w:rPr>
      </w:pPr>
    </w:p>
    <w:p w:rsidR="007D4A26" w:rsidRPr="008117C2" w:rsidRDefault="007D4A26" w:rsidP="007D4A26">
      <w:pPr>
        <w:widowControl/>
        <w:tabs>
          <w:tab w:val="left" w:pos="6480"/>
        </w:tabs>
        <w:suppressAutoHyphens w:val="0"/>
        <w:autoSpaceDE/>
        <w:spacing w:after="160" w:line="259" w:lineRule="auto"/>
        <w:ind w:left="360" w:firstLine="0"/>
        <w:jc w:val="center"/>
        <w:rPr>
          <w:rFonts w:eastAsia="Calibri"/>
          <w:bCs/>
          <w:color w:val="auto"/>
          <w:sz w:val="28"/>
          <w:szCs w:val="28"/>
          <w:lang w:eastAsia="en-US"/>
        </w:rPr>
      </w:pPr>
      <w:r>
        <w:rPr>
          <w:rFonts w:eastAsia="Calibri"/>
          <w:bCs/>
          <w:color w:val="auto"/>
          <w:sz w:val="28"/>
          <w:szCs w:val="28"/>
          <w:lang w:eastAsia="en-US"/>
        </w:rPr>
        <w:t>Барнаул 2016</w:t>
      </w:r>
    </w:p>
    <w:p w:rsidR="008117C2" w:rsidRDefault="008117C2" w:rsidP="007D4A26">
      <w:pPr>
        <w:widowControl/>
        <w:suppressAutoHyphens w:val="0"/>
        <w:autoSpaceDE/>
        <w:spacing w:line="360" w:lineRule="auto"/>
        <w:ind w:firstLine="0"/>
        <w:jc w:val="center"/>
        <w:rPr>
          <w:b/>
          <w:kern w:val="1"/>
          <w:sz w:val="28"/>
          <w:szCs w:val="28"/>
        </w:rPr>
      </w:pPr>
    </w:p>
    <w:p w:rsidR="008117C2" w:rsidRDefault="008117C2" w:rsidP="004E579D">
      <w:pPr>
        <w:jc w:val="center"/>
        <w:rPr>
          <w:b/>
          <w:kern w:val="1"/>
          <w:sz w:val="28"/>
          <w:szCs w:val="28"/>
        </w:rPr>
      </w:pPr>
    </w:p>
    <w:p w:rsidR="008F24DE" w:rsidRDefault="008F24DE" w:rsidP="00C054E0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C054E0" w:rsidRDefault="00C054E0" w:rsidP="00C054E0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BD1F83">
        <w:rPr>
          <w:b/>
          <w:sz w:val="28"/>
          <w:szCs w:val="28"/>
        </w:rPr>
        <w:lastRenderedPageBreak/>
        <w:t>Авторский коллектив</w:t>
      </w:r>
    </w:p>
    <w:p w:rsidR="00C054E0" w:rsidRPr="00BD1F83" w:rsidRDefault="00C054E0" w:rsidP="00C054E0">
      <w:pPr>
        <w:tabs>
          <w:tab w:val="left" w:pos="4575"/>
        </w:tabs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afff0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7152"/>
      </w:tblGrid>
      <w:tr w:rsidR="00111F08" w:rsidTr="00537F0B">
        <w:trPr>
          <w:trHeight w:val="6962"/>
        </w:trPr>
        <w:tc>
          <w:tcPr>
            <w:tcW w:w="2168" w:type="dxa"/>
          </w:tcPr>
          <w:p w:rsidR="00111F08" w:rsidRDefault="00111F08" w:rsidP="00537F0B">
            <w:pPr>
              <w:pStyle w:val="140"/>
              <w:ind w:firstLine="0"/>
            </w:pPr>
            <w:r>
              <w:t>Фомичев И.Н.</w:t>
            </w:r>
          </w:p>
          <w:p w:rsidR="00111F08" w:rsidRDefault="00111F08" w:rsidP="00537F0B">
            <w:pPr>
              <w:pStyle w:val="140"/>
              <w:ind w:firstLine="0"/>
            </w:pPr>
            <w:r w:rsidRPr="001C5CFE">
              <w:t>Камышева Г.Ф.</w:t>
            </w:r>
          </w:p>
          <w:p w:rsidR="00111F08" w:rsidRDefault="00111F08" w:rsidP="00537F0B">
            <w:pPr>
              <w:pStyle w:val="140"/>
              <w:ind w:firstLine="0"/>
            </w:pPr>
            <w:r w:rsidRPr="001C5CFE">
              <w:t>Лёвкин И.В.</w:t>
            </w:r>
          </w:p>
          <w:p w:rsidR="00111F08" w:rsidRDefault="00111F08" w:rsidP="00537F0B">
            <w:pPr>
              <w:pStyle w:val="140"/>
              <w:ind w:firstLine="0"/>
            </w:pPr>
            <w:proofErr w:type="spellStart"/>
            <w:r w:rsidRPr="001C5CFE">
              <w:t>Пурдик</w:t>
            </w:r>
            <w:proofErr w:type="spellEnd"/>
            <w:r w:rsidRPr="001C5CFE">
              <w:t xml:space="preserve"> Л.Н.</w:t>
            </w:r>
          </w:p>
          <w:p w:rsidR="00111F08" w:rsidRDefault="00111F08" w:rsidP="00537F0B">
            <w:pPr>
              <w:pStyle w:val="140"/>
              <w:ind w:firstLine="0"/>
            </w:pPr>
            <w:proofErr w:type="spellStart"/>
            <w:r>
              <w:t>Лехнер</w:t>
            </w:r>
            <w:proofErr w:type="spellEnd"/>
            <w:r>
              <w:t xml:space="preserve"> К.В.</w:t>
            </w:r>
          </w:p>
          <w:p w:rsidR="00111F08" w:rsidRDefault="00111F08" w:rsidP="00537F0B">
            <w:pPr>
              <w:pStyle w:val="140"/>
              <w:ind w:firstLine="0"/>
            </w:pPr>
            <w:r>
              <w:t>Индюков Д.А.</w:t>
            </w:r>
          </w:p>
          <w:p w:rsidR="00111F08" w:rsidRDefault="00111F08" w:rsidP="00537F0B">
            <w:pPr>
              <w:pStyle w:val="140"/>
              <w:ind w:firstLine="0"/>
            </w:pPr>
            <w:r w:rsidRPr="001C5CFE">
              <w:t>Попова В.В.</w:t>
            </w:r>
          </w:p>
          <w:p w:rsidR="00111F08" w:rsidRDefault="00111F08" w:rsidP="00537F0B">
            <w:pPr>
              <w:pStyle w:val="140"/>
              <w:ind w:firstLine="0"/>
            </w:pPr>
            <w:r w:rsidRPr="001C5CFE">
              <w:t>Бутенко О.А.</w:t>
            </w:r>
          </w:p>
          <w:p w:rsidR="00111F08" w:rsidRDefault="00111F08" w:rsidP="00537F0B">
            <w:pPr>
              <w:pStyle w:val="140"/>
              <w:ind w:firstLine="0"/>
            </w:pPr>
            <w:r w:rsidRPr="001C5CFE">
              <w:t>Копылова Е.В.</w:t>
            </w:r>
          </w:p>
          <w:p w:rsidR="00111F08" w:rsidRDefault="00111F08" w:rsidP="00537F0B">
            <w:pPr>
              <w:pStyle w:val="140"/>
              <w:ind w:firstLine="0"/>
            </w:pPr>
            <w:r w:rsidRPr="001C5CFE">
              <w:t>Куракина И.П.</w:t>
            </w:r>
          </w:p>
          <w:p w:rsidR="00111F08" w:rsidRDefault="00111F08" w:rsidP="00537F0B">
            <w:pPr>
              <w:pStyle w:val="140"/>
              <w:ind w:firstLine="0"/>
            </w:pPr>
            <w:r>
              <w:t>Мальцева</w:t>
            </w:r>
            <w:r w:rsidRPr="001C5CFE">
              <w:t xml:space="preserve"> </w:t>
            </w:r>
            <w:r>
              <w:t>Ю</w:t>
            </w:r>
            <w:r w:rsidRPr="001C5CFE">
              <w:t>. В.</w:t>
            </w:r>
          </w:p>
          <w:p w:rsidR="00111F08" w:rsidRDefault="00111F08" w:rsidP="00537F0B">
            <w:pPr>
              <w:pStyle w:val="140"/>
              <w:ind w:firstLine="0"/>
            </w:pPr>
            <w:r>
              <w:t>Карпова</w:t>
            </w:r>
            <w:r w:rsidRPr="001C5CFE">
              <w:t xml:space="preserve"> </w:t>
            </w:r>
            <w:r>
              <w:t>Ю</w:t>
            </w:r>
            <w:r w:rsidRPr="001C5CFE">
              <w:t>. С.</w:t>
            </w:r>
          </w:p>
          <w:p w:rsidR="00111F08" w:rsidRDefault="00111F08" w:rsidP="00537F0B">
            <w:pPr>
              <w:pStyle w:val="140"/>
              <w:ind w:firstLine="0"/>
            </w:pPr>
            <w:r w:rsidRPr="001C5CFE">
              <w:t xml:space="preserve">Петров Д.И.       </w:t>
            </w:r>
          </w:p>
        </w:tc>
        <w:tc>
          <w:tcPr>
            <w:tcW w:w="7152" w:type="dxa"/>
          </w:tcPr>
          <w:p w:rsidR="00111F08" w:rsidRDefault="00111F08" w:rsidP="00537F0B">
            <w:pPr>
              <w:pStyle w:val="140"/>
              <w:ind w:firstLine="0"/>
            </w:pPr>
            <w:r w:rsidRPr="001C5CFE">
              <w:t xml:space="preserve">– </w:t>
            </w:r>
            <w:r>
              <w:t xml:space="preserve"> </w:t>
            </w:r>
            <w:r w:rsidRPr="001C5CFE">
              <w:t>руководитель проекта;</w:t>
            </w:r>
          </w:p>
          <w:p w:rsidR="00111F08" w:rsidRDefault="00111F08" w:rsidP="00537F0B">
            <w:pPr>
              <w:pStyle w:val="140"/>
              <w:ind w:firstLine="0"/>
            </w:pPr>
            <w:r w:rsidRPr="001C5CFE">
              <w:t xml:space="preserve">– </w:t>
            </w:r>
            <w:r>
              <w:t xml:space="preserve"> научный руководитель</w:t>
            </w:r>
            <w:r w:rsidRPr="001C5CFE">
              <w:t>;</w:t>
            </w:r>
          </w:p>
          <w:p w:rsidR="00111F08" w:rsidRDefault="00111F08" w:rsidP="00537F0B">
            <w:pPr>
              <w:pStyle w:val="140"/>
              <w:ind w:firstLine="0"/>
            </w:pPr>
            <w:r w:rsidRPr="001C5CFE">
              <w:t xml:space="preserve">–  </w:t>
            </w:r>
            <w:proofErr w:type="spellStart"/>
            <w:r w:rsidRPr="001C5CFE">
              <w:t>к.ф</w:t>
            </w:r>
            <w:proofErr w:type="spellEnd"/>
            <w:r w:rsidRPr="001C5CFE">
              <w:t>.-м. н., научный консультант;</w:t>
            </w:r>
          </w:p>
          <w:p w:rsidR="00111F08" w:rsidRDefault="00111F08" w:rsidP="00537F0B">
            <w:pPr>
              <w:pStyle w:val="140"/>
              <w:ind w:firstLine="0"/>
            </w:pPr>
            <w:r>
              <w:t xml:space="preserve">–  </w:t>
            </w:r>
            <w:proofErr w:type="spellStart"/>
            <w:r w:rsidRPr="001C5CFE">
              <w:t>к.г.н</w:t>
            </w:r>
            <w:proofErr w:type="spellEnd"/>
            <w:r w:rsidRPr="001C5CFE">
              <w:t>., главный картограф;</w:t>
            </w:r>
          </w:p>
          <w:p w:rsidR="00111F08" w:rsidRDefault="00111F08" w:rsidP="00537F0B">
            <w:pPr>
              <w:pStyle w:val="140"/>
              <w:ind w:firstLine="0"/>
            </w:pPr>
            <w:r>
              <w:t xml:space="preserve">–  </w:t>
            </w:r>
            <w:r w:rsidRPr="001C5CFE">
              <w:t>главный специалист;</w:t>
            </w:r>
          </w:p>
          <w:p w:rsidR="00111F08" w:rsidRDefault="00111F08" w:rsidP="00537F0B">
            <w:pPr>
              <w:pStyle w:val="140"/>
              <w:ind w:firstLine="0"/>
            </w:pPr>
            <w:r>
              <w:t>–  архитектор;</w:t>
            </w:r>
          </w:p>
          <w:p w:rsidR="00111F08" w:rsidRDefault="00111F08" w:rsidP="00537F0B">
            <w:pPr>
              <w:pStyle w:val="140"/>
              <w:ind w:firstLine="0"/>
            </w:pPr>
            <w:r w:rsidRPr="001C5CFE">
              <w:t xml:space="preserve">–  </w:t>
            </w:r>
            <w:r>
              <w:t>кадастровый инженер</w:t>
            </w:r>
            <w:r w:rsidRPr="001C5CFE">
              <w:t>;</w:t>
            </w:r>
          </w:p>
          <w:p w:rsidR="00111F08" w:rsidRDefault="00111F08" w:rsidP="00537F0B">
            <w:pPr>
              <w:pStyle w:val="140"/>
              <w:ind w:firstLine="0"/>
            </w:pPr>
            <w:r w:rsidRPr="001C5CFE">
              <w:t xml:space="preserve">– </w:t>
            </w:r>
            <w:r>
              <w:t xml:space="preserve"> </w:t>
            </w:r>
            <w:r w:rsidRPr="001C5CFE">
              <w:t>кадастровый инженер;</w:t>
            </w:r>
          </w:p>
          <w:p w:rsidR="00111F08" w:rsidRDefault="00111F08" w:rsidP="00537F0B">
            <w:pPr>
              <w:pStyle w:val="140"/>
              <w:ind w:firstLine="0"/>
            </w:pPr>
            <w:r w:rsidRPr="001C5CFE">
              <w:t xml:space="preserve">– </w:t>
            </w:r>
            <w:r>
              <w:t xml:space="preserve"> </w:t>
            </w:r>
            <w:r w:rsidRPr="001C5CFE">
              <w:t>кадастровый инженер;</w:t>
            </w:r>
          </w:p>
          <w:p w:rsidR="00111F08" w:rsidRDefault="00111F08" w:rsidP="00537F0B">
            <w:pPr>
              <w:pStyle w:val="140"/>
              <w:ind w:firstLine="0"/>
            </w:pPr>
            <w:r w:rsidRPr="001C5CFE">
              <w:t>–</w:t>
            </w:r>
            <w:r>
              <w:t xml:space="preserve">  инженер;</w:t>
            </w:r>
          </w:p>
          <w:p w:rsidR="00111F08" w:rsidRDefault="00111F08" w:rsidP="00537F0B">
            <w:pPr>
              <w:pStyle w:val="140"/>
              <w:ind w:firstLine="0"/>
            </w:pPr>
            <w:r w:rsidRPr="001C5CFE">
              <w:t>–</w:t>
            </w:r>
            <w:r>
              <w:t xml:space="preserve">  инженер;</w:t>
            </w:r>
          </w:p>
          <w:p w:rsidR="00111F08" w:rsidRDefault="00111F08" w:rsidP="00537F0B">
            <w:pPr>
              <w:pStyle w:val="140"/>
              <w:ind w:firstLine="0"/>
            </w:pPr>
            <w:r w:rsidRPr="001C5CFE">
              <w:t>–</w:t>
            </w:r>
            <w:r>
              <w:t xml:space="preserve">  </w:t>
            </w:r>
            <w:r w:rsidR="00537F0B">
              <w:t xml:space="preserve">кадастровый </w:t>
            </w:r>
            <w:r>
              <w:t>инженер;</w:t>
            </w:r>
          </w:p>
          <w:p w:rsidR="00111F08" w:rsidRDefault="00111F08" w:rsidP="00537F0B">
            <w:pPr>
              <w:pStyle w:val="140"/>
              <w:ind w:firstLine="0"/>
            </w:pPr>
            <w:r w:rsidRPr="001C5CFE">
              <w:t>–</w:t>
            </w:r>
            <w:r>
              <w:t xml:space="preserve">  инженер ГИС-систем;</w:t>
            </w:r>
          </w:p>
          <w:p w:rsidR="00111F08" w:rsidRDefault="00111F08" w:rsidP="00537F0B">
            <w:pPr>
              <w:pStyle w:val="140"/>
            </w:pPr>
          </w:p>
        </w:tc>
      </w:tr>
    </w:tbl>
    <w:p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bookmarkEnd w:id="0"/>
    <w:bookmarkEnd w:id="1"/>
    <w:p w:rsidR="008367B0" w:rsidRDefault="008367B0" w:rsidP="00091F5B">
      <w:pPr>
        <w:ind w:right="57"/>
        <w:jc w:val="center"/>
        <w:rPr>
          <w:b/>
          <w:bCs/>
          <w:sz w:val="28"/>
          <w:szCs w:val="34"/>
        </w:rPr>
      </w:pPr>
    </w:p>
    <w:p w:rsidR="007D4A26" w:rsidRDefault="007D4A26" w:rsidP="00252710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7D4A26" w:rsidRPr="000E0BF8" w:rsidRDefault="007D4A26" w:rsidP="007D4A26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800000"/>
          <w:sz w:val="28"/>
          <w:szCs w:val="28"/>
          <w:lang w:eastAsia="en-US"/>
        </w:rPr>
      </w:pPr>
      <w:r w:rsidRPr="000E0BF8">
        <w:rPr>
          <w:rFonts w:eastAsia="Calibri"/>
          <w:color w:val="auto"/>
          <w:sz w:val="28"/>
          <w:szCs w:val="28"/>
          <w:lang w:eastAsia="en-US"/>
        </w:rPr>
        <w:lastRenderedPageBreak/>
        <w:t>СОСТАВ ПРОЕКТА</w:t>
      </w:r>
    </w:p>
    <w:p w:rsidR="007D4A26" w:rsidRPr="000E0BF8" w:rsidRDefault="007D4A26" w:rsidP="007D4A26">
      <w:pPr>
        <w:widowControl/>
        <w:suppressAutoHyphens w:val="0"/>
        <w:autoSpaceDE/>
        <w:spacing w:after="160" w:line="259" w:lineRule="auto"/>
        <w:ind w:left="284" w:right="-1" w:firstLine="0"/>
        <w:jc w:val="left"/>
        <w:rPr>
          <w:rFonts w:eastAsia="Calibri"/>
          <w:smallCaps/>
          <w:color w:val="auto"/>
          <w:sz w:val="32"/>
          <w:szCs w:val="32"/>
          <w:lang w:eastAsia="en-US"/>
        </w:rPr>
      </w:pPr>
      <w:r w:rsidRPr="000E0BF8">
        <w:rPr>
          <w:rFonts w:eastAsia="Calibri"/>
          <w:smallCaps/>
          <w:color w:val="auto"/>
          <w:sz w:val="32"/>
          <w:szCs w:val="32"/>
          <w:lang w:eastAsia="en-US"/>
        </w:rPr>
        <w:t xml:space="preserve"> </w:t>
      </w:r>
      <w:r w:rsidRPr="000E0BF8">
        <w:rPr>
          <w:rFonts w:eastAsia="Calibri"/>
          <w:smallCaps/>
          <w:color w:val="auto"/>
          <w:sz w:val="32"/>
          <w:szCs w:val="32"/>
          <w:lang w:val="en-US" w:eastAsia="en-US"/>
        </w:rPr>
        <w:t>I</w:t>
      </w:r>
      <w:r w:rsidRPr="000E0BF8">
        <w:rPr>
          <w:rFonts w:eastAsia="Calibri"/>
          <w:smallCaps/>
          <w:color w:val="auto"/>
          <w:sz w:val="32"/>
          <w:szCs w:val="32"/>
          <w:lang w:eastAsia="en-US"/>
        </w:rPr>
        <w:t xml:space="preserve">. Материалы по обоснованию проекта генерального плана </w:t>
      </w:r>
      <w:r>
        <w:rPr>
          <w:rFonts w:eastAsia="Calibri"/>
          <w:smallCaps/>
          <w:color w:val="auto"/>
          <w:sz w:val="32"/>
          <w:szCs w:val="32"/>
          <w:lang w:eastAsia="en-US"/>
        </w:rPr>
        <w:t>Лебедевского</w:t>
      </w:r>
      <w:r w:rsidRPr="000E0BF8">
        <w:rPr>
          <w:rFonts w:eastAsia="Calibri"/>
          <w:smallCaps/>
          <w:color w:val="auto"/>
          <w:sz w:val="32"/>
          <w:szCs w:val="32"/>
          <w:lang w:eastAsia="en-US"/>
        </w:rPr>
        <w:t xml:space="preserve"> сельского поселения.</w:t>
      </w:r>
    </w:p>
    <w:p w:rsidR="007D4A26" w:rsidRPr="000E0BF8" w:rsidRDefault="007D4A26" w:rsidP="007D4A26">
      <w:pPr>
        <w:widowControl/>
        <w:suppressAutoHyphens w:val="0"/>
        <w:autoSpaceDE/>
        <w:spacing w:after="160" w:line="259" w:lineRule="auto"/>
        <w:ind w:left="284" w:right="-1" w:firstLine="0"/>
        <w:rPr>
          <w:rFonts w:eastAsia="Calibri"/>
          <w:color w:val="auto"/>
          <w:sz w:val="28"/>
          <w:szCs w:val="28"/>
          <w:lang w:eastAsia="en-US"/>
        </w:rPr>
      </w:pPr>
      <w:r w:rsidRPr="000E0BF8">
        <w:rPr>
          <w:rFonts w:eastAsia="Calibri"/>
          <w:color w:val="auto"/>
          <w:sz w:val="28"/>
          <w:szCs w:val="28"/>
          <w:lang w:eastAsia="en-US"/>
        </w:rPr>
        <w:t>Информация о состоянии территории, возможных направлениях ее развития и об ограничениях ее использования. Предложения по территориальному планированию и согласование проектных решений</w:t>
      </w:r>
    </w:p>
    <w:p w:rsidR="007D4A26" w:rsidRPr="000E0BF8" w:rsidRDefault="007D4A26" w:rsidP="007D4A26">
      <w:pPr>
        <w:ind w:left="284" w:right="-1"/>
        <w:rPr>
          <w:rFonts w:eastAsia="Calibri"/>
          <w:b/>
          <w:sz w:val="28"/>
          <w:szCs w:val="28"/>
        </w:rPr>
      </w:pPr>
      <w:r w:rsidRPr="000E0BF8">
        <w:rPr>
          <w:rFonts w:eastAsia="Calibri"/>
          <w:b/>
          <w:sz w:val="28"/>
          <w:szCs w:val="28"/>
        </w:rPr>
        <w:t xml:space="preserve">Пояснительная записка. Том 1. Материалы по обоснованию проекта генерального плана </w:t>
      </w:r>
      <w:r>
        <w:rPr>
          <w:rFonts w:eastAsia="Calibri"/>
          <w:b/>
          <w:sz w:val="28"/>
          <w:szCs w:val="28"/>
        </w:rPr>
        <w:t>Лебедевского</w:t>
      </w:r>
      <w:r w:rsidRPr="000E0BF8">
        <w:rPr>
          <w:rFonts w:eastAsia="Calibri"/>
          <w:b/>
          <w:sz w:val="28"/>
          <w:szCs w:val="28"/>
        </w:rPr>
        <w:t xml:space="preserve"> сельского поселения.</w:t>
      </w:r>
    </w:p>
    <w:p w:rsidR="007D4A26" w:rsidRPr="000E0BF8" w:rsidRDefault="007D4A26" w:rsidP="007D4A26">
      <w:pPr>
        <w:ind w:left="284" w:right="-1"/>
        <w:rPr>
          <w:rFonts w:eastAsia="Calibri"/>
          <w:b/>
          <w:sz w:val="28"/>
          <w:szCs w:val="28"/>
        </w:rPr>
      </w:pPr>
    </w:p>
    <w:p w:rsidR="007D4A26" w:rsidRPr="000E0BF8" w:rsidRDefault="007D4A26" w:rsidP="007D4A26">
      <w:pPr>
        <w:ind w:left="284" w:right="-1"/>
        <w:rPr>
          <w:rFonts w:eastAsia="Calibri"/>
          <w:b/>
          <w:sz w:val="28"/>
          <w:szCs w:val="28"/>
        </w:rPr>
      </w:pPr>
      <w:r w:rsidRPr="000E0BF8">
        <w:rPr>
          <w:rFonts w:eastAsia="Calibri"/>
          <w:b/>
          <w:sz w:val="28"/>
          <w:szCs w:val="28"/>
        </w:rPr>
        <w:t>Графические материалы по обоснованию проекта:</w:t>
      </w:r>
    </w:p>
    <w:p w:rsidR="007D4A26" w:rsidRPr="00FF176A" w:rsidRDefault="007D4A26" w:rsidP="007D4A26">
      <w:pPr>
        <w:ind w:left="284" w:right="-1"/>
        <w:rPr>
          <w:rFonts w:eastAsia="Calibri"/>
          <w:b/>
          <w:sz w:val="28"/>
          <w:szCs w:val="28"/>
          <w:highlight w:val="yellow"/>
        </w:rPr>
      </w:pPr>
    </w:p>
    <w:p w:rsidR="007D4A26" w:rsidRPr="000E0BF8" w:rsidRDefault="007D4A26" w:rsidP="007D4A26">
      <w:pPr>
        <w:widowControl/>
        <w:suppressAutoHyphens w:val="0"/>
        <w:autoSpaceDE/>
        <w:spacing w:after="160" w:line="259" w:lineRule="auto"/>
        <w:ind w:left="284" w:right="-1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0E0BF8">
        <w:rPr>
          <w:rFonts w:eastAsia="Calibri"/>
          <w:color w:val="auto"/>
          <w:sz w:val="28"/>
          <w:szCs w:val="28"/>
          <w:lang w:eastAsia="en-US"/>
        </w:rPr>
        <w:t>Карты современного использования территории:</w:t>
      </w:r>
    </w:p>
    <w:p w:rsidR="007D4A26" w:rsidRPr="000E0BF8" w:rsidRDefault="007D4A26" w:rsidP="007D4A26">
      <w:pPr>
        <w:widowControl/>
        <w:numPr>
          <w:ilvl w:val="0"/>
          <w:numId w:val="17"/>
        </w:numPr>
        <w:suppressAutoHyphens w:val="0"/>
        <w:autoSpaceDE/>
        <w:spacing w:after="160" w:line="276" w:lineRule="auto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0E0BF8">
        <w:rPr>
          <w:rFonts w:eastAsia="Calibri"/>
          <w:color w:val="auto"/>
          <w:sz w:val="28"/>
          <w:szCs w:val="28"/>
          <w:lang w:eastAsia="en-US"/>
        </w:rPr>
        <w:t>Карта категорий использования земель (современное состояние)</w:t>
      </w:r>
    </w:p>
    <w:p w:rsidR="007D4A26" w:rsidRPr="000E0BF8" w:rsidRDefault="007D4A26" w:rsidP="007D4A26">
      <w:pPr>
        <w:widowControl/>
        <w:numPr>
          <w:ilvl w:val="0"/>
          <w:numId w:val="17"/>
        </w:numPr>
        <w:suppressAutoHyphens w:val="0"/>
        <w:autoSpaceDE/>
        <w:spacing w:after="160" w:line="276" w:lineRule="auto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0E0BF8">
        <w:rPr>
          <w:rFonts w:eastAsia="Calibri"/>
          <w:color w:val="auto"/>
          <w:sz w:val="28"/>
          <w:szCs w:val="28"/>
          <w:lang w:eastAsia="en-US"/>
        </w:rPr>
        <w:t xml:space="preserve">Карта современного использования территории </w:t>
      </w:r>
      <w:r>
        <w:rPr>
          <w:rFonts w:eastAsia="Calibri"/>
          <w:color w:val="auto"/>
          <w:sz w:val="28"/>
          <w:szCs w:val="28"/>
          <w:lang w:eastAsia="en-US"/>
        </w:rPr>
        <w:t>Лебедевского</w:t>
      </w:r>
      <w:r w:rsidRPr="000E0BF8">
        <w:rPr>
          <w:rFonts w:eastAsia="Calibri"/>
          <w:color w:val="auto"/>
          <w:sz w:val="28"/>
          <w:szCs w:val="28"/>
          <w:lang w:eastAsia="en-US"/>
        </w:rPr>
        <w:t xml:space="preserve"> сельского поселения</w:t>
      </w:r>
    </w:p>
    <w:p w:rsidR="007D4A26" w:rsidRPr="000E0BF8" w:rsidRDefault="007D4A26" w:rsidP="007D4A26">
      <w:pPr>
        <w:widowControl/>
        <w:numPr>
          <w:ilvl w:val="0"/>
          <w:numId w:val="17"/>
        </w:numPr>
        <w:suppressAutoHyphens w:val="0"/>
        <w:autoSpaceDE/>
        <w:spacing w:after="160" w:line="276" w:lineRule="auto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0E0BF8">
        <w:rPr>
          <w:rFonts w:eastAsia="Calibri"/>
          <w:color w:val="auto"/>
          <w:sz w:val="28"/>
          <w:szCs w:val="28"/>
          <w:lang w:eastAsia="en-US"/>
        </w:rPr>
        <w:t xml:space="preserve">Карта современного использования территории </w:t>
      </w:r>
      <w:r w:rsidRPr="004161B6">
        <w:rPr>
          <w:rFonts w:eastAsia="Calibri"/>
          <w:color w:val="auto"/>
          <w:sz w:val="28"/>
          <w:szCs w:val="28"/>
          <w:lang w:eastAsia="en-US"/>
        </w:rPr>
        <w:t xml:space="preserve">с. </w:t>
      </w:r>
      <w:r w:rsidRPr="004F7A23">
        <w:rPr>
          <w:rFonts w:eastAsia="Calibri"/>
          <w:color w:val="auto"/>
          <w:sz w:val="28"/>
          <w:szCs w:val="28"/>
          <w:lang w:eastAsia="en-US"/>
        </w:rPr>
        <w:t>Лебеди</w:t>
      </w:r>
      <w:r>
        <w:rPr>
          <w:rFonts w:eastAsia="Calibri"/>
          <w:color w:val="auto"/>
          <w:sz w:val="28"/>
          <w:szCs w:val="28"/>
          <w:lang w:eastAsia="en-US"/>
        </w:rPr>
        <w:t>;</w:t>
      </w:r>
    </w:p>
    <w:p w:rsidR="007D4A26" w:rsidRPr="000E0BF8" w:rsidRDefault="007D4A26" w:rsidP="007D4A26">
      <w:pPr>
        <w:widowControl/>
        <w:numPr>
          <w:ilvl w:val="0"/>
          <w:numId w:val="17"/>
        </w:numPr>
        <w:suppressAutoHyphens w:val="0"/>
        <w:autoSpaceDE/>
        <w:spacing w:after="160" w:line="276" w:lineRule="auto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0E0BF8">
        <w:rPr>
          <w:rFonts w:eastAsia="Calibri"/>
          <w:color w:val="auto"/>
          <w:sz w:val="28"/>
          <w:szCs w:val="28"/>
          <w:lang w:eastAsia="en-US"/>
        </w:rPr>
        <w:t xml:space="preserve">Карта современного использования территории </w:t>
      </w:r>
      <w:r w:rsidRPr="004161B6">
        <w:rPr>
          <w:rFonts w:eastAsia="Calibri"/>
          <w:color w:val="auto"/>
          <w:sz w:val="28"/>
          <w:szCs w:val="28"/>
          <w:lang w:eastAsia="en-US"/>
        </w:rPr>
        <w:t xml:space="preserve">д. </w:t>
      </w:r>
      <w:r w:rsidRPr="004F7A23">
        <w:rPr>
          <w:rFonts w:eastAsia="Calibri"/>
          <w:color w:val="auto"/>
          <w:sz w:val="28"/>
          <w:szCs w:val="28"/>
          <w:lang w:eastAsia="en-US"/>
        </w:rPr>
        <w:t>Пор-</w:t>
      </w:r>
      <w:proofErr w:type="spellStart"/>
      <w:r w:rsidRPr="004F7A23">
        <w:rPr>
          <w:rFonts w:eastAsia="Calibri"/>
          <w:color w:val="auto"/>
          <w:sz w:val="28"/>
          <w:szCs w:val="28"/>
          <w:lang w:eastAsia="en-US"/>
        </w:rPr>
        <w:t>Искитим</w:t>
      </w:r>
      <w:proofErr w:type="spellEnd"/>
      <w:r>
        <w:rPr>
          <w:rFonts w:eastAsia="Calibri"/>
          <w:color w:val="auto"/>
          <w:sz w:val="28"/>
          <w:szCs w:val="28"/>
          <w:lang w:eastAsia="en-US"/>
        </w:rPr>
        <w:t>;</w:t>
      </w:r>
    </w:p>
    <w:p w:rsidR="007D4A26" w:rsidRDefault="007D4A26" w:rsidP="007D4A26">
      <w:pPr>
        <w:widowControl/>
        <w:numPr>
          <w:ilvl w:val="0"/>
          <w:numId w:val="17"/>
        </w:numPr>
        <w:suppressAutoHyphens w:val="0"/>
        <w:autoSpaceDE/>
        <w:spacing w:after="160" w:line="276" w:lineRule="auto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0E0BF8">
        <w:rPr>
          <w:rFonts w:eastAsia="Calibri"/>
          <w:color w:val="auto"/>
          <w:sz w:val="28"/>
          <w:szCs w:val="28"/>
          <w:lang w:eastAsia="en-US"/>
        </w:rPr>
        <w:t xml:space="preserve">Карта современного использования территории </w:t>
      </w:r>
      <w:r>
        <w:rPr>
          <w:rFonts w:eastAsia="Calibri"/>
          <w:color w:val="auto"/>
          <w:sz w:val="28"/>
          <w:szCs w:val="28"/>
          <w:lang w:eastAsia="en-US"/>
        </w:rPr>
        <w:t xml:space="preserve">д. </w:t>
      </w:r>
      <w:proofErr w:type="spellStart"/>
      <w:r w:rsidRPr="004F7A23">
        <w:rPr>
          <w:rFonts w:eastAsia="Calibri"/>
          <w:color w:val="auto"/>
          <w:sz w:val="28"/>
          <w:szCs w:val="28"/>
          <w:lang w:eastAsia="en-US"/>
        </w:rPr>
        <w:t>Корбелкино</w:t>
      </w:r>
      <w:proofErr w:type="spellEnd"/>
      <w:r>
        <w:rPr>
          <w:rFonts w:eastAsia="Calibri"/>
          <w:color w:val="auto"/>
          <w:sz w:val="28"/>
          <w:szCs w:val="28"/>
          <w:lang w:eastAsia="en-US"/>
        </w:rPr>
        <w:t>;</w:t>
      </w:r>
    </w:p>
    <w:p w:rsidR="007D4A26" w:rsidRPr="000E0BF8" w:rsidRDefault="007D4A26" w:rsidP="007D4A26">
      <w:pPr>
        <w:widowControl/>
        <w:numPr>
          <w:ilvl w:val="0"/>
          <w:numId w:val="17"/>
        </w:numPr>
        <w:suppressAutoHyphens w:val="0"/>
        <w:autoSpaceDE/>
        <w:spacing w:after="160" w:line="276" w:lineRule="auto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0E0BF8">
        <w:rPr>
          <w:rFonts w:eastAsia="Calibri"/>
          <w:color w:val="auto"/>
          <w:sz w:val="28"/>
          <w:szCs w:val="28"/>
          <w:lang w:eastAsia="en-US"/>
        </w:rPr>
        <w:t xml:space="preserve">Карта современного использования территории </w:t>
      </w:r>
      <w:r w:rsidRPr="004F7A23">
        <w:rPr>
          <w:rFonts w:eastAsia="Calibri"/>
          <w:color w:val="auto"/>
          <w:sz w:val="28"/>
          <w:szCs w:val="28"/>
          <w:lang w:eastAsia="en-US"/>
        </w:rPr>
        <w:t xml:space="preserve">д. </w:t>
      </w:r>
      <w:proofErr w:type="spellStart"/>
      <w:r w:rsidRPr="004F7A23">
        <w:rPr>
          <w:rFonts w:eastAsia="Calibri"/>
          <w:color w:val="auto"/>
          <w:sz w:val="28"/>
          <w:szCs w:val="28"/>
          <w:lang w:eastAsia="en-US"/>
        </w:rPr>
        <w:t>Уфимцево</w:t>
      </w:r>
      <w:proofErr w:type="spellEnd"/>
      <w:r>
        <w:rPr>
          <w:rFonts w:eastAsia="Calibri"/>
          <w:color w:val="auto"/>
          <w:sz w:val="28"/>
          <w:szCs w:val="28"/>
          <w:lang w:eastAsia="en-US"/>
        </w:rPr>
        <w:t>;</w:t>
      </w:r>
    </w:p>
    <w:p w:rsidR="007D4A26" w:rsidRPr="000E0BF8" w:rsidRDefault="007D4A26" w:rsidP="007D4A26">
      <w:pPr>
        <w:widowControl/>
        <w:numPr>
          <w:ilvl w:val="0"/>
          <w:numId w:val="17"/>
        </w:numPr>
        <w:suppressAutoHyphens w:val="0"/>
        <w:autoSpaceDE/>
        <w:spacing w:after="160" w:line="276" w:lineRule="auto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0E0BF8">
        <w:rPr>
          <w:rFonts w:eastAsia="Calibri"/>
          <w:color w:val="auto"/>
          <w:sz w:val="28"/>
          <w:szCs w:val="28"/>
          <w:lang w:eastAsia="en-US"/>
        </w:rPr>
        <w:t xml:space="preserve">Карта современного использования территории </w:t>
      </w:r>
      <w:r w:rsidRPr="004F7A23">
        <w:rPr>
          <w:rFonts w:eastAsia="Calibri"/>
          <w:color w:val="auto"/>
          <w:sz w:val="28"/>
          <w:szCs w:val="28"/>
          <w:lang w:eastAsia="en-US"/>
        </w:rPr>
        <w:t xml:space="preserve">д. </w:t>
      </w:r>
      <w:proofErr w:type="spellStart"/>
      <w:r w:rsidRPr="004F7A23">
        <w:rPr>
          <w:rFonts w:eastAsia="Calibri"/>
          <w:color w:val="auto"/>
          <w:sz w:val="28"/>
          <w:szCs w:val="28"/>
          <w:lang w:eastAsia="en-US"/>
        </w:rPr>
        <w:t>Подкопенная</w:t>
      </w:r>
      <w:proofErr w:type="spellEnd"/>
      <w:r>
        <w:rPr>
          <w:rFonts w:eastAsia="Calibri"/>
          <w:color w:val="auto"/>
          <w:sz w:val="28"/>
          <w:szCs w:val="28"/>
          <w:lang w:eastAsia="en-US"/>
        </w:rPr>
        <w:t>.</w:t>
      </w:r>
    </w:p>
    <w:p w:rsidR="007D4A26" w:rsidRPr="00FF176A" w:rsidRDefault="007D4A26" w:rsidP="007D4A26">
      <w:pPr>
        <w:widowControl/>
        <w:suppressAutoHyphens w:val="0"/>
        <w:autoSpaceDE/>
        <w:spacing w:after="160" w:line="259" w:lineRule="auto"/>
        <w:ind w:left="284" w:firstLine="0"/>
        <w:jc w:val="left"/>
        <w:rPr>
          <w:rFonts w:eastAsia="Calibri"/>
          <w:color w:val="auto"/>
          <w:sz w:val="28"/>
          <w:szCs w:val="28"/>
          <w:highlight w:val="yellow"/>
          <w:lang w:eastAsia="en-US"/>
        </w:rPr>
      </w:pPr>
    </w:p>
    <w:p w:rsidR="007D4A26" w:rsidRPr="000E0BF8" w:rsidRDefault="007D4A26" w:rsidP="007D4A26">
      <w:pPr>
        <w:widowControl/>
        <w:suppressAutoHyphens w:val="0"/>
        <w:autoSpaceDE/>
        <w:spacing w:after="160" w:line="259" w:lineRule="auto"/>
        <w:ind w:left="284" w:right="-1" w:firstLine="0"/>
        <w:jc w:val="left"/>
        <w:rPr>
          <w:rFonts w:eastAsia="Calibri"/>
          <w:smallCaps/>
          <w:color w:val="auto"/>
          <w:sz w:val="32"/>
          <w:szCs w:val="32"/>
          <w:lang w:eastAsia="en-US"/>
        </w:rPr>
      </w:pPr>
      <w:r w:rsidRPr="000E0BF8">
        <w:rPr>
          <w:rFonts w:eastAsia="Calibri"/>
          <w:smallCaps/>
          <w:color w:val="auto"/>
          <w:sz w:val="32"/>
          <w:szCs w:val="32"/>
          <w:lang w:val="en-US" w:eastAsia="en-US"/>
        </w:rPr>
        <w:t>II</w:t>
      </w:r>
      <w:r w:rsidRPr="000E0BF8">
        <w:rPr>
          <w:rFonts w:eastAsia="Calibri"/>
          <w:smallCaps/>
          <w:color w:val="auto"/>
          <w:sz w:val="32"/>
          <w:szCs w:val="32"/>
          <w:lang w:eastAsia="en-US"/>
        </w:rPr>
        <w:t>. Утверждаемая часть генерального плана.</w:t>
      </w:r>
    </w:p>
    <w:p w:rsidR="007D4A26" w:rsidRPr="000E0BF8" w:rsidRDefault="007D4A26" w:rsidP="007D4A26">
      <w:pPr>
        <w:widowControl/>
        <w:suppressAutoHyphens w:val="0"/>
        <w:autoSpaceDE/>
        <w:spacing w:after="160" w:line="259" w:lineRule="auto"/>
        <w:ind w:left="284" w:right="-1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0E0BF8">
        <w:rPr>
          <w:rFonts w:eastAsia="Calibri"/>
          <w:color w:val="auto"/>
          <w:sz w:val="28"/>
          <w:szCs w:val="28"/>
          <w:lang w:eastAsia="en-US"/>
        </w:rPr>
        <w:t>Положения о территориальном планировании</w:t>
      </w:r>
    </w:p>
    <w:p w:rsidR="007D4A26" w:rsidRPr="000E0BF8" w:rsidRDefault="007D4A26" w:rsidP="007D4A26">
      <w:pPr>
        <w:widowControl/>
        <w:suppressAutoHyphens w:val="0"/>
        <w:autoSpaceDE/>
        <w:spacing w:after="160" w:line="259" w:lineRule="auto"/>
        <w:ind w:left="284" w:right="-1" w:firstLine="0"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 w:rsidRPr="000E0BF8">
        <w:rPr>
          <w:rFonts w:eastAsia="Calibri"/>
          <w:b/>
          <w:color w:val="auto"/>
          <w:sz w:val="28"/>
          <w:szCs w:val="28"/>
          <w:lang w:eastAsia="en-US"/>
        </w:rPr>
        <w:t xml:space="preserve">Пояснительная записка. Том 2. Положения о территориальном планировании </w:t>
      </w:r>
      <w:r>
        <w:rPr>
          <w:rFonts w:eastAsia="Calibri"/>
          <w:b/>
          <w:color w:val="auto"/>
          <w:sz w:val="28"/>
          <w:szCs w:val="28"/>
          <w:lang w:eastAsia="en-US"/>
        </w:rPr>
        <w:t>Лебедевского</w:t>
      </w:r>
      <w:r w:rsidRPr="000E0BF8">
        <w:rPr>
          <w:rFonts w:eastAsia="Calibri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7D4A26" w:rsidRPr="000E0BF8" w:rsidRDefault="007D4A26" w:rsidP="007D4A26">
      <w:pPr>
        <w:widowControl/>
        <w:tabs>
          <w:tab w:val="left" w:pos="284"/>
        </w:tabs>
        <w:suppressAutoHyphens w:val="0"/>
        <w:autoSpaceDE/>
        <w:spacing w:line="360" w:lineRule="auto"/>
        <w:ind w:left="284" w:firstLine="0"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 w:rsidRPr="000E0BF8">
        <w:rPr>
          <w:rFonts w:eastAsia="Calibri"/>
          <w:b/>
          <w:color w:val="auto"/>
          <w:sz w:val="28"/>
          <w:szCs w:val="28"/>
          <w:lang w:eastAsia="en-US"/>
        </w:rPr>
        <w:t>Графические материалы второй части проекта:</w:t>
      </w:r>
    </w:p>
    <w:p w:rsidR="007D4A26" w:rsidRPr="000E0BF8" w:rsidRDefault="007D4A26" w:rsidP="007D4A26">
      <w:pPr>
        <w:widowControl/>
        <w:tabs>
          <w:tab w:val="left" w:pos="284"/>
        </w:tabs>
        <w:suppressAutoHyphens w:val="0"/>
        <w:autoSpaceDE/>
        <w:spacing w:line="360" w:lineRule="auto"/>
        <w:ind w:left="284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0E0BF8">
        <w:rPr>
          <w:rFonts w:eastAsia="Calibri"/>
          <w:color w:val="auto"/>
          <w:sz w:val="28"/>
          <w:szCs w:val="28"/>
          <w:lang w:eastAsia="en-US"/>
        </w:rPr>
        <w:t>Карты генерального плана:</w:t>
      </w:r>
    </w:p>
    <w:p w:rsidR="007D4A26" w:rsidRPr="00D7221C" w:rsidRDefault="007D4A26" w:rsidP="007D4A26">
      <w:pPr>
        <w:widowControl/>
        <w:numPr>
          <w:ilvl w:val="0"/>
          <w:numId w:val="18"/>
        </w:numPr>
        <w:suppressAutoHyphens w:val="0"/>
        <w:autoSpaceDE/>
        <w:spacing w:line="276" w:lineRule="auto"/>
        <w:ind w:left="851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D7221C">
        <w:rPr>
          <w:rFonts w:eastAsia="Calibri"/>
          <w:color w:val="auto"/>
          <w:sz w:val="28"/>
          <w:szCs w:val="28"/>
          <w:lang w:eastAsia="en-US"/>
        </w:rPr>
        <w:t xml:space="preserve">Карта генерального плана (основной чертёж) </w:t>
      </w:r>
      <w:r>
        <w:rPr>
          <w:rFonts w:eastAsia="Calibri"/>
          <w:color w:val="auto"/>
          <w:sz w:val="28"/>
          <w:szCs w:val="28"/>
          <w:lang w:eastAsia="en-US"/>
        </w:rPr>
        <w:t>Лебедевского</w:t>
      </w:r>
      <w:r w:rsidRPr="00D7221C">
        <w:rPr>
          <w:rFonts w:eastAsia="Calibri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color w:val="auto"/>
          <w:sz w:val="28"/>
          <w:szCs w:val="28"/>
          <w:lang w:eastAsia="en-US"/>
        </w:rPr>
        <w:t>;</w:t>
      </w:r>
    </w:p>
    <w:p w:rsidR="007D4A26" w:rsidRPr="00D7221C" w:rsidRDefault="007D4A26" w:rsidP="007D4A26">
      <w:pPr>
        <w:widowControl/>
        <w:numPr>
          <w:ilvl w:val="0"/>
          <w:numId w:val="18"/>
        </w:numPr>
        <w:suppressAutoHyphens w:val="0"/>
        <w:autoSpaceDE/>
        <w:spacing w:line="276" w:lineRule="auto"/>
        <w:ind w:left="851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D7221C">
        <w:rPr>
          <w:rFonts w:eastAsia="Calibri"/>
          <w:color w:val="auto"/>
          <w:sz w:val="28"/>
          <w:szCs w:val="28"/>
          <w:lang w:eastAsia="en-US"/>
        </w:rPr>
        <w:t xml:space="preserve">Карта генерального плана (основной чертёж) </w:t>
      </w:r>
      <w:r w:rsidRPr="004161B6">
        <w:rPr>
          <w:rFonts w:eastAsia="Calibri"/>
          <w:color w:val="auto"/>
          <w:sz w:val="28"/>
          <w:szCs w:val="28"/>
          <w:lang w:eastAsia="en-US"/>
        </w:rPr>
        <w:t xml:space="preserve">с. </w:t>
      </w:r>
      <w:r w:rsidRPr="004F7A23">
        <w:rPr>
          <w:rFonts w:eastAsia="Calibri"/>
          <w:color w:val="auto"/>
          <w:sz w:val="28"/>
          <w:szCs w:val="28"/>
          <w:lang w:eastAsia="en-US"/>
        </w:rPr>
        <w:t>Лебеди</w:t>
      </w:r>
      <w:r>
        <w:rPr>
          <w:rFonts w:eastAsia="Calibri"/>
          <w:color w:val="auto"/>
          <w:sz w:val="28"/>
          <w:szCs w:val="28"/>
          <w:lang w:eastAsia="en-US"/>
        </w:rPr>
        <w:t>;</w:t>
      </w:r>
    </w:p>
    <w:p w:rsidR="007D4A26" w:rsidRPr="00D7221C" w:rsidRDefault="007D4A26" w:rsidP="007D4A26">
      <w:pPr>
        <w:widowControl/>
        <w:numPr>
          <w:ilvl w:val="0"/>
          <w:numId w:val="18"/>
        </w:numPr>
        <w:suppressAutoHyphens w:val="0"/>
        <w:autoSpaceDE/>
        <w:spacing w:line="276" w:lineRule="auto"/>
        <w:ind w:left="851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D7221C">
        <w:rPr>
          <w:rFonts w:eastAsia="Calibri"/>
          <w:color w:val="auto"/>
          <w:sz w:val="28"/>
          <w:szCs w:val="28"/>
          <w:lang w:eastAsia="en-US"/>
        </w:rPr>
        <w:t xml:space="preserve">Карта генерального плана (основной чертёж) </w:t>
      </w:r>
      <w:r w:rsidRPr="004161B6">
        <w:rPr>
          <w:rFonts w:eastAsia="Calibri"/>
          <w:color w:val="auto"/>
          <w:sz w:val="28"/>
          <w:szCs w:val="28"/>
          <w:lang w:eastAsia="en-US"/>
        </w:rPr>
        <w:t xml:space="preserve">д. </w:t>
      </w:r>
      <w:r w:rsidRPr="004F7A23">
        <w:rPr>
          <w:rFonts w:eastAsia="Calibri"/>
          <w:color w:val="auto"/>
          <w:sz w:val="28"/>
          <w:szCs w:val="28"/>
          <w:lang w:eastAsia="en-US"/>
        </w:rPr>
        <w:t>Пор-</w:t>
      </w:r>
      <w:proofErr w:type="spellStart"/>
      <w:r w:rsidRPr="004F7A23">
        <w:rPr>
          <w:rFonts w:eastAsia="Calibri"/>
          <w:color w:val="auto"/>
          <w:sz w:val="28"/>
          <w:szCs w:val="28"/>
          <w:lang w:eastAsia="en-US"/>
        </w:rPr>
        <w:t>Искитим</w:t>
      </w:r>
      <w:proofErr w:type="spellEnd"/>
      <w:r>
        <w:rPr>
          <w:rFonts w:eastAsia="Calibri"/>
          <w:color w:val="auto"/>
          <w:sz w:val="28"/>
          <w:szCs w:val="28"/>
          <w:lang w:eastAsia="en-US"/>
        </w:rPr>
        <w:t>;</w:t>
      </w:r>
    </w:p>
    <w:p w:rsidR="007D4A26" w:rsidRDefault="007D4A26" w:rsidP="007D4A26">
      <w:pPr>
        <w:widowControl/>
        <w:numPr>
          <w:ilvl w:val="0"/>
          <w:numId w:val="18"/>
        </w:numPr>
        <w:suppressAutoHyphens w:val="0"/>
        <w:autoSpaceDE/>
        <w:spacing w:line="276" w:lineRule="auto"/>
        <w:ind w:left="851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D7221C">
        <w:rPr>
          <w:rFonts w:eastAsia="Calibri"/>
          <w:color w:val="auto"/>
          <w:sz w:val="28"/>
          <w:szCs w:val="28"/>
          <w:lang w:eastAsia="en-US"/>
        </w:rPr>
        <w:t xml:space="preserve">Карта генерального плана (основной чертёж) </w:t>
      </w:r>
      <w:r>
        <w:rPr>
          <w:rFonts w:eastAsia="Calibri"/>
          <w:color w:val="auto"/>
          <w:sz w:val="28"/>
          <w:szCs w:val="28"/>
          <w:lang w:eastAsia="en-US"/>
        </w:rPr>
        <w:t xml:space="preserve">д. </w:t>
      </w:r>
      <w:proofErr w:type="spellStart"/>
      <w:r w:rsidRPr="004F7A23">
        <w:rPr>
          <w:rFonts w:eastAsia="Calibri"/>
          <w:color w:val="auto"/>
          <w:sz w:val="28"/>
          <w:szCs w:val="28"/>
          <w:lang w:eastAsia="en-US"/>
        </w:rPr>
        <w:t>Корбелкино</w:t>
      </w:r>
      <w:proofErr w:type="spellEnd"/>
      <w:r>
        <w:rPr>
          <w:rFonts w:eastAsia="Calibri"/>
          <w:color w:val="auto"/>
          <w:sz w:val="28"/>
          <w:szCs w:val="28"/>
          <w:lang w:eastAsia="en-US"/>
        </w:rPr>
        <w:t>;</w:t>
      </w:r>
    </w:p>
    <w:p w:rsidR="007D4A26" w:rsidRDefault="007D4A26" w:rsidP="007D4A26">
      <w:pPr>
        <w:widowControl/>
        <w:numPr>
          <w:ilvl w:val="0"/>
          <w:numId w:val="18"/>
        </w:numPr>
        <w:suppressAutoHyphens w:val="0"/>
        <w:autoSpaceDE/>
        <w:spacing w:line="276" w:lineRule="auto"/>
        <w:ind w:left="851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D7221C">
        <w:rPr>
          <w:rFonts w:eastAsia="Calibri"/>
          <w:color w:val="auto"/>
          <w:sz w:val="28"/>
          <w:szCs w:val="28"/>
          <w:lang w:eastAsia="en-US"/>
        </w:rPr>
        <w:t xml:space="preserve">Карта генерального плана (основной чертёж) </w:t>
      </w:r>
      <w:r>
        <w:rPr>
          <w:rFonts w:eastAsia="Calibri"/>
          <w:color w:val="auto"/>
          <w:sz w:val="28"/>
          <w:szCs w:val="28"/>
          <w:lang w:eastAsia="en-US"/>
        </w:rPr>
        <w:t xml:space="preserve">д. </w:t>
      </w:r>
      <w:proofErr w:type="spellStart"/>
      <w:r w:rsidRPr="004F7A23">
        <w:rPr>
          <w:rFonts w:eastAsia="Calibri"/>
          <w:color w:val="auto"/>
          <w:sz w:val="28"/>
          <w:szCs w:val="28"/>
          <w:lang w:eastAsia="en-US"/>
        </w:rPr>
        <w:t>Уфимцево</w:t>
      </w:r>
      <w:proofErr w:type="spellEnd"/>
      <w:r>
        <w:rPr>
          <w:rFonts w:eastAsia="Calibri"/>
          <w:color w:val="auto"/>
          <w:sz w:val="28"/>
          <w:szCs w:val="28"/>
          <w:lang w:eastAsia="en-US"/>
        </w:rPr>
        <w:t>;</w:t>
      </w:r>
    </w:p>
    <w:p w:rsidR="007D4A26" w:rsidRPr="004F7A23" w:rsidRDefault="007D4A26" w:rsidP="007D4A26">
      <w:pPr>
        <w:widowControl/>
        <w:numPr>
          <w:ilvl w:val="0"/>
          <w:numId w:val="18"/>
        </w:numPr>
        <w:suppressAutoHyphens w:val="0"/>
        <w:autoSpaceDE/>
        <w:spacing w:line="276" w:lineRule="auto"/>
        <w:ind w:left="851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D7221C">
        <w:rPr>
          <w:rFonts w:eastAsia="Calibri"/>
          <w:color w:val="auto"/>
          <w:sz w:val="28"/>
          <w:szCs w:val="28"/>
          <w:lang w:eastAsia="en-US"/>
        </w:rPr>
        <w:t xml:space="preserve">Карта генерального плана (основной чертёж) </w:t>
      </w:r>
      <w:r>
        <w:rPr>
          <w:rFonts w:eastAsia="Calibri"/>
          <w:color w:val="auto"/>
          <w:sz w:val="28"/>
          <w:szCs w:val="28"/>
          <w:lang w:eastAsia="en-US"/>
        </w:rPr>
        <w:t xml:space="preserve">д. </w:t>
      </w:r>
      <w:proofErr w:type="spellStart"/>
      <w:r w:rsidRPr="004F7A23">
        <w:rPr>
          <w:rFonts w:eastAsia="Calibri"/>
          <w:color w:val="auto"/>
          <w:sz w:val="28"/>
          <w:szCs w:val="28"/>
          <w:lang w:eastAsia="en-US"/>
        </w:rPr>
        <w:t>Подкопенная</w:t>
      </w:r>
      <w:proofErr w:type="spellEnd"/>
      <w:r w:rsidRPr="004F7A23">
        <w:rPr>
          <w:rFonts w:eastAsia="Calibri"/>
          <w:color w:val="auto"/>
          <w:sz w:val="28"/>
          <w:szCs w:val="28"/>
          <w:lang w:eastAsia="en-US"/>
        </w:rPr>
        <w:t>.</w:t>
      </w:r>
    </w:p>
    <w:p w:rsidR="007D4A26" w:rsidRPr="00FF176A" w:rsidRDefault="007D4A26" w:rsidP="007D4A26">
      <w:pPr>
        <w:widowControl/>
        <w:suppressAutoHyphens w:val="0"/>
        <w:autoSpaceDE/>
        <w:spacing w:line="360" w:lineRule="auto"/>
        <w:jc w:val="left"/>
        <w:rPr>
          <w:rFonts w:eastAsia="Calibri"/>
          <w:sz w:val="28"/>
          <w:szCs w:val="28"/>
          <w:highlight w:val="yellow"/>
        </w:rPr>
      </w:pPr>
    </w:p>
    <w:p w:rsidR="007D4A26" w:rsidRDefault="007D4A26" w:rsidP="007D4A26">
      <w:pPr>
        <w:widowControl/>
        <w:tabs>
          <w:tab w:val="left" w:pos="284"/>
        </w:tabs>
        <w:suppressAutoHyphens w:val="0"/>
        <w:autoSpaceDE/>
        <w:spacing w:after="120" w:line="276" w:lineRule="auto"/>
        <w:ind w:left="284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7D4A26" w:rsidRPr="00D7221C" w:rsidRDefault="007D4A26" w:rsidP="007D4A26">
      <w:pPr>
        <w:widowControl/>
        <w:tabs>
          <w:tab w:val="left" w:pos="284"/>
        </w:tabs>
        <w:suppressAutoHyphens w:val="0"/>
        <w:autoSpaceDE/>
        <w:spacing w:after="120" w:line="276" w:lineRule="auto"/>
        <w:ind w:left="284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D7221C"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Карты </w:t>
      </w:r>
      <w:r w:rsidRPr="00D7221C">
        <w:rPr>
          <w:color w:val="auto"/>
          <w:sz w:val="28"/>
          <w:szCs w:val="28"/>
          <w:lang w:eastAsia="en-US"/>
        </w:rPr>
        <w:t xml:space="preserve">размещения планируемых </w:t>
      </w:r>
      <w:r w:rsidRPr="00D7221C">
        <w:rPr>
          <w:rFonts w:eastAsia="Calibri"/>
          <w:color w:val="auto"/>
          <w:sz w:val="28"/>
          <w:szCs w:val="28"/>
          <w:lang w:eastAsia="en-US"/>
        </w:rPr>
        <w:t>объектов капитального строительства инженерной инфраструктуры:</w:t>
      </w:r>
    </w:p>
    <w:p w:rsidR="007D4A26" w:rsidRPr="00D7221C" w:rsidRDefault="007D4A26" w:rsidP="007D4A26">
      <w:pPr>
        <w:pStyle w:val="afffb"/>
        <w:numPr>
          <w:ilvl w:val="0"/>
          <w:numId w:val="16"/>
        </w:numPr>
        <w:suppressAutoHyphens w:val="0"/>
        <w:spacing w:after="0"/>
        <w:contextualSpacing/>
        <w:jc w:val="left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D7221C">
        <w:rPr>
          <w:rFonts w:ascii="Times New Roman" w:hAnsi="Times New Roman"/>
          <w:color w:val="auto"/>
          <w:sz w:val="28"/>
          <w:szCs w:val="28"/>
          <w:lang w:eastAsia="en-US"/>
        </w:rPr>
        <w:t xml:space="preserve">Карта размещения планируемых объектов капитального строительства </w:t>
      </w:r>
      <w:proofErr w:type="gramStart"/>
      <w:r w:rsidRPr="00D7221C">
        <w:rPr>
          <w:rFonts w:ascii="Times New Roman" w:hAnsi="Times New Roman"/>
          <w:color w:val="auto"/>
          <w:sz w:val="28"/>
          <w:szCs w:val="28"/>
          <w:lang w:eastAsia="en-US"/>
        </w:rPr>
        <w:t>инженерной  инфраструктуры</w:t>
      </w:r>
      <w:proofErr w:type="gramEnd"/>
      <w:r w:rsidRPr="00D7221C"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Лебедевского</w:t>
      </w:r>
      <w:r w:rsidRPr="00D7221C">
        <w:rPr>
          <w:rFonts w:ascii="Times New Roman" w:hAnsi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;</w:t>
      </w:r>
    </w:p>
    <w:p w:rsidR="007D4A26" w:rsidRPr="00211F78" w:rsidRDefault="007D4A26" w:rsidP="007D4A26">
      <w:pPr>
        <w:pStyle w:val="afffb"/>
        <w:numPr>
          <w:ilvl w:val="0"/>
          <w:numId w:val="16"/>
        </w:numPr>
        <w:suppressAutoHyphens w:val="0"/>
        <w:spacing w:after="0"/>
        <w:contextualSpacing/>
        <w:jc w:val="left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211F78">
        <w:rPr>
          <w:rFonts w:ascii="Times New Roman" w:hAnsi="Times New Roman"/>
          <w:color w:val="auto"/>
          <w:sz w:val="28"/>
          <w:szCs w:val="28"/>
          <w:lang w:eastAsia="en-US"/>
        </w:rPr>
        <w:t xml:space="preserve">Карта размещения объектов капитального строительства инженерной инфраструктуры (водоснабжение) д. </w:t>
      </w:r>
      <w:proofErr w:type="spellStart"/>
      <w:r w:rsidRPr="00211F78">
        <w:rPr>
          <w:rFonts w:ascii="Times New Roman" w:hAnsi="Times New Roman"/>
          <w:color w:val="auto"/>
          <w:sz w:val="28"/>
          <w:szCs w:val="28"/>
          <w:lang w:eastAsia="en-US"/>
        </w:rPr>
        <w:t>Корбелкино</w:t>
      </w:r>
      <w:proofErr w:type="spellEnd"/>
      <w:r w:rsidRPr="00211F78">
        <w:rPr>
          <w:rFonts w:ascii="Times New Roman" w:hAnsi="Times New Roman"/>
          <w:color w:val="auto"/>
          <w:sz w:val="28"/>
          <w:szCs w:val="28"/>
          <w:lang w:eastAsia="en-US"/>
        </w:rPr>
        <w:t>;</w:t>
      </w:r>
    </w:p>
    <w:p w:rsidR="007D4A26" w:rsidRPr="00211F78" w:rsidRDefault="007D4A26" w:rsidP="007D4A26">
      <w:pPr>
        <w:pStyle w:val="afffb"/>
        <w:numPr>
          <w:ilvl w:val="0"/>
          <w:numId w:val="16"/>
        </w:numPr>
        <w:suppressAutoHyphens w:val="0"/>
        <w:spacing w:after="0"/>
        <w:contextualSpacing/>
        <w:jc w:val="left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211F78">
        <w:rPr>
          <w:rFonts w:ascii="Times New Roman" w:hAnsi="Times New Roman"/>
          <w:color w:val="auto"/>
          <w:sz w:val="28"/>
          <w:szCs w:val="28"/>
          <w:lang w:eastAsia="en-US"/>
        </w:rPr>
        <w:t xml:space="preserve">Карта размещения объектов капитального строительства инженерной </w:t>
      </w:r>
      <w:proofErr w:type="gramStart"/>
      <w:r w:rsidRPr="00211F78">
        <w:rPr>
          <w:rFonts w:ascii="Times New Roman" w:hAnsi="Times New Roman"/>
          <w:color w:val="auto"/>
          <w:sz w:val="28"/>
          <w:szCs w:val="28"/>
          <w:lang w:eastAsia="en-US"/>
        </w:rPr>
        <w:t>инфраструктуры  (</w:t>
      </w:r>
      <w:proofErr w:type="gramEnd"/>
      <w:r w:rsidRPr="00211F78">
        <w:rPr>
          <w:rFonts w:ascii="Times New Roman" w:hAnsi="Times New Roman"/>
          <w:color w:val="auto"/>
          <w:sz w:val="28"/>
          <w:szCs w:val="28"/>
          <w:lang w:eastAsia="en-US"/>
        </w:rPr>
        <w:t xml:space="preserve">электроснабжение) д. </w:t>
      </w:r>
      <w:proofErr w:type="spellStart"/>
      <w:r w:rsidRPr="00211F78">
        <w:rPr>
          <w:rFonts w:ascii="Times New Roman" w:hAnsi="Times New Roman"/>
          <w:color w:val="auto"/>
          <w:sz w:val="28"/>
          <w:szCs w:val="28"/>
          <w:lang w:eastAsia="en-US"/>
        </w:rPr>
        <w:t>Подкопенная</w:t>
      </w:r>
      <w:proofErr w:type="spellEnd"/>
      <w:r w:rsidRPr="00211F78">
        <w:rPr>
          <w:rFonts w:ascii="Times New Roman" w:hAnsi="Times New Roman"/>
          <w:color w:val="auto"/>
          <w:sz w:val="28"/>
          <w:szCs w:val="28"/>
          <w:lang w:eastAsia="en-US"/>
        </w:rPr>
        <w:t>;</w:t>
      </w:r>
    </w:p>
    <w:p w:rsidR="007D4A26" w:rsidRPr="00211F78" w:rsidRDefault="007D4A26" w:rsidP="007D4A26">
      <w:pPr>
        <w:pStyle w:val="afffb"/>
        <w:numPr>
          <w:ilvl w:val="0"/>
          <w:numId w:val="16"/>
        </w:numPr>
        <w:suppressAutoHyphens w:val="0"/>
        <w:spacing w:after="0"/>
        <w:contextualSpacing/>
        <w:jc w:val="left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211F78">
        <w:rPr>
          <w:rFonts w:ascii="Times New Roman" w:hAnsi="Times New Roman"/>
          <w:color w:val="auto"/>
          <w:sz w:val="28"/>
          <w:szCs w:val="28"/>
          <w:lang w:eastAsia="en-US"/>
        </w:rPr>
        <w:t>Карта размещения объектов капитального строительства инженерной инфраструктуры (электроснабжение) д. Пор-</w:t>
      </w:r>
      <w:proofErr w:type="spellStart"/>
      <w:r w:rsidRPr="00211F78">
        <w:rPr>
          <w:rFonts w:ascii="Times New Roman" w:hAnsi="Times New Roman"/>
          <w:color w:val="auto"/>
          <w:sz w:val="28"/>
          <w:szCs w:val="28"/>
          <w:lang w:eastAsia="en-US"/>
        </w:rPr>
        <w:t>Искитим</w:t>
      </w:r>
      <w:proofErr w:type="spellEnd"/>
      <w:r w:rsidRPr="00211F78">
        <w:rPr>
          <w:rFonts w:ascii="Times New Roman" w:hAnsi="Times New Roman"/>
          <w:color w:val="auto"/>
          <w:sz w:val="28"/>
          <w:szCs w:val="28"/>
          <w:lang w:eastAsia="en-US"/>
        </w:rPr>
        <w:t>;</w:t>
      </w:r>
    </w:p>
    <w:p w:rsidR="007D4A26" w:rsidRPr="00211F78" w:rsidRDefault="007D4A26" w:rsidP="007D4A26">
      <w:pPr>
        <w:pStyle w:val="afffb"/>
        <w:numPr>
          <w:ilvl w:val="0"/>
          <w:numId w:val="16"/>
        </w:numPr>
        <w:suppressAutoHyphens w:val="0"/>
        <w:spacing w:after="0"/>
        <w:contextualSpacing/>
        <w:jc w:val="left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211F78">
        <w:rPr>
          <w:rFonts w:ascii="Times New Roman" w:hAnsi="Times New Roman"/>
          <w:color w:val="auto"/>
          <w:sz w:val="28"/>
          <w:szCs w:val="28"/>
          <w:lang w:eastAsia="en-US"/>
        </w:rPr>
        <w:t>Карта размещения объектов капитального строительства инженерной инфраструктуры (электроснабжение</w:t>
      </w:r>
      <w:bookmarkStart w:id="2" w:name="_GoBack"/>
      <w:bookmarkEnd w:id="2"/>
      <w:r w:rsidRPr="00211F78">
        <w:rPr>
          <w:rFonts w:ascii="Times New Roman" w:hAnsi="Times New Roman"/>
          <w:color w:val="auto"/>
          <w:sz w:val="28"/>
          <w:szCs w:val="28"/>
          <w:lang w:eastAsia="en-US"/>
        </w:rPr>
        <w:t>) с. Лебеди;</w:t>
      </w:r>
    </w:p>
    <w:p w:rsidR="007D4A26" w:rsidRPr="00211F78" w:rsidRDefault="007D4A26" w:rsidP="007D4A26">
      <w:pPr>
        <w:pStyle w:val="afffb"/>
        <w:numPr>
          <w:ilvl w:val="0"/>
          <w:numId w:val="16"/>
        </w:numPr>
        <w:suppressAutoHyphens w:val="0"/>
        <w:spacing w:after="0"/>
        <w:contextualSpacing/>
        <w:jc w:val="left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211F78">
        <w:rPr>
          <w:rFonts w:ascii="Times New Roman" w:hAnsi="Times New Roman"/>
          <w:color w:val="auto"/>
          <w:sz w:val="28"/>
          <w:szCs w:val="28"/>
          <w:lang w:eastAsia="en-US"/>
        </w:rPr>
        <w:t xml:space="preserve">Карта размещения объектов капитального строительства инженерной инфраструктуры (электроснабжение, связь) д. </w:t>
      </w:r>
      <w:proofErr w:type="spellStart"/>
      <w:r w:rsidRPr="00211F78">
        <w:rPr>
          <w:rFonts w:ascii="Times New Roman" w:hAnsi="Times New Roman"/>
          <w:color w:val="auto"/>
          <w:sz w:val="28"/>
          <w:szCs w:val="28"/>
          <w:lang w:eastAsia="en-US"/>
        </w:rPr>
        <w:t>Корбелкино</w:t>
      </w:r>
      <w:proofErr w:type="spellEnd"/>
      <w:r w:rsidRPr="00211F78">
        <w:rPr>
          <w:rFonts w:ascii="Times New Roman" w:hAnsi="Times New Roman"/>
          <w:color w:val="auto"/>
          <w:sz w:val="28"/>
          <w:szCs w:val="28"/>
          <w:lang w:eastAsia="en-US"/>
        </w:rPr>
        <w:t>;</w:t>
      </w:r>
    </w:p>
    <w:p w:rsidR="007D4A26" w:rsidRDefault="007D4A26" w:rsidP="007D4A26">
      <w:pPr>
        <w:pStyle w:val="afffb"/>
        <w:numPr>
          <w:ilvl w:val="0"/>
          <w:numId w:val="16"/>
        </w:numPr>
        <w:suppressAutoHyphens w:val="0"/>
        <w:spacing w:after="0"/>
        <w:contextualSpacing/>
        <w:jc w:val="left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211F78">
        <w:rPr>
          <w:rFonts w:ascii="Times New Roman" w:hAnsi="Times New Roman"/>
          <w:color w:val="auto"/>
          <w:sz w:val="28"/>
          <w:szCs w:val="28"/>
          <w:lang w:eastAsia="en-US"/>
        </w:rPr>
        <w:t xml:space="preserve">Карта размещения объектов капитального строительства инженерной инфраструктуры (электроснабжение, связь) д. </w:t>
      </w:r>
      <w:proofErr w:type="spellStart"/>
      <w:r w:rsidRPr="00211F78">
        <w:rPr>
          <w:rFonts w:ascii="Times New Roman" w:hAnsi="Times New Roman"/>
          <w:color w:val="auto"/>
          <w:sz w:val="28"/>
          <w:szCs w:val="28"/>
          <w:lang w:eastAsia="en-US"/>
        </w:rPr>
        <w:t>Уфимцево</w:t>
      </w:r>
      <w:proofErr w:type="spellEnd"/>
      <w:r>
        <w:rPr>
          <w:rFonts w:ascii="Times New Roman" w:hAnsi="Times New Roman"/>
          <w:color w:val="auto"/>
          <w:sz w:val="28"/>
          <w:szCs w:val="28"/>
          <w:lang w:eastAsia="en-US"/>
        </w:rPr>
        <w:t>:</w:t>
      </w:r>
    </w:p>
    <w:p w:rsidR="007D4A26" w:rsidRPr="00211F78" w:rsidRDefault="007D4A26" w:rsidP="007D4A26">
      <w:pPr>
        <w:pStyle w:val="afffb"/>
        <w:numPr>
          <w:ilvl w:val="0"/>
          <w:numId w:val="16"/>
        </w:numPr>
        <w:suppressAutoHyphens w:val="0"/>
        <w:spacing w:after="0"/>
        <w:contextualSpacing/>
        <w:jc w:val="left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211F78">
        <w:rPr>
          <w:rFonts w:ascii="Times New Roman" w:hAnsi="Times New Roman"/>
          <w:color w:val="auto"/>
          <w:sz w:val="28"/>
          <w:szCs w:val="28"/>
          <w:lang w:eastAsia="en-US"/>
        </w:rPr>
        <w:t xml:space="preserve">Карта размещения </w:t>
      </w:r>
      <w:r w:rsidRPr="00D7221C">
        <w:rPr>
          <w:rFonts w:ascii="Times New Roman" w:hAnsi="Times New Roman"/>
          <w:color w:val="auto"/>
          <w:sz w:val="28"/>
          <w:szCs w:val="28"/>
          <w:lang w:eastAsia="en-US"/>
        </w:rPr>
        <w:t xml:space="preserve">планируемых </w:t>
      </w:r>
      <w:r w:rsidRPr="00211F78">
        <w:rPr>
          <w:rFonts w:ascii="Times New Roman" w:hAnsi="Times New Roman"/>
          <w:color w:val="auto"/>
          <w:sz w:val="28"/>
          <w:szCs w:val="28"/>
          <w:lang w:eastAsia="en-US"/>
        </w:rPr>
        <w:t xml:space="preserve">объектов капитального строительства инженерной инфраструктуры (водоснабжение) д. </w:t>
      </w:r>
      <w:proofErr w:type="spellStart"/>
      <w:r w:rsidRPr="00211F78">
        <w:rPr>
          <w:rFonts w:ascii="Times New Roman" w:hAnsi="Times New Roman"/>
          <w:color w:val="auto"/>
          <w:sz w:val="28"/>
          <w:szCs w:val="28"/>
          <w:lang w:eastAsia="en-US"/>
        </w:rPr>
        <w:t>Подкопенная</w:t>
      </w:r>
      <w:proofErr w:type="spellEnd"/>
      <w:r w:rsidRPr="00211F78">
        <w:rPr>
          <w:rFonts w:ascii="Times New Roman" w:hAnsi="Times New Roman"/>
          <w:color w:val="auto"/>
          <w:sz w:val="28"/>
          <w:szCs w:val="28"/>
          <w:lang w:eastAsia="en-US"/>
        </w:rPr>
        <w:t>;</w:t>
      </w:r>
    </w:p>
    <w:p w:rsidR="007D4A26" w:rsidRPr="00211F78" w:rsidRDefault="007D4A26" w:rsidP="007D4A26">
      <w:pPr>
        <w:pStyle w:val="afffb"/>
        <w:numPr>
          <w:ilvl w:val="0"/>
          <w:numId w:val="16"/>
        </w:numPr>
        <w:suppressAutoHyphens w:val="0"/>
        <w:spacing w:after="0"/>
        <w:contextualSpacing/>
        <w:jc w:val="left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211F78">
        <w:rPr>
          <w:rFonts w:ascii="Times New Roman" w:hAnsi="Times New Roman"/>
          <w:color w:val="auto"/>
          <w:sz w:val="28"/>
          <w:szCs w:val="28"/>
          <w:lang w:eastAsia="en-US"/>
        </w:rPr>
        <w:t xml:space="preserve">Карта размещения </w:t>
      </w:r>
      <w:r w:rsidRPr="00D7221C">
        <w:rPr>
          <w:rFonts w:ascii="Times New Roman" w:hAnsi="Times New Roman"/>
          <w:color w:val="auto"/>
          <w:sz w:val="28"/>
          <w:szCs w:val="28"/>
          <w:lang w:eastAsia="en-US"/>
        </w:rPr>
        <w:t xml:space="preserve">планируемых </w:t>
      </w:r>
      <w:r w:rsidRPr="00211F78">
        <w:rPr>
          <w:rFonts w:ascii="Times New Roman" w:hAnsi="Times New Roman"/>
          <w:color w:val="auto"/>
          <w:sz w:val="28"/>
          <w:szCs w:val="28"/>
          <w:lang w:eastAsia="en-US"/>
        </w:rPr>
        <w:t>объектов капитального строительства инженерной инфраструктуры (водоснабжение) д. Пор-</w:t>
      </w:r>
      <w:proofErr w:type="spellStart"/>
      <w:r w:rsidRPr="00211F78">
        <w:rPr>
          <w:rFonts w:ascii="Times New Roman" w:hAnsi="Times New Roman"/>
          <w:color w:val="auto"/>
          <w:sz w:val="28"/>
          <w:szCs w:val="28"/>
          <w:lang w:eastAsia="en-US"/>
        </w:rPr>
        <w:t>Искитим</w:t>
      </w:r>
      <w:proofErr w:type="spellEnd"/>
      <w:r w:rsidRPr="00211F78">
        <w:rPr>
          <w:rFonts w:ascii="Times New Roman" w:hAnsi="Times New Roman"/>
          <w:color w:val="auto"/>
          <w:sz w:val="28"/>
          <w:szCs w:val="28"/>
          <w:lang w:eastAsia="en-US"/>
        </w:rPr>
        <w:t>;</w:t>
      </w:r>
    </w:p>
    <w:p w:rsidR="007D4A26" w:rsidRPr="00211F78" w:rsidRDefault="007D4A26" w:rsidP="007D4A26">
      <w:pPr>
        <w:pStyle w:val="afffb"/>
        <w:numPr>
          <w:ilvl w:val="0"/>
          <w:numId w:val="16"/>
        </w:numPr>
        <w:suppressAutoHyphens w:val="0"/>
        <w:spacing w:after="0"/>
        <w:contextualSpacing/>
        <w:jc w:val="left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211F78">
        <w:rPr>
          <w:rFonts w:ascii="Times New Roman" w:hAnsi="Times New Roman"/>
          <w:color w:val="auto"/>
          <w:sz w:val="28"/>
          <w:szCs w:val="28"/>
          <w:lang w:eastAsia="en-US"/>
        </w:rPr>
        <w:t xml:space="preserve">Карта размещения </w:t>
      </w:r>
      <w:r w:rsidRPr="00D7221C">
        <w:rPr>
          <w:rFonts w:ascii="Times New Roman" w:hAnsi="Times New Roman"/>
          <w:color w:val="auto"/>
          <w:sz w:val="28"/>
          <w:szCs w:val="28"/>
          <w:lang w:eastAsia="en-US"/>
        </w:rPr>
        <w:t>планируемых</w:t>
      </w:r>
      <w:r w:rsidRPr="00211F78">
        <w:rPr>
          <w:rFonts w:ascii="Times New Roman" w:hAnsi="Times New Roman"/>
          <w:color w:val="auto"/>
          <w:sz w:val="28"/>
          <w:szCs w:val="28"/>
          <w:lang w:eastAsia="en-US"/>
        </w:rPr>
        <w:t xml:space="preserve"> объектов капитального строительства инженерной инфраструктуры (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 xml:space="preserve">теплоснабжение, </w:t>
      </w:r>
      <w:r w:rsidRPr="00211F78">
        <w:rPr>
          <w:rFonts w:ascii="Times New Roman" w:hAnsi="Times New Roman"/>
          <w:color w:val="auto"/>
          <w:sz w:val="28"/>
          <w:szCs w:val="28"/>
          <w:lang w:eastAsia="en-US"/>
        </w:rPr>
        <w:t xml:space="preserve">водоснабжение) д. </w:t>
      </w:r>
      <w:proofErr w:type="spellStart"/>
      <w:r w:rsidRPr="00211F78">
        <w:rPr>
          <w:rFonts w:ascii="Times New Roman" w:hAnsi="Times New Roman"/>
          <w:color w:val="auto"/>
          <w:sz w:val="28"/>
          <w:szCs w:val="28"/>
          <w:lang w:eastAsia="en-US"/>
        </w:rPr>
        <w:t>Уфимцево</w:t>
      </w:r>
      <w:proofErr w:type="spellEnd"/>
      <w:r w:rsidRPr="00211F78">
        <w:rPr>
          <w:rFonts w:ascii="Times New Roman" w:hAnsi="Times New Roman"/>
          <w:color w:val="auto"/>
          <w:sz w:val="28"/>
          <w:szCs w:val="28"/>
          <w:lang w:eastAsia="en-US"/>
        </w:rPr>
        <w:t>;</w:t>
      </w:r>
    </w:p>
    <w:p w:rsidR="007D4A26" w:rsidRPr="00211F78" w:rsidRDefault="007D4A26" w:rsidP="007D4A26">
      <w:pPr>
        <w:pStyle w:val="afffb"/>
        <w:numPr>
          <w:ilvl w:val="0"/>
          <w:numId w:val="16"/>
        </w:numPr>
        <w:suppressAutoHyphens w:val="0"/>
        <w:spacing w:after="0"/>
        <w:contextualSpacing/>
        <w:jc w:val="left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211F78">
        <w:rPr>
          <w:rFonts w:ascii="Times New Roman" w:hAnsi="Times New Roman"/>
          <w:color w:val="auto"/>
          <w:sz w:val="28"/>
          <w:szCs w:val="28"/>
          <w:lang w:eastAsia="en-US"/>
        </w:rPr>
        <w:t xml:space="preserve">Карта размещения </w:t>
      </w:r>
      <w:r w:rsidRPr="00D7221C">
        <w:rPr>
          <w:rFonts w:ascii="Times New Roman" w:hAnsi="Times New Roman"/>
          <w:color w:val="auto"/>
          <w:sz w:val="28"/>
          <w:szCs w:val="28"/>
          <w:lang w:eastAsia="en-US"/>
        </w:rPr>
        <w:t xml:space="preserve">планируемых </w:t>
      </w:r>
      <w:r w:rsidRPr="00211F78">
        <w:rPr>
          <w:rFonts w:ascii="Times New Roman" w:hAnsi="Times New Roman"/>
          <w:color w:val="auto"/>
          <w:sz w:val="28"/>
          <w:szCs w:val="28"/>
          <w:lang w:eastAsia="en-US"/>
        </w:rPr>
        <w:t>объектов капитального строительства инженерной инфраструктуры (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теплоснабжение,</w:t>
      </w:r>
      <w:r w:rsidRPr="00211F78">
        <w:rPr>
          <w:rFonts w:ascii="Times New Roman" w:hAnsi="Times New Roman"/>
          <w:color w:val="auto"/>
          <w:sz w:val="28"/>
          <w:szCs w:val="28"/>
          <w:lang w:eastAsia="en-US"/>
        </w:rPr>
        <w:t xml:space="preserve"> водоснабжение) с. Лебеди;</w:t>
      </w:r>
    </w:p>
    <w:p w:rsidR="007D4A26" w:rsidRPr="00FF176A" w:rsidRDefault="007D4A26" w:rsidP="007D4A26">
      <w:pPr>
        <w:suppressAutoHyphens w:val="0"/>
        <w:contextualSpacing/>
        <w:jc w:val="left"/>
        <w:rPr>
          <w:color w:val="auto"/>
          <w:sz w:val="28"/>
          <w:szCs w:val="28"/>
          <w:highlight w:val="yellow"/>
          <w:lang w:eastAsia="en-US"/>
        </w:rPr>
      </w:pPr>
    </w:p>
    <w:p w:rsidR="007D4A26" w:rsidRPr="00D7221C" w:rsidRDefault="007D4A26" w:rsidP="007D4A26">
      <w:pPr>
        <w:widowControl/>
        <w:tabs>
          <w:tab w:val="left" w:pos="284"/>
        </w:tabs>
        <w:suppressAutoHyphens w:val="0"/>
        <w:autoSpaceDE/>
        <w:spacing w:after="120" w:line="276" w:lineRule="auto"/>
        <w:ind w:left="284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D7221C">
        <w:rPr>
          <w:rFonts w:eastAsia="Calibri"/>
          <w:color w:val="auto"/>
          <w:sz w:val="28"/>
          <w:szCs w:val="28"/>
          <w:lang w:eastAsia="en-US"/>
        </w:rPr>
        <w:t xml:space="preserve">Карты </w:t>
      </w:r>
      <w:r w:rsidRPr="00D7221C">
        <w:rPr>
          <w:color w:val="auto"/>
          <w:sz w:val="28"/>
          <w:szCs w:val="28"/>
          <w:lang w:eastAsia="en-US"/>
        </w:rPr>
        <w:t xml:space="preserve">размещения </w:t>
      </w:r>
      <w:r w:rsidRPr="00D7221C">
        <w:rPr>
          <w:rFonts w:eastAsia="Calibri"/>
          <w:color w:val="auto"/>
          <w:sz w:val="28"/>
          <w:szCs w:val="28"/>
          <w:lang w:eastAsia="en-US"/>
        </w:rPr>
        <w:t>объектов капитального строительства транспортной инфраструктуры:</w:t>
      </w:r>
    </w:p>
    <w:p w:rsidR="007D4A26" w:rsidRPr="00E47DFE" w:rsidRDefault="007D4A26" w:rsidP="007D4A26">
      <w:pPr>
        <w:pStyle w:val="afffb"/>
        <w:numPr>
          <w:ilvl w:val="0"/>
          <w:numId w:val="21"/>
        </w:numPr>
        <w:suppressAutoHyphens w:val="0"/>
        <w:spacing w:after="0"/>
        <w:contextualSpacing/>
        <w:jc w:val="left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E47DFE">
        <w:rPr>
          <w:rFonts w:ascii="Times New Roman" w:hAnsi="Times New Roman"/>
          <w:color w:val="auto"/>
          <w:sz w:val="28"/>
          <w:szCs w:val="28"/>
          <w:lang w:eastAsia="en-US"/>
        </w:rPr>
        <w:t xml:space="preserve">Карта размещения объектов капитального строительства транспортной инфраструктуры </w:t>
      </w:r>
      <w:r w:rsidRPr="000E1A27">
        <w:rPr>
          <w:rFonts w:ascii="Times New Roman" w:hAnsi="Times New Roman"/>
          <w:color w:val="auto"/>
          <w:sz w:val="28"/>
          <w:szCs w:val="28"/>
          <w:lang w:eastAsia="en-US"/>
        </w:rPr>
        <w:t>с. Лебеди</w:t>
      </w:r>
      <w:r>
        <w:rPr>
          <w:rFonts w:ascii="Times New Roman" w:hAnsi="Times New Roman"/>
          <w:color w:val="auto"/>
          <w:sz w:val="28"/>
          <w:szCs w:val="28"/>
          <w:lang w:eastAsia="en-US"/>
        </w:rPr>
        <w:t>;</w:t>
      </w:r>
    </w:p>
    <w:p w:rsidR="007D4A26" w:rsidRPr="00E47DFE" w:rsidRDefault="007D4A26" w:rsidP="007D4A26">
      <w:pPr>
        <w:pStyle w:val="afffb"/>
        <w:numPr>
          <w:ilvl w:val="0"/>
          <w:numId w:val="21"/>
        </w:numPr>
        <w:suppressAutoHyphens w:val="0"/>
        <w:spacing w:after="0"/>
        <w:contextualSpacing/>
        <w:jc w:val="left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E47DFE">
        <w:rPr>
          <w:rFonts w:ascii="Times New Roman" w:hAnsi="Times New Roman"/>
          <w:color w:val="auto"/>
          <w:sz w:val="28"/>
          <w:szCs w:val="28"/>
          <w:lang w:eastAsia="en-US"/>
        </w:rPr>
        <w:t xml:space="preserve">Карта размещения объектов капитального строительства транспортной </w:t>
      </w:r>
      <w:proofErr w:type="gramStart"/>
      <w:r w:rsidRPr="00E47DFE">
        <w:rPr>
          <w:rFonts w:ascii="Times New Roman" w:hAnsi="Times New Roman"/>
          <w:color w:val="auto"/>
          <w:sz w:val="28"/>
          <w:szCs w:val="28"/>
          <w:lang w:eastAsia="en-US"/>
        </w:rPr>
        <w:t xml:space="preserve">инфраструктуры  </w:t>
      </w:r>
      <w:r w:rsidRPr="000E1A27">
        <w:rPr>
          <w:rFonts w:ascii="Times New Roman" w:hAnsi="Times New Roman"/>
          <w:color w:val="auto"/>
          <w:sz w:val="28"/>
          <w:szCs w:val="28"/>
          <w:lang w:eastAsia="en-US"/>
        </w:rPr>
        <w:t>д.</w:t>
      </w:r>
      <w:proofErr w:type="gramEnd"/>
      <w:r w:rsidRPr="000E1A27">
        <w:rPr>
          <w:rFonts w:ascii="Times New Roman" w:hAnsi="Times New Roman"/>
          <w:color w:val="auto"/>
          <w:sz w:val="28"/>
          <w:szCs w:val="28"/>
          <w:lang w:eastAsia="en-US"/>
        </w:rPr>
        <w:t xml:space="preserve"> Пор-</w:t>
      </w:r>
      <w:proofErr w:type="spellStart"/>
      <w:r w:rsidRPr="000E1A27">
        <w:rPr>
          <w:rFonts w:ascii="Times New Roman" w:hAnsi="Times New Roman"/>
          <w:color w:val="auto"/>
          <w:sz w:val="28"/>
          <w:szCs w:val="28"/>
          <w:lang w:eastAsia="en-US"/>
        </w:rPr>
        <w:t>Искитим</w:t>
      </w:r>
      <w:proofErr w:type="spellEnd"/>
      <w:r>
        <w:rPr>
          <w:rFonts w:ascii="Times New Roman" w:hAnsi="Times New Roman"/>
          <w:color w:val="auto"/>
          <w:sz w:val="28"/>
          <w:szCs w:val="28"/>
          <w:lang w:eastAsia="en-US"/>
        </w:rPr>
        <w:t>;</w:t>
      </w:r>
    </w:p>
    <w:p w:rsidR="007D4A26" w:rsidRPr="00E47DFE" w:rsidRDefault="007D4A26" w:rsidP="007D4A26">
      <w:pPr>
        <w:pStyle w:val="afffb"/>
        <w:numPr>
          <w:ilvl w:val="0"/>
          <w:numId w:val="21"/>
        </w:numPr>
        <w:suppressAutoHyphens w:val="0"/>
        <w:spacing w:after="0"/>
        <w:contextualSpacing/>
        <w:jc w:val="left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E47DFE">
        <w:rPr>
          <w:rFonts w:ascii="Times New Roman" w:hAnsi="Times New Roman"/>
          <w:color w:val="auto"/>
          <w:sz w:val="28"/>
          <w:szCs w:val="28"/>
          <w:lang w:eastAsia="en-US"/>
        </w:rPr>
        <w:t xml:space="preserve">Карта размещения объектов капитального строительства транспортной инфраструктуры </w:t>
      </w:r>
      <w:r w:rsidRPr="000E1A27">
        <w:rPr>
          <w:rFonts w:ascii="Times New Roman" w:hAnsi="Times New Roman"/>
          <w:color w:val="auto"/>
          <w:sz w:val="28"/>
          <w:szCs w:val="28"/>
          <w:lang w:eastAsia="en-US"/>
        </w:rPr>
        <w:t xml:space="preserve">д. </w:t>
      </w:r>
      <w:proofErr w:type="spellStart"/>
      <w:r w:rsidRPr="000E1A27">
        <w:rPr>
          <w:rFonts w:ascii="Times New Roman" w:hAnsi="Times New Roman"/>
          <w:color w:val="auto"/>
          <w:sz w:val="28"/>
          <w:szCs w:val="28"/>
          <w:lang w:eastAsia="en-US"/>
        </w:rPr>
        <w:t>Корбелкино</w:t>
      </w:r>
      <w:proofErr w:type="spellEnd"/>
      <w:r>
        <w:rPr>
          <w:rFonts w:ascii="Times New Roman" w:hAnsi="Times New Roman"/>
          <w:color w:val="auto"/>
          <w:sz w:val="28"/>
          <w:szCs w:val="28"/>
          <w:lang w:eastAsia="en-US"/>
        </w:rPr>
        <w:t>;</w:t>
      </w:r>
    </w:p>
    <w:p w:rsidR="007D4A26" w:rsidRDefault="007D4A26" w:rsidP="007D4A26">
      <w:pPr>
        <w:pStyle w:val="afffb"/>
        <w:numPr>
          <w:ilvl w:val="0"/>
          <w:numId w:val="21"/>
        </w:numPr>
        <w:suppressAutoHyphens w:val="0"/>
        <w:spacing w:after="0"/>
        <w:contextualSpacing/>
        <w:jc w:val="left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E47DFE">
        <w:rPr>
          <w:rFonts w:ascii="Times New Roman" w:hAnsi="Times New Roman"/>
          <w:color w:val="auto"/>
          <w:sz w:val="28"/>
          <w:szCs w:val="28"/>
          <w:lang w:eastAsia="en-US"/>
        </w:rPr>
        <w:t xml:space="preserve">Карта размещения объектов капитального строительства транспортной </w:t>
      </w:r>
      <w:proofErr w:type="gramStart"/>
      <w:r w:rsidRPr="00E47DFE">
        <w:rPr>
          <w:rFonts w:ascii="Times New Roman" w:hAnsi="Times New Roman"/>
          <w:color w:val="auto"/>
          <w:sz w:val="28"/>
          <w:szCs w:val="28"/>
          <w:lang w:eastAsia="en-US"/>
        </w:rPr>
        <w:t xml:space="preserve">инфраструктуры  </w:t>
      </w:r>
      <w:r w:rsidRPr="000E1A27">
        <w:rPr>
          <w:rFonts w:ascii="Times New Roman" w:hAnsi="Times New Roman"/>
          <w:color w:val="auto"/>
          <w:sz w:val="28"/>
          <w:szCs w:val="28"/>
          <w:lang w:eastAsia="en-US"/>
        </w:rPr>
        <w:t>д.</w:t>
      </w:r>
      <w:proofErr w:type="gramEnd"/>
      <w:r w:rsidRPr="000E1A27"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0E1A27">
        <w:rPr>
          <w:rFonts w:ascii="Times New Roman" w:hAnsi="Times New Roman"/>
          <w:color w:val="auto"/>
          <w:sz w:val="28"/>
          <w:szCs w:val="28"/>
          <w:lang w:eastAsia="en-US"/>
        </w:rPr>
        <w:t>Уфимцево</w:t>
      </w:r>
      <w:proofErr w:type="spellEnd"/>
      <w:r>
        <w:rPr>
          <w:rFonts w:ascii="Times New Roman" w:hAnsi="Times New Roman"/>
          <w:color w:val="auto"/>
          <w:sz w:val="28"/>
          <w:szCs w:val="28"/>
          <w:lang w:eastAsia="en-US"/>
        </w:rPr>
        <w:t>;</w:t>
      </w:r>
    </w:p>
    <w:p w:rsidR="007D4A26" w:rsidRPr="000E1A27" w:rsidRDefault="007D4A26" w:rsidP="007D4A26">
      <w:pPr>
        <w:pStyle w:val="afffb"/>
        <w:numPr>
          <w:ilvl w:val="0"/>
          <w:numId w:val="21"/>
        </w:numPr>
        <w:suppressAutoHyphens w:val="0"/>
        <w:spacing w:after="0"/>
        <w:contextualSpacing/>
        <w:jc w:val="left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E47DFE">
        <w:rPr>
          <w:rFonts w:ascii="Times New Roman" w:hAnsi="Times New Roman"/>
          <w:color w:val="auto"/>
          <w:sz w:val="28"/>
          <w:szCs w:val="28"/>
          <w:lang w:eastAsia="en-US"/>
        </w:rPr>
        <w:t xml:space="preserve">Карта размещения объектов капитального строительства транспортной </w:t>
      </w:r>
      <w:proofErr w:type="gramStart"/>
      <w:r w:rsidRPr="00E47DFE">
        <w:rPr>
          <w:rFonts w:ascii="Times New Roman" w:hAnsi="Times New Roman"/>
          <w:color w:val="auto"/>
          <w:sz w:val="28"/>
          <w:szCs w:val="28"/>
          <w:lang w:eastAsia="en-US"/>
        </w:rPr>
        <w:t xml:space="preserve">инфраструктуры  </w:t>
      </w:r>
      <w:r w:rsidRPr="000E1A27">
        <w:rPr>
          <w:rFonts w:ascii="Times New Roman" w:hAnsi="Times New Roman"/>
          <w:color w:val="auto"/>
          <w:sz w:val="28"/>
          <w:szCs w:val="28"/>
          <w:lang w:eastAsia="en-US"/>
        </w:rPr>
        <w:t>д.</w:t>
      </w:r>
      <w:proofErr w:type="gramEnd"/>
      <w:r w:rsidRPr="000E1A27">
        <w:rPr>
          <w:rFonts w:ascii="Times New Roman" w:hAnsi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0E1A27">
        <w:rPr>
          <w:rFonts w:ascii="Times New Roman" w:hAnsi="Times New Roman"/>
          <w:color w:val="auto"/>
          <w:sz w:val="28"/>
          <w:szCs w:val="28"/>
          <w:lang w:eastAsia="en-US"/>
        </w:rPr>
        <w:t>Подкопенная</w:t>
      </w:r>
      <w:proofErr w:type="spellEnd"/>
      <w:r>
        <w:rPr>
          <w:rFonts w:ascii="Times New Roman" w:hAnsi="Times New Roman"/>
          <w:color w:val="auto"/>
          <w:sz w:val="28"/>
          <w:szCs w:val="28"/>
          <w:lang w:eastAsia="en-US"/>
        </w:rPr>
        <w:t>.</w:t>
      </w:r>
    </w:p>
    <w:p w:rsidR="007D4A26" w:rsidRPr="00FF176A" w:rsidRDefault="007D4A26" w:rsidP="007D4A26">
      <w:pPr>
        <w:widowControl/>
        <w:suppressAutoHyphens w:val="0"/>
        <w:autoSpaceDE/>
        <w:spacing w:after="160" w:line="360" w:lineRule="auto"/>
        <w:ind w:left="644" w:right="-1" w:firstLine="0"/>
        <w:contextualSpacing/>
        <w:jc w:val="left"/>
        <w:rPr>
          <w:rFonts w:eastAsia="Calibri"/>
          <w:color w:val="auto"/>
          <w:sz w:val="28"/>
          <w:szCs w:val="28"/>
          <w:highlight w:val="yellow"/>
          <w:u w:val="single"/>
          <w:lang w:eastAsia="en-US"/>
        </w:rPr>
      </w:pPr>
    </w:p>
    <w:p w:rsidR="007D4A26" w:rsidRPr="00211F78" w:rsidRDefault="007D4A26" w:rsidP="007D4A26">
      <w:pPr>
        <w:widowControl/>
        <w:tabs>
          <w:tab w:val="left" w:pos="284"/>
        </w:tabs>
        <w:suppressAutoHyphens w:val="0"/>
        <w:autoSpaceDE/>
        <w:spacing w:after="120" w:line="276" w:lineRule="auto"/>
        <w:ind w:left="284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211F78">
        <w:rPr>
          <w:rFonts w:eastAsia="Calibri"/>
          <w:color w:val="auto"/>
          <w:sz w:val="28"/>
          <w:szCs w:val="28"/>
          <w:lang w:eastAsia="en-US"/>
        </w:rPr>
        <w:t>Карты расположения объектов капитального строительства социальной сферы:</w:t>
      </w:r>
    </w:p>
    <w:p w:rsidR="007D4A26" w:rsidRPr="00211F78" w:rsidRDefault="007D4A26" w:rsidP="007D4A26">
      <w:pPr>
        <w:widowControl/>
        <w:numPr>
          <w:ilvl w:val="0"/>
          <w:numId w:val="19"/>
        </w:numPr>
        <w:suppressAutoHyphens w:val="0"/>
        <w:autoSpaceDE/>
        <w:spacing w:line="276" w:lineRule="auto"/>
        <w:ind w:left="851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211F78">
        <w:rPr>
          <w:rFonts w:eastAsia="Calibri"/>
          <w:color w:val="auto"/>
          <w:sz w:val="28"/>
          <w:szCs w:val="28"/>
          <w:lang w:eastAsia="en-US"/>
        </w:rPr>
        <w:t xml:space="preserve">Карта размещения объектов капитального строительства (социальная сфера) </w:t>
      </w:r>
      <w:r w:rsidRPr="00211F78">
        <w:rPr>
          <w:color w:val="auto"/>
          <w:sz w:val="28"/>
          <w:szCs w:val="28"/>
          <w:lang w:eastAsia="en-US"/>
        </w:rPr>
        <w:t>с. Лебеди</w:t>
      </w:r>
      <w:r w:rsidRPr="00211F78">
        <w:rPr>
          <w:rFonts w:eastAsia="Calibri"/>
          <w:color w:val="auto"/>
          <w:sz w:val="28"/>
          <w:szCs w:val="28"/>
          <w:lang w:eastAsia="en-US"/>
        </w:rPr>
        <w:t>;</w:t>
      </w:r>
    </w:p>
    <w:p w:rsidR="007D4A26" w:rsidRPr="00211F78" w:rsidRDefault="007D4A26" w:rsidP="007D4A26">
      <w:pPr>
        <w:widowControl/>
        <w:numPr>
          <w:ilvl w:val="0"/>
          <w:numId w:val="19"/>
        </w:numPr>
        <w:suppressAutoHyphens w:val="0"/>
        <w:autoSpaceDE/>
        <w:spacing w:line="276" w:lineRule="auto"/>
        <w:ind w:left="851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211F78">
        <w:rPr>
          <w:rFonts w:eastAsia="Calibri"/>
          <w:color w:val="auto"/>
          <w:sz w:val="28"/>
          <w:szCs w:val="28"/>
          <w:lang w:eastAsia="en-US"/>
        </w:rPr>
        <w:t>Карта размещения объектов капитального строительства (</w:t>
      </w:r>
      <w:proofErr w:type="gramStart"/>
      <w:r w:rsidRPr="00211F78">
        <w:rPr>
          <w:rFonts w:eastAsia="Calibri"/>
          <w:color w:val="auto"/>
          <w:sz w:val="28"/>
          <w:szCs w:val="28"/>
          <w:lang w:eastAsia="en-US"/>
        </w:rPr>
        <w:t>социальная  сфера</w:t>
      </w:r>
      <w:proofErr w:type="gramEnd"/>
      <w:r w:rsidRPr="00211F78">
        <w:rPr>
          <w:rFonts w:eastAsia="Calibri"/>
          <w:color w:val="auto"/>
          <w:sz w:val="28"/>
          <w:szCs w:val="28"/>
          <w:lang w:eastAsia="en-US"/>
        </w:rPr>
        <w:t xml:space="preserve">) </w:t>
      </w:r>
      <w:r w:rsidRPr="00211F78">
        <w:rPr>
          <w:color w:val="auto"/>
          <w:sz w:val="28"/>
          <w:szCs w:val="28"/>
          <w:lang w:eastAsia="en-US"/>
        </w:rPr>
        <w:t>д. Пор-</w:t>
      </w:r>
      <w:proofErr w:type="spellStart"/>
      <w:r w:rsidRPr="00211F78">
        <w:rPr>
          <w:color w:val="auto"/>
          <w:sz w:val="28"/>
          <w:szCs w:val="28"/>
          <w:lang w:eastAsia="en-US"/>
        </w:rPr>
        <w:t>Искитим</w:t>
      </w:r>
      <w:proofErr w:type="spellEnd"/>
      <w:r w:rsidRPr="00211F78">
        <w:rPr>
          <w:color w:val="auto"/>
          <w:sz w:val="28"/>
          <w:szCs w:val="28"/>
          <w:lang w:eastAsia="en-US"/>
        </w:rPr>
        <w:t>;</w:t>
      </w:r>
    </w:p>
    <w:p w:rsidR="007D4A26" w:rsidRPr="00211F78" w:rsidRDefault="007D4A26" w:rsidP="007D4A26">
      <w:pPr>
        <w:widowControl/>
        <w:numPr>
          <w:ilvl w:val="0"/>
          <w:numId w:val="19"/>
        </w:numPr>
        <w:suppressAutoHyphens w:val="0"/>
        <w:autoSpaceDE/>
        <w:spacing w:line="276" w:lineRule="auto"/>
        <w:ind w:left="851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211F78">
        <w:rPr>
          <w:rFonts w:eastAsia="Calibri"/>
          <w:color w:val="auto"/>
          <w:sz w:val="28"/>
          <w:szCs w:val="28"/>
          <w:lang w:eastAsia="en-US"/>
        </w:rPr>
        <w:t>Карта размещения объектов капитального строительства (</w:t>
      </w:r>
      <w:proofErr w:type="gramStart"/>
      <w:r w:rsidRPr="00211F78">
        <w:rPr>
          <w:rFonts w:eastAsia="Calibri"/>
          <w:color w:val="auto"/>
          <w:sz w:val="28"/>
          <w:szCs w:val="28"/>
          <w:lang w:eastAsia="en-US"/>
        </w:rPr>
        <w:t>социальная  сфера</w:t>
      </w:r>
      <w:proofErr w:type="gramEnd"/>
      <w:r w:rsidRPr="00211F78">
        <w:rPr>
          <w:rFonts w:eastAsia="Calibri"/>
          <w:color w:val="auto"/>
          <w:sz w:val="28"/>
          <w:szCs w:val="28"/>
          <w:lang w:eastAsia="en-US"/>
        </w:rPr>
        <w:t xml:space="preserve">) </w:t>
      </w:r>
      <w:r w:rsidRPr="00211F78">
        <w:rPr>
          <w:color w:val="auto"/>
          <w:sz w:val="28"/>
          <w:szCs w:val="28"/>
          <w:lang w:eastAsia="en-US"/>
        </w:rPr>
        <w:t xml:space="preserve">д. </w:t>
      </w:r>
      <w:proofErr w:type="spellStart"/>
      <w:r w:rsidRPr="00211F78">
        <w:rPr>
          <w:color w:val="auto"/>
          <w:sz w:val="28"/>
          <w:szCs w:val="28"/>
          <w:lang w:eastAsia="en-US"/>
        </w:rPr>
        <w:t>Уфимцево</w:t>
      </w:r>
      <w:proofErr w:type="spellEnd"/>
      <w:r w:rsidRPr="00211F78">
        <w:rPr>
          <w:color w:val="auto"/>
          <w:sz w:val="28"/>
          <w:szCs w:val="28"/>
          <w:lang w:eastAsia="en-US"/>
        </w:rPr>
        <w:t>.</w:t>
      </w:r>
    </w:p>
    <w:p w:rsidR="007D4A26" w:rsidRPr="00211F78" w:rsidRDefault="007D4A26" w:rsidP="007D4A26">
      <w:pPr>
        <w:widowControl/>
        <w:suppressAutoHyphens w:val="0"/>
        <w:autoSpaceDE/>
        <w:spacing w:line="276" w:lineRule="auto"/>
        <w:contextualSpacing/>
        <w:rPr>
          <w:rFonts w:eastAsia="Calibri"/>
          <w:color w:val="auto"/>
          <w:sz w:val="28"/>
          <w:szCs w:val="28"/>
          <w:lang w:eastAsia="en-US"/>
        </w:rPr>
      </w:pPr>
    </w:p>
    <w:p w:rsidR="007D4A26" w:rsidRPr="00D7221C" w:rsidRDefault="007D4A26" w:rsidP="007D4A26">
      <w:pPr>
        <w:widowControl/>
        <w:tabs>
          <w:tab w:val="left" w:pos="284"/>
        </w:tabs>
        <w:suppressAutoHyphens w:val="0"/>
        <w:autoSpaceDE/>
        <w:spacing w:after="120" w:line="276" w:lineRule="auto"/>
        <w:ind w:left="284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D7221C">
        <w:rPr>
          <w:rFonts w:eastAsia="Calibri"/>
          <w:color w:val="auto"/>
          <w:sz w:val="28"/>
          <w:szCs w:val="28"/>
          <w:lang w:eastAsia="en-US"/>
        </w:rPr>
        <w:t>Карты развития функциональных зон:</w:t>
      </w:r>
    </w:p>
    <w:p w:rsidR="007D4A26" w:rsidRPr="001B4F4E" w:rsidRDefault="007D4A26" w:rsidP="007D4A26">
      <w:pPr>
        <w:widowControl/>
        <w:numPr>
          <w:ilvl w:val="0"/>
          <w:numId w:val="20"/>
        </w:numPr>
        <w:suppressAutoHyphens w:val="0"/>
        <w:autoSpaceDE/>
        <w:spacing w:line="276" w:lineRule="auto"/>
        <w:ind w:left="851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1B4F4E">
        <w:rPr>
          <w:rFonts w:eastAsia="Calibri"/>
          <w:color w:val="auto"/>
          <w:sz w:val="28"/>
          <w:szCs w:val="28"/>
          <w:lang w:eastAsia="en-US"/>
        </w:rPr>
        <w:t xml:space="preserve">Карта развития функциональных зон </w:t>
      </w:r>
      <w:r>
        <w:rPr>
          <w:rFonts w:eastAsia="Calibri"/>
          <w:color w:val="auto"/>
          <w:sz w:val="28"/>
          <w:szCs w:val="28"/>
          <w:lang w:eastAsia="en-US"/>
        </w:rPr>
        <w:t>Лебедевского</w:t>
      </w:r>
      <w:r w:rsidRPr="001B4F4E">
        <w:rPr>
          <w:rFonts w:eastAsia="Calibri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color w:val="auto"/>
          <w:sz w:val="28"/>
          <w:szCs w:val="28"/>
          <w:lang w:eastAsia="en-US"/>
        </w:rPr>
        <w:t>;</w:t>
      </w:r>
    </w:p>
    <w:p w:rsidR="007D4A26" w:rsidRPr="001B4F4E" w:rsidRDefault="007D4A26" w:rsidP="007D4A26">
      <w:pPr>
        <w:widowControl/>
        <w:numPr>
          <w:ilvl w:val="0"/>
          <w:numId w:val="20"/>
        </w:numPr>
        <w:suppressAutoHyphens w:val="0"/>
        <w:autoSpaceDE/>
        <w:spacing w:line="276" w:lineRule="auto"/>
        <w:ind w:left="851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1B4F4E">
        <w:rPr>
          <w:rFonts w:eastAsia="Calibri"/>
          <w:color w:val="auto"/>
          <w:sz w:val="28"/>
          <w:szCs w:val="28"/>
          <w:lang w:eastAsia="en-US"/>
        </w:rPr>
        <w:t xml:space="preserve">Карта развития функциональных зон </w:t>
      </w:r>
      <w:r w:rsidRPr="000E1A27">
        <w:rPr>
          <w:rFonts w:eastAsia="Calibri"/>
          <w:color w:val="auto"/>
          <w:sz w:val="28"/>
          <w:szCs w:val="28"/>
          <w:lang w:eastAsia="en-US"/>
        </w:rPr>
        <w:t>с. Лебеди;</w:t>
      </w:r>
    </w:p>
    <w:p w:rsidR="007D4A26" w:rsidRPr="001B4F4E" w:rsidRDefault="007D4A26" w:rsidP="007D4A26">
      <w:pPr>
        <w:widowControl/>
        <w:numPr>
          <w:ilvl w:val="0"/>
          <w:numId w:val="20"/>
        </w:numPr>
        <w:suppressAutoHyphens w:val="0"/>
        <w:autoSpaceDE/>
        <w:spacing w:line="276" w:lineRule="auto"/>
        <w:ind w:left="851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1B4F4E">
        <w:rPr>
          <w:rFonts w:eastAsia="Calibri"/>
          <w:color w:val="auto"/>
          <w:sz w:val="28"/>
          <w:szCs w:val="28"/>
          <w:lang w:eastAsia="en-US"/>
        </w:rPr>
        <w:t xml:space="preserve">Карта развития функциональных зон </w:t>
      </w:r>
      <w:r w:rsidRPr="000E1A27">
        <w:rPr>
          <w:rFonts w:eastAsia="Calibri"/>
          <w:color w:val="auto"/>
          <w:sz w:val="28"/>
          <w:szCs w:val="28"/>
          <w:lang w:eastAsia="en-US"/>
        </w:rPr>
        <w:t>д. Пор-</w:t>
      </w:r>
      <w:proofErr w:type="spellStart"/>
      <w:r w:rsidRPr="000E1A27">
        <w:rPr>
          <w:rFonts w:eastAsia="Calibri"/>
          <w:color w:val="auto"/>
          <w:sz w:val="28"/>
          <w:szCs w:val="28"/>
          <w:lang w:eastAsia="en-US"/>
        </w:rPr>
        <w:t>Искитим</w:t>
      </w:r>
      <w:proofErr w:type="spellEnd"/>
      <w:r w:rsidRPr="000E1A27">
        <w:rPr>
          <w:rFonts w:eastAsia="Calibri"/>
          <w:color w:val="auto"/>
          <w:sz w:val="28"/>
          <w:szCs w:val="28"/>
          <w:lang w:eastAsia="en-US"/>
        </w:rPr>
        <w:t>;</w:t>
      </w:r>
    </w:p>
    <w:p w:rsidR="007D4A26" w:rsidRPr="001B4F4E" w:rsidRDefault="007D4A26" w:rsidP="007D4A26">
      <w:pPr>
        <w:widowControl/>
        <w:numPr>
          <w:ilvl w:val="0"/>
          <w:numId w:val="20"/>
        </w:numPr>
        <w:suppressAutoHyphens w:val="0"/>
        <w:autoSpaceDE/>
        <w:spacing w:line="276" w:lineRule="auto"/>
        <w:ind w:left="851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1B4F4E">
        <w:rPr>
          <w:rFonts w:eastAsia="Calibri"/>
          <w:color w:val="auto"/>
          <w:sz w:val="28"/>
          <w:szCs w:val="28"/>
          <w:lang w:eastAsia="en-US"/>
        </w:rPr>
        <w:t xml:space="preserve">Карта развития функциональных зон </w:t>
      </w:r>
      <w:r w:rsidRPr="000E1A27">
        <w:rPr>
          <w:rFonts w:eastAsia="Calibri"/>
          <w:color w:val="auto"/>
          <w:sz w:val="28"/>
          <w:szCs w:val="28"/>
          <w:lang w:eastAsia="en-US"/>
        </w:rPr>
        <w:t xml:space="preserve">д. </w:t>
      </w:r>
      <w:proofErr w:type="spellStart"/>
      <w:r w:rsidRPr="000E1A27">
        <w:rPr>
          <w:rFonts w:eastAsia="Calibri"/>
          <w:color w:val="auto"/>
          <w:sz w:val="28"/>
          <w:szCs w:val="28"/>
          <w:lang w:eastAsia="en-US"/>
        </w:rPr>
        <w:t>Корбелкино</w:t>
      </w:r>
      <w:proofErr w:type="spellEnd"/>
      <w:r w:rsidRPr="000E1A27">
        <w:rPr>
          <w:rFonts w:eastAsia="Calibri"/>
          <w:color w:val="auto"/>
          <w:sz w:val="28"/>
          <w:szCs w:val="28"/>
          <w:lang w:eastAsia="en-US"/>
        </w:rPr>
        <w:t>;</w:t>
      </w:r>
    </w:p>
    <w:p w:rsidR="007D4A26" w:rsidRPr="000E1A27" w:rsidRDefault="007D4A26" w:rsidP="007D4A26">
      <w:pPr>
        <w:widowControl/>
        <w:numPr>
          <w:ilvl w:val="0"/>
          <w:numId w:val="20"/>
        </w:numPr>
        <w:suppressAutoHyphens w:val="0"/>
        <w:autoSpaceDE/>
        <w:spacing w:line="276" w:lineRule="auto"/>
        <w:ind w:left="851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1B4F4E">
        <w:rPr>
          <w:rFonts w:eastAsia="Calibri"/>
          <w:color w:val="auto"/>
          <w:sz w:val="28"/>
          <w:szCs w:val="28"/>
          <w:lang w:eastAsia="en-US"/>
        </w:rPr>
        <w:t xml:space="preserve">Карта развития функциональных зон </w:t>
      </w:r>
      <w:r w:rsidRPr="000E1A27">
        <w:rPr>
          <w:rFonts w:eastAsia="Calibri"/>
          <w:color w:val="auto"/>
          <w:sz w:val="28"/>
          <w:szCs w:val="28"/>
          <w:lang w:eastAsia="en-US"/>
        </w:rPr>
        <w:t xml:space="preserve">д. </w:t>
      </w:r>
      <w:proofErr w:type="spellStart"/>
      <w:r w:rsidRPr="000E1A27">
        <w:rPr>
          <w:rFonts w:eastAsia="Calibri"/>
          <w:color w:val="auto"/>
          <w:sz w:val="28"/>
          <w:szCs w:val="28"/>
          <w:lang w:eastAsia="en-US"/>
        </w:rPr>
        <w:t>Уфимцево</w:t>
      </w:r>
      <w:proofErr w:type="spellEnd"/>
      <w:r w:rsidRPr="000E1A27">
        <w:rPr>
          <w:rFonts w:eastAsia="Calibri"/>
          <w:color w:val="auto"/>
          <w:sz w:val="28"/>
          <w:szCs w:val="28"/>
          <w:lang w:eastAsia="en-US"/>
        </w:rPr>
        <w:t>;</w:t>
      </w:r>
    </w:p>
    <w:p w:rsidR="007D4A26" w:rsidRPr="000E1A27" w:rsidRDefault="007D4A26" w:rsidP="007D4A26">
      <w:pPr>
        <w:widowControl/>
        <w:numPr>
          <w:ilvl w:val="0"/>
          <w:numId w:val="20"/>
        </w:numPr>
        <w:suppressAutoHyphens w:val="0"/>
        <w:autoSpaceDE/>
        <w:spacing w:line="276" w:lineRule="auto"/>
        <w:ind w:left="851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1B4F4E">
        <w:rPr>
          <w:rFonts w:eastAsia="Calibri"/>
          <w:color w:val="auto"/>
          <w:sz w:val="28"/>
          <w:szCs w:val="28"/>
          <w:lang w:eastAsia="en-US"/>
        </w:rPr>
        <w:t xml:space="preserve">Карта развития функциональных зон </w:t>
      </w:r>
      <w:r w:rsidRPr="000E1A27">
        <w:rPr>
          <w:rFonts w:eastAsia="Calibri"/>
          <w:color w:val="auto"/>
          <w:sz w:val="28"/>
          <w:szCs w:val="28"/>
          <w:lang w:eastAsia="en-US"/>
        </w:rPr>
        <w:t xml:space="preserve">д. </w:t>
      </w:r>
      <w:proofErr w:type="spellStart"/>
      <w:r w:rsidRPr="000E1A27">
        <w:rPr>
          <w:rFonts w:eastAsia="Calibri"/>
          <w:color w:val="auto"/>
          <w:sz w:val="28"/>
          <w:szCs w:val="28"/>
          <w:lang w:eastAsia="en-US"/>
        </w:rPr>
        <w:t>Подкопенная</w:t>
      </w:r>
      <w:proofErr w:type="spellEnd"/>
      <w:r w:rsidRPr="000E1A27">
        <w:rPr>
          <w:rFonts w:eastAsia="Calibri"/>
          <w:color w:val="auto"/>
          <w:sz w:val="28"/>
          <w:szCs w:val="28"/>
          <w:lang w:eastAsia="en-US"/>
        </w:rPr>
        <w:t>.</w:t>
      </w:r>
    </w:p>
    <w:p w:rsidR="007D4A26" w:rsidRPr="00FF176A" w:rsidRDefault="007D4A26" w:rsidP="007D4A26">
      <w:pPr>
        <w:widowControl/>
        <w:suppressAutoHyphens w:val="0"/>
        <w:autoSpaceDE/>
        <w:spacing w:line="360" w:lineRule="auto"/>
        <w:jc w:val="left"/>
        <w:rPr>
          <w:rFonts w:eastAsia="Calibri"/>
          <w:sz w:val="28"/>
          <w:szCs w:val="28"/>
          <w:highlight w:val="yellow"/>
        </w:rPr>
      </w:pPr>
    </w:p>
    <w:p w:rsidR="00252710" w:rsidRDefault="007D4A26" w:rsidP="007D4A26">
      <w:pPr>
        <w:spacing w:after="200" w:line="276" w:lineRule="auto"/>
        <w:ind w:right="-1" w:firstLine="284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D7221C">
        <w:rPr>
          <w:rFonts w:eastAsia="Calibri"/>
          <w:color w:val="auto"/>
          <w:sz w:val="28"/>
          <w:szCs w:val="28"/>
          <w:lang w:eastAsia="en-US"/>
        </w:rPr>
        <w:t xml:space="preserve">Карта развития категорий использования земель </w:t>
      </w:r>
      <w:r>
        <w:rPr>
          <w:rFonts w:eastAsia="Calibri"/>
          <w:color w:val="auto"/>
          <w:sz w:val="28"/>
          <w:szCs w:val="28"/>
          <w:lang w:eastAsia="en-US"/>
        </w:rPr>
        <w:t>Лебедевского</w:t>
      </w:r>
      <w:r w:rsidRPr="00D7221C">
        <w:rPr>
          <w:rFonts w:eastAsia="Calibri"/>
          <w:color w:val="auto"/>
          <w:sz w:val="28"/>
          <w:szCs w:val="28"/>
          <w:lang w:eastAsia="en-US"/>
        </w:rPr>
        <w:t xml:space="preserve"> сельского поселения</w:t>
      </w:r>
    </w:p>
    <w:p w:rsidR="000D41E0" w:rsidRDefault="000D41E0" w:rsidP="007D4A26">
      <w:pPr>
        <w:spacing w:after="200" w:line="276" w:lineRule="auto"/>
        <w:ind w:right="-1" w:firstLine="284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0D41E0" w:rsidRPr="00C054E0" w:rsidRDefault="000D41E0" w:rsidP="007D4A26">
      <w:pPr>
        <w:spacing w:after="200" w:line="276" w:lineRule="auto"/>
        <w:ind w:right="-1" w:firstLine="284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0D41E0">
        <w:rPr>
          <w:rFonts w:eastAsia="Calibri"/>
          <w:color w:val="auto"/>
          <w:sz w:val="28"/>
          <w:szCs w:val="28"/>
          <w:lang w:eastAsia="en-US"/>
        </w:rPr>
        <w:t>Карта границ лесничеств</w:t>
      </w:r>
    </w:p>
    <w:p w:rsidR="005949EB" w:rsidRDefault="005949EB" w:rsidP="005949EB">
      <w:pPr>
        <w:widowControl/>
        <w:tabs>
          <w:tab w:val="left" w:pos="284"/>
        </w:tabs>
        <w:suppressAutoHyphens w:val="0"/>
        <w:autoSpaceDE/>
        <w:spacing w:after="160" w:line="360" w:lineRule="auto"/>
        <w:ind w:left="284" w:firstLine="0"/>
        <w:jc w:val="left"/>
        <w:rPr>
          <w:rFonts w:eastAsia="Calibri"/>
          <w:i/>
          <w:color w:val="auto"/>
          <w:sz w:val="28"/>
          <w:szCs w:val="28"/>
          <w:u w:val="single"/>
          <w:lang w:eastAsia="en-US"/>
        </w:rPr>
      </w:pPr>
    </w:p>
    <w:p w:rsidR="00F575F2" w:rsidRDefault="00F575F2" w:rsidP="005949EB">
      <w:pPr>
        <w:widowControl/>
        <w:tabs>
          <w:tab w:val="left" w:pos="284"/>
        </w:tabs>
        <w:suppressAutoHyphens w:val="0"/>
        <w:autoSpaceDE/>
        <w:spacing w:after="160" w:line="360" w:lineRule="auto"/>
        <w:ind w:left="284" w:firstLine="0"/>
        <w:jc w:val="left"/>
        <w:rPr>
          <w:rFonts w:eastAsia="Calibri"/>
          <w:i/>
          <w:color w:val="auto"/>
          <w:sz w:val="28"/>
          <w:szCs w:val="28"/>
          <w:u w:val="single"/>
          <w:lang w:eastAsia="en-US"/>
        </w:rPr>
      </w:pPr>
    </w:p>
    <w:p w:rsidR="00F575F2" w:rsidRDefault="00F575F2" w:rsidP="005949EB">
      <w:pPr>
        <w:widowControl/>
        <w:tabs>
          <w:tab w:val="left" w:pos="284"/>
        </w:tabs>
        <w:suppressAutoHyphens w:val="0"/>
        <w:autoSpaceDE/>
        <w:spacing w:after="160" w:line="360" w:lineRule="auto"/>
        <w:ind w:left="284" w:firstLine="0"/>
        <w:jc w:val="left"/>
        <w:rPr>
          <w:rFonts w:eastAsia="Calibri"/>
          <w:i/>
          <w:color w:val="auto"/>
          <w:sz w:val="28"/>
          <w:szCs w:val="28"/>
          <w:u w:val="single"/>
          <w:lang w:eastAsia="en-US"/>
        </w:rPr>
      </w:pPr>
    </w:p>
    <w:p w:rsidR="00F575F2" w:rsidRDefault="00F575F2" w:rsidP="005949EB">
      <w:pPr>
        <w:widowControl/>
        <w:tabs>
          <w:tab w:val="left" w:pos="284"/>
        </w:tabs>
        <w:suppressAutoHyphens w:val="0"/>
        <w:autoSpaceDE/>
        <w:spacing w:after="160" w:line="360" w:lineRule="auto"/>
        <w:ind w:left="284" w:firstLine="0"/>
        <w:jc w:val="left"/>
        <w:rPr>
          <w:rFonts w:eastAsia="Calibri"/>
          <w:i/>
          <w:color w:val="auto"/>
          <w:sz w:val="28"/>
          <w:szCs w:val="28"/>
          <w:u w:val="single"/>
          <w:lang w:eastAsia="en-US"/>
        </w:rPr>
      </w:pPr>
    </w:p>
    <w:p w:rsidR="00F575F2" w:rsidRDefault="00F575F2" w:rsidP="005949EB">
      <w:pPr>
        <w:widowControl/>
        <w:tabs>
          <w:tab w:val="left" w:pos="284"/>
        </w:tabs>
        <w:suppressAutoHyphens w:val="0"/>
        <w:autoSpaceDE/>
        <w:spacing w:after="160" w:line="360" w:lineRule="auto"/>
        <w:ind w:left="284" w:firstLine="0"/>
        <w:jc w:val="left"/>
        <w:rPr>
          <w:rFonts w:eastAsia="Calibri"/>
          <w:i/>
          <w:color w:val="auto"/>
          <w:sz w:val="28"/>
          <w:szCs w:val="28"/>
          <w:u w:val="single"/>
          <w:lang w:eastAsia="en-US"/>
        </w:rPr>
      </w:pPr>
    </w:p>
    <w:p w:rsidR="00F575F2" w:rsidRDefault="00F575F2" w:rsidP="005949EB">
      <w:pPr>
        <w:widowControl/>
        <w:tabs>
          <w:tab w:val="left" w:pos="284"/>
        </w:tabs>
        <w:suppressAutoHyphens w:val="0"/>
        <w:autoSpaceDE/>
        <w:spacing w:after="160" w:line="360" w:lineRule="auto"/>
        <w:ind w:left="284" w:firstLine="0"/>
        <w:jc w:val="left"/>
        <w:rPr>
          <w:rFonts w:eastAsia="Calibri"/>
          <w:i/>
          <w:color w:val="auto"/>
          <w:sz w:val="28"/>
          <w:szCs w:val="28"/>
          <w:u w:val="single"/>
          <w:lang w:eastAsia="en-US"/>
        </w:rPr>
      </w:pPr>
    </w:p>
    <w:p w:rsidR="00F575F2" w:rsidRDefault="00F575F2" w:rsidP="005949EB">
      <w:pPr>
        <w:widowControl/>
        <w:tabs>
          <w:tab w:val="left" w:pos="284"/>
        </w:tabs>
        <w:suppressAutoHyphens w:val="0"/>
        <w:autoSpaceDE/>
        <w:spacing w:after="160" w:line="360" w:lineRule="auto"/>
        <w:ind w:left="284" w:firstLine="0"/>
        <w:jc w:val="left"/>
        <w:rPr>
          <w:rFonts w:eastAsia="Calibri"/>
          <w:i/>
          <w:color w:val="auto"/>
          <w:sz w:val="28"/>
          <w:szCs w:val="28"/>
          <w:u w:val="single"/>
          <w:lang w:eastAsia="en-US"/>
        </w:rPr>
      </w:pPr>
    </w:p>
    <w:p w:rsidR="00F575F2" w:rsidRDefault="00F575F2" w:rsidP="005949EB">
      <w:pPr>
        <w:widowControl/>
        <w:tabs>
          <w:tab w:val="left" w:pos="284"/>
        </w:tabs>
        <w:suppressAutoHyphens w:val="0"/>
        <w:autoSpaceDE/>
        <w:spacing w:after="160" w:line="360" w:lineRule="auto"/>
        <w:ind w:left="284" w:firstLine="0"/>
        <w:jc w:val="left"/>
        <w:rPr>
          <w:rFonts w:eastAsia="Calibri"/>
          <w:i/>
          <w:color w:val="auto"/>
          <w:sz w:val="28"/>
          <w:szCs w:val="28"/>
          <w:u w:val="single"/>
          <w:lang w:eastAsia="en-US"/>
        </w:rPr>
      </w:pPr>
    </w:p>
    <w:p w:rsidR="005949EB" w:rsidRDefault="005949EB" w:rsidP="005949EB">
      <w:pPr>
        <w:widowControl/>
        <w:tabs>
          <w:tab w:val="left" w:pos="284"/>
        </w:tabs>
        <w:suppressAutoHyphens w:val="0"/>
        <w:autoSpaceDE/>
        <w:spacing w:after="160" w:line="360" w:lineRule="auto"/>
        <w:ind w:left="284" w:firstLine="0"/>
        <w:jc w:val="left"/>
        <w:rPr>
          <w:rFonts w:eastAsia="Calibri"/>
          <w:i/>
          <w:color w:val="auto"/>
          <w:sz w:val="28"/>
          <w:szCs w:val="28"/>
          <w:u w:val="single"/>
          <w:lang w:eastAsia="en-US"/>
        </w:rPr>
      </w:pPr>
    </w:p>
    <w:p w:rsidR="005949EB" w:rsidRDefault="005949EB" w:rsidP="005949EB">
      <w:pPr>
        <w:ind w:right="57"/>
        <w:jc w:val="center"/>
        <w:rPr>
          <w:rFonts w:eastAsia="Calibri"/>
          <w:i/>
          <w:color w:val="auto"/>
          <w:sz w:val="28"/>
          <w:szCs w:val="28"/>
          <w:u w:val="single"/>
          <w:lang w:eastAsia="en-US"/>
        </w:rPr>
      </w:pPr>
    </w:p>
    <w:p w:rsidR="00EF103C" w:rsidRDefault="00EF103C" w:rsidP="005949EB">
      <w:pPr>
        <w:ind w:right="57"/>
        <w:jc w:val="center"/>
        <w:rPr>
          <w:rFonts w:eastAsia="Calibri"/>
          <w:i/>
          <w:color w:val="auto"/>
          <w:sz w:val="28"/>
          <w:szCs w:val="28"/>
          <w:u w:val="single"/>
          <w:lang w:eastAsia="en-US"/>
        </w:rPr>
      </w:pPr>
    </w:p>
    <w:p w:rsidR="00036F8A" w:rsidRDefault="00036F8A" w:rsidP="00091F5B">
      <w:pPr>
        <w:ind w:right="57"/>
        <w:jc w:val="center"/>
        <w:rPr>
          <w:b/>
          <w:bCs/>
          <w:sz w:val="28"/>
          <w:szCs w:val="34"/>
        </w:rPr>
      </w:pPr>
      <w:r w:rsidRPr="00661C36">
        <w:rPr>
          <w:b/>
          <w:bCs/>
          <w:sz w:val="28"/>
          <w:szCs w:val="34"/>
        </w:rPr>
        <w:t>Содержание.</w:t>
      </w:r>
    </w:p>
    <w:p w:rsidR="00F546BA" w:rsidRPr="00661C36" w:rsidRDefault="00F546BA" w:rsidP="00091F5B">
      <w:pPr>
        <w:ind w:right="57"/>
        <w:jc w:val="center"/>
        <w:rPr>
          <w:b/>
          <w:bCs/>
          <w:sz w:val="28"/>
          <w:szCs w:val="34"/>
        </w:rPr>
      </w:pPr>
    </w:p>
    <w:p w:rsidR="007F1E59" w:rsidRDefault="000F79F0">
      <w:pPr>
        <w:pStyle w:val="1c"/>
        <w:rPr>
          <w:rFonts w:asciiTheme="minorHAnsi" w:eastAsiaTheme="minorEastAsia" w:hAnsiTheme="minorHAnsi" w:cstheme="minorBidi"/>
          <w:b w:val="0"/>
          <w:color w:val="auto"/>
          <w:kern w:val="0"/>
          <w:sz w:val="22"/>
          <w:szCs w:val="22"/>
          <w:lang w:eastAsia="ru-RU"/>
        </w:rPr>
      </w:pPr>
      <w:r w:rsidRPr="00661C36">
        <w:rPr>
          <w:szCs w:val="24"/>
        </w:rPr>
        <w:fldChar w:fldCharType="begin"/>
      </w:r>
      <w:r w:rsidRPr="00661C36">
        <w:rPr>
          <w:szCs w:val="24"/>
        </w:rPr>
        <w:instrText xml:space="preserve"> TOC \o "1-3" \h \z \u </w:instrText>
      </w:r>
      <w:r w:rsidRPr="00661C36">
        <w:rPr>
          <w:szCs w:val="24"/>
        </w:rPr>
        <w:fldChar w:fldCharType="separate"/>
      </w:r>
      <w:hyperlink w:anchor="_Toc467580759" w:history="1">
        <w:r w:rsidR="007F1E59" w:rsidRPr="006D47A9">
          <w:rPr>
            <w:rStyle w:val="af"/>
            <w:smallCaps/>
          </w:rPr>
          <w:t>Раздел 1. Планировочная организация и функциональное зонирование.</w:t>
        </w:r>
        <w:r w:rsidR="007F1E59">
          <w:rPr>
            <w:webHidden/>
          </w:rPr>
          <w:tab/>
        </w:r>
        <w:r w:rsidR="007F1E59">
          <w:rPr>
            <w:webHidden/>
          </w:rPr>
          <w:fldChar w:fldCharType="begin"/>
        </w:r>
        <w:r w:rsidR="007F1E59">
          <w:rPr>
            <w:webHidden/>
          </w:rPr>
          <w:instrText xml:space="preserve"> PAGEREF _Toc467580759 \h </w:instrText>
        </w:r>
        <w:r w:rsidR="007F1E59">
          <w:rPr>
            <w:webHidden/>
          </w:rPr>
        </w:r>
        <w:r w:rsidR="007F1E59">
          <w:rPr>
            <w:webHidden/>
          </w:rPr>
          <w:fldChar w:fldCharType="separate"/>
        </w:r>
        <w:r w:rsidR="003B6D99">
          <w:rPr>
            <w:webHidden/>
          </w:rPr>
          <w:t>8</w:t>
        </w:r>
        <w:r w:rsidR="007F1E59">
          <w:rPr>
            <w:webHidden/>
          </w:rPr>
          <w:fldChar w:fldCharType="end"/>
        </w:r>
      </w:hyperlink>
    </w:p>
    <w:p w:rsidR="007F1E59" w:rsidRDefault="002E2093">
      <w:pPr>
        <w:pStyle w:val="1c"/>
        <w:rPr>
          <w:rFonts w:asciiTheme="minorHAnsi" w:eastAsiaTheme="minorEastAsia" w:hAnsiTheme="minorHAnsi" w:cstheme="minorBidi"/>
          <w:b w:val="0"/>
          <w:color w:val="auto"/>
          <w:kern w:val="0"/>
          <w:sz w:val="22"/>
          <w:szCs w:val="22"/>
          <w:lang w:eastAsia="ru-RU"/>
        </w:rPr>
      </w:pPr>
      <w:hyperlink w:anchor="_Toc467580760" w:history="1">
        <w:r w:rsidR="007F1E59" w:rsidRPr="006D47A9">
          <w:rPr>
            <w:rStyle w:val="af"/>
          </w:rPr>
          <w:t>1.1. Функциональное зонирование территории</w:t>
        </w:r>
        <w:r w:rsidR="007F1E59">
          <w:rPr>
            <w:webHidden/>
          </w:rPr>
          <w:tab/>
        </w:r>
        <w:r w:rsidR="007F1E59">
          <w:rPr>
            <w:webHidden/>
          </w:rPr>
          <w:fldChar w:fldCharType="begin"/>
        </w:r>
        <w:r w:rsidR="007F1E59">
          <w:rPr>
            <w:webHidden/>
          </w:rPr>
          <w:instrText xml:space="preserve"> PAGEREF _Toc467580760 \h </w:instrText>
        </w:r>
        <w:r w:rsidR="007F1E59">
          <w:rPr>
            <w:webHidden/>
          </w:rPr>
        </w:r>
        <w:r w:rsidR="007F1E59">
          <w:rPr>
            <w:webHidden/>
          </w:rPr>
          <w:fldChar w:fldCharType="separate"/>
        </w:r>
        <w:r w:rsidR="003B6D99">
          <w:rPr>
            <w:webHidden/>
          </w:rPr>
          <w:t>8</w:t>
        </w:r>
        <w:r w:rsidR="007F1E59">
          <w:rPr>
            <w:webHidden/>
          </w:rPr>
          <w:fldChar w:fldCharType="end"/>
        </w:r>
      </w:hyperlink>
    </w:p>
    <w:p w:rsidR="007F1E59" w:rsidRDefault="002E2093">
      <w:pPr>
        <w:pStyle w:val="1c"/>
        <w:rPr>
          <w:rFonts w:asciiTheme="minorHAnsi" w:eastAsiaTheme="minorEastAsia" w:hAnsiTheme="minorHAnsi" w:cstheme="minorBidi"/>
          <w:b w:val="0"/>
          <w:color w:val="auto"/>
          <w:kern w:val="0"/>
          <w:sz w:val="22"/>
          <w:szCs w:val="22"/>
          <w:lang w:eastAsia="ru-RU"/>
        </w:rPr>
      </w:pPr>
      <w:hyperlink w:anchor="_Toc467580761" w:history="1">
        <w:r w:rsidR="007F1E59" w:rsidRPr="006D47A9">
          <w:rPr>
            <w:rStyle w:val="af"/>
          </w:rPr>
          <w:t>1.2. Зоны с особыми условиями использования территорий</w:t>
        </w:r>
        <w:r w:rsidR="007F1E59">
          <w:rPr>
            <w:webHidden/>
          </w:rPr>
          <w:tab/>
        </w:r>
        <w:r w:rsidR="007F1E59">
          <w:rPr>
            <w:webHidden/>
          </w:rPr>
          <w:fldChar w:fldCharType="begin"/>
        </w:r>
        <w:r w:rsidR="007F1E59">
          <w:rPr>
            <w:webHidden/>
          </w:rPr>
          <w:instrText xml:space="preserve"> PAGEREF _Toc467580761 \h </w:instrText>
        </w:r>
        <w:r w:rsidR="007F1E59">
          <w:rPr>
            <w:webHidden/>
          </w:rPr>
        </w:r>
        <w:r w:rsidR="007F1E59">
          <w:rPr>
            <w:webHidden/>
          </w:rPr>
          <w:fldChar w:fldCharType="separate"/>
        </w:r>
        <w:r w:rsidR="003B6D99">
          <w:rPr>
            <w:webHidden/>
          </w:rPr>
          <w:t>10</w:t>
        </w:r>
        <w:r w:rsidR="007F1E59">
          <w:rPr>
            <w:webHidden/>
          </w:rPr>
          <w:fldChar w:fldCharType="end"/>
        </w:r>
      </w:hyperlink>
    </w:p>
    <w:p w:rsidR="007F1E59" w:rsidRDefault="002E2093">
      <w:pPr>
        <w:pStyle w:val="1c"/>
        <w:rPr>
          <w:rFonts w:asciiTheme="minorHAnsi" w:eastAsiaTheme="minorEastAsia" w:hAnsiTheme="minorHAnsi" w:cstheme="minorBidi"/>
          <w:b w:val="0"/>
          <w:color w:val="auto"/>
          <w:kern w:val="0"/>
          <w:sz w:val="22"/>
          <w:szCs w:val="22"/>
          <w:lang w:eastAsia="ru-RU"/>
        </w:rPr>
      </w:pPr>
      <w:hyperlink w:anchor="_Toc467580762" w:history="1">
        <w:r w:rsidR="007F1E59" w:rsidRPr="006D47A9">
          <w:rPr>
            <w:rStyle w:val="af"/>
          </w:rPr>
          <w:t>1.2.1. Санитарно-защитные зоны</w:t>
        </w:r>
        <w:r w:rsidR="007F1E59">
          <w:rPr>
            <w:webHidden/>
          </w:rPr>
          <w:tab/>
        </w:r>
        <w:r w:rsidR="007F1E59">
          <w:rPr>
            <w:webHidden/>
          </w:rPr>
          <w:fldChar w:fldCharType="begin"/>
        </w:r>
        <w:r w:rsidR="007F1E59">
          <w:rPr>
            <w:webHidden/>
          </w:rPr>
          <w:instrText xml:space="preserve"> PAGEREF _Toc467580762 \h </w:instrText>
        </w:r>
        <w:r w:rsidR="007F1E59">
          <w:rPr>
            <w:webHidden/>
          </w:rPr>
        </w:r>
        <w:r w:rsidR="007F1E59">
          <w:rPr>
            <w:webHidden/>
          </w:rPr>
          <w:fldChar w:fldCharType="separate"/>
        </w:r>
        <w:r w:rsidR="003B6D99">
          <w:rPr>
            <w:webHidden/>
          </w:rPr>
          <w:t>11</w:t>
        </w:r>
        <w:r w:rsidR="007F1E59">
          <w:rPr>
            <w:webHidden/>
          </w:rPr>
          <w:fldChar w:fldCharType="end"/>
        </w:r>
      </w:hyperlink>
    </w:p>
    <w:p w:rsidR="007F1E59" w:rsidRDefault="002E2093">
      <w:pPr>
        <w:pStyle w:val="1c"/>
        <w:rPr>
          <w:rFonts w:asciiTheme="minorHAnsi" w:eastAsiaTheme="minorEastAsia" w:hAnsiTheme="minorHAnsi" w:cstheme="minorBidi"/>
          <w:b w:val="0"/>
          <w:color w:val="auto"/>
          <w:kern w:val="0"/>
          <w:sz w:val="22"/>
          <w:szCs w:val="22"/>
          <w:lang w:eastAsia="ru-RU"/>
        </w:rPr>
      </w:pPr>
      <w:hyperlink w:anchor="_Toc467580763" w:history="1">
        <w:r w:rsidR="007F1E59" w:rsidRPr="006D47A9">
          <w:rPr>
            <w:rStyle w:val="af"/>
            <w:smallCaps/>
          </w:rPr>
          <w:t>Раздел 2. Мероприятия территориального планирования и планируемые объекты капитального строительства</w:t>
        </w:r>
        <w:r w:rsidR="007F1E59">
          <w:rPr>
            <w:webHidden/>
          </w:rPr>
          <w:tab/>
        </w:r>
        <w:r w:rsidR="007F1E59">
          <w:rPr>
            <w:webHidden/>
          </w:rPr>
          <w:fldChar w:fldCharType="begin"/>
        </w:r>
        <w:r w:rsidR="007F1E59">
          <w:rPr>
            <w:webHidden/>
          </w:rPr>
          <w:instrText xml:space="preserve"> PAGEREF _Toc467580763 \h </w:instrText>
        </w:r>
        <w:r w:rsidR="007F1E59">
          <w:rPr>
            <w:webHidden/>
          </w:rPr>
        </w:r>
        <w:r w:rsidR="007F1E59">
          <w:rPr>
            <w:webHidden/>
          </w:rPr>
          <w:fldChar w:fldCharType="separate"/>
        </w:r>
        <w:r w:rsidR="003B6D99">
          <w:rPr>
            <w:webHidden/>
          </w:rPr>
          <w:t>12</w:t>
        </w:r>
        <w:r w:rsidR="007F1E59">
          <w:rPr>
            <w:webHidden/>
          </w:rPr>
          <w:fldChar w:fldCharType="end"/>
        </w:r>
      </w:hyperlink>
    </w:p>
    <w:p w:rsidR="007F1E59" w:rsidRDefault="002E2093">
      <w:pPr>
        <w:pStyle w:val="1c"/>
        <w:rPr>
          <w:rFonts w:asciiTheme="minorHAnsi" w:eastAsiaTheme="minorEastAsia" w:hAnsiTheme="minorHAnsi" w:cstheme="minorBidi"/>
          <w:b w:val="0"/>
          <w:color w:val="auto"/>
          <w:kern w:val="0"/>
          <w:sz w:val="22"/>
          <w:szCs w:val="22"/>
          <w:lang w:eastAsia="ru-RU"/>
        </w:rPr>
      </w:pPr>
      <w:hyperlink w:anchor="_Toc467580764" w:history="1">
        <w:r w:rsidR="007F1E59" w:rsidRPr="006D47A9">
          <w:rPr>
            <w:rStyle w:val="af"/>
          </w:rPr>
          <w:t>2.1. Мероприятия по жилищному строительству</w:t>
        </w:r>
        <w:r w:rsidR="007F1E59">
          <w:rPr>
            <w:webHidden/>
          </w:rPr>
          <w:tab/>
        </w:r>
        <w:r w:rsidR="007F1E59">
          <w:rPr>
            <w:webHidden/>
          </w:rPr>
          <w:fldChar w:fldCharType="begin"/>
        </w:r>
        <w:r w:rsidR="007F1E59">
          <w:rPr>
            <w:webHidden/>
          </w:rPr>
          <w:instrText xml:space="preserve"> PAGEREF _Toc467580764 \h </w:instrText>
        </w:r>
        <w:r w:rsidR="007F1E59">
          <w:rPr>
            <w:webHidden/>
          </w:rPr>
        </w:r>
        <w:r w:rsidR="007F1E59">
          <w:rPr>
            <w:webHidden/>
          </w:rPr>
          <w:fldChar w:fldCharType="separate"/>
        </w:r>
        <w:r w:rsidR="003B6D99">
          <w:rPr>
            <w:webHidden/>
          </w:rPr>
          <w:t>12</w:t>
        </w:r>
        <w:r w:rsidR="007F1E59">
          <w:rPr>
            <w:webHidden/>
          </w:rPr>
          <w:fldChar w:fldCharType="end"/>
        </w:r>
      </w:hyperlink>
    </w:p>
    <w:p w:rsidR="007F1E59" w:rsidRDefault="002E2093">
      <w:pPr>
        <w:pStyle w:val="1c"/>
        <w:rPr>
          <w:rFonts w:asciiTheme="minorHAnsi" w:eastAsiaTheme="minorEastAsia" w:hAnsiTheme="minorHAnsi" w:cstheme="minorBidi"/>
          <w:b w:val="0"/>
          <w:color w:val="auto"/>
          <w:kern w:val="0"/>
          <w:sz w:val="22"/>
          <w:szCs w:val="22"/>
          <w:lang w:eastAsia="ru-RU"/>
        </w:rPr>
      </w:pPr>
      <w:hyperlink w:anchor="_Toc467580765" w:history="1">
        <w:r w:rsidR="007F1E59" w:rsidRPr="006D47A9">
          <w:rPr>
            <w:rStyle w:val="af"/>
          </w:rPr>
          <w:t>2.2. Мероприятия по развитию учреждений и предприятий обслуживания и планируемые объекты</w:t>
        </w:r>
        <w:r w:rsidR="007F1E59">
          <w:rPr>
            <w:webHidden/>
          </w:rPr>
          <w:tab/>
        </w:r>
        <w:r w:rsidR="007F1E59">
          <w:rPr>
            <w:webHidden/>
          </w:rPr>
          <w:fldChar w:fldCharType="begin"/>
        </w:r>
        <w:r w:rsidR="007F1E59">
          <w:rPr>
            <w:webHidden/>
          </w:rPr>
          <w:instrText xml:space="preserve"> PAGEREF _Toc467580765 \h </w:instrText>
        </w:r>
        <w:r w:rsidR="007F1E59">
          <w:rPr>
            <w:webHidden/>
          </w:rPr>
        </w:r>
        <w:r w:rsidR="007F1E59">
          <w:rPr>
            <w:webHidden/>
          </w:rPr>
          <w:fldChar w:fldCharType="separate"/>
        </w:r>
        <w:r w:rsidR="003B6D99">
          <w:rPr>
            <w:webHidden/>
          </w:rPr>
          <w:t>12</w:t>
        </w:r>
        <w:r w:rsidR="007F1E59">
          <w:rPr>
            <w:webHidden/>
          </w:rPr>
          <w:fldChar w:fldCharType="end"/>
        </w:r>
      </w:hyperlink>
    </w:p>
    <w:p w:rsidR="007F1E59" w:rsidRDefault="002E2093">
      <w:pPr>
        <w:pStyle w:val="1c"/>
        <w:rPr>
          <w:rFonts w:asciiTheme="minorHAnsi" w:eastAsiaTheme="minorEastAsia" w:hAnsiTheme="minorHAnsi" w:cstheme="minorBidi"/>
          <w:b w:val="0"/>
          <w:color w:val="auto"/>
          <w:kern w:val="0"/>
          <w:sz w:val="22"/>
          <w:szCs w:val="22"/>
          <w:lang w:eastAsia="ru-RU"/>
        </w:rPr>
      </w:pPr>
      <w:hyperlink w:anchor="_Toc467580766" w:history="1">
        <w:r w:rsidR="007F1E59" w:rsidRPr="006D47A9">
          <w:rPr>
            <w:rStyle w:val="af"/>
          </w:rPr>
          <w:t>2.3. Мероприятия по развитию объектов транспортной инфраструктуры и улично-дорожной сети</w:t>
        </w:r>
        <w:r w:rsidR="007F1E59">
          <w:rPr>
            <w:webHidden/>
          </w:rPr>
          <w:tab/>
        </w:r>
        <w:r w:rsidR="007F1E59">
          <w:rPr>
            <w:webHidden/>
          </w:rPr>
          <w:fldChar w:fldCharType="begin"/>
        </w:r>
        <w:r w:rsidR="007F1E59">
          <w:rPr>
            <w:webHidden/>
          </w:rPr>
          <w:instrText xml:space="preserve"> PAGEREF _Toc467580766 \h </w:instrText>
        </w:r>
        <w:r w:rsidR="007F1E59">
          <w:rPr>
            <w:webHidden/>
          </w:rPr>
        </w:r>
        <w:r w:rsidR="007F1E59">
          <w:rPr>
            <w:webHidden/>
          </w:rPr>
          <w:fldChar w:fldCharType="separate"/>
        </w:r>
        <w:r w:rsidR="003B6D99">
          <w:rPr>
            <w:webHidden/>
          </w:rPr>
          <w:t>13</w:t>
        </w:r>
        <w:r w:rsidR="007F1E59">
          <w:rPr>
            <w:webHidden/>
          </w:rPr>
          <w:fldChar w:fldCharType="end"/>
        </w:r>
      </w:hyperlink>
    </w:p>
    <w:p w:rsidR="007F1E59" w:rsidRDefault="002E2093">
      <w:pPr>
        <w:pStyle w:val="1c"/>
        <w:rPr>
          <w:rFonts w:asciiTheme="minorHAnsi" w:eastAsiaTheme="minorEastAsia" w:hAnsiTheme="minorHAnsi" w:cstheme="minorBidi"/>
          <w:b w:val="0"/>
          <w:color w:val="auto"/>
          <w:kern w:val="0"/>
          <w:sz w:val="22"/>
          <w:szCs w:val="22"/>
          <w:lang w:eastAsia="ru-RU"/>
        </w:rPr>
      </w:pPr>
      <w:hyperlink w:anchor="_Toc467580767" w:history="1">
        <w:r w:rsidR="007F1E59" w:rsidRPr="006D47A9">
          <w:rPr>
            <w:rStyle w:val="af"/>
            <w:smallCaps/>
          </w:rPr>
          <w:t>Раздел 2. Координатное описание существующих границ населенных пунктов Урского сельского поселения</w:t>
        </w:r>
        <w:r w:rsidR="007F1E59">
          <w:rPr>
            <w:webHidden/>
          </w:rPr>
          <w:tab/>
        </w:r>
        <w:r w:rsidR="007F1E59">
          <w:rPr>
            <w:webHidden/>
          </w:rPr>
          <w:fldChar w:fldCharType="begin"/>
        </w:r>
        <w:r w:rsidR="007F1E59">
          <w:rPr>
            <w:webHidden/>
          </w:rPr>
          <w:instrText xml:space="preserve"> PAGEREF _Toc467580767 \h </w:instrText>
        </w:r>
        <w:r w:rsidR="007F1E59">
          <w:rPr>
            <w:webHidden/>
          </w:rPr>
        </w:r>
        <w:r w:rsidR="007F1E59">
          <w:rPr>
            <w:webHidden/>
          </w:rPr>
          <w:fldChar w:fldCharType="separate"/>
        </w:r>
        <w:r w:rsidR="003B6D99">
          <w:rPr>
            <w:webHidden/>
          </w:rPr>
          <w:t>14</w:t>
        </w:r>
        <w:r w:rsidR="007F1E59">
          <w:rPr>
            <w:webHidden/>
          </w:rPr>
          <w:fldChar w:fldCharType="end"/>
        </w:r>
      </w:hyperlink>
    </w:p>
    <w:p w:rsidR="00D2481C" w:rsidRDefault="000F79F0" w:rsidP="00C054E0">
      <w:pPr>
        <w:ind w:firstLine="0"/>
        <w:jc w:val="center"/>
        <w:rPr>
          <w:szCs w:val="24"/>
        </w:rPr>
      </w:pPr>
      <w:r w:rsidRPr="00661C36">
        <w:rPr>
          <w:szCs w:val="24"/>
        </w:rPr>
        <w:fldChar w:fldCharType="end"/>
      </w:r>
    </w:p>
    <w:p w:rsidR="00D2481C" w:rsidRDefault="00D2481C" w:rsidP="00C054E0">
      <w:pPr>
        <w:ind w:firstLine="0"/>
        <w:jc w:val="center"/>
        <w:rPr>
          <w:szCs w:val="24"/>
        </w:rPr>
      </w:pPr>
    </w:p>
    <w:p w:rsidR="00D2481C" w:rsidRDefault="00D2481C" w:rsidP="00C054E0">
      <w:pPr>
        <w:ind w:firstLine="0"/>
        <w:jc w:val="center"/>
        <w:rPr>
          <w:szCs w:val="24"/>
        </w:rPr>
      </w:pPr>
    </w:p>
    <w:p w:rsidR="00D2481C" w:rsidRDefault="00D2481C" w:rsidP="00C054E0">
      <w:pPr>
        <w:ind w:firstLine="0"/>
        <w:jc w:val="center"/>
        <w:rPr>
          <w:szCs w:val="24"/>
        </w:rPr>
      </w:pPr>
    </w:p>
    <w:p w:rsidR="00D2481C" w:rsidRDefault="00D2481C" w:rsidP="00C054E0">
      <w:pPr>
        <w:ind w:firstLine="0"/>
        <w:jc w:val="center"/>
        <w:rPr>
          <w:szCs w:val="24"/>
        </w:rPr>
      </w:pPr>
    </w:p>
    <w:p w:rsidR="00D2481C" w:rsidRDefault="00D2481C" w:rsidP="00C054E0">
      <w:pPr>
        <w:ind w:firstLine="0"/>
        <w:jc w:val="center"/>
        <w:rPr>
          <w:szCs w:val="24"/>
        </w:rPr>
      </w:pPr>
    </w:p>
    <w:p w:rsidR="00D2481C" w:rsidRDefault="00D2481C" w:rsidP="00C054E0">
      <w:pPr>
        <w:ind w:firstLine="0"/>
        <w:jc w:val="center"/>
        <w:rPr>
          <w:szCs w:val="24"/>
        </w:rPr>
      </w:pPr>
    </w:p>
    <w:p w:rsidR="00D2481C" w:rsidRDefault="00D2481C" w:rsidP="00C054E0">
      <w:pPr>
        <w:ind w:firstLine="0"/>
        <w:jc w:val="center"/>
        <w:rPr>
          <w:szCs w:val="24"/>
        </w:rPr>
      </w:pPr>
    </w:p>
    <w:p w:rsidR="00D2481C" w:rsidRDefault="00D2481C" w:rsidP="00C054E0">
      <w:pPr>
        <w:ind w:firstLine="0"/>
        <w:jc w:val="center"/>
        <w:rPr>
          <w:szCs w:val="24"/>
        </w:rPr>
      </w:pPr>
    </w:p>
    <w:p w:rsidR="00D2481C" w:rsidRDefault="00D2481C" w:rsidP="00C054E0">
      <w:pPr>
        <w:ind w:firstLine="0"/>
        <w:jc w:val="center"/>
        <w:rPr>
          <w:szCs w:val="24"/>
        </w:rPr>
      </w:pPr>
    </w:p>
    <w:p w:rsidR="00D2481C" w:rsidRDefault="00D2481C" w:rsidP="00C054E0">
      <w:pPr>
        <w:ind w:firstLine="0"/>
        <w:jc w:val="center"/>
        <w:rPr>
          <w:szCs w:val="24"/>
        </w:rPr>
      </w:pPr>
    </w:p>
    <w:p w:rsidR="00D2481C" w:rsidRDefault="00D2481C" w:rsidP="00C054E0">
      <w:pPr>
        <w:ind w:firstLine="0"/>
        <w:jc w:val="center"/>
        <w:rPr>
          <w:szCs w:val="24"/>
        </w:rPr>
      </w:pPr>
    </w:p>
    <w:p w:rsidR="00D2481C" w:rsidRDefault="00D2481C" w:rsidP="00C054E0">
      <w:pPr>
        <w:ind w:firstLine="0"/>
        <w:jc w:val="center"/>
        <w:rPr>
          <w:szCs w:val="24"/>
        </w:rPr>
      </w:pPr>
    </w:p>
    <w:p w:rsidR="00D2481C" w:rsidRDefault="00D2481C" w:rsidP="00C054E0">
      <w:pPr>
        <w:ind w:firstLine="0"/>
        <w:jc w:val="center"/>
        <w:rPr>
          <w:szCs w:val="24"/>
        </w:rPr>
      </w:pPr>
    </w:p>
    <w:p w:rsidR="00D2481C" w:rsidRDefault="00D2481C" w:rsidP="00C054E0">
      <w:pPr>
        <w:ind w:firstLine="0"/>
        <w:jc w:val="center"/>
        <w:rPr>
          <w:szCs w:val="24"/>
        </w:rPr>
      </w:pPr>
    </w:p>
    <w:p w:rsidR="00D2481C" w:rsidRDefault="00D2481C" w:rsidP="00C054E0">
      <w:pPr>
        <w:ind w:firstLine="0"/>
        <w:jc w:val="center"/>
        <w:rPr>
          <w:szCs w:val="24"/>
        </w:rPr>
      </w:pPr>
    </w:p>
    <w:p w:rsidR="00D2481C" w:rsidRDefault="00D2481C" w:rsidP="00C054E0">
      <w:pPr>
        <w:ind w:firstLine="0"/>
        <w:jc w:val="center"/>
        <w:rPr>
          <w:szCs w:val="24"/>
        </w:rPr>
      </w:pPr>
    </w:p>
    <w:p w:rsidR="00D2481C" w:rsidRDefault="00D2481C" w:rsidP="00C054E0">
      <w:pPr>
        <w:ind w:firstLine="0"/>
        <w:jc w:val="center"/>
        <w:rPr>
          <w:szCs w:val="24"/>
        </w:rPr>
      </w:pPr>
    </w:p>
    <w:p w:rsidR="00D2481C" w:rsidRDefault="00D2481C" w:rsidP="00C054E0">
      <w:pPr>
        <w:ind w:firstLine="0"/>
        <w:jc w:val="center"/>
        <w:rPr>
          <w:szCs w:val="24"/>
        </w:rPr>
      </w:pPr>
    </w:p>
    <w:p w:rsidR="00D2481C" w:rsidRDefault="00D2481C" w:rsidP="00C054E0">
      <w:pPr>
        <w:ind w:firstLine="0"/>
        <w:jc w:val="center"/>
        <w:rPr>
          <w:szCs w:val="24"/>
        </w:rPr>
      </w:pPr>
    </w:p>
    <w:p w:rsidR="00D2481C" w:rsidRDefault="00D2481C" w:rsidP="00C054E0">
      <w:pPr>
        <w:ind w:firstLine="0"/>
        <w:jc w:val="center"/>
        <w:rPr>
          <w:szCs w:val="24"/>
        </w:rPr>
      </w:pPr>
    </w:p>
    <w:p w:rsidR="00674A2D" w:rsidRDefault="00674A2D" w:rsidP="00C054E0">
      <w:pPr>
        <w:ind w:firstLine="0"/>
        <w:jc w:val="center"/>
        <w:rPr>
          <w:szCs w:val="24"/>
        </w:rPr>
      </w:pPr>
    </w:p>
    <w:p w:rsidR="00674A2D" w:rsidRDefault="00674A2D" w:rsidP="00C054E0">
      <w:pPr>
        <w:ind w:firstLine="0"/>
        <w:jc w:val="center"/>
        <w:rPr>
          <w:szCs w:val="24"/>
        </w:rPr>
      </w:pPr>
    </w:p>
    <w:p w:rsidR="00674A2D" w:rsidRDefault="00674A2D" w:rsidP="00C054E0">
      <w:pPr>
        <w:ind w:firstLine="0"/>
        <w:jc w:val="center"/>
        <w:rPr>
          <w:szCs w:val="24"/>
        </w:rPr>
      </w:pPr>
    </w:p>
    <w:p w:rsidR="00674A2D" w:rsidRDefault="00674A2D" w:rsidP="00C054E0">
      <w:pPr>
        <w:ind w:firstLine="0"/>
        <w:jc w:val="center"/>
        <w:rPr>
          <w:szCs w:val="24"/>
        </w:rPr>
      </w:pPr>
    </w:p>
    <w:p w:rsidR="00D57CE8" w:rsidRDefault="00D57CE8" w:rsidP="00C054E0">
      <w:pPr>
        <w:ind w:firstLine="0"/>
        <w:jc w:val="center"/>
        <w:rPr>
          <w:szCs w:val="24"/>
        </w:rPr>
      </w:pPr>
    </w:p>
    <w:p w:rsidR="00D57CE8" w:rsidRDefault="00D57CE8" w:rsidP="00C054E0">
      <w:pPr>
        <w:ind w:firstLine="0"/>
        <w:jc w:val="center"/>
        <w:rPr>
          <w:szCs w:val="24"/>
        </w:rPr>
      </w:pPr>
    </w:p>
    <w:p w:rsidR="00D57CE8" w:rsidRDefault="00D57CE8" w:rsidP="00C054E0">
      <w:pPr>
        <w:ind w:firstLine="0"/>
        <w:jc w:val="center"/>
        <w:rPr>
          <w:szCs w:val="24"/>
        </w:rPr>
      </w:pPr>
    </w:p>
    <w:p w:rsidR="00D57CE8" w:rsidRDefault="00D57CE8" w:rsidP="00C054E0">
      <w:pPr>
        <w:ind w:firstLine="0"/>
        <w:jc w:val="center"/>
        <w:rPr>
          <w:szCs w:val="24"/>
        </w:rPr>
      </w:pPr>
    </w:p>
    <w:p w:rsidR="00D57CE8" w:rsidRDefault="00D57CE8" w:rsidP="00C054E0">
      <w:pPr>
        <w:ind w:firstLine="0"/>
        <w:jc w:val="center"/>
        <w:rPr>
          <w:szCs w:val="24"/>
        </w:rPr>
      </w:pPr>
    </w:p>
    <w:p w:rsidR="00D57CE8" w:rsidRDefault="00D57CE8" w:rsidP="00C054E0">
      <w:pPr>
        <w:ind w:firstLine="0"/>
        <w:jc w:val="center"/>
        <w:rPr>
          <w:szCs w:val="24"/>
        </w:rPr>
      </w:pPr>
    </w:p>
    <w:p w:rsidR="00D57CE8" w:rsidRDefault="00D57CE8" w:rsidP="00C054E0">
      <w:pPr>
        <w:ind w:firstLine="0"/>
        <w:jc w:val="center"/>
        <w:rPr>
          <w:szCs w:val="24"/>
        </w:rPr>
      </w:pPr>
    </w:p>
    <w:p w:rsidR="00D57CE8" w:rsidRDefault="00D57CE8" w:rsidP="00C054E0">
      <w:pPr>
        <w:ind w:firstLine="0"/>
        <w:jc w:val="center"/>
        <w:rPr>
          <w:szCs w:val="24"/>
        </w:rPr>
      </w:pPr>
    </w:p>
    <w:p w:rsidR="00D57CE8" w:rsidRDefault="00D57CE8" w:rsidP="00C054E0">
      <w:pPr>
        <w:ind w:firstLine="0"/>
        <w:jc w:val="center"/>
        <w:rPr>
          <w:szCs w:val="24"/>
        </w:rPr>
      </w:pPr>
    </w:p>
    <w:p w:rsidR="00D57CE8" w:rsidRDefault="00D57CE8" w:rsidP="00C054E0">
      <w:pPr>
        <w:ind w:firstLine="0"/>
        <w:jc w:val="center"/>
        <w:rPr>
          <w:szCs w:val="24"/>
        </w:rPr>
      </w:pPr>
    </w:p>
    <w:p w:rsidR="00D57CE8" w:rsidRDefault="00D57CE8" w:rsidP="00C054E0">
      <w:pPr>
        <w:ind w:firstLine="0"/>
        <w:jc w:val="center"/>
        <w:rPr>
          <w:szCs w:val="24"/>
        </w:rPr>
      </w:pPr>
    </w:p>
    <w:p w:rsidR="00D57CE8" w:rsidRDefault="00D57CE8" w:rsidP="00C054E0">
      <w:pPr>
        <w:ind w:firstLine="0"/>
        <w:jc w:val="center"/>
        <w:rPr>
          <w:szCs w:val="24"/>
        </w:rPr>
      </w:pPr>
    </w:p>
    <w:p w:rsidR="00827832" w:rsidRPr="00AF2A42" w:rsidRDefault="00827832" w:rsidP="00827832">
      <w:pPr>
        <w:pStyle w:val="1"/>
        <w:numPr>
          <w:ilvl w:val="0"/>
          <w:numId w:val="0"/>
        </w:numPr>
        <w:jc w:val="both"/>
        <w:rPr>
          <w:smallCaps/>
          <w:kern w:val="32"/>
          <w:sz w:val="32"/>
        </w:rPr>
      </w:pPr>
      <w:bookmarkStart w:id="3" w:name="_Toc467580759"/>
      <w:r>
        <w:rPr>
          <w:smallCaps/>
          <w:kern w:val="32"/>
          <w:sz w:val="32"/>
        </w:rPr>
        <w:lastRenderedPageBreak/>
        <w:t xml:space="preserve">Раздел </w:t>
      </w:r>
      <w:r w:rsidR="00FE21E7">
        <w:rPr>
          <w:smallCaps/>
          <w:kern w:val="32"/>
          <w:sz w:val="32"/>
        </w:rPr>
        <w:t>1</w:t>
      </w:r>
      <w:r w:rsidRPr="00B77DDF">
        <w:rPr>
          <w:smallCaps/>
          <w:kern w:val="32"/>
          <w:sz w:val="32"/>
        </w:rPr>
        <w:t>.</w:t>
      </w:r>
      <w:r w:rsidR="00FE21E7">
        <w:rPr>
          <w:smallCaps/>
          <w:kern w:val="32"/>
          <w:sz w:val="32"/>
        </w:rPr>
        <w:t xml:space="preserve"> Планировочная организация и функциональное зонирование</w:t>
      </w:r>
      <w:r w:rsidRPr="004F1715">
        <w:rPr>
          <w:smallCaps/>
          <w:kern w:val="32"/>
          <w:sz w:val="32"/>
        </w:rPr>
        <w:t>.</w:t>
      </w:r>
      <w:bookmarkEnd w:id="3"/>
    </w:p>
    <w:p w:rsidR="00CB7D53" w:rsidRPr="00E13207" w:rsidRDefault="00FE21E7" w:rsidP="00CB7D53">
      <w:pPr>
        <w:pStyle w:val="1"/>
        <w:numPr>
          <w:ilvl w:val="0"/>
          <w:numId w:val="0"/>
        </w:numPr>
        <w:ind w:firstLine="709"/>
        <w:jc w:val="both"/>
        <w:rPr>
          <w:szCs w:val="28"/>
        </w:rPr>
      </w:pPr>
      <w:bookmarkStart w:id="4" w:name="_Toc467580760"/>
      <w:r>
        <w:rPr>
          <w:szCs w:val="28"/>
        </w:rPr>
        <w:t>1</w:t>
      </w:r>
      <w:r w:rsidR="00CB7D53" w:rsidRPr="00E13207">
        <w:rPr>
          <w:szCs w:val="28"/>
        </w:rPr>
        <w:t xml:space="preserve">.1. </w:t>
      </w:r>
      <w:r>
        <w:rPr>
          <w:szCs w:val="28"/>
        </w:rPr>
        <w:t>Функциональное зонирование территории</w:t>
      </w:r>
      <w:bookmarkEnd w:id="4"/>
    </w:p>
    <w:p w:rsidR="00CB7D53" w:rsidRDefault="00CB7D53" w:rsidP="0014003D"/>
    <w:p w:rsidR="00C65E81" w:rsidRDefault="00C65E81" w:rsidP="00C65E81">
      <w:pPr>
        <w:pStyle w:val="140"/>
      </w:pPr>
      <w:r>
        <w:t xml:space="preserve">На территории </w:t>
      </w:r>
      <w:r w:rsidR="00083EA3">
        <w:t>сельского поселения и населенных пунктов, входящих в его состав,</w:t>
      </w:r>
      <w:r>
        <w:t xml:space="preserve"> установлены следующие виды укрупненных функциональных зон:</w:t>
      </w:r>
    </w:p>
    <w:p w:rsidR="00C65E81" w:rsidRDefault="00C65E81" w:rsidP="00C36B92">
      <w:pPr>
        <w:pStyle w:val="140"/>
        <w:numPr>
          <w:ilvl w:val="0"/>
          <w:numId w:val="4"/>
        </w:numPr>
      </w:pPr>
      <w:r>
        <w:t>Жилая зона;</w:t>
      </w:r>
    </w:p>
    <w:p w:rsidR="00C65E81" w:rsidRDefault="00C65E81" w:rsidP="00C36B92">
      <w:pPr>
        <w:pStyle w:val="140"/>
        <w:numPr>
          <w:ilvl w:val="0"/>
          <w:numId w:val="4"/>
        </w:numPr>
      </w:pPr>
      <w:r>
        <w:t>Общественно-деловая зона;</w:t>
      </w:r>
    </w:p>
    <w:p w:rsidR="00C65E81" w:rsidRDefault="00C65E81" w:rsidP="00C36B92">
      <w:pPr>
        <w:pStyle w:val="140"/>
        <w:numPr>
          <w:ilvl w:val="0"/>
          <w:numId w:val="4"/>
        </w:numPr>
      </w:pPr>
      <w:r>
        <w:t>Зона сельскохозяйственного использования;</w:t>
      </w:r>
    </w:p>
    <w:p w:rsidR="00C65E81" w:rsidRDefault="00C65E81" w:rsidP="00C36B92">
      <w:pPr>
        <w:pStyle w:val="140"/>
        <w:numPr>
          <w:ilvl w:val="0"/>
          <w:numId w:val="4"/>
        </w:numPr>
      </w:pPr>
      <w:r>
        <w:t xml:space="preserve">Зона производственного </w:t>
      </w:r>
      <w:r w:rsidR="007D4A26">
        <w:t xml:space="preserve">использования </w:t>
      </w:r>
      <w:r>
        <w:t>и коммунально-складского назначения;</w:t>
      </w:r>
    </w:p>
    <w:p w:rsidR="00C65E81" w:rsidRDefault="00C65E81" w:rsidP="00C36B92">
      <w:pPr>
        <w:pStyle w:val="140"/>
        <w:numPr>
          <w:ilvl w:val="0"/>
          <w:numId w:val="4"/>
        </w:numPr>
      </w:pPr>
      <w:r>
        <w:t>Зона инженерной и транспортной инфраструктур;</w:t>
      </w:r>
    </w:p>
    <w:p w:rsidR="00C65E81" w:rsidRDefault="00C65E81" w:rsidP="00C36B92">
      <w:pPr>
        <w:pStyle w:val="140"/>
        <w:numPr>
          <w:ilvl w:val="0"/>
          <w:numId w:val="4"/>
        </w:numPr>
      </w:pPr>
      <w:r>
        <w:t>Зона рекреационного назначения;</w:t>
      </w:r>
    </w:p>
    <w:p w:rsidR="00C65E81" w:rsidRDefault="00C65E81" w:rsidP="00C36B92">
      <w:pPr>
        <w:pStyle w:val="140"/>
        <w:numPr>
          <w:ilvl w:val="0"/>
          <w:numId w:val="4"/>
        </w:numPr>
      </w:pPr>
      <w:r>
        <w:t>Зона специального назначения;</w:t>
      </w:r>
    </w:p>
    <w:p w:rsidR="00C65E81" w:rsidRDefault="00C65E81" w:rsidP="00C36B92">
      <w:pPr>
        <w:pStyle w:val="140"/>
        <w:numPr>
          <w:ilvl w:val="0"/>
          <w:numId w:val="4"/>
        </w:numPr>
      </w:pPr>
      <w:r>
        <w:t>Зона общего пользования территорией;</w:t>
      </w:r>
    </w:p>
    <w:p w:rsidR="00C65E81" w:rsidRDefault="00C65E81" w:rsidP="00C36B92">
      <w:pPr>
        <w:pStyle w:val="140"/>
        <w:numPr>
          <w:ilvl w:val="0"/>
          <w:numId w:val="4"/>
        </w:numPr>
      </w:pPr>
      <w:r>
        <w:t>Зона отсутствия хозяйственной деятельности.</w:t>
      </w:r>
    </w:p>
    <w:p w:rsidR="00704979" w:rsidRDefault="00C65E81" w:rsidP="00C65E81">
      <w:pPr>
        <w:pStyle w:val="affe"/>
        <w:jc w:val="right"/>
        <w:rPr>
          <w:rFonts w:ascii="Times New Roman" w:hAnsi="Times New Roman"/>
          <w:sz w:val="28"/>
          <w:szCs w:val="28"/>
        </w:rPr>
      </w:pPr>
      <w:r w:rsidRPr="00C65E81">
        <w:rPr>
          <w:rFonts w:ascii="Times New Roman" w:hAnsi="Times New Roman"/>
          <w:sz w:val="28"/>
          <w:szCs w:val="28"/>
        </w:rPr>
        <w:t>Таблица</w:t>
      </w:r>
      <w:r>
        <w:rPr>
          <w:rFonts w:ascii="Times New Roman" w:hAnsi="Times New Roman"/>
          <w:sz w:val="28"/>
          <w:szCs w:val="28"/>
        </w:rPr>
        <w:t xml:space="preserve"> 1.1.1</w:t>
      </w:r>
      <w:r w:rsidRPr="00C65E81">
        <w:rPr>
          <w:rFonts w:ascii="Times New Roman" w:hAnsi="Times New Roman"/>
          <w:sz w:val="28"/>
          <w:szCs w:val="28"/>
        </w:rPr>
        <w:t xml:space="preserve"> </w:t>
      </w:r>
    </w:p>
    <w:p w:rsidR="00C65E81" w:rsidRPr="00021091" w:rsidRDefault="00C65E81" w:rsidP="00021091">
      <w:pPr>
        <w:pStyle w:val="affe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21091">
        <w:rPr>
          <w:rFonts w:ascii="Times New Roman" w:hAnsi="Times New Roman"/>
          <w:b/>
          <w:sz w:val="28"/>
          <w:szCs w:val="28"/>
        </w:rPr>
        <w:t>Параметры развития функциональных зон</w:t>
      </w:r>
    </w:p>
    <w:p w:rsidR="00021091" w:rsidRPr="00C65E81" w:rsidRDefault="00021091" w:rsidP="00021091">
      <w:pPr>
        <w:pStyle w:val="affe"/>
        <w:ind w:firstLine="0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fff0"/>
        <w:tblW w:w="9918" w:type="dxa"/>
        <w:tblLayout w:type="fixed"/>
        <w:tblLook w:val="01E0" w:firstRow="1" w:lastRow="1" w:firstColumn="1" w:lastColumn="1" w:noHBand="0" w:noVBand="0"/>
      </w:tblPr>
      <w:tblGrid>
        <w:gridCol w:w="494"/>
        <w:gridCol w:w="2173"/>
        <w:gridCol w:w="2512"/>
        <w:gridCol w:w="2783"/>
        <w:gridCol w:w="1956"/>
      </w:tblGrid>
      <w:tr w:rsidR="00704979" w:rsidRPr="00F90D21" w:rsidTr="00CC0311">
        <w:trPr>
          <w:trHeight w:val="435"/>
          <w:tblHeader/>
        </w:trPr>
        <w:tc>
          <w:tcPr>
            <w:tcW w:w="494" w:type="dxa"/>
            <w:vMerge w:val="restart"/>
          </w:tcPr>
          <w:p w:rsidR="00704979" w:rsidRPr="00F90D21" w:rsidRDefault="00704979" w:rsidP="00D57CE8">
            <w:pPr>
              <w:pStyle w:val="Normal100"/>
            </w:pPr>
            <w:r w:rsidRPr="00F90D21">
              <w:t xml:space="preserve">№ </w:t>
            </w:r>
            <w:proofErr w:type="spellStart"/>
            <w:r w:rsidRPr="00F90D21">
              <w:t>пп</w:t>
            </w:r>
            <w:proofErr w:type="spellEnd"/>
          </w:p>
        </w:tc>
        <w:tc>
          <w:tcPr>
            <w:tcW w:w="2173" w:type="dxa"/>
            <w:vMerge w:val="restart"/>
          </w:tcPr>
          <w:p w:rsidR="00704979" w:rsidRPr="00F90D21" w:rsidRDefault="00704979" w:rsidP="00D57CE8">
            <w:pPr>
              <w:pStyle w:val="Normal100"/>
            </w:pPr>
            <w:r>
              <w:t>Наименование детализированной функциональной зоны</w:t>
            </w:r>
          </w:p>
        </w:tc>
        <w:tc>
          <w:tcPr>
            <w:tcW w:w="2512" w:type="dxa"/>
            <w:vMerge w:val="restart"/>
          </w:tcPr>
          <w:p w:rsidR="00704979" w:rsidRPr="00F90D21" w:rsidRDefault="00704979" w:rsidP="00D57CE8">
            <w:pPr>
              <w:pStyle w:val="Normal100"/>
            </w:pPr>
            <w:r w:rsidRPr="00F90D21">
              <w:t>Мероприятие территориального планирования</w:t>
            </w:r>
          </w:p>
        </w:tc>
        <w:tc>
          <w:tcPr>
            <w:tcW w:w="4739" w:type="dxa"/>
            <w:gridSpan w:val="2"/>
          </w:tcPr>
          <w:p w:rsidR="00704979" w:rsidRPr="00F90D21" w:rsidRDefault="00704979" w:rsidP="00D57CE8">
            <w:pPr>
              <w:pStyle w:val="Normal100"/>
            </w:pPr>
            <w:r w:rsidRPr="00F90D21">
              <w:t>Параметры развития</w:t>
            </w:r>
          </w:p>
        </w:tc>
      </w:tr>
      <w:tr w:rsidR="00704979" w:rsidRPr="00F90D21" w:rsidTr="00CC0311">
        <w:trPr>
          <w:trHeight w:val="585"/>
          <w:tblHeader/>
        </w:trPr>
        <w:tc>
          <w:tcPr>
            <w:tcW w:w="494" w:type="dxa"/>
            <w:vMerge/>
          </w:tcPr>
          <w:p w:rsidR="00704979" w:rsidRPr="00F90D21" w:rsidRDefault="00704979" w:rsidP="00D57CE8">
            <w:pPr>
              <w:pStyle w:val="Normal100"/>
            </w:pPr>
          </w:p>
        </w:tc>
        <w:tc>
          <w:tcPr>
            <w:tcW w:w="2173" w:type="dxa"/>
            <w:vMerge/>
          </w:tcPr>
          <w:p w:rsidR="00704979" w:rsidRPr="00F90D21" w:rsidRDefault="00704979" w:rsidP="00D57CE8">
            <w:pPr>
              <w:pStyle w:val="Normal100"/>
            </w:pPr>
          </w:p>
        </w:tc>
        <w:tc>
          <w:tcPr>
            <w:tcW w:w="2512" w:type="dxa"/>
            <w:vMerge/>
          </w:tcPr>
          <w:p w:rsidR="00704979" w:rsidRPr="00F90D21" w:rsidRDefault="00704979" w:rsidP="00D57CE8">
            <w:pPr>
              <w:pStyle w:val="Normal100"/>
            </w:pPr>
          </w:p>
        </w:tc>
        <w:tc>
          <w:tcPr>
            <w:tcW w:w="2783" w:type="dxa"/>
          </w:tcPr>
          <w:p w:rsidR="00704979" w:rsidRPr="00F90D21" w:rsidRDefault="00704979" w:rsidP="00D57CE8">
            <w:pPr>
              <w:pStyle w:val="Normal100"/>
            </w:pPr>
            <w:r w:rsidRPr="00F90D21">
              <w:t>Площадь зоны, га</w:t>
            </w:r>
          </w:p>
        </w:tc>
        <w:tc>
          <w:tcPr>
            <w:tcW w:w="1956" w:type="dxa"/>
            <w:vMerge w:val="restart"/>
          </w:tcPr>
          <w:p w:rsidR="00704979" w:rsidRPr="00F90D21" w:rsidRDefault="00704979" w:rsidP="00D57CE8">
            <w:pPr>
              <w:pStyle w:val="Normal100"/>
            </w:pPr>
            <w:r w:rsidRPr="00F90D21">
              <w:t>коэффициент застройки, %, не более</w:t>
            </w:r>
          </w:p>
        </w:tc>
      </w:tr>
      <w:tr w:rsidR="00083EA3" w:rsidRPr="00F90D21" w:rsidTr="00CC0311">
        <w:trPr>
          <w:trHeight w:val="271"/>
          <w:tblHeader/>
        </w:trPr>
        <w:tc>
          <w:tcPr>
            <w:tcW w:w="494" w:type="dxa"/>
            <w:vMerge/>
          </w:tcPr>
          <w:p w:rsidR="00083EA3" w:rsidRPr="00F90D21" w:rsidRDefault="00083EA3" w:rsidP="00D57CE8">
            <w:pPr>
              <w:pStyle w:val="Normal100"/>
            </w:pPr>
          </w:p>
        </w:tc>
        <w:tc>
          <w:tcPr>
            <w:tcW w:w="2173" w:type="dxa"/>
            <w:vMerge/>
          </w:tcPr>
          <w:p w:rsidR="00083EA3" w:rsidRPr="00F90D21" w:rsidRDefault="00083EA3" w:rsidP="00D57CE8">
            <w:pPr>
              <w:pStyle w:val="Normal100"/>
            </w:pPr>
          </w:p>
        </w:tc>
        <w:tc>
          <w:tcPr>
            <w:tcW w:w="2512" w:type="dxa"/>
            <w:vMerge/>
          </w:tcPr>
          <w:p w:rsidR="00083EA3" w:rsidRPr="00F90D21" w:rsidRDefault="00083EA3" w:rsidP="00D57CE8">
            <w:pPr>
              <w:pStyle w:val="Normal100"/>
            </w:pPr>
          </w:p>
        </w:tc>
        <w:tc>
          <w:tcPr>
            <w:tcW w:w="2783" w:type="dxa"/>
          </w:tcPr>
          <w:p w:rsidR="00083EA3" w:rsidRPr="00F90D21" w:rsidRDefault="00083EA3" w:rsidP="00D57CE8">
            <w:pPr>
              <w:pStyle w:val="Normal100"/>
            </w:pPr>
            <w:r>
              <w:t>2036 г.</w:t>
            </w:r>
          </w:p>
        </w:tc>
        <w:tc>
          <w:tcPr>
            <w:tcW w:w="1956" w:type="dxa"/>
            <w:vMerge/>
          </w:tcPr>
          <w:p w:rsidR="00083EA3" w:rsidRPr="00F90D21" w:rsidRDefault="00083EA3" w:rsidP="00D57CE8">
            <w:pPr>
              <w:pStyle w:val="Normal100"/>
            </w:pPr>
          </w:p>
        </w:tc>
      </w:tr>
      <w:tr w:rsidR="00261288" w:rsidRPr="001369F9" w:rsidTr="00CC0311">
        <w:tc>
          <w:tcPr>
            <w:tcW w:w="494" w:type="dxa"/>
          </w:tcPr>
          <w:p w:rsidR="00C65E81" w:rsidRPr="001369F9" w:rsidRDefault="00C65E81" w:rsidP="00D57CE8">
            <w:pPr>
              <w:pStyle w:val="3c"/>
            </w:pPr>
            <w:r>
              <w:t>1.</w:t>
            </w:r>
          </w:p>
        </w:tc>
        <w:tc>
          <w:tcPr>
            <w:tcW w:w="9424" w:type="dxa"/>
            <w:gridSpan w:val="4"/>
          </w:tcPr>
          <w:p w:rsidR="00C65E81" w:rsidRPr="00F81F13" w:rsidRDefault="00C65E81" w:rsidP="00D57CE8">
            <w:pPr>
              <w:pStyle w:val="3c"/>
              <w:jc w:val="center"/>
              <w:rPr>
                <w:b/>
              </w:rPr>
            </w:pPr>
            <w:r>
              <w:rPr>
                <w:b/>
              </w:rPr>
              <w:t>Жилая зона</w:t>
            </w:r>
          </w:p>
        </w:tc>
      </w:tr>
      <w:tr w:rsidR="00083EA3" w:rsidRPr="001369F9" w:rsidTr="00CC0311">
        <w:tc>
          <w:tcPr>
            <w:tcW w:w="494" w:type="dxa"/>
          </w:tcPr>
          <w:p w:rsidR="00083EA3" w:rsidRPr="001369F9" w:rsidRDefault="00083EA3" w:rsidP="00D57CE8">
            <w:pPr>
              <w:pStyle w:val="3c"/>
            </w:pPr>
            <w:r>
              <w:t>1.1</w:t>
            </w:r>
          </w:p>
        </w:tc>
        <w:tc>
          <w:tcPr>
            <w:tcW w:w="2173" w:type="dxa"/>
          </w:tcPr>
          <w:p w:rsidR="00083EA3" w:rsidRPr="001369F9" w:rsidRDefault="00083EA3" w:rsidP="00704979">
            <w:pPr>
              <w:pStyle w:val="3c"/>
            </w:pPr>
            <w:proofErr w:type="spellStart"/>
            <w:r w:rsidRPr="00427DEC">
              <w:rPr>
                <w:szCs w:val="24"/>
              </w:rPr>
              <w:t>Подзона</w:t>
            </w:r>
            <w:proofErr w:type="spellEnd"/>
            <w:r w:rsidRPr="00427DEC">
              <w:rPr>
                <w:szCs w:val="24"/>
              </w:rPr>
              <w:t xml:space="preserve"> застройки малоэтажными жилыми домами индивидуальной жилой застройки высотой не выше трех надземных этажей</w:t>
            </w:r>
          </w:p>
        </w:tc>
        <w:tc>
          <w:tcPr>
            <w:tcW w:w="2512" w:type="dxa"/>
          </w:tcPr>
          <w:p w:rsidR="00083EA3" w:rsidRPr="001369F9" w:rsidRDefault="007D4A26" w:rsidP="007D4A26">
            <w:pPr>
              <w:pStyle w:val="3c"/>
              <w:jc w:val="both"/>
            </w:pPr>
            <w:r>
              <w:t>Новое строительство в с</w:t>
            </w:r>
            <w:r w:rsidR="00083EA3">
              <w:t xml:space="preserve">. </w:t>
            </w:r>
            <w:r>
              <w:t>Лебеди</w:t>
            </w:r>
          </w:p>
        </w:tc>
        <w:tc>
          <w:tcPr>
            <w:tcW w:w="2783" w:type="dxa"/>
            <w:vAlign w:val="center"/>
          </w:tcPr>
          <w:p w:rsidR="00083EA3" w:rsidRPr="001369F9" w:rsidRDefault="007D4A26" w:rsidP="00E128BA">
            <w:pPr>
              <w:pStyle w:val="3c"/>
              <w:jc w:val="center"/>
            </w:pPr>
            <w:r>
              <w:rPr>
                <w:rFonts w:eastAsia="Calibri"/>
                <w:szCs w:val="22"/>
                <w:lang w:eastAsia="en-US"/>
              </w:rPr>
              <w:t>2,</w:t>
            </w:r>
            <w:r w:rsidR="00E128BA">
              <w:rPr>
                <w:rFonts w:eastAsia="Calibri"/>
                <w:szCs w:val="22"/>
                <w:lang w:eastAsia="en-US"/>
              </w:rPr>
              <w:t>38</w:t>
            </w:r>
          </w:p>
        </w:tc>
        <w:tc>
          <w:tcPr>
            <w:tcW w:w="1956" w:type="dxa"/>
            <w:vAlign w:val="center"/>
          </w:tcPr>
          <w:p w:rsidR="00083EA3" w:rsidRPr="001369F9" w:rsidRDefault="00083EA3" w:rsidP="00F7626D">
            <w:pPr>
              <w:pStyle w:val="3c"/>
              <w:jc w:val="center"/>
            </w:pPr>
            <w:r>
              <w:t>60</w:t>
            </w:r>
          </w:p>
        </w:tc>
      </w:tr>
      <w:tr w:rsidR="00537F0B" w:rsidRPr="001369F9" w:rsidTr="00CC0311">
        <w:tc>
          <w:tcPr>
            <w:tcW w:w="494" w:type="dxa"/>
          </w:tcPr>
          <w:p w:rsidR="00537F0B" w:rsidRDefault="00537F0B" w:rsidP="00D57CE8">
            <w:pPr>
              <w:pStyle w:val="3c"/>
            </w:pPr>
            <w:r>
              <w:t>1.2</w:t>
            </w:r>
          </w:p>
        </w:tc>
        <w:tc>
          <w:tcPr>
            <w:tcW w:w="2173" w:type="dxa"/>
          </w:tcPr>
          <w:p w:rsidR="00537F0B" w:rsidRPr="00427DEC" w:rsidRDefault="00537F0B" w:rsidP="007D4A26">
            <w:pPr>
              <w:pStyle w:val="3c"/>
              <w:rPr>
                <w:szCs w:val="24"/>
              </w:rPr>
            </w:pPr>
            <w:proofErr w:type="spellStart"/>
            <w:r w:rsidRPr="00427DEC">
              <w:rPr>
                <w:szCs w:val="24"/>
              </w:rPr>
              <w:t>Подзон</w:t>
            </w:r>
            <w:r w:rsidR="007D4A26">
              <w:rPr>
                <w:szCs w:val="24"/>
              </w:rPr>
              <w:t>а</w:t>
            </w:r>
            <w:proofErr w:type="spellEnd"/>
            <w:r w:rsidR="007D4A26">
              <w:rPr>
                <w:szCs w:val="24"/>
              </w:rPr>
              <w:t xml:space="preserve"> застройки малоэтажными многокварти</w:t>
            </w:r>
            <w:r w:rsidR="00E128BA">
              <w:rPr>
                <w:szCs w:val="24"/>
              </w:rPr>
              <w:t>рными жилыми домами не выше четырех</w:t>
            </w:r>
            <w:r w:rsidR="007D4A26">
              <w:rPr>
                <w:szCs w:val="24"/>
              </w:rPr>
              <w:t xml:space="preserve"> надземных этажей</w:t>
            </w:r>
          </w:p>
        </w:tc>
        <w:tc>
          <w:tcPr>
            <w:tcW w:w="2512" w:type="dxa"/>
          </w:tcPr>
          <w:p w:rsidR="00537F0B" w:rsidRDefault="00E128BA" w:rsidP="00252710">
            <w:pPr>
              <w:pStyle w:val="3c"/>
              <w:jc w:val="both"/>
            </w:pPr>
            <w:r>
              <w:t>Новое строительство в с. Лебеди</w:t>
            </w:r>
          </w:p>
        </w:tc>
        <w:tc>
          <w:tcPr>
            <w:tcW w:w="2783" w:type="dxa"/>
            <w:vAlign w:val="center"/>
          </w:tcPr>
          <w:p w:rsidR="00537F0B" w:rsidRDefault="00E128BA" w:rsidP="00252710">
            <w:pPr>
              <w:pStyle w:val="3c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0,41</w:t>
            </w:r>
          </w:p>
        </w:tc>
        <w:tc>
          <w:tcPr>
            <w:tcW w:w="1956" w:type="dxa"/>
            <w:vAlign w:val="center"/>
          </w:tcPr>
          <w:p w:rsidR="00537F0B" w:rsidRDefault="00C3410F" w:rsidP="00F7626D">
            <w:pPr>
              <w:pStyle w:val="3c"/>
              <w:jc w:val="center"/>
            </w:pPr>
            <w:r>
              <w:t>60</w:t>
            </w:r>
          </w:p>
        </w:tc>
      </w:tr>
      <w:tr w:rsidR="00252710" w:rsidRPr="001369F9" w:rsidTr="00CC0311">
        <w:tc>
          <w:tcPr>
            <w:tcW w:w="494" w:type="dxa"/>
          </w:tcPr>
          <w:p w:rsidR="00252710" w:rsidRDefault="00252710" w:rsidP="00D57CE8">
            <w:pPr>
              <w:pStyle w:val="3c"/>
            </w:pPr>
            <w:r>
              <w:t>1.3</w:t>
            </w:r>
          </w:p>
        </w:tc>
        <w:tc>
          <w:tcPr>
            <w:tcW w:w="2173" w:type="dxa"/>
          </w:tcPr>
          <w:p w:rsidR="00252710" w:rsidRPr="00427DEC" w:rsidRDefault="00252710" w:rsidP="00704979">
            <w:pPr>
              <w:pStyle w:val="3c"/>
              <w:rPr>
                <w:szCs w:val="24"/>
              </w:rPr>
            </w:pPr>
            <w:proofErr w:type="spellStart"/>
            <w:r w:rsidRPr="00427DEC">
              <w:rPr>
                <w:szCs w:val="24"/>
              </w:rPr>
              <w:t>Подзона</w:t>
            </w:r>
            <w:proofErr w:type="spellEnd"/>
            <w:r w:rsidRPr="00427DEC">
              <w:rPr>
                <w:szCs w:val="24"/>
              </w:rPr>
              <w:t xml:space="preserve"> застройки малоэтажными жилыми домами индивидуальной жилой застройки </w:t>
            </w:r>
            <w:r w:rsidRPr="00427DEC">
              <w:rPr>
                <w:szCs w:val="24"/>
              </w:rPr>
              <w:lastRenderedPageBreak/>
              <w:t>высотой не выше трех надземных этажей</w:t>
            </w:r>
          </w:p>
        </w:tc>
        <w:tc>
          <w:tcPr>
            <w:tcW w:w="2512" w:type="dxa"/>
          </w:tcPr>
          <w:p w:rsidR="00252710" w:rsidRDefault="00252710" w:rsidP="00E128BA">
            <w:pPr>
              <w:pStyle w:val="3c"/>
              <w:jc w:val="both"/>
            </w:pPr>
            <w:r>
              <w:lastRenderedPageBreak/>
              <w:t xml:space="preserve">Новое строительство в д. </w:t>
            </w:r>
            <w:proofErr w:type="spellStart"/>
            <w:r w:rsidR="00E128BA">
              <w:t>Корбелкино</w:t>
            </w:r>
            <w:proofErr w:type="spellEnd"/>
          </w:p>
        </w:tc>
        <w:tc>
          <w:tcPr>
            <w:tcW w:w="2783" w:type="dxa"/>
            <w:vAlign w:val="center"/>
          </w:tcPr>
          <w:p w:rsidR="00252710" w:rsidRDefault="00E128BA" w:rsidP="00252710">
            <w:pPr>
              <w:pStyle w:val="3c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45</w:t>
            </w:r>
          </w:p>
        </w:tc>
        <w:tc>
          <w:tcPr>
            <w:tcW w:w="1956" w:type="dxa"/>
            <w:vAlign w:val="center"/>
          </w:tcPr>
          <w:p w:rsidR="00252710" w:rsidRDefault="00252710" w:rsidP="00F7626D">
            <w:pPr>
              <w:pStyle w:val="3c"/>
              <w:jc w:val="center"/>
            </w:pPr>
            <w:r>
              <w:t>60</w:t>
            </w:r>
          </w:p>
        </w:tc>
      </w:tr>
      <w:tr w:rsidR="00252710" w:rsidRPr="001369F9" w:rsidTr="00CC0311">
        <w:tc>
          <w:tcPr>
            <w:tcW w:w="494" w:type="dxa"/>
          </w:tcPr>
          <w:p w:rsidR="00252710" w:rsidRDefault="00252710" w:rsidP="00D57CE8">
            <w:pPr>
              <w:pStyle w:val="3c"/>
            </w:pPr>
            <w:r>
              <w:lastRenderedPageBreak/>
              <w:t>1.4</w:t>
            </w:r>
          </w:p>
        </w:tc>
        <w:tc>
          <w:tcPr>
            <w:tcW w:w="2173" w:type="dxa"/>
          </w:tcPr>
          <w:p w:rsidR="00252710" w:rsidRPr="00427DEC" w:rsidRDefault="00252710" w:rsidP="00704979">
            <w:pPr>
              <w:pStyle w:val="3c"/>
              <w:rPr>
                <w:szCs w:val="24"/>
              </w:rPr>
            </w:pPr>
            <w:proofErr w:type="spellStart"/>
            <w:r w:rsidRPr="00427DEC">
              <w:rPr>
                <w:szCs w:val="24"/>
              </w:rPr>
              <w:t>Подзона</w:t>
            </w:r>
            <w:proofErr w:type="spellEnd"/>
            <w:r w:rsidRPr="00427DEC">
              <w:rPr>
                <w:szCs w:val="24"/>
              </w:rPr>
              <w:t xml:space="preserve"> застройки малоэтажными жилыми домами индивидуальной жилой застройки высотой не выше трех надземных этажей</w:t>
            </w:r>
          </w:p>
        </w:tc>
        <w:tc>
          <w:tcPr>
            <w:tcW w:w="2512" w:type="dxa"/>
          </w:tcPr>
          <w:p w:rsidR="00252710" w:rsidRDefault="00E128BA" w:rsidP="00E128BA">
            <w:pPr>
              <w:pStyle w:val="3c"/>
              <w:jc w:val="both"/>
            </w:pPr>
            <w:r>
              <w:t>Новое строительство в д</w:t>
            </w:r>
            <w:r w:rsidR="00252710">
              <w:t xml:space="preserve">. </w:t>
            </w:r>
            <w:proofErr w:type="spellStart"/>
            <w:r>
              <w:t>Подкопенная</w:t>
            </w:r>
            <w:proofErr w:type="spellEnd"/>
          </w:p>
        </w:tc>
        <w:tc>
          <w:tcPr>
            <w:tcW w:w="2783" w:type="dxa"/>
            <w:vAlign w:val="center"/>
          </w:tcPr>
          <w:p w:rsidR="00252710" w:rsidRDefault="00E128BA" w:rsidP="00252710">
            <w:pPr>
              <w:pStyle w:val="3c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2,56</w:t>
            </w:r>
          </w:p>
        </w:tc>
        <w:tc>
          <w:tcPr>
            <w:tcW w:w="1956" w:type="dxa"/>
            <w:vAlign w:val="center"/>
          </w:tcPr>
          <w:p w:rsidR="00252710" w:rsidRDefault="00252710" w:rsidP="00F7626D">
            <w:pPr>
              <w:pStyle w:val="3c"/>
              <w:jc w:val="center"/>
            </w:pPr>
            <w:r>
              <w:t>60</w:t>
            </w:r>
          </w:p>
        </w:tc>
      </w:tr>
      <w:tr w:rsidR="00252710" w:rsidRPr="001369F9" w:rsidTr="00CC0311">
        <w:tc>
          <w:tcPr>
            <w:tcW w:w="494" w:type="dxa"/>
          </w:tcPr>
          <w:p w:rsidR="00252710" w:rsidRDefault="00252710" w:rsidP="00252710">
            <w:pPr>
              <w:pStyle w:val="3c"/>
            </w:pPr>
            <w:r>
              <w:t>1.5</w:t>
            </w:r>
          </w:p>
        </w:tc>
        <w:tc>
          <w:tcPr>
            <w:tcW w:w="2173" w:type="dxa"/>
          </w:tcPr>
          <w:p w:rsidR="00252710" w:rsidRPr="00427DEC" w:rsidRDefault="00252710" w:rsidP="00252710">
            <w:pPr>
              <w:pStyle w:val="3c"/>
              <w:rPr>
                <w:szCs w:val="24"/>
              </w:rPr>
            </w:pPr>
            <w:proofErr w:type="spellStart"/>
            <w:r w:rsidRPr="00427DEC">
              <w:rPr>
                <w:szCs w:val="24"/>
              </w:rPr>
              <w:t>Подзона</w:t>
            </w:r>
            <w:proofErr w:type="spellEnd"/>
            <w:r w:rsidRPr="00427DEC">
              <w:rPr>
                <w:szCs w:val="24"/>
              </w:rPr>
              <w:t xml:space="preserve"> застройки малоэтажными жилыми домами индивидуальной жилой застройки высотой не выше трех надземных этажей</w:t>
            </w:r>
          </w:p>
        </w:tc>
        <w:tc>
          <w:tcPr>
            <w:tcW w:w="2512" w:type="dxa"/>
          </w:tcPr>
          <w:p w:rsidR="00252710" w:rsidRDefault="00E128BA" w:rsidP="00E128BA">
            <w:pPr>
              <w:pStyle w:val="3c"/>
              <w:jc w:val="both"/>
            </w:pPr>
            <w:r>
              <w:t>Новое строительство в д</w:t>
            </w:r>
            <w:r w:rsidR="00252710">
              <w:t xml:space="preserve">. </w:t>
            </w:r>
            <w:proofErr w:type="spellStart"/>
            <w:r>
              <w:t>Уфимцево</w:t>
            </w:r>
            <w:proofErr w:type="spellEnd"/>
          </w:p>
        </w:tc>
        <w:tc>
          <w:tcPr>
            <w:tcW w:w="2783" w:type="dxa"/>
            <w:vAlign w:val="center"/>
          </w:tcPr>
          <w:p w:rsidR="00252710" w:rsidRDefault="00E128BA" w:rsidP="00252710">
            <w:pPr>
              <w:pStyle w:val="3c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4,81</w:t>
            </w:r>
          </w:p>
        </w:tc>
        <w:tc>
          <w:tcPr>
            <w:tcW w:w="1956" w:type="dxa"/>
            <w:vAlign w:val="center"/>
          </w:tcPr>
          <w:p w:rsidR="00252710" w:rsidRDefault="00252710" w:rsidP="00252710">
            <w:pPr>
              <w:pStyle w:val="3c"/>
              <w:jc w:val="center"/>
            </w:pPr>
            <w:r>
              <w:t>60</w:t>
            </w:r>
          </w:p>
        </w:tc>
      </w:tr>
      <w:tr w:rsidR="00E128BA" w:rsidRPr="001369F9" w:rsidTr="00CC0311">
        <w:tc>
          <w:tcPr>
            <w:tcW w:w="494" w:type="dxa"/>
          </w:tcPr>
          <w:p w:rsidR="00E128BA" w:rsidRDefault="00E128BA" w:rsidP="00252710">
            <w:pPr>
              <w:pStyle w:val="3c"/>
            </w:pPr>
            <w:r>
              <w:t>1.6</w:t>
            </w:r>
          </w:p>
        </w:tc>
        <w:tc>
          <w:tcPr>
            <w:tcW w:w="2173" w:type="dxa"/>
          </w:tcPr>
          <w:p w:rsidR="00E128BA" w:rsidRPr="00427DEC" w:rsidRDefault="00E128BA" w:rsidP="00252710">
            <w:pPr>
              <w:pStyle w:val="3c"/>
              <w:rPr>
                <w:szCs w:val="24"/>
              </w:rPr>
            </w:pPr>
            <w:proofErr w:type="spellStart"/>
            <w:r w:rsidRPr="00427DEC">
              <w:rPr>
                <w:szCs w:val="24"/>
              </w:rPr>
              <w:t>Подзона</w:t>
            </w:r>
            <w:proofErr w:type="spellEnd"/>
            <w:r w:rsidRPr="00427DEC">
              <w:rPr>
                <w:szCs w:val="24"/>
              </w:rPr>
              <w:t xml:space="preserve"> застройки малоэтажными жилыми домами индивидуальной жилой застройки высотой не выше трех надземных этажей</w:t>
            </w:r>
          </w:p>
        </w:tc>
        <w:tc>
          <w:tcPr>
            <w:tcW w:w="2512" w:type="dxa"/>
          </w:tcPr>
          <w:p w:rsidR="00E128BA" w:rsidRDefault="00E128BA" w:rsidP="00E128BA">
            <w:pPr>
              <w:pStyle w:val="3c"/>
              <w:jc w:val="both"/>
            </w:pPr>
            <w:r>
              <w:t>Новое строительство в д. Пор-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2783" w:type="dxa"/>
            <w:vAlign w:val="center"/>
          </w:tcPr>
          <w:p w:rsidR="00E128BA" w:rsidRDefault="00E128BA" w:rsidP="00252710">
            <w:pPr>
              <w:pStyle w:val="3c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12,31</w:t>
            </w:r>
          </w:p>
        </w:tc>
        <w:tc>
          <w:tcPr>
            <w:tcW w:w="1956" w:type="dxa"/>
            <w:vAlign w:val="center"/>
          </w:tcPr>
          <w:p w:rsidR="00E128BA" w:rsidRDefault="00E128BA" w:rsidP="00252710">
            <w:pPr>
              <w:pStyle w:val="3c"/>
              <w:jc w:val="center"/>
            </w:pPr>
            <w:r>
              <w:t>60</w:t>
            </w:r>
          </w:p>
        </w:tc>
      </w:tr>
      <w:tr w:rsidR="00252710" w:rsidRPr="00704979" w:rsidTr="00CC0311">
        <w:tc>
          <w:tcPr>
            <w:tcW w:w="494" w:type="dxa"/>
          </w:tcPr>
          <w:p w:rsidR="00252710" w:rsidRPr="001369F9" w:rsidRDefault="00252710" w:rsidP="00252710">
            <w:pPr>
              <w:pStyle w:val="3c"/>
            </w:pPr>
            <w:r>
              <w:t>3.</w:t>
            </w:r>
          </w:p>
        </w:tc>
        <w:tc>
          <w:tcPr>
            <w:tcW w:w="9424" w:type="dxa"/>
            <w:gridSpan w:val="4"/>
            <w:vAlign w:val="center"/>
          </w:tcPr>
          <w:p w:rsidR="00252710" w:rsidRPr="00704979" w:rsidRDefault="00252710" w:rsidP="00252710">
            <w:pPr>
              <w:pStyle w:val="3c"/>
              <w:jc w:val="center"/>
              <w:rPr>
                <w:b/>
              </w:rPr>
            </w:pPr>
            <w:r>
              <w:rPr>
                <w:b/>
              </w:rPr>
              <w:t>Зона специального значения</w:t>
            </w:r>
          </w:p>
        </w:tc>
      </w:tr>
      <w:tr w:rsidR="00252710" w:rsidRPr="001369F9" w:rsidTr="00CC0311">
        <w:tc>
          <w:tcPr>
            <w:tcW w:w="494" w:type="dxa"/>
          </w:tcPr>
          <w:p w:rsidR="00252710" w:rsidRPr="001369F9" w:rsidRDefault="00252710" w:rsidP="00252710">
            <w:pPr>
              <w:pStyle w:val="3c"/>
            </w:pPr>
            <w:r>
              <w:t>3.1</w:t>
            </w:r>
          </w:p>
        </w:tc>
        <w:tc>
          <w:tcPr>
            <w:tcW w:w="2173" w:type="dxa"/>
          </w:tcPr>
          <w:p w:rsidR="00252710" w:rsidRPr="00C018F2" w:rsidRDefault="00BC58E1" w:rsidP="00756C3D">
            <w:pPr>
              <w:pStyle w:val="3c"/>
              <w:rPr>
                <w:szCs w:val="24"/>
              </w:rPr>
            </w:pPr>
            <w:proofErr w:type="spellStart"/>
            <w:r w:rsidRPr="00FD2635">
              <w:rPr>
                <w:rFonts w:eastAsia="Calibri"/>
                <w:szCs w:val="28"/>
                <w:lang w:eastAsia="en-US"/>
              </w:rPr>
              <w:t>Подзона</w:t>
            </w:r>
            <w:proofErr w:type="spellEnd"/>
            <w:r w:rsidRPr="00FD2635">
              <w:rPr>
                <w:rFonts w:eastAsia="Calibri"/>
                <w:szCs w:val="28"/>
                <w:lang w:eastAsia="en-US"/>
              </w:rPr>
              <w:t xml:space="preserve"> </w:t>
            </w:r>
            <w:r w:rsidR="00756C3D">
              <w:rPr>
                <w:rFonts w:eastAsia="Calibri"/>
                <w:szCs w:val="28"/>
                <w:lang w:eastAsia="en-US"/>
              </w:rPr>
              <w:t xml:space="preserve">специального назначения </w:t>
            </w:r>
            <w:r w:rsidRPr="00FD2635">
              <w:rPr>
                <w:rFonts w:eastAsia="Calibri"/>
                <w:szCs w:val="28"/>
                <w:lang w:eastAsia="en-US"/>
              </w:rPr>
              <w:t>для размещения</w:t>
            </w:r>
            <w:r w:rsidR="00756C3D">
              <w:rPr>
                <w:rFonts w:eastAsia="Calibri"/>
                <w:szCs w:val="28"/>
                <w:lang w:eastAsia="en-US"/>
              </w:rPr>
              <w:t xml:space="preserve"> полигонов твердых бытовых отходов</w:t>
            </w:r>
            <w:r w:rsidRPr="00FD2635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2512" w:type="dxa"/>
          </w:tcPr>
          <w:p w:rsidR="00252710" w:rsidRPr="00414C35" w:rsidRDefault="00756C3D" w:rsidP="00252710">
            <w:pPr>
              <w:pStyle w:val="3c"/>
            </w:pPr>
            <w:r>
              <w:t xml:space="preserve">Организация полигона ТБО в 500 метрах на северо-восток от восточной части границы д. </w:t>
            </w:r>
            <w:proofErr w:type="spellStart"/>
            <w:r>
              <w:t>Подкопенная</w:t>
            </w:r>
            <w:proofErr w:type="spellEnd"/>
          </w:p>
        </w:tc>
        <w:tc>
          <w:tcPr>
            <w:tcW w:w="2783" w:type="dxa"/>
            <w:vAlign w:val="center"/>
          </w:tcPr>
          <w:p w:rsidR="00252710" w:rsidRPr="00427DEC" w:rsidRDefault="00756C3D" w:rsidP="00252710">
            <w:pPr>
              <w:widowControl/>
              <w:suppressAutoHyphens w:val="0"/>
              <w:autoSpaceDE/>
              <w:spacing w:line="276" w:lineRule="auto"/>
              <w:ind w:firstLine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1956" w:type="dxa"/>
            <w:vAlign w:val="center"/>
          </w:tcPr>
          <w:p w:rsidR="00252710" w:rsidRPr="001369F9" w:rsidRDefault="00D867EC" w:rsidP="00252710">
            <w:pPr>
              <w:pStyle w:val="3c"/>
              <w:jc w:val="center"/>
            </w:pPr>
            <w:r>
              <w:t>70</w:t>
            </w:r>
          </w:p>
        </w:tc>
      </w:tr>
      <w:tr w:rsidR="00756C3D" w:rsidRPr="001369F9" w:rsidTr="00CC0311">
        <w:tc>
          <w:tcPr>
            <w:tcW w:w="494" w:type="dxa"/>
          </w:tcPr>
          <w:p w:rsidR="00756C3D" w:rsidRDefault="00756C3D" w:rsidP="00252710">
            <w:pPr>
              <w:pStyle w:val="3c"/>
            </w:pPr>
            <w:r>
              <w:t>3.2</w:t>
            </w:r>
          </w:p>
        </w:tc>
        <w:tc>
          <w:tcPr>
            <w:tcW w:w="2173" w:type="dxa"/>
          </w:tcPr>
          <w:p w:rsidR="00756C3D" w:rsidRPr="00FD2635" w:rsidRDefault="00756C3D" w:rsidP="00756C3D">
            <w:pPr>
              <w:pStyle w:val="3c"/>
              <w:rPr>
                <w:rFonts w:eastAsia="Calibri"/>
                <w:szCs w:val="28"/>
                <w:lang w:eastAsia="en-US"/>
              </w:rPr>
            </w:pPr>
            <w:proofErr w:type="spellStart"/>
            <w:r w:rsidRPr="00FD2635">
              <w:rPr>
                <w:rFonts w:eastAsia="Calibri"/>
                <w:szCs w:val="28"/>
                <w:lang w:eastAsia="en-US"/>
              </w:rPr>
              <w:t>Подзона</w:t>
            </w:r>
            <w:proofErr w:type="spellEnd"/>
            <w:r w:rsidRPr="00FD2635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 xml:space="preserve">специального назначения </w:t>
            </w:r>
            <w:r w:rsidRPr="00FD2635">
              <w:rPr>
                <w:rFonts w:eastAsia="Calibri"/>
                <w:szCs w:val="28"/>
                <w:lang w:eastAsia="en-US"/>
              </w:rPr>
              <w:t>для размещения</w:t>
            </w:r>
            <w:r>
              <w:rPr>
                <w:rFonts w:eastAsia="Calibri"/>
                <w:szCs w:val="28"/>
                <w:lang w:eastAsia="en-US"/>
              </w:rPr>
              <w:t xml:space="preserve"> кладбищ</w:t>
            </w:r>
          </w:p>
        </w:tc>
        <w:tc>
          <w:tcPr>
            <w:tcW w:w="2512" w:type="dxa"/>
          </w:tcPr>
          <w:p w:rsidR="00756C3D" w:rsidRDefault="00756C3D" w:rsidP="00756C3D">
            <w:pPr>
              <w:pStyle w:val="3c"/>
            </w:pPr>
            <w:r>
              <w:t xml:space="preserve">Организация территории кладбища в 500 метрах на северо-восток от северо-восточной части границы д. </w:t>
            </w:r>
            <w:proofErr w:type="spellStart"/>
            <w:r>
              <w:t>Подкопенная</w:t>
            </w:r>
            <w:proofErr w:type="spellEnd"/>
          </w:p>
        </w:tc>
        <w:tc>
          <w:tcPr>
            <w:tcW w:w="2783" w:type="dxa"/>
            <w:vAlign w:val="center"/>
          </w:tcPr>
          <w:p w:rsidR="00756C3D" w:rsidRDefault="00756C3D" w:rsidP="00252710">
            <w:pPr>
              <w:widowControl/>
              <w:suppressAutoHyphens w:val="0"/>
              <w:autoSpaceDE/>
              <w:spacing w:line="276" w:lineRule="auto"/>
              <w:ind w:firstLine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2,40</w:t>
            </w:r>
          </w:p>
        </w:tc>
        <w:tc>
          <w:tcPr>
            <w:tcW w:w="1956" w:type="dxa"/>
            <w:vAlign w:val="center"/>
          </w:tcPr>
          <w:p w:rsidR="00756C3D" w:rsidRDefault="00D867EC" w:rsidP="00252710">
            <w:pPr>
              <w:pStyle w:val="3c"/>
              <w:jc w:val="center"/>
            </w:pPr>
            <w:r>
              <w:t>70</w:t>
            </w:r>
          </w:p>
        </w:tc>
      </w:tr>
      <w:tr w:rsidR="00E614FC" w:rsidRPr="001369F9" w:rsidTr="00CC0311">
        <w:tc>
          <w:tcPr>
            <w:tcW w:w="494" w:type="dxa"/>
          </w:tcPr>
          <w:p w:rsidR="00E614FC" w:rsidRDefault="00E614FC" w:rsidP="00E614FC">
            <w:pPr>
              <w:pStyle w:val="3c"/>
            </w:pPr>
            <w:r>
              <w:t>3.4</w:t>
            </w:r>
          </w:p>
        </w:tc>
        <w:tc>
          <w:tcPr>
            <w:tcW w:w="2173" w:type="dxa"/>
          </w:tcPr>
          <w:p w:rsidR="00E614FC" w:rsidRPr="00FD2635" w:rsidRDefault="00E614FC" w:rsidP="00E614FC">
            <w:pPr>
              <w:pStyle w:val="3c"/>
              <w:rPr>
                <w:rFonts w:eastAsia="Calibri"/>
                <w:szCs w:val="28"/>
                <w:lang w:eastAsia="en-US"/>
              </w:rPr>
            </w:pPr>
            <w:proofErr w:type="spellStart"/>
            <w:r w:rsidRPr="00FD2635">
              <w:rPr>
                <w:rFonts w:eastAsia="Calibri"/>
                <w:szCs w:val="28"/>
                <w:lang w:eastAsia="en-US"/>
              </w:rPr>
              <w:t>Подзона</w:t>
            </w:r>
            <w:proofErr w:type="spellEnd"/>
            <w:r w:rsidRPr="00FD2635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 xml:space="preserve">специального назначения </w:t>
            </w:r>
            <w:r w:rsidRPr="00FD2635">
              <w:rPr>
                <w:rFonts w:eastAsia="Calibri"/>
                <w:szCs w:val="28"/>
                <w:lang w:eastAsia="en-US"/>
              </w:rPr>
              <w:t>для размещения</w:t>
            </w:r>
            <w:r>
              <w:rPr>
                <w:rFonts w:eastAsia="Calibri"/>
                <w:szCs w:val="28"/>
                <w:lang w:eastAsia="en-US"/>
              </w:rPr>
              <w:t xml:space="preserve"> кладбищ</w:t>
            </w:r>
          </w:p>
        </w:tc>
        <w:tc>
          <w:tcPr>
            <w:tcW w:w="2512" w:type="dxa"/>
          </w:tcPr>
          <w:p w:rsidR="00E614FC" w:rsidRDefault="0065786E" w:rsidP="00E614FC">
            <w:pPr>
              <w:pStyle w:val="3c"/>
            </w:pPr>
            <w:r>
              <w:t>Расширение территории кладбища</w:t>
            </w:r>
            <w:r w:rsidR="00D867EC">
              <w:t xml:space="preserve"> в 50 метрах от северо-западной части границ с. Лебеди</w:t>
            </w:r>
          </w:p>
        </w:tc>
        <w:tc>
          <w:tcPr>
            <w:tcW w:w="2783" w:type="dxa"/>
            <w:vAlign w:val="center"/>
          </w:tcPr>
          <w:p w:rsidR="00E614FC" w:rsidRDefault="00D867EC" w:rsidP="00E614FC">
            <w:pPr>
              <w:widowControl/>
              <w:suppressAutoHyphens w:val="0"/>
              <w:autoSpaceDE/>
              <w:spacing w:line="276" w:lineRule="auto"/>
              <w:ind w:firstLine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1,78</w:t>
            </w:r>
          </w:p>
        </w:tc>
        <w:tc>
          <w:tcPr>
            <w:tcW w:w="1956" w:type="dxa"/>
            <w:vAlign w:val="center"/>
          </w:tcPr>
          <w:p w:rsidR="00E614FC" w:rsidRDefault="00D867EC" w:rsidP="00E614FC">
            <w:pPr>
              <w:pStyle w:val="3c"/>
              <w:jc w:val="center"/>
            </w:pPr>
            <w:r>
              <w:t>70</w:t>
            </w:r>
          </w:p>
        </w:tc>
      </w:tr>
      <w:tr w:rsidR="00756C3D" w:rsidRPr="001369F9" w:rsidTr="00CC0311">
        <w:tc>
          <w:tcPr>
            <w:tcW w:w="494" w:type="dxa"/>
          </w:tcPr>
          <w:p w:rsidR="00756C3D" w:rsidRDefault="00756C3D" w:rsidP="00252710">
            <w:pPr>
              <w:pStyle w:val="3c"/>
            </w:pPr>
            <w:r>
              <w:t>4.</w:t>
            </w:r>
          </w:p>
        </w:tc>
        <w:tc>
          <w:tcPr>
            <w:tcW w:w="9424" w:type="dxa"/>
            <w:gridSpan w:val="4"/>
          </w:tcPr>
          <w:p w:rsidR="00756C3D" w:rsidRPr="004E5B17" w:rsidRDefault="004E5B17" w:rsidP="00252710">
            <w:pPr>
              <w:pStyle w:val="3c"/>
              <w:jc w:val="center"/>
              <w:rPr>
                <w:b/>
              </w:rPr>
            </w:pPr>
            <w:r w:rsidRPr="004E5B17">
              <w:rPr>
                <w:b/>
              </w:rPr>
              <w:t>Зона рекреационного значения</w:t>
            </w:r>
          </w:p>
        </w:tc>
      </w:tr>
      <w:tr w:rsidR="00756C3D" w:rsidRPr="001369F9" w:rsidTr="00CC0311">
        <w:tc>
          <w:tcPr>
            <w:tcW w:w="494" w:type="dxa"/>
          </w:tcPr>
          <w:p w:rsidR="00756C3D" w:rsidRDefault="004E5B17" w:rsidP="00252710">
            <w:pPr>
              <w:pStyle w:val="3c"/>
            </w:pPr>
            <w:r>
              <w:t>4.1</w:t>
            </w:r>
          </w:p>
        </w:tc>
        <w:tc>
          <w:tcPr>
            <w:tcW w:w="2173" w:type="dxa"/>
          </w:tcPr>
          <w:p w:rsidR="00756C3D" w:rsidRPr="00FD2635" w:rsidRDefault="004E5B17" w:rsidP="00756C3D">
            <w:pPr>
              <w:pStyle w:val="3c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Подзона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рекреационного назначения – объектов отдыха, досуга и развлечений</w:t>
            </w:r>
          </w:p>
        </w:tc>
        <w:tc>
          <w:tcPr>
            <w:tcW w:w="2512" w:type="dxa"/>
          </w:tcPr>
          <w:p w:rsidR="00756C3D" w:rsidRPr="004E5B17" w:rsidRDefault="004E5B17" w:rsidP="00756C3D">
            <w:pPr>
              <w:pStyle w:val="3c"/>
            </w:pPr>
            <w:r>
              <w:t xml:space="preserve">Организация прибрежной рекреационной зоны в целях отдыха и </w:t>
            </w:r>
            <w:proofErr w:type="spellStart"/>
            <w:r>
              <w:t>развлеччений</w:t>
            </w:r>
            <w:proofErr w:type="spellEnd"/>
            <w:r>
              <w:t xml:space="preserve"> в д. Пор-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2783" w:type="dxa"/>
            <w:vAlign w:val="center"/>
          </w:tcPr>
          <w:p w:rsidR="00756C3D" w:rsidRDefault="004E5B17" w:rsidP="00252710">
            <w:pPr>
              <w:widowControl/>
              <w:suppressAutoHyphens w:val="0"/>
              <w:autoSpaceDE/>
              <w:spacing w:line="276" w:lineRule="auto"/>
              <w:ind w:firstLine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1,60</w:t>
            </w:r>
          </w:p>
        </w:tc>
        <w:tc>
          <w:tcPr>
            <w:tcW w:w="1956" w:type="dxa"/>
            <w:vAlign w:val="center"/>
          </w:tcPr>
          <w:p w:rsidR="00756C3D" w:rsidRDefault="004E5B17" w:rsidP="00252710">
            <w:pPr>
              <w:pStyle w:val="3c"/>
              <w:jc w:val="center"/>
            </w:pPr>
            <w:r>
              <w:t>30</w:t>
            </w:r>
          </w:p>
        </w:tc>
      </w:tr>
      <w:tr w:rsidR="004E5B17" w:rsidRPr="001369F9" w:rsidTr="00CC0311">
        <w:tc>
          <w:tcPr>
            <w:tcW w:w="494" w:type="dxa"/>
          </w:tcPr>
          <w:p w:rsidR="004E5B17" w:rsidRDefault="004E5B17" w:rsidP="00252710">
            <w:pPr>
              <w:pStyle w:val="3c"/>
            </w:pPr>
            <w:r>
              <w:lastRenderedPageBreak/>
              <w:t>5.</w:t>
            </w:r>
          </w:p>
        </w:tc>
        <w:tc>
          <w:tcPr>
            <w:tcW w:w="9424" w:type="dxa"/>
            <w:gridSpan w:val="4"/>
          </w:tcPr>
          <w:p w:rsidR="004E5B17" w:rsidRPr="004E5B17" w:rsidRDefault="004E5B17" w:rsidP="00252710">
            <w:pPr>
              <w:pStyle w:val="3c"/>
              <w:jc w:val="center"/>
              <w:rPr>
                <w:b/>
              </w:rPr>
            </w:pPr>
            <w:r w:rsidRPr="004E5B17">
              <w:rPr>
                <w:b/>
              </w:rPr>
              <w:t>Зона запаса</w:t>
            </w:r>
          </w:p>
        </w:tc>
      </w:tr>
      <w:tr w:rsidR="004E5B17" w:rsidRPr="001369F9" w:rsidTr="00CC0311">
        <w:tc>
          <w:tcPr>
            <w:tcW w:w="494" w:type="dxa"/>
          </w:tcPr>
          <w:p w:rsidR="004E5B17" w:rsidRDefault="004E5B17" w:rsidP="004E5B17">
            <w:pPr>
              <w:pStyle w:val="3c"/>
            </w:pPr>
            <w:r>
              <w:t>5.1</w:t>
            </w:r>
          </w:p>
        </w:tc>
        <w:tc>
          <w:tcPr>
            <w:tcW w:w="2173" w:type="dxa"/>
          </w:tcPr>
          <w:p w:rsidR="004E5B17" w:rsidRPr="00FF5C27" w:rsidRDefault="004E5B17" w:rsidP="004E5B17">
            <w:pPr>
              <w:pStyle w:val="3c"/>
              <w:rPr>
                <w:szCs w:val="24"/>
              </w:rPr>
            </w:pPr>
            <w:r>
              <w:rPr>
                <w:szCs w:val="24"/>
              </w:rPr>
              <w:t>Зона отсутствия хозяйственной деятельности</w:t>
            </w:r>
          </w:p>
        </w:tc>
        <w:tc>
          <w:tcPr>
            <w:tcW w:w="2512" w:type="dxa"/>
          </w:tcPr>
          <w:p w:rsidR="004E5B17" w:rsidRPr="00414C35" w:rsidRDefault="004E5B17" w:rsidP="004E5B17">
            <w:pPr>
              <w:pStyle w:val="3c"/>
              <w:jc w:val="both"/>
            </w:pPr>
            <w:r>
              <w:t>Резервирование свободных территорий в населенных пунктах поселения, функциональное значение которых не определено настоящим генеральным планом</w:t>
            </w:r>
          </w:p>
        </w:tc>
        <w:tc>
          <w:tcPr>
            <w:tcW w:w="2783" w:type="dxa"/>
            <w:vAlign w:val="center"/>
          </w:tcPr>
          <w:p w:rsidR="004E5B17" w:rsidRDefault="004E5B17" w:rsidP="004E5B17">
            <w:pPr>
              <w:widowControl/>
              <w:suppressAutoHyphens w:val="0"/>
              <w:autoSpaceDE/>
              <w:spacing w:line="276" w:lineRule="auto"/>
              <w:ind w:firstLine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37,33</w:t>
            </w:r>
          </w:p>
        </w:tc>
        <w:tc>
          <w:tcPr>
            <w:tcW w:w="1956" w:type="dxa"/>
            <w:vAlign w:val="center"/>
          </w:tcPr>
          <w:p w:rsidR="004E5B17" w:rsidRDefault="004E5B17" w:rsidP="004E5B17">
            <w:pPr>
              <w:pStyle w:val="3c"/>
              <w:jc w:val="center"/>
            </w:pPr>
            <w:r>
              <w:t>-</w:t>
            </w:r>
          </w:p>
        </w:tc>
      </w:tr>
      <w:tr w:rsidR="004E5B17" w:rsidRPr="001369F9" w:rsidTr="00CC0311">
        <w:tc>
          <w:tcPr>
            <w:tcW w:w="494" w:type="dxa"/>
          </w:tcPr>
          <w:p w:rsidR="004E5B17" w:rsidRDefault="004E5B17" w:rsidP="004E5B17">
            <w:pPr>
              <w:pStyle w:val="3c"/>
            </w:pPr>
            <w:r>
              <w:t>6.</w:t>
            </w:r>
          </w:p>
        </w:tc>
        <w:tc>
          <w:tcPr>
            <w:tcW w:w="9424" w:type="dxa"/>
            <w:gridSpan w:val="4"/>
          </w:tcPr>
          <w:p w:rsidR="004E5B17" w:rsidRPr="004E5B17" w:rsidRDefault="004E5B17" w:rsidP="004E5B17">
            <w:pPr>
              <w:pStyle w:val="3c"/>
              <w:jc w:val="center"/>
              <w:rPr>
                <w:b/>
              </w:rPr>
            </w:pPr>
            <w:r w:rsidRPr="004E5B17">
              <w:rPr>
                <w:b/>
              </w:rPr>
              <w:t>Зона иного назначения</w:t>
            </w:r>
          </w:p>
        </w:tc>
      </w:tr>
      <w:tr w:rsidR="004E5B17" w:rsidRPr="001369F9" w:rsidTr="00CC0311">
        <w:tc>
          <w:tcPr>
            <w:tcW w:w="494" w:type="dxa"/>
          </w:tcPr>
          <w:p w:rsidR="004E5B17" w:rsidRDefault="004E5B17" w:rsidP="004E5B17">
            <w:pPr>
              <w:pStyle w:val="3c"/>
            </w:pPr>
            <w:r>
              <w:t>6.1</w:t>
            </w:r>
          </w:p>
        </w:tc>
        <w:tc>
          <w:tcPr>
            <w:tcW w:w="2173" w:type="dxa"/>
          </w:tcPr>
          <w:p w:rsidR="004E5B17" w:rsidRDefault="004E5B17" w:rsidP="004E5B17">
            <w:pPr>
              <w:pStyle w:val="3c"/>
              <w:rPr>
                <w:szCs w:val="24"/>
              </w:rPr>
            </w:pPr>
            <w:r w:rsidRPr="00F91E69">
              <w:t>Зона иного назначения, в соответствии с местными условиями (территория общего пользования)</w:t>
            </w:r>
          </w:p>
        </w:tc>
        <w:tc>
          <w:tcPr>
            <w:tcW w:w="2512" w:type="dxa"/>
          </w:tcPr>
          <w:p w:rsidR="004E5B17" w:rsidRDefault="00F91E69" w:rsidP="00F91E69">
            <w:pPr>
              <w:pStyle w:val="3c"/>
              <w:jc w:val="both"/>
            </w:pPr>
            <w:r>
              <w:t xml:space="preserve">Установление границ территорий общего пользования для размещения (продолжения) дорожного полотна, в целях доступа к кварталам новой жилой застройки в д. </w:t>
            </w:r>
            <w:proofErr w:type="spellStart"/>
            <w:r>
              <w:t>Корбелкино</w:t>
            </w:r>
            <w:proofErr w:type="spellEnd"/>
            <w:r>
              <w:t xml:space="preserve">, д. </w:t>
            </w:r>
            <w:proofErr w:type="spellStart"/>
            <w:r>
              <w:t>Уфимцево</w:t>
            </w:r>
            <w:proofErr w:type="spellEnd"/>
            <w:r>
              <w:t>.</w:t>
            </w:r>
          </w:p>
        </w:tc>
        <w:tc>
          <w:tcPr>
            <w:tcW w:w="2783" w:type="dxa"/>
            <w:vAlign w:val="center"/>
          </w:tcPr>
          <w:p w:rsidR="004E5B17" w:rsidRDefault="00F91E69" w:rsidP="004E5B17">
            <w:pPr>
              <w:widowControl/>
              <w:suppressAutoHyphens w:val="0"/>
              <w:autoSpaceDE/>
              <w:spacing w:line="276" w:lineRule="auto"/>
              <w:ind w:firstLine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0,28</w:t>
            </w:r>
          </w:p>
        </w:tc>
        <w:tc>
          <w:tcPr>
            <w:tcW w:w="1956" w:type="dxa"/>
            <w:vAlign w:val="center"/>
          </w:tcPr>
          <w:p w:rsidR="004E5B17" w:rsidRDefault="00F91E69" w:rsidP="004E5B17">
            <w:pPr>
              <w:pStyle w:val="3c"/>
              <w:jc w:val="center"/>
            </w:pPr>
            <w:r>
              <w:t>-</w:t>
            </w:r>
          </w:p>
        </w:tc>
      </w:tr>
    </w:tbl>
    <w:p w:rsidR="007D4A26" w:rsidRDefault="007D4A26" w:rsidP="007D4A26">
      <w:pPr>
        <w:pStyle w:val="affe"/>
      </w:pPr>
      <w:bookmarkStart w:id="5" w:name="_Toc467580761"/>
    </w:p>
    <w:tbl>
      <w:tblPr>
        <w:tblStyle w:val="afff0"/>
        <w:tblW w:w="9918" w:type="dxa"/>
        <w:tblLayout w:type="fixed"/>
        <w:tblLook w:val="01E0" w:firstRow="1" w:lastRow="1" w:firstColumn="1" w:lastColumn="1" w:noHBand="0" w:noVBand="0"/>
      </w:tblPr>
      <w:tblGrid>
        <w:gridCol w:w="494"/>
        <w:gridCol w:w="2173"/>
        <w:gridCol w:w="2512"/>
        <w:gridCol w:w="2329"/>
        <w:gridCol w:w="2410"/>
      </w:tblGrid>
      <w:tr w:rsidR="00E76C14" w:rsidRPr="00F90D21" w:rsidTr="00945877">
        <w:trPr>
          <w:trHeight w:val="435"/>
          <w:tblHeader/>
        </w:trPr>
        <w:tc>
          <w:tcPr>
            <w:tcW w:w="494" w:type="dxa"/>
            <w:vMerge w:val="restart"/>
          </w:tcPr>
          <w:p w:rsidR="00E76C14" w:rsidRPr="00F90D21" w:rsidRDefault="00E76C14" w:rsidP="00945877">
            <w:pPr>
              <w:pStyle w:val="Normal100"/>
            </w:pPr>
            <w:r w:rsidRPr="00F90D21">
              <w:t xml:space="preserve">№ </w:t>
            </w:r>
            <w:proofErr w:type="spellStart"/>
            <w:r w:rsidRPr="00F90D21">
              <w:t>пп</w:t>
            </w:r>
            <w:proofErr w:type="spellEnd"/>
          </w:p>
        </w:tc>
        <w:tc>
          <w:tcPr>
            <w:tcW w:w="2173" w:type="dxa"/>
            <w:vMerge w:val="restart"/>
          </w:tcPr>
          <w:p w:rsidR="00E76C14" w:rsidRPr="00F90D21" w:rsidRDefault="00E76C14" w:rsidP="00945877">
            <w:pPr>
              <w:pStyle w:val="Normal100"/>
            </w:pPr>
            <w:r>
              <w:t>Наименование детализированной функциональной зоны</w:t>
            </w:r>
          </w:p>
        </w:tc>
        <w:tc>
          <w:tcPr>
            <w:tcW w:w="2512" w:type="dxa"/>
            <w:vMerge w:val="restart"/>
          </w:tcPr>
          <w:p w:rsidR="00E76C14" w:rsidRPr="00F90D21" w:rsidRDefault="00E76C14" w:rsidP="00945877">
            <w:pPr>
              <w:pStyle w:val="Normal100"/>
            </w:pPr>
            <w:r w:rsidRPr="00F90D21">
              <w:t>Мероприятие территориального планирования</w:t>
            </w:r>
          </w:p>
        </w:tc>
        <w:tc>
          <w:tcPr>
            <w:tcW w:w="4739" w:type="dxa"/>
            <w:gridSpan w:val="2"/>
          </w:tcPr>
          <w:p w:rsidR="00E76C14" w:rsidRPr="00F90D21" w:rsidRDefault="00E76C14" w:rsidP="00945877">
            <w:pPr>
              <w:pStyle w:val="Normal100"/>
            </w:pPr>
            <w:r w:rsidRPr="00F90D21">
              <w:t>Параметры развития</w:t>
            </w:r>
          </w:p>
        </w:tc>
      </w:tr>
      <w:tr w:rsidR="00E76C14" w:rsidRPr="00F90D21" w:rsidTr="00945877">
        <w:trPr>
          <w:trHeight w:val="585"/>
          <w:tblHeader/>
        </w:trPr>
        <w:tc>
          <w:tcPr>
            <w:tcW w:w="494" w:type="dxa"/>
            <w:vMerge/>
          </w:tcPr>
          <w:p w:rsidR="00E76C14" w:rsidRPr="00F90D21" w:rsidRDefault="00E76C14" w:rsidP="00945877">
            <w:pPr>
              <w:pStyle w:val="Normal100"/>
            </w:pPr>
          </w:p>
        </w:tc>
        <w:tc>
          <w:tcPr>
            <w:tcW w:w="2173" w:type="dxa"/>
            <w:vMerge/>
          </w:tcPr>
          <w:p w:rsidR="00E76C14" w:rsidRPr="00F90D21" w:rsidRDefault="00E76C14" w:rsidP="00945877">
            <w:pPr>
              <w:pStyle w:val="Normal100"/>
            </w:pPr>
          </w:p>
        </w:tc>
        <w:tc>
          <w:tcPr>
            <w:tcW w:w="2512" w:type="dxa"/>
            <w:vMerge/>
          </w:tcPr>
          <w:p w:rsidR="00E76C14" w:rsidRPr="00F90D21" w:rsidRDefault="00E76C14" w:rsidP="00945877">
            <w:pPr>
              <w:pStyle w:val="Normal100"/>
            </w:pPr>
          </w:p>
        </w:tc>
        <w:tc>
          <w:tcPr>
            <w:tcW w:w="4739" w:type="dxa"/>
            <w:gridSpan w:val="2"/>
          </w:tcPr>
          <w:p w:rsidR="00E76C14" w:rsidRPr="00F90D21" w:rsidRDefault="00E76C14" w:rsidP="00945877">
            <w:pPr>
              <w:pStyle w:val="Normal100"/>
            </w:pPr>
            <w:r w:rsidRPr="00F90D21">
              <w:t>Площадь зоны, га</w:t>
            </w:r>
          </w:p>
        </w:tc>
      </w:tr>
      <w:tr w:rsidR="00E76C14" w:rsidRPr="00F90D21" w:rsidTr="00945877">
        <w:trPr>
          <w:trHeight w:val="271"/>
          <w:tblHeader/>
        </w:trPr>
        <w:tc>
          <w:tcPr>
            <w:tcW w:w="494" w:type="dxa"/>
            <w:vMerge/>
          </w:tcPr>
          <w:p w:rsidR="00E76C14" w:rsidRPr="00F90D21" w:rsidRDefault="00E76C14" w:rsidP="00945877">
            <w:pPr>
              <w:pStyle w:val="Normal100"/>
            </w:pPr>
          </w:p>
        </w:tc>
        <w:tc>
          <w:tcPr>
            <w:tcW w:w="2173" w:type="dxa"/>
            <w:vMerge/>
          </w:tcPr>
          <w:p w:rsidR="00E76C14" w:rsidRPr="00F90D21" w:rsidRDefault="00E76C14" w:rsidP="00945877">
            <w:pPr>
              <w:pStyle w:val="Normal100"/>
            </w:pPr>
          </w:p>
        </w:tc>
        <w:tc>
          <w:tcPr>
            <w:tcW w:w="2512" w:type="dxa"/>
            <w:vMerge/>
          </w:tcPr>
          <w:p w:rsidR="00E76C14" w:rsidRPr="00F90D21" w:rsidRDefault="00E76C14" w:rsidP="00945877">
            <w:pPr>
              <w:pStyle w:val="Normal100"/>
            </w:pPr>
          </w:p>
        </w:tc>
        <w:tc>
          <w:tcPr>
            <w:tcW w:w="2329" w:type="dxa"/>
          </w:tcPr>
          <w:p w:rsidR="00E76C14" w:rsidRPr="00F90D21" w:rsidRDefault="00E76C14" w:rsidP="00945877">
            <w:pPr>
              <w:pStyle w:val="Normal100"/>
            </w:pPr>
            <w:r>
              <w:t>1-ая очередь (2021) г.</w:t>
            </w:r>
          </w:p>
        </w:tc>
        <w:tc>
          <w:tcPr>
            <w:tcW w:w="2410" w:type="dxa"/>
          </w:tcPr>
          <w:p w:rsidR="00E76C14" w:rsidRPr="00F90D21" w:rsidRDefault="00E76C14" w:rsidP="00945877">
            <w:pPr>
              <w:pStyle w:val="Normal100"/>
            </w:pPr>
            <w:r>
              <w:t>Расчетный срок (2036 г.)</w:t>
            </w:r>
          </w:p>
        </w:tc>
      </w:tr>
      <w:tr w:rsidR="00E76C14" w:rsidRPr="00704979" w:rsidTr="00945877">
        <w:tc>
          <w:tcPr>
            <w:tcW w:w="494" w:type="dxa"/>
          </w:tcPr>
          <w:p w:rsidR="00E76C14" w:rsidRPr="001369F9" w:rsidRDefault="00E76C14" w:rsidP="00945877">
            <w:pPr>
              <w:pStyle w:val="3c"/>
            </w:pPr>
            <w:r>
              <w:t>1.</w:t>
            </w:r>
          </w:p>
        </w:tc>
        <w:tc>
          <w:tcPr>
            <w:tcW w:w="9424" w:type="dxa"/>
            <w:gridSpan w:val="4"/>
            <w:vAlign w:val="center"/>
          </w:tcPr>
          <w:p w:rsidR="00E76C14" w:rsidRPr="00704979" w:rsidRDefault="00E76C14" w:rsidP="00E76C14">
            <w:pPr>
              <w:pStyle w:val="3c"/>
              <w:jc w:val="center"/>
              <w:rPr>
                <w:b/>
              </w:rPr>
            </w:pPr>
            <w:r w:rsidRPr="00704979">
              <w:rPr>
                <w:b/>
              </w:rPr>
              <w:t xml:space="preserve">Зона производственного </w:t>
            </w:r>
            <w:r>
              <w:rPr>
                <w:b/>
              </w:rPr>
              <w:t>использования</w:t>
            </w:r>
          </w:p>
        </w:tc>
      </w:tr>
      <w:tr w:rsidR="00E76C14" w:rsidTr="00945877">
        <w:tc>
          <w:tcPr>
            <w:tcW w:w="494" w:type="dxa"/>
          </w:tcPr>
          <w:p w:rsidR="00E76C14" w:rsidRDefault="00E76C14" w:rsidP="00945877">
            <w:pPr>
              <w:pStyle w:val="3c"/>
            </w:pPr>
            <w:r>
              <w:t>1.2</w:t>
            </w:r>
          </w:p>
        </w:tc>
        <w:tc>
          <w:tcPr>
            <w:tcW w:w="2173" w:type="dxa"/>
          </w:tcPr>
          <w:p w:rsidR="00E76C14" w:rsidRPr="00FF385F" w:rsidRDefault="00E76C14" w:rsidP="00945877">
            <w:pPr>
              <w:pStyle w:val="3c"/>
              <w:rPr>
                <w:rFonts w:eastAsia="Calibri"/>
                <w:szCs w:val="28"/>
                <w:lang w:eastAsia="en-US"/>
              </w:rPr>
            </w:pPr>
            <w:proofErr w:type="spellStart"/>
            <w:r w:rsidRPr="00FF385F">
              <w:rPr>
                <w:rFonts w:eastAsia="Calibri"/>
                <w:szCs w:val="28"/>
                <w:lang w:eastAsia="en-US"/>
              </w:rPr>
              <w:t>Подзона</w:t>
            </w:r>
            <w:proofErr w:type="spellEnd"/>
            <w:r w:rsidRPr="00FF385F">
              <w:rPr>
                <w:rFonts w:eastAsia="Calibri"/>
                <w:szCs w:val="28"/>
                <w:lang w:eastAsia="en-US"/>
              </w:rPr>
              <w:t xml:space="preserve"> для размещения объектов добывающей промышленности</w:t>
            </w:r>
          </w:p>
        </w:tc>
        <w:tc>
          <w:tcPr>
            <w:tcW w:w="2512" w:type="dxa"/>
          </w:tcPr>
          <w:p w:rsidR="00E76C14" w:rsidRDefault="00E76C14" w:rsidP="00945877">
            <w:pPr>
              <w:pStyle w:val="3c"/>
              <w:jc w:val="both"/>
            </w:pPr>
            <w:r>
              <w:t xml:space="preserve">Размещение участков для добычи каменного угля открытым способом и территорий </w:t>
            </w:r>
            <w:proofErr w:type="spellStart"/>
            <w:r>
              <w:t>отвалообразований</w:t>
            </w:r>
            <w:proofErr w:type="spellEnd"/>
          </w:p>
        </w:tc>
        <w:tc>
          <w:tcPr>
            <w:tcW w:w="2329" w:type="dxa"/>
            <w:vAlign w:val="center"/>
          </w:tcPr>
          <w:p w:rsidR="00E76C14" w:rsidRDefault="00E76C14" w:rsidP="00945877">
            <w:pPr>
              <w:widowControl/>
              <w:suppressAutoHyphens w:val="0"/>
              <w:autoSpaceDE/>
              <w:spacing w:line="276" w:lineRule="auto"/>
              <w:ind w:firstLine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14,04</w:t>
            </w:r>
          </w:p>
        </w:tc>
        <w:tc>
          <w:tcPr>
            <w:tcW w:w="2410" w:type="dxa"/>
            <w:vAlign w:val="center"/>
          </w:tcPr>
          <w:p w:rsidR="00E76C14" w:rsidRDefault="00E76C14" w:rsidP="00945877">
            <w:pPr>
              <w:pStyle w:val="3c"/>
              <w:jc w:val="center"/>
            </w:pPr>
            <w:r>
              <w:t>535,44</w:t>
            </w:r>
          </w:p>
        </w:tc>
      </w:tr>
    </w:tbl>
    <w:p w:rsidR="007D4A26" w:rsidRDefault="007D4A26" w:rsidP="00FF5C27">
      <w:pPr>
        <w:pStyle w:val="1"/>
        <w:numPr>
          <w:ilvl w:val="0"/>
          <w:numId w:val="0"/>
        </w:numPr>
        <w:ind w:firstLine="709"/>
        <w:jc w:val="both"/>
        <w:rPr>
          <w:szCs w:val="28"/>
        </w:rPr>
      </w:pPr>
    </w:p>
    <w:p w:rsidR="00FF5C27" w:rsidRPr="00E13207" w:rsidRDefault="00FF5C27" w:rsidP="00FF5C27">
      <w:pPr>
        <w:pStyle w:val="1"/>
        <w:numPr>
          <w:ilvl w:val="0"/>
          <w:numId w:val="0"/>
        </w:num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E13207">
        <w:rPr>
          <w:szCs w:val="28"/>
        </w:rPr>
        <w:t>.</w:t>
      </w:r>
      <w:r>
        <w:rPr>
          <w:szCs w:val="28"/>
        </w:rPr>
        <w:t>2</w:t>
      </w:r>
      <w:r w:rsidRPr="00E13207">
        <w:rPr>
          <w:szCs w:val="28"/>
        </w:rPr>
        <w:t xml:space="preserve">. </w:t>
      </w:r>
      <w:r>
        <w:rPr>
          <w:szCs w:val="28"/>
        </w:rPr>
        <w:t>Зоны с особыми условиями использования территорий</w:t>
      </w:r>
      <w:bookmarkEnd w:id="5"/>
    </w:p>
    <w:p w:rsidR="009C529C" w:rsidRDefault="009C529C" w:rsidP="009C529C">
      <w:pPr>
        <w:pStyle w:val="140"/>
      </w:pPr>
      <w:r>
        <w:t>При проектировании планируемых границ функциональных зон и размещении объектов капитального строительства, учитывались следующие зоны с особыми условиями использования территорий (планировочные ограничения) и объекты:</w:t>
      </w:r>
    </w:p>
    <w:p w:rsidR="009C529C" w:rsidRDefault="009C529C" w:rsidP="00C36B92">
      <w:pPr>
        <w:pStyle w:val="140"/>
        <w:numPr>
          <w:ilvl w:val="0"/>
          <w:numId w:val="8"/>
        </w:numPr>
        <w:ind w:left="851"/>
      </w:pPr>
      <w:r>
        <w:t>Ограничения использования объектов недвижимости на территориях зон санитарной охраны источников питьевого водоснабжения</w:t>
      </w:r>
      <w:r w:rsidR="00F34BB8">
        <w:t xml:space="preserve"> (О1);</w:t>
      </w:r>
    </w:p>
    <w:p w:rsidR="009C529C" w:rsidRDefault="009C529C" w:rsidP="00C36B92">
      <w:pPr>
        <w:pStyle w:val="140"/>
        <w:numPr>
          <w:ilvl w:val="0"/>
          <w:numId w:val="8"/>
        </w:numPr>
        <w:ind w:left="851"/>
      </w:pPr>
      <w:r>
        <w:t xml:space="preserve">Ограничения использования объектов недвижимости на территориях береговой линии и </w:t>
      </w:r>
      <w:proofErr w:type="spellStart"/>
      <w:r>
        <w:t>водоохранных</w:t>
      </w:r>
      <w:proofErr w:type="spellEnd"/>
      <w:r>
        <w:t xml:space="preserve"> зон</w:t>
      </w:r>
      <w:r w:rsidR="00F34BB8">
        <w:t xml:space="preserve"> (О2);</w:t>
      </w:r>
    </w:p>
    <w:p w:rsidR="009C529C" w:rsidRDefault="009C529C" w:rsidP="00C36B92">
      <w:pPr>
        <w:pStyle w:val="140"/>
        <w:numPr>
          <w:ilvl w:val="0"/>
          <w:numId w:val="8"/>
        </w:numPr>
        <w:ind w:left="851"/>
      </w:pPr>
      <w:r>
        <w:lastRenderedPageBreak/>
        <w:t>Ограничения использования объектов недвижимости на территории прибрежно-защитной полосы</w:t>
      </w:r>
      <w:r w:rsidR="00F34BB8">
        <w:t xml:space="preserve"> (О3);</w:t>
      </w:r>
    </w:p>
    <w:p w:rsidR="009C529C" w:rsidRDefault="009C529C" w:rsidP="00C36B92">
      <w:pPr>
        <w:pStyle w:val="140"/>
        <w:numPr>
          <w:ilvl w:val="0"/>
          <w:numId w:val="8"/>
        </w:numPr>
        <w:ind w:left="851"/>
      </w:pPr>
      <w:r>
        <w:t>Ограничения использования объектов недвижимости на территориях санитарно-защитных зон</w:t>
      </w:r>
      <w:r w:rsidR="00F34BB8">
        <w:t xml:space="preserve"> (О4);</w:t>
      </w:r>
    </w:p>
    <w:p w:rsidR="00C65E81" w:rsidRDefault="009C529C" w:rsidP="00C36B92">
      <w:pPr>
        <w:pStyle w:val="140"/>
        <w:numPr>
          <w:ilvl w:val="0"/>
          <w:numId w:val="8"/>
        </w:numPr>
        <w:ind w:left="851"/>
      </w:pPr>
      <w:r>
        <w:t xml:space="preserve">Ограничения использования объектов недвижимости на территориях охранных зон </w:t>
      </w:r>
      <w:r w:rsidR="00F34BB8">
        <w:t>сооружений инженерной инфраструктуры (О6);</w:t>
      </w:r>
    </w:p>
    <w:p w:rsidR="00F34BB8" w:rsidRDefault="00F34BB8" w:rsidP="00C36B92">
      <w:pPr>
        <w:pStyle w:val="140"/>
        <w:numPr>
          <w:ilvl w:val="0"/>
          <w:numId w:val="8"/>
        </w:numPr>
        <w:ind w:left="851"/>
      </w:pPr>
      <w:r>
        <w:t>Ограничения использования объектов недвижимости на территориях охранных зон инженерных сетей (О7</w:t>
      </w:r>
      <w:r w:rsidR="00E76C14">
        <w:t>-1</w:t>
      </w:r>
      <w:r w:rsidR="00C3410F">
        <w:t>)</w:t>
      </w:r>
      <w:r>
        <w:t>;</w:t>
      </w:r>
    </w:p>
    <w:p w:rsidR="00E76C14" w:rsidRDefault="00E76C14" w:rsidP="00E76C14">
      <w:pPr>
        <w:pStyle w:val="140"/>
        <w:numPr>
          <w:ilvl w:val="0"/>
          <w:numId w:val="8"/>
        </w:numPr>
        <w:ind w:left="851"/>
      </w:pPr>
      <w:r>
        <w:t>Ограничения использования объектов недвижимости на территориях охранных зон магистральных сетей инженерно-транспортной инфраструктуры (О7-2);</w:t>
      </w:r>
    </w:p>
    <w:p w:rsidR="00C3410F" w:rsidRDefault="00C3410F" w:rsidP="00C3410F">
      <w:pPr>
        <w:pStyle w:val="140"/>
        <w:numPr>
          <w:ilvl w:val="0"/>
          <w:numId w:val="8"/>
        </w:numPr>
        <w:ind w:left="851"/>
      </w:pPr>
      <w:r>
        <w:t>Ограничения использования объектов недвижимости на территориях санитарно-защитных зон предпр</w:t>
      </w:r>
      <w:r w:rsidR="00E76C14">
        <w:t>иятий добывающей промышленности</w:t>
      </w:r>
      <w:r w:rsidR="00CC0311">
        <w:t xml:space="preserve"> (О 9)</w:t>
      </w:r>
      <w:r w:rsidR="00E76C14">
        <w:t>.</w:t>
      </w:r>
    </w:p>
    <w:p w:rsidR="009C529C" w:rsidRPr="00E13207" w:rsidRDefault="009C529C" w:rsidP="009C529C">
      <w:pPr>
        <w:pStyle w:val="1"/>
        <w:numPr>
          <w:ilvl w:val="0"/>
          <w:numId w:val="0"/>
        </w:numPr>
        <w:ind w:firstLine="709"/>
        <w:jc w:val="both"/>
        <w:rPr>
          <w:szCs w:val="28"/>
        </w:rPr>
      </w:pPr>
      <w:bookmarkStart w:id="6" w:name="_Toc467580762"/>
      <w:r>
        <w:rPr>
          <w:szCs w:val="28"/>
        </w:rPr>
        <w:t>1</w:t>
      </w:r>
      <w:r w:rsidRPr="00E13207">
        <w:rPr>
          <w:szCs w:val="28"/>
        </w:rPr>
        <w:t>.</w:t>
      </w:r>
      <w:r>
        <w:rPr>
          <w:szCs w:val="28"/>
        </w:rPr>
        <w:t>2.1</w:t>
      </w:r>
      <w:r w:rsidRPr="00E13207">
        <w:rPr>
          <w:szCs w:val="28"/>
        </w:rPr>
        <w:t xml:space="preserve">. </w:t>
      </w:r>
      <w:r>
        <w:rPr>
          <w:szCs w:val="28"/>
        </w:rPr>
        <w:t>Санитарно-защитные зоны</w:t>
      </w:r>
      <w:bookmarkEnd w:id="6"/>
    </w:p>
    <w:p w:rsidR="009C529C" w:rsidRDefault="009C529C" w:rsidP="009C529C">
      <w:pPr>
        <w:pStyle w:val="140"/>
      </w:pPr>
      <w:r>
        <w:t>Генеральным планом п</w:t>
      </w:r>
      <w:r w:rsidRPr="009C529C">
        <w:t xml:space="preserve">риняты следующие </w:t>
      </w:r>
      <w:proofErr w:type="spellStart"/>
      <w:r w:rsidRPr="009C529C">
        <w:t>ориентрировочные</w:t>
      </w:r>
      <w:proofErr w:type="spellEnd"/>
      <w:r w:rsidRPr="009C529C">
        <w:t xml:space="preserve"> планировочные ограничения техногенного характера в соответствии с СанПиН 2.2.1/2.1.1.1200-03:</w:t>
      </w:r>
    </w:p>
    <w:p w:rsidR="00021091" w:rsidRDefault="00021091" w:rsidP="00021091">
      <w:pPr>
        <w:pStyle w:val="affe"/>
        <w:jc w:val="right"/>
        <w:rPr>
          <w:rFonts w:ascii="Times New Roman" w:hAnsi="Times New Roman"/>
          <w:sz w:val="28"/>
          <w:szCs w:val="28"/>
        </w:rPr>
      </w:pPr>
      <w:r w:rsidRPr="00C65E81">
        <w:rPr>
          <w:rFonts w:ascii="Times New Roman" w:hAnsi="Times New Roman"/>
          <w:sz w:val="28"/>
          <w:szCs w:val="28"/>
        </w:rPr>
        <w:t>Таблица</w:t>
      </w:r>
      <w:r>
        <w:rPr>
          <w:rFonts w:ascii="Times New Roman" w:hAnsi="Times New Roman"/>
          <w:sz w:val="28"/>
          <w:szCs w:val="28"/>
        </w:rPr>
        <w:t xml:space="preserve"> 1.2.1.1</w:t>
      </w:r>
      <w:r w:rsidRPr="00C65E81">
        <w:rPr>
          <w:rFonts w:ascii="Times New Roman" w:hAnsi="Times New Roman"/>
          <w:sz w:val="28"/>
          <w:szCs w:val="28"/>
        </w:rPr>
        <w:t xml:space="preserve"> </w:t>
      </w:r>
    </w:p>
    <w:p w:rsidR="00BC58E1" w:rsidRDefault="00BC58E1" w:rsidP="00021091">
      <w:pPr>
        <w:pStyle w:val="affe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21091" w:rsidRDefault="00021091" w:rsidP="00021091">
      <w:pPr>
        <w:pStyle w:val="affe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Нормативные размеры установленных санитарно-защитных зон</w:t>
      </w:r>
    </w:p>
    <w:p w:rsidR="00BC58E1" w:rsidRDefault="00BC58E1" w:rsidP="00021091">
      <w:pPr>
        <w:pStyle w:val="affe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7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3994"/>
        <w:gridCol w:w="1562"/>
      </w:tblGrid>
      <w:tr w:rsidR="00E76C14" w:rsidRPr="00EA6B55" w:rsidTr="00E76C14">
        <w:trPr>
          <w:trHeight w:val="300"/>
          <w:tblHeader/>
          <w:jc w:val="center"/>
        </w:trPr>
        <w:tc>
          <w:tcPr>
            <w:tcW w:w="2157" w:type="dxa"/>
            <w:shd w:val="clear" w:color="auto" w:fill="BFBFBF" w:themeFill="background1" w:themeFillShade="BF"/>
            <w:noWrap/>
            <w:vAlign w:val="center"/>
            <w:hideMark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bookmarkStart w:id="7" w:name="RANGE!A1:C18"/>
            <w:r w:rsidRPr="00EA6B55">
              <w:rPr>
                <w:b/>
                <w:sz w:val="22"/>
                <w:szCs w:val="22"/>
                <w:lang w:eastAsia="ru-RU"/>
              </w:rPr>
              <w:t>Наименование</w:t>
            </w:r>
            <w:bookmarkEnd w:id="7"/>
            <w:r w:rsidRPr="00EA6B55">
              <w:rPr>
                <w:b/>
                <w:sz w:val="22"/>
                <w:szCs w:val="22"/>
                <w:lang w:eastAsia="ru-RU"/>
              </w:rPr>
              <w:t xml:space="preserve"> населенного пункта/территории</w:t>
            </w:r>
          </w:p>
        </w:tc>
        <w:tc>
          <w:tcPr>
            <w:tcW w:w="3994" w:type="dxa"/>
            <w:shd w:val="clear" w:color="auto" w:fill="BFBFBF" w:themeFill="background1" w:themeFillShade="BF"/>
            <w:noWrap/>
            <w:vAlign w:val="center"/>
            <w:hideMark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EA6B55">
              <w:rPr>
                <w:b/>
                <w:sz w:val="22"/>
                <w:szCs w:val="22"/>
                <w:lang w:eastAsia="ru-RU"/>
              </w:rPr>
              <w:t>Наименование объекта</w:t>
            </w:r>
          </w:p>
        </w:tc>
        <w:tc>
          <w:tcPr>
            <w:tcW w:w="1562" w:type="dxa"/>
            <w:shd w:val="clear" w:color="auto" w:fill="BFBFBF" w:themeFill="background1" w:themeFillShade="BF"/>
            <w:noWrap/>
            <w:vAlign w:val="center"/>
            <w:hideMark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EA6B55">
              <w:rPr>
                <w:b/>
                <w:sz w:val="22"/>
                <w:szCs w:val="22"/>
                <w:lang w:eastAsia="ru-RU"/>
              </w:rPr>
              <w:t>Ширина ограничения, м</w:t>
            </w:r>
          </w:p>
        </w:tc>
      </w:tr>
      <w:tr w:rsidR="00E76C14" w:rsidRPr="00EA6B55" w:rsidTr="00945877">
        <w:trPr>
          <w:trHeight w:val="300"/>
          <w:jc w:val="center"/>
        </w:trPr>
        <w:tc>
          <w:tcPr>
            <w:tcW w:w="2157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Лебедевское СП</w:t>
            </w:r>
          </w:p>
        </w:tc>
        <w:tc>
          <w:tcPr>
            <w:tcW w:w="3994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54EB4">
              <w:rPr>
                <w:sz w:val="22"/>
                <w:szCs w:val="22"/>
                <w:lang w:eastAsia="ru-RU"/>
              </w:rPr>
              <w:t>Полигон ТБО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</w:t>
            </w:r>
          </w:p>
        </w:tc>
      </w:tr>
      <w:tr w:rsidR="00E76C14" w:rsidRPr="00EA6B55" w:rsidTr="00945877">
        <w:trPr>
          <w:trHeight w:val="300"/>
          <w:jc w:val="center"/>
        </w:trPr>
        <w:tc>
          <w:tcPr>
            <w:tcW w:w="2157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Лебедевское СП</w:t>
            </w:r>
          </w:p>
        </w:tc>
        <w:tc>
          <w:tcPr>
            <w:tcW w:w="3994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54EB4">
              <w:rPr>
                <w:sz w:val="22"/>
                <w:szCs w:val="22"/>
                <w:lang w:eastAsia="ru-RU"/>
              </w:rPr>
              <w:t>Склад ГСМ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E76C14" w:rsidRPr="00EA6B55" w:rsidTr="00945877">
        <w:trPr>
          <w:trHeight w:val="300"/>
          <w:jc w:val="center"/>
        </w:trPr>
        <w:tc>
          <w:tcPr>
            <w:tcW w:w="2157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Лебедевское СП</w:t>
            </w:r>
          </w:p>
        </w:tc>
        <w:tc>
          <w:tcPr>
            <w:tcW w:w="3994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54EB4">
              <w:rPr>
                <w:sz w:val="22"/>
                <w:szCs w:val="22"/>
                <w:lang w:eastAsia="ru-RU"/>
              </w:rPr>
              <w:t>Полигон ТБО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</w:t>
            </w:r>
          </w:p>
        </w:tc>
      </w:tr>
      <w:tr w:rsidR="00E76C14" w:rsidRPr="00EA6B55" w:rsidTr="00945877">
        <w:trPr>
          <w:trHeight w:val="300"/>
          <w:jc w:val="center"/>
        </w:trPr>
        <w:tc>
          <w:tcPr>
            <w:tcW w:w="2157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Лебедевское СП</w:t>
            </w:r>
          </w:p>
        </w:tc>
        <w:tc>
          <w:tcPr>
            <w:tcW w:w="3994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54EB4">
              <w:rPr>
                <w:sz w:val="22"/>
                <w:szCs w:val="22"/>
                <w:lang w:eastAsia="ru-RU"/>
              </w:rPr>
              <w:t>Полигон ТБО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</w:t>
            </w:r>
          </w:p>
        </w:tc>
      </w:tr>
      <w:tr w:rsidR="00E76C14" w:rsidRPr="00EA6B55" w:rsidTr="00945877">
        <w:trPr>
          <w:trHeight w:val="300"/>
          <w:jc w:val="center"/>
        </w:trPr>
        <w:tc>
          <w:tcPr>
            <w:tcW w:w="2157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с. Лебеди</w:t>
            </w:r>
          </w:p>
        </w:tc>
        <w:tc>
          <w:tcPr>
            <w:tcW w:w="3994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54EB4">
              <w:rPr>
                <w:sz w:val="22"/>
                <w:szCs w:val="22"/>
                <w:lang w:eastAsia="ru-RU"/>
              </w:rPr>
              <w:t>Пекарня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</w:p>
        </w:tc>
      </w:tr>
      <w:tr w:rsidR="00E76C14" w:rsidRPr="00EA6B55" w:rsidTr="00945877">
        <w:trPr>
          <w:trHeight w:val="300"/>
          <w:jc w:val="center"/>
        </w:trPr>
        <w:tc>
          <w:tcPr>
            <w:tcW w:w="2157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Лебедевское СП</w:t>
            </w:r>
          </w:p>
        </w:tc>
        <w:tc>
          <w:tcPr>
            <w:tcW w:w="3994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54EB4">
              <w:rPr>
                <w:sz w:val="22"/>
                <w:szCs w:val="22"/>
                <w:lang w:eastAsia="ru-RU"/>
              </w:rPr>
              <w:t>Хозяйство с содержанием животных до 100 голов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E76C14" w:rsidRPr="00EA6B55" w:rsidTr="00945877">
        <w:trPr>
          <w:trHeight w:val="300"/>
          <w:jc w:val="center"/>
        </w:trPr>
        <w:tc>
          <w:tcPr>
            <w:tcW w:w="2157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Лебедевское СП</w:t>
            </w:r>
          </w:p>
        </w:tc>
        <w:tc>
          <w:tcPr>
            <w:tcW w:w="3994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54EB4">
              <w:rPr>
                <w:sz w:val="22"/>
                <w:szCs w:val="22"/>
                <w:lang w:eastAsia="ru-RU"/>
              </w:rPr>
              <w:t>Полигон временного хранения ТБО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</w:t>
            </w:r>
          </w:p>
        </w:tc>
      </w:tr>
      <w:tr w:rsidR="00E76C14" w:rsidRPr="00EA6B55" w:rsidTr="00945877">
        <w:trPr>
          <w:trHeight w:val="300"/>
          <w:jc w:val="center"/>
        </w:trPr>
        <w:tc>
          <w:tcPr>
            <w:tcW w:w="2157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д. </w:t>
            </w:r>
            <w:proofErr w:type="spellStart"/>
            <w:r>
              <w:rPr>
                <w:sz w:val="22"/>
                <w:szCs w:val="22"/>
                <w:lang w:eastAsia="ru-RU"/>
              </w:rPr>
              <w:t>Подкопённая</w:t>
            </w:r>
            <w:proofErr w:type="spellEnd"/>
          </w:p>
        </w:tc>
        <w:tc>
          <w:tcPr>
            <w:tcW w:w="3994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54EB4">
              <w:rPr>
                <w:sz w:val="22"/>
                <w:szCs w:val="22"/>
                <w:lang w:eastAsia="ru-RU"/>
              </w:rPr>
              <w:t>Склад зерна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E76C14" w:rsidRPr="00EA6B55" w:rsidTr="00945877">
        <w:trPr>
          <w:trHeight w:val="300"/>
          <w:jc w:val="center"/>
        </w:trPr>
        <w:tc>
          <w:tcPr>
            <w:tcW w:w="2157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Лебедевское СП</w:t>
            </w:r>
          </w:p>
        </w:tc>
        <w:tc>
          <w:tcPr>
            <w:tcW w:w="3994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54EB4">
              <w:rPr>
                <w:sz w:val="22"/>
                <w:szCs w:val="22"/>
                <w:lang w:eastAsia="ru-RU"/>
              </w:rPr>
              <w:t>Ферма до менее 1200 голов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</w:t>
            </w:r>
          </w:p>
        </w:tc>
      </w:tr>
      <w:tr w:rsidR="00E76C14" w:rsidRPr="00EA6B55" w:rsidTr="00945877">
        <w:trPr>
          <w:trHeight w:val="300"/>
          <w:jc w:val="center"/>
        </w:trPr>
        <w:tc>
          <w:tcPr>
            <w:tcW w:w="2157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Лебедевское СП</w:t>
            </w:r>
          </w:p>
        </w:tc>
        <w:tc>
          <w:tcPr>
            <w:tcW w:w="3994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54EB4">
              <w:rPr>
                <w:sz w:val="22"/>
                <w:szCs w:val="22"/>
                <w:lang w:eastAsia="ru-RU"/>
              </w:rPr>
              <w:t>Зерносклады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E76C14" w:rsidRPr="00EA6B55" w:rsidTr="00945877">
        <w:trPr>
          <w:trHeight w:val="300"/>
          <w:jc w:val="center"/>
        </w:trPr>
        <w:tc>
          <w:tcPr>
            <w:tcW w:w="2157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Лебедевское СП</w:t>
            </w:r>
          </w:p>
        </w:tc>
        <w:tc>
          <w:tcPr>
            <w:tcW w:w="3994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254EB4">
              <w:rPr>
                <w:sz w:val="22"/>
                <w:szCs w:val="22"/>
                <w:lang w:eastAsia="ru-RU"/>
              </w:rPr>
              <w:t>Зерноток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E76C14" w:rsidRPr="00EA6B55" w:rsidTr="00945877">
        <w:trPr>
          <w:trHeight w:val="300"/>
          <w:jc w:val="center"/>
        </w:trPr>
        <w:tc>
          <w:tcPr>
            <w:tcW w:w="2157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254EB4">
              <w:rPr>
                <w:sz w:val="22"/>
                <w:szCs w:val="22"/>
                <w:lang w:eastAsia="ru-RU"/>
              </w:rPr>
              <w:lastRenderedPageBreak/>
              <w:t>Промышленновское</w:t>
            </w:r>
            <w:proofErr w:type="spellEnd"/>
            <w:r w:rsidRPr="00254EB4">
              <w:rPr>
                <w:sz w:val="22"/>
                <w:szCs w:val="22"/>
                <w:lang w:eastAsia="ru-RU"/>
              </w:rPr>
              <w:t xml:space="preserve"> ГП</w:t>
            </w:r>
          </w:p>
        </w:tc>
        <w:tc>
          <w:tcPr>
            <w:tcW w:w="3994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54EB4">
              <w:rPr>
                <w:sz w:val="22"/>
                <w:szCs w:val="22"/>
                <w:lang w:eastAsia="ru-RU"/>
              </w:rPr>
              <w:t>Полигон ТБО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</w:t>
            </w:r>
          </w:p>
        </w:tc>
      </w:tr>
      <w:tr w:rsidR="00E76C14" w:rsidRPr="00EA6B55" w:rsidTr="00945877">
        <w:trPr>
          <w:trHeight w:val="300"/>
          <w:jc w:val="center"/>
        </w:trPr>
        <w:tc>
          <w:tcPr>
            <w:tcW w:w="2157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Лебедевское СП</w:t>
            </w:r>
          </w:p>
        </w:tc>
        <w:tc>
          <w:tcPr>
            <w:tcW w:w="3994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54EB4">
              <w:rPr>
                <w:sz w:val="22"/>
                <w:szCs w:val="22"/>
                <w:lang w:eastAsia="ru-RU"/>
              </w:rPr>
              <w:t>Кладбище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</w:p>
        </w:tc>
      </w:tr>
      <w:tr w:rsidR="00E76C14" w:rsidRPr="00EA6B55" w:rsidTr="00945877">
        <w:trPr>
          <w:trHeight w:val="300"/>
          <w:jc w:val="center"/>
        </w:trPr>
        <w:tc>
          <w:tcPr>
            <w:tcW w:w="2157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254EB4">
              <w:rPr>
                <w:sz w:val="22"/>
                <w:szCs w:val="22"/>
                <w:lang w:eastAsia="ru-RU"/>
              </w:rPr>
              <w:t>Окунёвское</w:t>
            </w:r>
            <w:proofErr w:type="spellEnd"/>
            <w:r w:rsidRPr="00254EB4">
              <w:rPr>
                <w:sz w:val="22"/>
                <w:szCs w:val="22"/>
                <w:lang w:eastAsia="ru-RU"/>
              </w:rPr>
              <w:t xml:space="preserve"> СП</w:t>
            </w:r>
          </w:p>
        </w:tc>
        <w:tc>
          <w:tcPr>
            <w:tcW w:w="3994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254EB4">
              <w:rPr>
                <w:sz w:val="22"/>
                <w:szCs w:val="22"/>
                <w:lang w:eastAsia="ru-RU"/>
              </w:rPr>
              <w:t>Зерноток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E76C14" w:rsidRPr="00EA6B55" w:rsidTr="00945877">
        <w:trPr>
          <w:trHeight w:val="300"/>
          <w:jc w:val="center"/>
        </w:trPr>
        <w:tc>
          <w:tcPr>
            <w:tcW w:w="2157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254EB4">
              <w:rPr>
                <w:sz w:val="22"/>
                <w:szCs w:val="22"/>
                <w:lang w:eastAsia="ru-RU"/>
              </w:rPr>
              <w:t>Окунёвское</w:t>
            </w:r>
            <w:proofErr w:type="spellEnd"/>
            <w:r w:rsidRPr="00254EB4">
              <w:rPr>
                <w:sz w:val="22"/>
                <w:szCs w:val="22"/>
                <w:lang w:eastAsia="ru-RU"/>
              </w:rPr>
              <w:t xml:space="preserve"> СП</w:t>
            </w:r>
          </w:p>
        </w:tc>
        <w:tc>
          <w:tcPr>
            <w:tcW w:w="3994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54EB4">
              <w:rPr>
                <w:sz w:val="22"/>
                <w:szCs w:val="22"/>
                <w:lang w:eastAsia="ru-RU"/>
              </w:rPr>
              <w:t>Кладбище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</w:p>
        </w:tc>
      </w:tr>
      <w:tr w:rsidR="00E76C14" w:rsidRPr="00EA6B55" w:rsidTr="00945877">
        <w:trPr>
          <w:trHeight w:val="300"/>
          <w:jc w:val="center"/>
        </w:trPr>
        <w:tc>
          <w:tcPr>
            <w:tcW w:w="2157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254EB4">
              <w:rPr>
                <w:sz w:val="22"/>
                <w:szCs w:val="22"/>
                <w:lang w:eastAsia="ru-RU"/>
              </w:rPr>
              <w:t>рзд</w:t>
            </w:r>
            <w:proofErr w:type="spellEnd"/>
            <w:r w:rsidRPr="00254EB4">
              <w:rPr>
                <w:sz w:val="22"/>
                <w:szCs w:val="22"/>
                <w:lang w:eastAsia="ru-RU"/>
              </w:rPr>
              <w:t>. Новый исток</w:t>
            </w:r>
          </w:p>
        </w:tc>
        <w:tc>
          <w:tcPr>
            <w:tcW w:w="3994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54EB4">
              <w:rPr>
                <w:sz w:val="22"/>
                <w:szCs w:val="22"/>
                <w:lang w:eastAsia="ru-RU"/>
              </w:rPr>
              <w:t>Свиноферма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</w:t>
            </w:r>
          </w:p>
        </w:tc>
      </w:tr>
      <w:tr w:rsidR="00E76C14" w:rsidRPr="00EA6B55" w:rsidTr="00945877">
        <w:trPr>
          <w:trHeight w:val="300"/>
          <w:jc w:val="center"/>
        </w:trPr>
        <w:tc>
          <w:tcPr>
            <w:tcW w:w="2157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Лебедевское СП</w:t>
            </w:r>
          </w:p>
        </w:tc>
        <w:tc>
          <w:tcPr>
            <w:tcW w:w="3994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54EB4">
              <w:rPr>
                <w:sz w:val="22"/>
                <w:szCs w:val="22"/>
                <w:lang w:eastAsia="ru-RU"/>
              </w:rPr>
              <w:t>Кладбище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</w:p>
        </w:tc>
      </w:tr>
      <w:tr w:rsidR="00E76C14" w:rsidRPr="00EA6B55" w:rsidTr="00945877">
        <w:trPr>
          <w:trHeight w:val="300"/>
          <w:jc w:val="center"/>
        </w:trPr>
        <w:tc>
          <w:tcPr>
            <w:tcW w:w="2157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Лебедевское СП</w:t>
            </w:r>
          </w:p>
        </w:tc>
        <w:tc>
          <w:tcPr>
            <w:tcW w:w="3994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54EB4">
              <w:rPr>
                <w:sz w:val="22"/>
                <w:szCs w:val="22"/>
                <w:lang w:eastAsia="ru-RU"/>
              </w:rPr>
              <w:t>Ферма примерно 200 голов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</w:t>
            </w:r>
          </w:p>
        </w:tc>
      </w:tr>
      <w:tr w:rsidR="00E76C14" w:rsidRPr="00EA6B55" w:rsidTr="00945877">
        <w:trPr>
          <w:trHeight w:val="300"/>
          <w:jc w:val="center"/>
        </w:trPr>
        <w:tc>
          <w:tcPr>
            <w:tcW w:w="2157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Лебедевское СП</w:t>
            </w:r>
          </w:p>
        </w:tc>
        <w:tc>
          <w:tcPr>
            <w:tcW w:w="3994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РТМ 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</w:t>
            </w:r>
          </w:p>
        </w:tc>
      </w:tr>
      <w:tr w:rsidR="00E76C14" w:rsidRPr="00EA6B55" w:rsidTr="00945877">
        <w:trPr>
          <w:trHeight w:val="300"/>
          <w:jc w:val="center"/>
        </w:trPr>
        <w:tc>
          <w:tcPr>
            <w:tcW w:w="2157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Лебедевское СП</w:t>
            </w:r>
          </w:p>
        </w:tc>
        <w:tc>
          <w:tcPr>
            <w:tcW w:w="3994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54EB4">
              <w:rPr>
                <w:sz w:val="22"/>
                <w:szCs w:val="22"/>
                <w:lang w:eastAsia="ru-RU"/>
              </w:rPr>
              <w:t>Склад сельскохозяйственной техники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</w:t>
            </w:r>
          </w:p>
        </w:tc>
      </w:tr>
      <w:tr w:rsidR="00E76C14" w:rsidRPr="00EA6B55" w:rsidTr="00945877">
        <w:trPr>
          <w:trHeight w:val="300"/>
          <w:jc w:val="center"/>
        </w:trPr>
        <w:tc>
          <w:tcPr>
            <w:tcW w:w="2157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Лебедевское СП</w:t>
            </w:r>
          </w:p>
        </w:tc>
        <w:tc>
          <w:tcPr>
            <w:tcW w:w="3994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54EB4">
              <w:rPr>
                <w:sz w:val="22"/>
                <w:szCs w:val="22"/>
                <w:lang w:eastAsia="ru-RU"/>
              </w:rPr>
              <w:t>Кладбище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</w:p>
        </w:tc>
      </w:tr>
      <w:tr w:rsidR="00E76C14" w:rsidRPr="00EA6B55" w:rsidTr="00945877">
        <w:trPr>
          <w:trHeight w:val="300"/>
          <w:jc w:val="center"/>
        </w:trPr>
        <w:tc>
          <w:tcPr>
            <w:tcW w:w="2157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254EB4">
              <w:rPr>
                <w:sz w:val="22"/>
                <w:szCs w:val="22"/>
                <w:lang w:eastAsia="ru-RU"/>
              </w:rPr>
              <w:t>пгт</w:t>
            </w:r>
            <w:proofErr w:type="spellEnd"/>
            <w:r w:rsidRPr="00254EB4">
              <w:rPr>
                <w:sz w:val="22"/>
                <w:szCs w:val="22"/>
                <w:lang w:eastAsia="ru-RU"/>
              </w:rPr>
              <w:t>. Пром</w:t>
            </w:r>
            <w:r>
              <w:rPr>
                <w:sz w:val="22"/>
                <w:szCs w:val="22"/>
                <w:lang w:eastAsia="ru-RU"/>
              </w:rPr>
              <w:t>ы</w:t>
            </w:r>
            <w:r w:rsidRPr="00254EB4">
              <w:rPr>
                <w:sz w:val="22"/>
                <w:szCs w:val="22"/>
                <w:lang w:eastAsia="ru-RU"/>
              </w:rPr>
              <w:t>шленная</w:t>
            </w:r>
          </w:p>
        </w:tc>
        <w:tc>
          <w:tcPr>
            <w:tcW w:w="3994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254EB4">
              <w:rPr>
                <w:sz w:val="22"/>
                <w:szCs w:val="22"/>
                <w:lang w:eastAsia="ru-RU"/>
              </w:rPr>
              <w:t>Свинокомплекс</w:t>
            </w:r>
            <w:proofErr w:type="spellEnd"/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1000</w:t>
            </w:r>
          </w:p>
        </w:tc>
      </w:tr>
      <w:tr w:rsidR="00E76C14" w:rsidRPr="00EA6B55" w:rsidTr="00945877">
        <w:trPr>
          <w:trHeight w:val="300"/>
          <w:jc w:val="center"/>
        </w:trPr>
        <w:tc>
          <w:tcPr>
            <w:tcW w:w="2157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Лебедевское СП</w:t>
            </w:r>
          </w:p>
        </w:tc>
        <w:tc>
          <w:tcPr>
            <w:tcW w:w="3994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54EB4">
              <w:rPr>
                <w:sz w:val="22"/>
                <w:szCs w:val="22"/>
                <w:lang w:eastAsia="ru-RU"/>
              </w:rPr>
              <w:t>Кладбище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</w:p>
        </w:tc>
      </w:tr>
      <w:tr w:rsidR="00E76C14" w:rsidRPr="00EA6B55" w:rsidTr="00945877">
        <w:trPr>
          <w:trHeight w:val="300"/>
          <w:jc w:val="center"/>
        </w:trPr>
        <w:tc>
          <w:tcPr>
            <w:tcW w:w="2157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Лебедевское СП</w:t>
            </w:r>
          </w:p>
        </w:tc>
        <w:tc>
          <w:tcPr>
            <w:tcW w:w="3994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54EB4">
              <w:rPr>
                <w:sz w:val="22"/>
                <w:szCs w:val="22"/>
                <w:lang w:eastAsia="ru-RU"/>
              </w:rPr>
              <w:t>Склад газовых баллонов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1000</w:t>
            </w:r>
          </w:p>
        </w:tc>
      </w:tr>
      <w:tr w:rsidR="00E76C14" w:rsidRPr="00EA6B55" w:rsidTr="00945877">
        <w:trPr>
          <w:trHeight w:val="300"/>
          <w:jc w:val="center"/>
        </w:trPr>
        <w:tc>
          <w:tcPr>
            <w:tcW w:w="2157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Лебедевское СП</w:t>
            </w:r>
          </w:p>
        </w:tc>
        <w:tc>
          <w:tcPr>
            <w:tcW w:w="3994" w:type="dxa"/>
            <w:shd w:val="clear" w:color="auto" w:fill="auto"/>
            <w:noWrap/>
            <w:vAlign w:val="bottom"/>
          </w:tcPr>
          <w:p w:rsidR="00E76C14" w:rsidRPr="00254EB4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54EB4">
              <w:rPr>
                <w:sz w:val="22"/>
                <w:szCs w:val="22"/>
                <w:lang w:eastAsia="ru-RU"/>
              </w:rPr>
              <w:t>МТМ, гаражи, склад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E76C14" w:rsidRDefault="00E76C14" w:rsidP="00945877">
            <w:pPr>
              <w:widowControl/>
              <w:suppressAutoHyphens w:val="0"/>
              <w:autoSpaceDE/>
              <w:ind w:firstLine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300</w:t>
            </w:r>
          </w:p>
        </w:tc>
      </w:tr>
      <w:tr w:rsidR="00E76C14" w:rsidRPr="00EA6B55" w:rsidTr="00945877">
        <w:trPr>
          <w:trHeight w:val="300"/>
          <w:jc w:val="center"/>
        </w:trPr>
        <w:tc>
          <w:tcPr>
            <w:tcW w:w="2157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Лебедевское СП</w:t>
            </w:r>
          </w:p>
        </w:tc>
        <w:tc>
          <w:tcPr>
            <w:tcW w:w="3994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54EB4">
              <w:rPr>
                <w:sz w:val="22"/>
                <w:szCs w:val="22"/>
                <w:lang w:eastAsia="ru-RU"/>
              </w:rPr>
              <w:t>Пилорама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E76C14" w:rsidRPr="00EA6B55" w:rsidTr="00945877">
        <w:trPr>
          <w:trHeight w:val="300"/>
          <w:jc w:val="center"/>
        </w:trPr>
        <w:tc>
          <w:tcPr>
            <w:tcW w:w="2157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Лебедевское СП</w:t>
            </w:r>
          </w:p>
        </w:tc>
        <w:tc>
          <w:tcPr>
            <w:tcW w:w="3994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54EB4">
              <w:rPr>
                <w:sz w:val="22"/>
                <w:szCs w:val="22"/>
                <w:lang w:eastAsia="ru-RU"/>
              </w:rPr>
              <w:t>МТФ от 1200 голов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E76C14" w:rsidRPr="00EA6B55" w:rsidRDefault="00E76C14" w:rsidP="00945877">
            <w:pPr>
              <w:widowControl/>
              <w:suppressAutoHyphens w:val="0"/>
              <w:autoSpaceDE/>
              <w:ind w:firstLine="0"/>
              <w:jc w:val="righ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500</w:t>
            </w:r>
          </w:p>
        </w:tc>
      </w:tr>
    </w:tbl>
    <w:p w:rsidR="00AA17FF" w:rsidRDefault="00AA17FF" w:rsidP="00021091">
      <w:pPr>
        <w:pStyle w:val="affe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93E7D" w:rsidRPr="00AF2A42" w:rsidRDefault="00593E7D" w:rsidP="00593E7D">
      <w:pPr>
        <w:pStyle w:val="1"/>
        <w:numPr>
          <w:ilvl w:val="0"/>
          <w:numId w:val="0"/>
        </w:numPr>
        <w:jc w:val="both"/>
        <w:rPr>
          <w:smallCaps/>
          <w:kern w:val="32"/>
          <w:sz w:val="32"/>
        </w:rPr>
      </w:pPr>
      <w:bookmarkStart w:id="8" w:name="_Toc467580763"/>
      <w:r>
        <w:rPr>
          <w:smallCaps/>
          <w:kern w:val="32"/>
          <w:sz w:val="32"/>
        </w:rPr>
        <w:t>Раздел 2</w:t>
      </w:r>
      <w:r w:rsidRPr="00B77DDF">
        <w:rPr>
          <w:smallCaps/>
          <w:kern w:val="32"/>
          <w:sz w:val="32"/>
        </w:rPr>
        <w:t xml:space="preserve">. </w:t>
      </w:r>
      <w:r w:rsidR="00C26996">
        <w:rPr>
          <w:smallCaps/>
          <w:kern w:val="32"/>
          <w:sz w:val="32"/>
        </w:rPr>
        <w:t>Мероприятия территориального планирования и планируемые объекты капитального строительства</w:t>
      </w:r>
      <w:bookmarkEnd w:id="8"/>
    </w:p>
    <w:p w:rsidR="00FF41CC" w:rsidRPr="00E13207" w:rsidRDefault="00FF41CC" w:rsidP="00FF41CC">
      <w:pPr>
        <w:pStyle w:val="1"/>
        <w:numPr>
          <w:ilvl w:val="0"/>
          <w:numId w:val="0"/>
        </w:numPr>
        <w:ind w:firstLine="709"/>
        <w:jc w:val="both"/>
        <w:rPr>
          <w:szCs w:val="28"/>
        </w:rPr>
      </w:pPr>
      <w:bookmarkStart w:id="9" w:name="_Toc467580764"/>
      <w:r>
        <w:rPr>
          <w:szCs w:val="28"/>
        </w:rPr>
        <w:t>2</w:t>
      </w:r>
      <w:r w:rsidRPr="00E13207">
        <w:rPr>
          <w:szCs w:val="28"/>
        </w:rPr>
        <w:t>.</w:t>
      </w:r>
      <w:r>
        <w:rPr>
          <w:szCs w:val="28"/>
        </w:rPr>
        <w:t>1</w:t>
      </w:r>
      <w:r w:rsidRPr="00E13207">
        <w:rPr>
          <w:szCs w:val="28"/>
        </w:rPr>
        <w:t xml:space="preserve">. </w:t>
      </w:r>
      <w:r>
        <w:rPr>
          <w:szCs w:val="28"/>
        </w:rPr>
        <w:t>Мероприятия по жилищному строительству</w:t>
      </w:r>
      <w:bookmarkEnd w:id="9"/>
    </w:p>
    <w:p w:rsidR="00FF41CC" w:rsidRPr="00021091" w:rsidRDefault="00FF41CC" w:rsidP="00FF41CC">
      <w:pPr>
        <w:ind w:left="7799" w:firstLine="0"/>
        <w:rPr>
          <w:sz w:val="28"/>
          <w:szCs w:val="28"/>
        </w:rPr>
      </w:pPr>
      <w:r w:rsidRPr="00021091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2.1.1</w:t>
      </w:r>
      <w:r w:rsidRPr="00021091">
        <w:rPr>
          <w:sz w:val="28"/>
          <w:szCs w:val="28"/>
        </w:rPr>
        <w:t xml:space="preserve"> </w:t>
      </w:r>
    </w:p>
    <w:tbl>
      <w:tblPr>
        <w:tblStyle w:val="afff0"/>
        <w:tblW w:w="4562" w:type="pct"/>
        <w:jc w:val="center"/>
        <w:tblLook w:val="01E0" w:firstRow="1" w:lastRow="1" w:firstColumn="1" w:lastColumn="1" w:noHBand="0" w:noVBand="0"/>
      </w:tblPr>
      <w:tblGrid>
        <w:gridCol w:w="657"/>
        <w:gridCol w:w="4299"/>
        <w:gridCol w:w="3828"/>
      </w:tblGrid>
      <w:tr w:rsidR="00FF41CC" w:rsidRPr="00CA49D8" w:rsidTr="007F0EBE">
        <w:trPr>
          <w:trHeight w:val="458"/>
          <w:tblHeader/>
          <w:jc w:val="center"/>
        </w:trPr>
        <w:tc>
          <w:tcPr>
            <w:tcW w:w="374" w:type="pct"/>
            <w:vMerge w:val="restart"/>
          </w:tcPr>
          <w:p w:rsidR="00FF41CC" w:rsidRPr="00CA49D8" w:rsidRDefault="00FF41CC" w:rsidP="00083EA3">
            <w:pPr>
              <w:pStyle w:val="Normal100"/>
            </w:pPr>
            <w:r w:rsidRPr="00CA49D8">
              <w:t xml:space="preserve">№ </w:t>
            </w:r>
            <w:proofErr w:type="spellStart"/>
            <w:r w:rsidRPr="00CA49D8">
              <w:t>пп</w:t>
            </w:r>
            <w:proofErr w:type="spellEnd"/>
          </w:p>
        </w:tc>
        <w:tc>
          <w:tcPr>
            <w:tcW w:w="2447" w:type="pct"/>
            <w:vMerge w:val="restart"/>
          </w:tcPr>
          <w:p w:rsidR="00FF41CC" w:rsidRPr="00CA49D8" w:rsidRDefault="00FF41CC" w:rsidP="00083EA3">
            <w:pPr>
              <w:pStyle w:val="Normal100"/>
            </w:pPr>
            <w:r w:rsidRPr="00CA49D8">
              <w:t>Перечень мероприятий и планируемых объе</w:t>
            </w:r>
            <w:r>
              <w:t>ктов капитального строительства местного значения</w:t>
            </w:r>
          </w:p>
        </w:tc>
        <w:tc>
          <w:tcPr>
            <w:tcW w:w="2179" w:type="pct"/>
          </w:tcPr>
          <w:p w:rsidR="00FF41CC" w:rsidRPr="00CA49D8" w:rsidRDefault="00FF41CC" w:rsidP="00083EA3">
            <w:pPr>
              <w:pStyle w:val="Normal100"/>
            </w:pPr>
            <w:r>
              <w:t>Этапы реализации мероприятий</w:t>
            </w:r>
          </w:p>
        </w:tc>
      </w:tr>
      <w:tr w:rsidR="00F34BB8" w:rsidTr="007F0EBE">
        <w:trPr>
          <w:trHeight w:val="457"/>
          <w:tblHeader/>
          <w:jc w:val="center"/>
        </w:trPr>
        <w:tc>
          <w:tcPr>
            <w:tcW w:w="374" w:type="pct"/>
            <w:vMerge/>
          </w:tcPr>
          <w:p w:rsidR="00F34BB8" w:rsidRPr="00CA49D8" w:rsidRDefault="00F34BB8" w:rsidP="00083EA3">
            <w:pPr>
              <w:pStyle w:val="Normal100"/>
            </w:pPr>
          </w:p>
        </w:tc>
        <w:tc>
          <w:tcPr>
            <w:tcW w:w="2447" w:type="pct"/>
            <w:vMerge/>
          </w:tcPr>
          <w:p w:rsidR="00F34BB8" w:rsidRPr="00CA49D8" w:rsidRDefault="00F34BB8" w:rsidP="00083EA3">
            <w:pPr>
              <w:pStyle w:val="Normal100"/>
            </w:pPr>
          </w:p>
        </w:tc>
        <w:tc>
          <w:tcPr>
            <w:tcW w:w="2179" w:type="pct"/>
          </w:tcPr>
          <w:p w:rsidR="00F34BB8" w:rsidRDefault="00F34BB8" w:rsidP="00083EA3">
            <w:pPr>
              <w:pStyle w:val="Normal100"/>
            </w:pPr>
            <w:r>
              <w:t>203</w:t>
            </w:r>
            <w:r w:rsidR="00D435F6">
              <w:t>6</w:t>
            </w:r>
            <w:r>
              <w:t xml:space="preserve"> г.</w:t>
            </w:r>
          </w:p>
          <w:p w:rsidR="00F34BB8" w:rsidRDefault="00F34BB8" w:rsidP="00F34BB8">
            <w:pPr>
              <w:pStyle w:val="Normal100"/>
            </w:pPr>
            <w:r>
              <w:t>(расчетный срок)</w:t>
            </w:r>
          </w:p>
        </w:tc>
      </w:tr>
      <w:tr w:rsidR="00065B85" w:rsidTr="007F0EBE">
        <w:trPr>
          <w:jc w:val="center"/>
        </w:trPr>
        <w:tc>
          <w:tcPr>
            <w:tcW w:w="374" w:type="pct"/>
          </w:tcPr>
          <w:p w:rsidR="00065B85" w:rsidRPr="00CA49D8" w:rsidRDefault="00065B85" w:rsidP="00083EA3">
            <w:pPr>
              <w:pStyle w:val="47"/>
            </w:pPr>
            <w:r w:rsidRPr="00CA49D8">
              <w:t>1.1</w:t>
            </w:r>
          </w:p>
        </w:tc>
        <w:tc>
          <w:tcPr>
            <w:tcW w:w="2447" w:type="pct"/>
          </w:tcPr>
          <w:p w:rsidR="00065B85" w:rsidRPr="00CA49D8" w:rsidRDefault="00065B85" w:rsidP="00083EA3">
            <w:pPr>
              <w:pStyle w:val="47"/>
            </w:pPr>
            <w:r>
              <w:t>Выделение территорий под новое строительство, в том числе:</w:t>
            </w:r>
          </w:p>
        </w:tc>
        <w:tc>
          <w:tcPr>
            <w:tcW w:w="2179" w:type="pct"/>
            <w:vAlign w:val="center"/>
          </w:tcPr>
          <w:p w:rsidR="00065B85" w:rsidRPr="00F34BB8" w:rsidRDefault="00E76C14" w:rsidP="00BC58E1">
            <w:pPr>
              <w:pStyle w:val="47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67,46</w:t>
            </w:r>
            <w:r w:rsidR="00BC58E1">
              <w:rPr>
                <w:rFonts w:eastAsia="Calibri"/>
                <w:szCs w:val="22"/>
                <w:lang w:eastAsia="en-US"/>
              </w:rPr>
              <w:t xml:space="preserve"> Га</w:t>
            </w:r>
          </w:p>
        </w:tc>
      </w:tr>
      <w:tr w:rsidR="00F34BB8" w:rsidRPr="0023640B" w:rsidTr="007F0EBE">
        <w:trPr>
          <w:jc w:val="center"/>
        </w:trPr>
        <w:tc>
          <w:tcPr>
            <w:tcW w:w="374" w:type="pct"/>
          </w:tcPr>
          <w:p w:rsidR="00F34BB8" w:rsidRPr="0023640B" w:rsidRDefault="00F34BB8" w:rsidP="00065B85">
            <w:pPr>
              <w:pStyle w:val="47"/>
            </w:pPr>
            <w:r>
              <w:t>1.1</w:t>
            </w:r>
            <w:r w:rsidRPr="0023640B">
              <w:t>.</w:t>
            </w:r>
            <w:r>
              <w:t>1</w:t>
            </w:r>
          </w:p>
        </w:tc>
        <w:tc>
          <w:tcPr>
            <w:tcW w:w="2447" w:type="pct"/>
          </w:tcPr>
          <w:p w:rsidR="00F34BB8" w:rsidRPr="0023640B" w:rsidRDefault="00F34BB8" w:rsidP="00065B85">
            <w:pPr>
              <w:pStyle w:val="47"/>
            </w:pPr>
            <w:r w:rsidRPr="0023640B">
              <w:t xml:space="preserve">- под </w:t>
            </w:r>
            <w:r>
              <w:t>индивидуальную жилую застройку (1</w:t>
            </w:r>
            <w:r w:rsidRPr="0023640B">
              <w:t>-</w:t>
            </w:r>
            <w:r>
              <w:t>3</w:t>
            </w:r>
            <w:r w:rsidRPr="0023640B">
              <w:t xml:space="preserve"> этажа)</w:t>
            </w:r>
          </w:p>
        </w:tc>
        <w:tc>
          <w:tcPr>
            <w:tcW w:w="2179" w:type="pct"/>
            <w:vAlign w:val="center"/>
          </w:tcPr>
          <w:p w:rsidR="00F34BB8" w:rsidRPr="0023640B" w:rsidRDefault="00E76C14" w:rsidP="00F34BB8">
            <w:pPr>
              <w:pStyle w:val="47"/>
              <w:jc w:val="center"/>
            </w:pPr>
            <w:r>
              <w:rPr>
                <w:rFonts w:eastAsia="Calibri"/>
                <w:szCs w:val="22"/>
                <w:lang w:eastAsia="en-US"/>
              </w:rPr>
              <w:t>65,09</w:t>
            </w:r>
            <w:r w:rsidR="00BC58E1">
              <w:rPr>
                <w:rFonts w:eastAsia="Calibri"/>
                <w:szCs w:val="22"/>
                <w:lang w:eastAsia="en-US"/>
              </w:rPr>
              <w:t xml:space="preserve"> Га</w:t>
            </w:r>
          </w:p>
        </w:tc>
      </w:tr>
      <w:tr w:rsidR="00E76C14" w:rsidRPr="0023640B" w:rsidTr="007F0EBE">
        <w:trPr>
          <w:jc w:val="center"/>
        </w:trPr>
        <w:tc>
          <w:tcPr>
            <w:tcW w:w="374" w:type="pct"/>
          </w:tcPr>
          <w:p w:rsidR="00E76C14" w:rsidRDefault="00E76C14" w:rsidP="00065B85">
            <w:pPr>
              <w:pStyle w:val="47"/>
            </w:pPr>
            <w:r>
              <w:t>1.1.2</w:t>
            </w:r>
          </w:p>
        </w:tc>
        <w:tc>
          <w:tcPr>
            <w:tcW w:w="2447" w:type="pct"/>
          </w:tcPr>
          <w:p w:rsidR="00E76C14" w:rsidRPr="0023640B" w:rsidRDefault="00E76C14" w:rsidP="00065B85">
            <w:pPr>
              <w:pStyle w:val="47"/>
            </w:pPr>
            <w:r>
              <w:t>- под малоэтажную многоквартирную жилую застройку не выше четырех этажей</w:t>
            </w:r>
          </w:p>
        </w:tc>
        <w:tc>
          <w:tcPr>
            <w:tcW w:w="2179" w:type="pct"/>
            <w:vAlign w:val="center"/>
          </w:tcPr>
          <w:p w:rsidR="00E76C14" w:rsidRDefault="00E76C14" w:rsidP="00F34BB8">
            <w:pPr>
              <w:pStyle w:val="47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2,38 Га</w:t>
            </w:r>
          </w:p>
        </w:tc>
      </w:tr>
      <w:tr w:rsidR="00D435F6" w:rsidTr="007F0EBE">
        <w:trPr>
          <w:jc w:val="center"/>
        </w:trPr>
        <w:tc>
          <w:tcPr>
            <w:tcW w:w="374" w:type="pct"/>
          </w:tcPr>
          <w:p w:rsidR="00D435F6" w:rsidRPr="00D45419" w:rsidRDefault="00D435F6" w:rsidP="00083EA3">
            <w:pPr>
              <w:pStyle w:val="47"/>
            </w:pPr>
            <w:r>
              <w:t>1.2</w:t>
            </w:r>
          </w:p>
        </w:tc>
        <w:tc>
          <w:tcPr>
            <w:tcW w:w="2447" w:type="pct"/>
          </w:tcPr>
          <w:p w:rsidR="00D435F6" w:rsidRPr="00D45419" w:rsidRDefault="00D435F6" w:rsidP="00083EA3">
            <w:pPr>
              <w:pStyle w:val="47"/>
            </w:pPr>
            <w:r>
              <w:t>Объемы нового жилищного строительства</w:t>
            </w:r>
          </w:p>
        </w:tc>
        <w:tc>
          <w:tcPr>
            <w:tcW w:w="2179" w:type="pct"/>
            <w:vAlign w:val="center"/>
          </w:tcPr>
          <w:p w:rsidR="00D435F6" w:rsidRDefault="00E76C14" w:rsidP="00E76C14">
            <w:pPr>
              <w:pStyle w:val="47"/>
              <w:jc w:val="center"/>
            </w:pPr>
            <w:r>
              <w:rPr>
                <w:sz w:val="20"/>
                <w:szCs w:val="22"/>
                <w:lang w:eastAsia="en-US"/>
              </w:rPr>
              <w:t>22</w:t>
            </w:r>
            <w:r w:rsidR="00D435F6">
              <w:rPr>
                <w:sz w:val="20"/>
                <w:szCs w:val="22"/>
                <w:lang w:eastAsia="en-US"/>
              </w:rPr>
              <w:t>,</w:t>
            </w:r>
            <w:r>
              <w:rPr>
                <w:sz w:val="20"/>
                <w:szCs w:val="22"/>
                <w:lang w:eastAsia="en-US"/>
              </w:rPr>
              <w:t>32</w:t>
            </w:r>
            <w:r w:rsidR="00D435F6">
              <w:rPr>
                <w:szCs w:val="24"/>
              </w:rPr>
              <w:t xml:space="preserve"> тыс. </w:t>
            </w:r>
            <w:r w:rsidR="00D435F6" w:rsidRPr="006C2080">
              <w:rPr>
                <w:szCs w:val="24"/>
              </w:rPr>
              <w:t>м</w:t>
            </w:r>
            <w:r w:rsidR="00D435F6" w:rsidRPr="006C2080">
              <w:rPr>
                <w:szCs w:val="24"/>
                <w:vertAlign w:val="superscript"/>
              </w:rPr>
              <w:t>2</w:t>
            </w:r>
          </w:p>
        </w:tc>
      </w:tr>
      <w:tr w:rsidR="00D435F6" w:rsidTr="007F0EBE">
        <w:trPr>
          <w:jc w:val="center"/>
        </w:trPr>
        <w:tc>
          <w:tcPr>
            <w:tcW w:w="374" w:type="pct"/>
          </w:tcPr>
          <w:p w:rsidR="00D435F6" w:rsidRDefault="00D435F6" w:rsidP="00083EA3">
            <w:pPr>
              <w:pStyle w:val="47"/>
            </w:pPr>
            <w:r>
              <w:t>1.3</w:t>
            </w:r>
          </w:p>
        </w:tc>
        <w:tc>
          <w:tcPr>
            <w:tcW w:w="2447" w:type="pct"/>
          </w:tcPr>
          <w:p w:rsidR="00D435F6" w:rsidRDefault="00D435F6" w:rsidP="00083EA3">
            <w:pPr>
              <w:pStyle w:val="47"/>
            </w:pPr>
            <w:r>
              <w:t>Разработка проектов планировки и межевания на территории нового жилищного строительства</w:t>
            </w:r>
          </w:p>
        </w:tc>
        <w:tc>
          <w:tcPr>
            <w:tcW w:w="2179" w:type="pct"/>
            <w:vAlign w:val="center"/>
          </w:tcPr>
          <w:p w:rsidR="00D435F6" w:rsidRPr="00D435F6" w:rsidRDefault="00D435F6" w:rsidP="00D435F6">
            <w:pPr>
              <w:pStyle w:val="47"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</w:tbl>
    <w:p w:rsidR="00FF41CC" w:rsidRDefault="00734244" w:rsidP="00593E7D">
      <w:pPr>
        <w:pStyle w:val="1"/>
        <w:numPr>
          <w:ilvl w:val="0"/>
          <w:numId w:val="0"/>
        </w:numPr>
        <w:ind w:firstLine="709"/>
        <w:jc w:val="both"/>
        <w:rPr>
          <w:szCs w:val="28"/>
        </w:rPr>
      </w:pPr>
      <w:bookmarkStart w:id="10" w:name="_Toc467580765"/>
      <w:r>
        <w:rPr>
          <w:szCs w:val="28"/>
        </w:rPr>
        <w:t>2</w:t>
      </w:r>
      <w:r w:rsidRPr="00E13207">
        <w:rPr>
          <w:szCs w:val="28"/>
        </w:rPr>
        <w:t>.</w:t>
      </w:r>
      <w:r>
        <w:rPr>
          <w:szCs w:val="28"/>
        </w:rPr>
        <w:t>2</w:t>
      </w:r>
      <w:r w:rsidRPr="00E13207">
        <w:rPr>
          <w:szCs w:val="28"/>
        </w:rPr>
        <w:t xml:space="preserve">. </w:t>
      </w:r>
      <w:r>
        <w:rPr>
          <w:szCs w:val="28"/>
        </w:rPr>
        <w:t>Мероприятия по развитию учреждений и предприятий обслуживания и планируемые объекты</w:t>
      </w:r>
      <w:bookmarkEnd w:id="10"/>
    </w:p>
    <w:p w:rsidR="00021091" w:rsidRPr="00021091" w:rsidRDefault="00021091" w:rsidP="00021091">
      <w:pPr>
        <w:ind w:left="7799" w:firstLine="0"/>
        <w:rPr>
          <w:sz w:val="28"/>
          <w:szCs w:val="28"/>
        </w:rPr>
      </w:pPr>
      <w:r w:rsidRPr="00021091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2.</w:t>
      </w:r>
      <w:r w:rsidR="00113992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Pr="00021091">
        <w:rPr>
          <w:sz w:val="28"/>
          <w:szCs w:val="28"/>
        </w:rPr>
        <w:t xml:space="preserve"> </w:t>
      </w:r>
    </w:p>
    <w:tbl>
      <w:tblPr>
        <w:tblStyle w:val="afff0"/>
        <w:tblW w:w="5000" w:type="pct"/>
        <w:tblLook w:val="01E0" w:firstRow="1" w:lastRow="1" w:firstColumn="1" w:lastColumn="1" w:noHBand="0" w:noVBand="0"/>
      </w:tblPr>
      <w:tblGrid>
        <w:gridCol w:w="657"/>
        <w:gridCol w:w="3448"/>
        <w:gridCol w:w="1985"/>
        <w:gridCol w:w="3537"/>
      </w:tblGrid>
      <w:tr w:rsidR="00C26996" w:rsidRPr="00CA49D8" w:rsidTr="00CC0311">
        <w:trPr>
          <w:trHeight w:val="458"/>
          <w:tblHeader/>
        </w:trPr>
        <w:tc>
          <w:tcPr>
            <w:tcW w:w="341" w:type="pct"/>
            <w:vMerge w:val="restart"/>
          </w:tcPr>
          <w:p w:rsidR="00C26996" w:rsidRPr="00CA49D8" w:rsidRDefault="00C26996" w:rsidP="00083EA3">
            <w:pPr>
              <w:pStyle w:val="Normal100"/>
            </w:pPr>
            <w:r w:rsidRPr="00CA49D8">
              <w:t xml:space="preserve">№ </w:t>
            </w:r>
            <w:proofErr w:type="spellStart"/>
            <w:r w:rsidRPr="00CA49D8">
              <w:t>пп</w:t>
            </w:r>
            <w:proofErr w:type="spellEnd"/>
          </w:p>
        </w:tc>
        <w:tc>
          <w:tcPr>
            <w:tcW w:w="1791" w:type="pct"/>
            <w:vMerge w:val="restart"/>
          </w:tcPr>
          <w:p w:rsidR="00C26996" w:rsidRPr="00CA49D8" w:rsidRDefault="00C26996" w:rsidP="00C26996">
            <w:pPr>
              <w:pStyle w:val="Normal100"/>
            </w:pPr>
            <w:r w:rsidRPr="00CA49D8">
              <w:t>Перечень мероприятий и планируемых объе</w:t>
            </w:r>
            <w:r>
              <w:t>ктов капитального строительства местного значения</w:t>
            </w:r>
          </w:p>
        </w:tc>
        <w:tc>
          <w:tcPr>
            <w:tcW w:w="1031" w:type="pct"/>
            <w:vMerge w:val="restart"/>
          </w:tcPr>
          <w:p w:rsidR="00C26996" w:rsidRPr="00CA49D8" w:rsidRDefault="00C26996" w:rsidP="00083EA3">
            <w:pPr>
              <w:pStyle w:val="Normal100"/>
            </w:pPr>
            <w:r>
              <w:t>Местоположение</w:t>
            </w:r>
          </w:p>
        </w:tc>
        <w:tc>
          <w:tcPr>
            <w:tcW w:w="1837" w:type="pct"/>
          </w:tcPr>
          <w:p w:rsidR="00C26996" w:rsidRPr="00CA49D8" w:rsidRDefault="00C26996" w:rsidP="00083EA3">
            <w:pPr>
              <w:pStyle w:val="Normal100"/>
            </w:pPr>
            <w:r>
              <w:t>Этапы реализации мероприятий</w:t>
            </w:r>
            <w:r w:rsidR="00266395">
              <w:t xml:space="preserve"> и параметры планируемого строительства</w:t>
            </w:r>
          </w:p>
        </w:tc>
      </w:tr>
      <w:tr w:rsidR="00D435F6" w:rsidRPr="00CA49D8" w:rsidTr="00CC0311">
        <w:trPr>
          <w:trHeight w:val="457"/>
          <w:tblHeader/>
        </w:trPr>
        <w:tc>
          <w:tcPr>
            <w:tcW w:w="341" w:type="pct"/>
            <w:vMerge/>
          </w:tcPr>
          <w:p w:rsidR="00D435F6" w:rsidRPr="00CA49D8" w:rsidRDefault="00D435F6" w:rsidP="00083EA3">
            <w:pPr>
              <w:pStyle w:val="Normal100"/>
            </w:pPr>
          </w:p>
        </w:tc>
        <w:tc>
          <w:tcPr>
            <w:tcW w:w="1791" w:type="pct"/>
            <w:vMerge/>
          </w:tcPr>
          <w:p w:rsidR="00D435F6" w:rsidRPr="00CA49D8" w:rsidRDefault="00D435F6" w:rsidP="00C26996">
            <w:pPr>
              <w:pStyle w:val="Normal100"/>
            </w:pPr>
          </w:p>
        </w:tc>
        <w:tc>
          <w:tcPr>
            <w:tcW w:w="1031" w:type="pct"/>
            <w:vMerge/>
          </w:tcPr>
          <w:p w:rsidR="00D435F6" w:rsidRDefault="00D435F6" w:rsidP="00083EA3">
            <w:pPr>
              <w:pStyle w:val="Normal100"/>
            </w:pPr>
          </w:p>
        </w:tc>
        <w:tc>
          <w:tcPr>
            <w:tcW w:w="1837" w:type="pct"/>
          </w:tcPr>
          <w:p w:rsidR="00D435F6" w:rsidRDefault="003F493F" w:rsidP="00D435F6">
            <w:pPr>
              <w:pStyle w:val="Normal100"/>
            </w:pPr>
            <w:r>
              <w:t>2036</w:t>
            </w:r>
            <w:r w:rsidR="00D435F6">
              <w:t xml:space="preserve"> г.</w:t>
            </w:r>
          </w:p>
          <w:p w:rsidR="00D435F6" w:rsidRDefault="00D435F6" w:rsidP="00D435F6">
            <w:pPr>
              <w:pStyle w:val="Normal100"/>
            </w:pPr>
            <w:r>
              <w:t>(расчетный срок)</w:t>
            </w:r>
          </w:p>
        </w:tc>
      </w:tr>
      <w:tr w:rsidR="00C26996" w:rsidRPr="00CA49D8" w:rsidTr="00C26996">
        <w:tc>
          <w:tcPr>
            <w:tcW w:w="341" w:type="pct"/>
          </w:tcPr>
          <w:p w:rsidR="00C26996" w:rsidRPr="00CA49D8" w:rsidRDefault="00C26996" w:rsidP="00083EA3">
            <w:pPr>
              <w:pStyle w:val="47"/>
            </w:pPr>
            <w:r w:rsidRPr="00CA49D8">
              <w:t>1</w:t>
            </w:r>
          </w:p>
        </w:tc>
        <w:tc>
          <w:tcPr>
            <w:tcW w:w="4659" w:type="pct"/>
            <w:gridSpan w:val="3"/>
          </w:tcPr>
          <w:p w:rsidR="00C26996" w:rsidRPr="00CA49D8" w:rsidRDefault="00113992" w:rsidP="00152C79">
            <w:pPr>
              <w:pStyle w:val="47"/>
            </w:pPr>
            <w:r>
              <w:rPr>
                <w:b/>
                <w:i/>
              </w:rPr>
              <w:t>Учреждения образования</w:t>
            </w:r>
          </w:p>
        </w:tc>
      </w:tr>
      <w:tr w:rsidR="003F493F" w:rsidRPr="00CA49D8" w:rsidTr="00CC0311">
        <w:tc>
          <w:tcPr>
            <w:tcW w:w="341" w:type="pct"/>
          </w:tcPr>
          <w:p w:rsidR="003F493F" w:rsidRPr="00CA49D8" w:rsidRDefault="003F493F" w:rsidP="00083EA3">
            <w:pPr>
              <w:pStyle w:val="47"/>
            </w:pPr>
            <w:r>
              <w:t>1.1</w:t>
            </w:r>
          </w:p>
        </w:tc>
        <w:tc>
          <w:tcPr>
            <w:tcW w:w="1791" w:type="pct"/>
          </w:tcPr>
          <w:p w:rsidR="003F493F" w:rsidRDefault="003F493F" w:rsidP="00AA17FF">
            <w:pPr>
              <w:pStyle w:val="47"/>
            </w:pPr>
            <w:r>
              <w:t xml:space="preserve">Строительство здания совмещенного дошкольного и </w:t>
            </w:r>
            <w:r>
              <w:lastRenderedPageBreak/>
              <w:t>среднего общеобразовательного учебного заведения</w:t>
            </w:r>
          </w:p>
        </w:tc>
        <w:tc>
          <w:tcPr>
            <w:tcW w:w="1031" w:type="pct"/>
          </w:tcPr>
          <w:p w:rsidR="003F493F" w:rsidRDefault="00E76C14" w:rsidP="00E76C14">
            <w:pPr>
              <w:pStyle w:val="4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 xml:space="preserve">д. </w:t>
            </w:r>
            <w:proofErr w:type="spellStart"/>
            <w:r>
              <w:rPr>
                <w:szCs w:val="24"/>
                <w:lang w:eastAsia="en-US"/>
              </w:rPr>
              <w:t>Корбелкино</w:t>
            </w:r>
            <w:proofErr w:type="spellEnd"/>
          </w:p>
        </w:tc>
        <w:tc>
          <w:tcPr>
            <w:tcW w:w="1837" w:type="pct"/>
            <w:vAlign w:val="center"/>
          </w:tcPr>
          <w:p w:rsidR="003F493F" w:rsidRDefault="00E76C14" w:rsidP="00D435F6">
            <w:pPr>
              <w:pStyle w:val="47"/>
              <w:jc w:val="center"/>
            </w:pPr>
            <w:r>
              <w:t>120</w:t>
            </w:r>
            <w:r w:rsidR="003F493F">
              <w:t xml:space="preserve"> мест</w:t>
            </w:r>
          </w:p>
        </w:tc>
      </w:tr>
      <w:tr w:rsidR="00E76C14" w:rsidRPr="0023640B" w:rsidTr="00E76C14">
        <w:tc>
          <w:tcPr>
            <w:tcW w:w="341" w:type="pct"/>
          </w:tcPr>
          <w:p w:rsidR="00E76C14" w:rsidRPr="0023640B" w:rsidRDefault="00E76C14" w:rsidP="00083EA3">
            <w:pPr>
              <w:pStyle w:val="47"/>
            </w:pPr>
            <w:r>
              <w:lastRenderedPageBreak/>
              <w:t>2</w:t>
            </w:r>
          </w:p>
        </w:tc>
        <w:tc>
          <w:tcPr>
            <w:tcW w:w="4659" w:type="pct"/>
            <w:gridSpan w:val="3"/>
          </w:tcPr>
          <w:p w:rsidR="00E76C14" w:rsidRPr="00E76C14" w:rsidRDefault="00E76C14" w:rsidP="00E76C14">
            <w:pPr>
              <w:pStyle w:val="47"/>
              <w:rPr>
                <w:b/>
                <w:i/>
              </w:rPr>
            </w:pPr>
            <w:r w:rsidRPr="00E76C14">
              <w:rPr>
                <w:b/>
                <w:i/>
              </w:rPr>
              <w:t>Учреждения культуры</w:t>
            </w:r>
          </w:p>
        </w:tc>
      </w:tr>
      <w:tr w:rsidR="00E76C14" w:rsidRPr="0023640B" w:rsidTr="00CC0311">
        <w:tc>
          <w:tcPr>
            <w:tcW w:w="341" w:type="pct"/>
          </w:tcPr>
          <w:p w:rsidR="00E76C14" w:rsidRPr="0023640B" w:rsidRDefault="00E76C14" w:rsidP="00083EA3">
            <w:pPr>
              <w:pStyle w:val="47"/>
            </w:pPr>
            <w:r>
              <w:t>2.1</w:t>
            </w:r>
          </w:p>
        </w:tc>
        <w:tc>
          <w:tcPr>
            <w:tcW w:w="1791" w:type="pct"/>
          </w:tcPr>
          <w:p w:rsidR="00E76C14" w:rsidRPr="0023640B" w:rsidRDefault="00E76C14" w:rsidP="00083EA3">
            <w:pPr>
              <w:pStyle w:val="47"/>
            </w:pPr>
            <w:r>
              <w:t>Реконструкция здания сельского дома культуры</w:t>
            </w:r>
          </w:p>
        </w:tc>
        <w:tc>
          <w:tcPr>
            <w:tcW w:w="1031" w:type="pct"/>
          </w:tcPr>
          <w:p w:rsidR="00E76C14" w:rsidRPr="0023640B" w:rsidRDefault="00E76C14" w:rsidP="00AA17FF">
            <w:pPr>
              <w:pStyle w:val="47"/>
            </w:pPr>
            <w:r>
              <w:t>с. Лебеди</w:t>
            </w:r>
          </w:p>
        </w:tc>
        <w:tc>
          <w:tcPr>
            <w:tcW w:w="1837" w:type="pct"/>
            <w:vAlign w:val="center"/>
          </w:tcPr>
          <w:p w:rsidR="00E76C14" w:rsidRPr="0023640B" w:rsidRDefault="00E76C14" w:rsidP="00BD1EE9">
            <w:pPr>
              <w:pStyle w:val="47"/>
              <w:jc w:val="center"/>
            </w:pPr>
            <w:r>
              <w:t>150</w:t>
            </w:r>
          </w:p>
        </w:tc>
      </w:tr>
      <w:tr w:rsidR="00E76C14" w:rsidRPr="0023640B" w:rsidTr="00CC0311">
        <w:tc>
          <w:tcPr>
            <w:tcW w:w="341" w:type="pct"/>
          </w:tcPr>
          <w:p w:rsidR="00E76C14" w:rsidRDefault="00CC0311" w:rsidP="00083EA3">
            <w:pPr>
              <w:pStyle w:val="47"/>
            </w:pPr>
            <w:r>
              <w:t>2.2</w:t>
            </w:r>
          </w:p>
        </w:tc>
        <w:tc>
          <w:tcPr>
            <w:tcW w:w="1791" w:type="pct"/>
          </w:tcPr>
          <w:p w:rsidR="00E76C14" w:rsidRDefault="00E76C14" w:rsidP="00083EA3">
            <w:pPr>
              <w:pStyle w:val="47"/>
            </w:pPr>
            <w:r>
              <w:t>Реконструкция здания сельского дома культуры</w:t>
            </w:r>
          </w:p>
        </w:tc>
        <w:tc>
          <w:tcPr>
            <w:tcW w:w="1031" w:type="pct"/>
          </w:tcPr>
          <w:p w:rsidR="00E76C14" w:rsidRPr="0023640B" w:rsidRDefault="00E76C14" w:rsidP="00AA17FF">
            <w:pPr>
              <w:pStyle w:val="47"/>
            </w:pPr>
            <w:r>
              <w:t>д. Пор-</w:t>
            </w:r>
            <w:proofErr w:type="spellStart"/>
            <w:r>
              <w:t>Искитим</w:t>
            </w:r>
            <w:proofErr w:type="spellEnd"/>
          </w:p>
        </w:tc>
        <w:tc>
          <w:tcPr>
            <w:tcW w:w="1837" w:type="pct"/>
            <w:vAlign w:val="center"/>
          </w:tcPr>
          <w:p w:rsidR="00E76C14" w:rsidRPr="0023640B" w:rsidRDefault="00E76C14" w:rsidP="00BD1EE9">
            <w:pPr>
              <w:pStyle w:val="47"/>
              <w:jc w:val="center"/>
            </w:pPr>
            <w:r>
              <w:t>140</w:t>
            </w:r>
          </w:p>
        </w:tc>
      </w:tr>
      <w:tr w:rsidR="00E76C14" w:rsidRPr="0023640B" w:rsidTr="00CC0311">
        <w:tc>
          <w:tcPr>
            <w:tcW w:w="341" w:type="pct"/>
          </w:tcPr>
          <w:p w:rsidR="00E76C14" w:rsidRDefault="00CC0311" w:rsidP="00083EA3">
            <w:pPr>
              <w:pStyle w:val="47"/>
            </w:pPr>
            <w:r>
              <w:t>2.3</w:t>
            </w:r>
          </w:p>
        </w:tc>
        <w:tc>
          <w:tcPr>
            <w:tcW w:w="1791" w:type="pct"/>
          </w:tcPr>
          <w:p w:rsidR="00E76C14" w:rsidRDefault="00E76C14" w:rsidP="00083EA3">
            <w:pPr>
              <w:pStyle w:val="47"/>
            </w:pPr>
            <w:r>
              <w:t>Реконструкция здания сельского дома культуры</w:t>
            </w:r>
          </w:p>
        </w:tc>
        <w:tc>
          <w:tcPr>
            <w:tcW w:w="1031" w:type="pct"/>
          </w:tcPr>
          <w:p w:rsidR="00E76C14" w:rsidRPr="0023640B" w:rsidRDefault="00E76C14" w:rsidP="00AA17FF">
            <w:pPr>
              <w:pStyle w:val="47"/>
            </w:pPr>
            <w:r>
              <w:t xml:space="preserve">д. </w:t>
            </w:r>
            <w:proofErr w:type="spellStart"/>
            <w:r>
              <w:t>Уфимцево</w:t>
            </w:r>
            <w:proofErr w:type="spellEnd"/>
          </w:p>
        </w:tc>
        <w:tc>
          <w:tcPr>
            <w:tcW w:w="1837" w:type="pct"/>
            <w:vAlign w:val="center"/>
          </w:tcPr>
          <w:p w:rsidR="00E76C14" w:rsidRPr="0023640B" w:rsidRDefault="00E76C14" w:rsidP="00BD1EE9">
            <w:pPr>
              <w:pStyle w:val="47"/>
              <w:jc w:val="center"/>
            </w:pPr>
            <w:r>
              <w:t>170</w:t>
            </w:r>
          </w:p>
        </w:tc>
      </w:tr>
      <w:tr w:rsidR="00E76C14" w:rsidRPr="0023640B" w:rsidTr="00CC0311">
        <w:tc>
          <w:tcPr>
            <w:tcW w:w="341" w:type="pct"/>
          </w:tcPr>
          <w:p w:rsidR="00E76C14" w:rsidRDefault="00CC0311" w:rsidP="00083EA3">
            <w:pPr>
              <w:pStyle w:val="47"/>
            </w:pPr>
            <w:r>
              <w:t>2.4</w:t>
            </w:r>
          </w:p>
        </w:tc>
        <w:tc>
          <w:tcPr>
            <w:tcW w:w="1791" w:type="pct"/>
          </w:tcPr>
          <w:p w:rsidR="00E76C14" w:rsidRDefault="00E76C14" w:rsidP="00083EA3">
            <w:pPr>
              <w:pStyle w:val="47"/>
            </w:pPr>
            <w:r>
              <w:t>Строительство здания сельского дома культуры</w:t>
            </w:r>
          </w:p>
        </w:tc>
        <w:tc>
          <w:tcPr>
            <w:tcW w:w="1031" w:type="pct"/>
          </w:tcPr>
          <w:p w:rsidR="00E76C14" w:rsidRPr="0023640B" w:rsidRDefault="00E76C14" w:rsidP="00E76C14">
            <w:pPr>
              <w:pStyle w:val="47"/>
            </w:pPr>
            <w:r>
              <w:t xml:space="preserve">д. </w:t>
            </w:r>
            <w:proofErr w:type="spellStart"/>
            <w:r>
              <w:t>Корбелкино</w:t>
            </w:r>
            <w:proofErr w:type="spellEnd"/>
          </w:p>
        </w:tc>
        <w:tc>
          <w:tcPr>
            <w:tcW w:w="1837" w:type="pct"/>
            <w:vAlign w:val="center"/>
          </w:tcPr>
          <w:p w:rsidR="00E76C14" w:rsidRPr="0023640B" w:rsidRDefault="00E76C14" w:rsidP="00BD1EE9">
            <w:pPr>
              <w:pStyle w:val="47"/>
              <w:jc w:val="center"/>
            </w:pPr>
            <w:r>
              <w:t>170</w:t>
            </w:r>
          </w:p>
        </w:tc>
      </w:tr>
    </w:tbl>
    <w:p w:rsidR="00152C79" w:rsidRDefault="00152C79" w:rsidP="00152C79">
      <w:pPr>
        <w:pStyle w:val="1"/>
        <w:numPr>
          <w:ilvl w:val="0"/>
          <w:numId w:val="0"/>
        </w:numPr>
        <w:ind w:firstLine="709"/>
        <w:jc w:val="both"/>
        <w:rPr>
          <w:szCs w:val="28"/>
        </w:rPr>
      </w:pPr>
      <w:bookmarkStart w:id="11" w:name="_Toc467580766"/>
      <w:r>
        <w:rPr>
          <w:szCs w:val="28"/>
        </w:rPr>
        <w:t>2</w:t>
      </w:r>
      <w:r w:rsidRPr="00E13207">
        <w:rPr>
          <w:szCs w:val="28"/>
        </w:rPr>
        <w:t>.</w:t>
      </w:r>
      <w:r>
        <w:rPr>
          <w:szCs w:val="28"/>
        </w:rPr>
        <w:t>3</w:t>
      </w:r>
      <w:r w:rsidRPr="00E13207">
        <w:rPr>
          <w:szCs w:val="28"/>
        </w:rPr>
        <w:t xml:space="preserve">. </w:t>
      </w:r>
      <w:r>
        <w:rPr>
          <w:szCs w:val="28"/>
        </w:rPr>
        <w:t>Мероприятия по развитию объектов транспортной инфраструктуры и улично-дорожной сети</w:t>
      </w:r>
      <w:bookmarkEnd w:id="11"/>
    </w:p>
    <w:p w:rsidR="007F0EBE" w:rsidRDefault="00152C79" w:rsidP="00152C79">
      <w:pPr>
        <w:ind w:left="7799" w:firstLine="0"/>
        <w:rPr>
          <w:sz w:val="28"/>
          <w:szCs w:val="28"/>
        </w:rPr>
      </w:pPr>
      <w:r w:rsidRPr="00021091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2.3.1</w:t>
      </w:r>
    </w:p>
    <w:p w:rsidR="003F493F" w:rsidRDefault="003F493F" w:rsidP="00152C79">
      <w:pPr>
        <w:ind w:left="7799"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E76C14" w:rsidRPr="00102067" w:rsidTr="00E76C14">
        <w:trPr>
          <w:tblHeader/>
        </w:trPr>
        <w:tc>
          <w:tcPr>
            <w:tcW w:w="2392" w:type="dxa"/>
            <w:shd w:val="clear" w:color="auto" w:fill="BFBFBF" w:themeFill="background1" w:themeFillShade="BF"/>
            <w:vAlign w:val="center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b/>
                <w:color w:val="auto"/>
                <w:szCs w:val="24"/>
                <w:lang w:eastAsia="ru-RU"/>
              </w:rPr>
            </w:pPr>
            <w:r w:rsidRPr="00102067">
              <w:rPr>
                <w:b/>
                <w:color w:val="auto"/>
                <w:szCs w:val="24"/>
                <w:lang w:eastAsia="ru-RU"/>
              </w:rPr>
              <w:t>Наименование улицы (участка улицы) с указанием населенного пункта</w:t>
            </w:r>
          </w:p>
        </w:tc>
        <w:tc>
          <w:tcPr>
            <w:tcW w:w="2393" w:type="dxa"/>
            <w:shd w:val="clear" w:color="auto" w:fill="BFBFBF" w:themeFill="background1" w:themeFillShade="BF"/>
            <w:vAlign w:val="center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b/>
                <w:color w:val="auto"/>
                <w:szCs w:val="24"/>
                <w:lang w:eastAsia="ru-RU"/>
              </w:rPr>
            </w:pPr>
            <w:r w:rsidRPr="00102067">
              <w:rPr>
                <w:b/>
                <w:color w:val="auto"/>
                <w:szCs w:val="24"/>
                <w:lang w:eastAsia="ru-RU"/>
              </w:rPr>
              <w:t>Тип покрытия</w:t>
            </w:r>
          </w:p>
        </w:tc>
        <w:tc>
          <w:tcPr>
            <w:tcW w:w="2393" w:type="dxa"/>
            <w:shd w:val="clear" w:color="auto" w:fill="BFBFBF" w:themeFill="background1" w:themeFillShade="BF"/>
            <w:vAlign w:val="center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b/>
                <w:color w:val="auto"/>
                <w:szCs w:val="24"/>
                <w:lang w:eastAsia="ru-RU"/>
              </w:rPr>
            </w:pPr>
            <w:r w:rsidRPr="00102067">
              <w:rPr>
                <w:b/>
                <w:color w:val="auto"/>
                <w:szCs w:val="24"/>
                <w:lang w:eastAsia="ru-RU"/>
              </w:rPr>
              <w:t>Протяженность дорог, (м)</w:t>
            </w:r>
          </w:p>
        </w:tc>
        <w:tc>
          <w:tcPr>
            <w:tcW w:w="2393" w:type="dxa"/>
            <w:shd w:val="clear" w:color="auto" w:fill="BFBFBF" w:themeFill="background1" w:themeFillShade="BF"/>
            <w:vAlign w:val="center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b/>
                <w:color w:val="auto"/>
                <w:szCs w:val="24"/>
                <w:lang w:eastAsia="ru-RU"/>
              </w:rPr>
            </w:pPr>
            <w:r w:rsidRPr="00102067">
              <w:rPr>
                <w:b/>
                <w:color w:val="auto"/>
                <w:szCs w:val="24"/>
                <w:lang w:eastAsia="ru-RU"/>
              </w:rPr>
              <w:t>Состояние (требуется капитальный ремонт, произведем ямочный ремонт</w:t>
            </w:r>
          </w:p>
        </w:tc>
      </w:tr>
      <w:tr w:rsidR="00E76C14" w:rsidRPr="00102067" w:rsidTr="00945877">
        <w:tc>
          <w:tcPr>
            <w:tcW w:w="2392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b/>
                <w:color w:val="auto"/>
                <w:szCs w:val="24"/>
                <w:lang w:eastAsia="ru-RU"/>
              </w:rPr>
            </w:pPr>
            <w:r w:rsidRPr="00102067">
              <w:rPr>
                <w:b/>
                <w:color w:val="auto"/>
                <w:szCs w:val="24"/>
                <w:lang w:eastAsia="ru-RU"/>
              </w:rPr>
              <w:t>с. Лебеди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b/>
                <w:color w:val="auto"/>
                <w:szCs w:val="24"/>
                <w:lang w:eastAsia="ru-RU"/>
              </w:rPr>
            </w:pPr>
            <w:r w:rsidRPr="00102067">
              <w:rPr>
                <w:b/>
                <w:color w:val="auto"/>
                <w:szCs w:val="24"/>
                <w:lang w:eastAsia="ru-RU"/>
              </w:rPr>
              <w:t>9955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b/>
                <w:color w:val="auto"/>
                <w:szCs w:val="24"/>
                <w:lang w:eastAsia="ru-RU"/>
              </w:rPr>
            </w:pPr>
          </w:p>
        </w:tc>
      </w:tr>
      <w:tr w:rsidR="00E76C14" w:rsidRPr="00102067" w:rsidTr="00945877">
        <w:tc>
          <w:tcPr>
            <w:tcW w:w="2392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ул. Центральная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щебень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2276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произведен ямочный ремонт</w:t>
            </w:r>
          </w:p>
        </w:tc>
      </w:tr>
      <w:tr w:rsidR="00E76C14" w:rsidRPr="00102067" w:rsidTr="00945877">
        <w:tc>
          <w:tcPr>
            <w:tcW w:w="2392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 xml:space="preserve">ул. Набережная 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 xml:space="preserve">щебень 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1624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требуется капитальный ремонт</w:t>
            </w:r>
          </w:p>
        </w:tc>
      </w:tr>
      <w:tr w:rsidR="00E76C14" w:rsidRPr="00102067" w:rsidTr="00945877">
        <w:tc>
          <w:tcPr>
            <w:tcW w:w="2392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ул. Весенняя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щебень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1315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произведен ямочный ремонт</w:t>
            </w:r>
          </w:p>
        </w:tc>
      </w:tr>
      <w:tr w:rsidR="00E76C14" w:rsidRPr="00102067" w:rsidTr="00945877">
        <w:tc>
          <w:tcPr>
            <w:tcW w:w="2392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ул. Нагорная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щебень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1620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произведен ямочный ремонт</w:t>
            </w:r>
          </w:p>
        </w:tc>
      </w:tr>
      <w:tr w:rsidR="00E76C14" w:rsidRPr="00102067" w:rsidTr="00945877">
        <w:tc>
          <w:tcPr>
            <w:tcW w:w="2392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ул. Молодежная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щебень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881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удовлетворительное</w:t>
            </w:r>
          </w:p>
        </w:tc>
      </w:tr>
      <w:tr w:rsidR="00E76C14" w:rsidRPr="00102067" w:rsidTr="00945877">
        <w:tc>
          <w:tcPr>
            <w:tcW w:w="2392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ул. Садовая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щебень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534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удовлетворительное</w:t>
            </w:r>
          </w:p>
        </w:tc>
      </w:tr>
      <w:tr w:rsidR="00E76C14" w:rsidRPr="00102067" w:rsidTr="00945877">
        <w:tc>
          <w:tcPr>
            <w:tcW w:w="2392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ул. Полевая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щебень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1705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удовлетворительное</w:t>
            </w:r>
          </w:p>
        </w:tc>
      </w:tr>
      <w:tr w:rsidR="00E76C14" w:rsidRPr="00102067" w:rsidTr="00945877">
        <w:tc>
          <w:tcPr>
            <w:tcW w:w="2392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b/>
                <w:color w:val="auto"/>
                <w:szCs w:val="24"/>
                <w:lang w:eastAsia="ru-RU"/>
              </w:rPr>
            </w:pPr>
            <w:r w:rsidRPr="00102067">
              <w:rPr>
                <w:b/>
                <w:color w:val="auto"/>
                <w:szCs w:val="24"/>
                <w:lang w:eastAsia="ru-RU"/>
              </w:rPr>
              <w:t xml:space="preserve">д. </w:t>
            </w:r>
            <w:proofErr w:type="spellStart"/>
            <w:r w:rsidRPr="00102067">
              <w:rPr>
                <w:b/>
                <w:color w:val="auto"/>
                <w:szCs w:val="24"/>
                <w:lang w:eastAsia="ru-RU"/>
              </w:rPr>
              <w:t>Уфимцево</w:t>
            </w:r>
            <w:proofErr w:type="spellEnd"/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b/>
                <w:color w:val="auto"/>
                <w:szCs w:val="24"/>
                <w:lang w:eastAsia="ru-RU"/>
              </w:rPr>
            </w:pPr>
            <w:r w:rsidRPr="00102067">
              <w:rPr>
                <w:b/>
                <w:color w:val="auto"/>
                <w:szCs w:val="24"/>
                <w:lang w:eastAsia="ru-RU"/>
              </w:rPr>
              <w:t>8570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b/>
                <w:color w:val="auto"/>
                <w:szCs w:val="24"/>
                <w:lang w:eastAsia="ru-RU"/>
              </w:rPr>
            </w:pPr>
          </w:p>
        </w:tc>
      </w:tr>
      <w:tr w:rsidR="00E76C14" w:rsidRPr="00102067" w:rsidTr="00945877">
        <w:tc>
          <w:tcPr>
            <w:tcW w:w="2392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ул. Центральная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асфальт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1825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требуется капитальный ремонт</w:t>
            </w:r>
          </w:p>
        </w:tc>
      </w:tr>
      <w:tr w:rsidR="00E76C14" w:rsidRPr="00102067" w:rsidTr="00945877">
        <w:tc>
          <w:tcPr>
            <w:tcW w:w="2392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ул. Садовая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асфальт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715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удовлетворительное</w:t>
            </w:r>
          </w:p>
        </w:tc>
      </w:tr>
      <w:tr w:rsidR="00E76C14" w:rsidRPr="00102067" w:rsidTr="00945877">
        <w:tc>
          <w:tcPr>
            <w:tcW w:w="2392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ул. Весенняя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асфальт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363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удовлетворительное</w:t>
            </w:r>
          </w:p>
        </w:tc>
      </w:tr>
      <w:tr w:rsidR="00E76C14" w:rsidRPr="00102067" w:rsidTr="00945877">
        <w:tc>
          <w:tcPr>
            <w:tcW w:w="2392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ул. Лесная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асфальт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1025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удовлетворительное</w:t>
            </w:r>
          </w:p>
        </w:tc>
      </w:tr>
      <w:tr w:rsidR="00E76C14" w:rsidRPr="00102067" w:rsidTr="00945877">
        <w:tc>
          <w:tcPr>
            <w:tcW w:w="2392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ул. Молодежная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асфальт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673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удовлетворительное</w:t>
            </w:r>
          </w:p>
        </w:tc>
      </w:tr>
      <w:tr w:rsidR="00E76C14" w:rsidRPr="00102067" w:rsidTr="00945877">
        <w:tc>
          <w:tcPr>
            <w:tcW w:w="2392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ул. Школьная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асфальт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1824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удовлетворительное</w:t>
            </w:r>
          </w:p>
        </w:tc>
      </w:tr>
      <w:tr w:rsidR="00E76C14" w:rsidRPr="00102067" w:rsidTr="00945877">
        <w:tc>
          <w:tcPr>
            <w:tcW w:w="2392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 xml:space="preserve">ул. Озерная 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асфальт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1838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требуется капитальный ремонт</w:t>
            </w:r>
          </w:p>
        </w:tc>
      </w:tr>
      <w:tr w:rsidR="00E76C14" w:rsidRPr="00102067" w:rsidTr="00945877">
        <w:tc>
          <w:tcPr>
            <w:tcW w:w="2392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пер. Школьный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асфальт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115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удовлетворительное</w:t>
            </w:r>
          </w:p>
        </w:tc>
      </w:tr>
      <w:tr w:rsidR="00E76C14" w:rsidRPr="00102067" w:rsidTr="00945877">
        <w:tc>
          <w:tcPr>
            <w:tcW w:w="2392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 xml:space="preserve">пер. Речной 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щебень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192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удовлетворительное</w:t>
            </w:r>
          </w:p>
        </w:tc>
      </w:tr>
      <w:tr w:rsidR="00E76C14" w:rsidRPr="00102067" w:rsidTr="00945877">
        <w:tc>
          <w:tcPr>
            <w:tcW w:w="2392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b/>
                <w:color w:val="auto"/>
                <w:szCs w:val="24"/>
                <w:lang w:eastAsia="ru-RU"/>
              </w:rPr>
            </w:pPr>
            <w:r w:rsidRPr="00102067">
              <w:rPr>
                <w:b/>
                <w:color w:val="auto"/>
                <w:szCs w:val="24"/>
                <w:lang w:eastAsia="ru-RU"/>
              </w:rPr>
              <w:t>д. Пор-</w:t>
            </w:r>
            <w:proofErr w:type="spellStart"/>
            <w:r w:rsidRPr="00102067">
              <w:rPr>
                <w:b/>
                <w:color w:val="auto"/>
                <w:szCs w:val="24"/>
                <w:lang w:eastAsia="ru-RU"/>
              </w:rPr>
              <w:t>Искитим</w:t>
            </w:r>
            <w:proofErr w:type="spellEnd"/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b/>
                <w:color w:val="auto"/>
                <w:szCs w:val="24"/>
                <w:lang w:eastAsia="ru-RU"/>
              </w:rPr>
            </w:pPr>
            <w:r w:rsidRPr="00102067">
              <w:rPr>
                <w:b/>
                <w:color w:val="auto"/>
                <w:szCs w:val="24"/>
                <w:lang w:eastAsia="ru-RU"/>
              </w:rPr>
              <w:t>9100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b/>
                <w:color w:val="auto"/>
                <w:szCs w:val="24"/>
                <w:lang w:eastAsia="ru-RU"/>
              </w:rPr>
            </w:pPr>
          </w:p>
        </w:tc>
      </w:tr>
      <w:tr w:rsidR="00E76C14" w:rsidRPr="00102067" w:rsidTr="00945877">
        <w:tc>
          <w:tcPr>
            <w:tcW w:w="2392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ул. Школьная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асфальт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1705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требуется капитальный ремонт</w:t>
            </w:r>
          </w:p>
        </w:tc>
      </w:tr>
      <w:tr w:rsidR="00E76C14" w:rsidRPr="00102067" w:rsidTr="00945877">
        <w:tc>
          <w:tcPr>
            <w:tcW w:w="2392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lastRenderedPageBreak/>
              <w:t>ул. Советская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асфальт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1272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требуется капитальный ремонт</w:t>
            </w:r>
          </w:p>
        </w:tc>
      </w:tr>
      <w:tr w:rsidR="00E76C14" w:rsidRPr="00102067" w:rsidTr="00945877">
        <w:tc>
          <w:tcPr>
            <w:tcW w:w="2392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ул. Алтайская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асфальт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853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требуется капитальный ремонт</w:t>
            </w:r>
          </w:p>
        </w:tc>
      </w:tr>
      <w:tr w:rsidR="00E76C14" w:rsidRPr="00102067" w:rsidTr="00945877">
        <w:tc>
          <w:tcPr>
            <w:tcW w:w="2392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ул. Колхозная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асфальт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1469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удовлетворительное</w:t>
            </w:r>
          </w:p>
        </w:tc>
      </w:tr>
      <w:tr w:rsidR="00E76C14" w:rsidRPr="00102067" w:rsidTr="00945877">
        <w:tc>
          <w:tcPr>
            <w:tcW w:w="2392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ул. Береговая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щебень 730м, асфальт 730м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1460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удовлетворительное</w:t>
            </w:r>
          </w:p>
        </w:tc>
      </w:tr>
      <w:tr w:rsidR="00E76C14" w:rsidRPr="00102067" w:rsidTr="00945877">
        <w:tc>
          <w:tcPr>
            <w:tcW w:w="2392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пер. Береговой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асфальт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468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удовлетворительное</w:t>
            </w:r>
          </w:p>
        </w:tc>
      </w:tr>
      <w:tr w:rsidR="00E76C14" w:rsidRPr="00102067" w:rsidTr="00945877">
        <w:tc>
          <w:tcPr>
            <w:tcW w:w="2392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пер. Советский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асфальт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433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удовлетворительное</w:t>
            </w:r>
          </w:p>
        </w:tc>
      </w:tr>
      <w:tr w:rsidR="00E76C14" w:rsidRPr="00102067" w:rsidTr="00945877">
        <w:tc>
          <w:tcPr>
            <w:tcW w:w="2392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ул. Молодежная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щебень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598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удовлетворительное</w:t>
            </w:r>
          </w:p>
        </w:tc>
      </w:tr>
      <w:tr w:rsidR="00E76C14" w:rsidRPr="00102067" w:rsidTr="00945877">
        <w:tc>
          <w:tcPr>
            <w:tcW w:w="2392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ул. Лесная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асфальт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842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удовлетворительное</w:t>
            </w:r>
          </w:p>
        </w:tc>
      </w:tr>
      <w:tr w:rsidR="00E76C14" w:rsidRPr="00102067" w:rsidTr="00945877">
        <w:tc>
          <w:tcPr>
            <w:tcW w:w="2392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b/>
                <w:color w:val="auto"/>
                <w:szCs w:val="24"/>
                <w:lang w:eastAsia="ru-RU"/>
              </w:rPr>
            </w:pPr>
            <w:r w:rsidRPr="00102067">
              <w:rPr>
                <w:b/>
                <w:color w:val="auto"/>
                <w:szCs w:val="24"/>
                <w:lang w:eastAsia="ru-RU"/>
              </w:rPr>
              <w:t xml:space="preserve">д. </w:t>
            </w:r>
            <w:proofErr w:type="spellStart"/>
            <w:r w:rsidRPr="00102067">
              <w:rPr>
                <w:b/>
                <w:color w:val="auto"/>
                <w:szCs w:val="24"/>
                <w:lang w:eastAsia="ru-RU"/>
              </w:rPr>
              <w:t>Подкопенная</w:t>
            </w:r>
            <w:proofErr w:type="spellEnd"/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b/>
                <w:color w:val="auto"/>
                <w:szCs w:val="24"/>
                <w:lang w:eastAsia="ru-RU"/>
              </w:rPr>
            </w:pPr>
            <w:r w:rsidRPr="00102067">
              <w:rPr>
                <w:b/>
                <w:color w:val="auto"/>
                <w:szCs w:val="24"/>
                <w:lang w:eastAsia="ru-RU"/>
              </w:rPr>
              <w:t>1714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b/>
                <w:color w:val="auto"/>
                <w:szCs w:val="24"/>
                <w:lang w:eastAsia="ru-RU"/>
              </w:rPr>
            </w:pPr>
          </w:p>
        </w:tc>
      </w:tr>
      <w:tr w:rsidR="00E76C14" w:rsidRPr="00102067" w:rsidTr="00945877">
        <w:tc>
          <w:tcPr>
            <w:tcW w:w="2392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ул. Новая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щебень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770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удовлетворительное</w:t>
            </w:r>
          </w:p>
        </w:tc>
      </w:tr>
      <w:tr w:rsidR="00E76C14" w:rsidRPr="00102067" w:rsidTr="00945877">
        <w:tc>
          <w:tcPr>
            <w:tcW w:w="2392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ул. Луговая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422м щебень, 754м земляная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644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удовлетворительное</w:t>
            </w:r>
          </w:p>
        </w:tc>
      </w:tr>
      <w:tr w:rsidR="00E76C14" w:rsidRPr="00102067" w:rsidTr="00945877">
        <w:tc>
          <w:tcPr>
            <w:tcW w:w="2392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ул. Лесная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земляная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300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удовлетворительное</w:t>
            </w:r>
          </w:p>
        </w:tc>
      </w:tr>
      <w:tr w:rsidR="00E76C14" w:rsidRPr="00102067" w:rsidTr="00945877">
        <w:tc>
          <w:tcPr>
            <w:tcW w:w="2392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b/>
                <w:color w:val="auto"/>
                <w:szCs w:val="24"/>
                <w:lang w:eastAsia="ru-RU"/>
              </w:rPr>
            </w:pPr>
            <w:r w:rsidRPr="00102067">
              <w:rPr>
                <w:b/>
                <w:color w:val="auto"/>
                <w:szCs w:val="24"/>
                <w:lang w:eastAsia="ru-RU"/>
              </w:rPr>
              <w:t xml:space="preserve">д. </w:t>
            </w:r>
            <w:proofErr w:type="spellStart"/>
            <w:r w:rsidRPr="00102067">
              <w:rPr>
                <w:b/>
                <w:color w:val="auto"/>
                <w:szCs w:val="24"/>
                <w:lang w:eastAsia="ru-RU"/>
              </w:rPr>
              <w:t>Корбелкино</w:t>
            </w:r>
            <w:proofErr w:type="spellEnd"/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b/>
                <w:color w:val="auto"/>
                <w:szCs w:val="24"/>
                <w:lang w:eastAsia="ru-RU"/>
              </w:rPr>
            </w:pPr>
            <w:r w:rsidRPr="00102067">
              <w:rPr>
                <w:b/>
                <w:color w:val="auto"/>
                <w:szCs w:val="24"/>
                <w:lang w:eastAsia="ru-RU"/>
              </w:rPr>
              <w:t>2181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b/>
                <w:color w:val="auto"/>
                <w:szCs w:val="24"/>
                <w:lang w:eastAsia="ru-RU"/>
              </w:rPr>
            </w:pPr>
          </w:p>
        </w:tc>
      </w:tr>
      <w:tr w:rsidR="00E76C14" w:rsidRPr="00102067" w:rsidTr="00945877">
        <w:tc>
          <w:tcPr>
            <w:tcW w:w="2392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ул. Центральная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951м щебень, 754м земляная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1705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требуется капитальный ремонт</w:t>
            </w:r>
          </w:p>
        </w:tc>
      </w:tr>
      <w:tr w:rsidR="00E76C14" w:rsidRPr="00102067" w:rsidTr="00945877">
        <w:tc>
          <w:tcPr>
            <w:tcW w:w="2392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ул. Родниковая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щебень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476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удовлетворительное</w:t>
            </w:r>
          </w:p>
        </w:tc>
      </w:tr>
      <w:tr w:rsidR="00E76C14" w:rsidRPr="00102067" w:rsidTr="00945877">
        <w:tc>
          <w:tcPr>
            <w:tcW w:w="2392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 xml:space="preserve">ул. Центральная 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951м щебень, 754м земляная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 xml:space="preserve">1705 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color w:val="auto"/>
                <w:szCs w:val="24"/>
                <w:lang w:eastAsia="ru-RU"/>
              </w:rPr>
            </w:pPr>
            <w:r w:rsidRPr="00102067">
              <w:rPr>
                <w:color w:val="auto"/>
                <w:szCs w:val="24"/>
                <w:lang w:eastAsia="ru-RU"/>
              </w:rPr>
              <w:t>удовлетворительное</w:t>
            </w:r>
          </w:p>
        </w:tc>
      </w:tr>
      <w:tr w:rsidR="00E76C14" w:rsidRPr="00102067" w:rsidTr="00945877">
        <w:tc>
          <w:tcPr>
            <w:tcW w:w="2392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left"/>
              <w:rPr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b/>
                <w:color w:val="auto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b/>
                <w:color w:val="auto"/>
                <w:szCs w:val="24"/>
                <w:lang w:eastAsia="ru-RU"/>
              </w:rPr>
            </w:pPr>
            <w:r w:rsidRPr="00102067">
              <w:rPr>
                <w:b/>
                <w:color w:val="auto"/>
                <w:szCs w:val="24"/>
                <w:lang w:eastAsia="ru-RU"/>
              </w:rPr>
              <w:t>31520</w:t>
            </w:r>
          </w:p>
        </w:tc>
        <w:tc>
          <w:tcPr>
            <w:tcW w:w="2393" w:type="dxa"/>
          </w:tcPr>
          <w:p w:rsidR="00E76C14" w:rsidRPr="00102067" w:rsidRDefault="00E76C14" w:rsidP="00945877">
            <w:pPr>
              <w:widowControl/>
              <w:suppressAutoHyphens w:val="0"/>
              <w:autoSpaceDE/>
              <w:ind w:firstLine="0"/>
              <w:jc w:val="center"/>
              <w:rPr>
                <w:b/>
                <w:color w:val="auto"/>
                <w:szCs w:val="24"/>
                <w:lang w:eastAsia="ru-RU"/>
              </w:rPr>
            </w:pPr>
          </w:p>
        </w:tc>
      </w:tr>
    </w:tbl>
    <w:p w:rsidR="003F493F" w:rsidRDefault="003F493F" w:rsidP="00152C79">
      <w:pPr>
        <w:ind w:left="7799" w:firstLine="0"/>
        <w:rPr>
          <w:sz w:val="28"/>
          <w:szCs w:val="28"/>
        </w:rPr>
      </w:pPr>
    </w:p>
    <w:p w:rsidR="007F0EBE" w:rsidRPr="00021091" w:rsidRDefault="00152C79" w:rsidP="00152C79">
      <w:pPr>
        <w:ind w:left="7799" w:firstLine="0"/>
        <w:rPr>
          <w:sz w:val="28"/>
          <w:szCs w:val="28"/>
        </w:rPr>
      </w:pPr>
      <w:r w:rsidRPr="00021091">
        <w:rPr>
          <w:sz w:val="28"/>
          <w:szCs w:val="28"/>
        </w:rPr>
        <w:t xml:space="preserve"> </w:t>
      </w:r>
    </w:p>
    <w:p w:rsidR="008812CC" w:rsidRPr="00AF2A42" w:rsidRDefault="008812CC" w:rsidP="008812CC">
      <w:pPr>
        <w:pStyle w:val="1"/>
        <w:numPr>
          <w:ilvl w:val="0"/>
          <w:numId w:val="0"/>
        </w:numPr>
        <w:jc w:val="both"/>
        <w:rPr>
          <w:smallCaps/>
          <w:kern w:val="32"/>
          <w:sz w:val="32"/>
        </w:rPr>
      </w:pPr>
      <w:bookmarkStart w:id="12" w:name="_Toc467580767"/>
      <w:r>
        <w:rPr>
          <w:smallCaps/>
          <w:kern w:val="32"/>
          <w:sz w:val="32"/>
        </w:rPr>
        <w:t xml:space="preserve">Раздел </w:t>
      </w:r>
      <w:r w:rsidR="009C529C">
        <w:rPr>
          <w:smallCaps/>
          <w:kern w:val="32"/>
          <w:sz w:val="32"/>
        </w:rPr>
        <w:t>2</w:t>
      </w:r>
      <w:r w:rsidRPr="00B77DDF">
        <w:rPr>
          <w:smallCaps/>
          <w:kern w:val="32"/>
          <w:sz w:val="32"/>
        </w:rPr>
        <w:t xml:space="preserve">. </w:t>
      </w:r>
      <w:r w:rsidR="009C529C">
        <w:rPr>
          <w:smallCaps/>
          <w:kern w:val="32"/>
          <w:sz w:val="32"/>
        </w:rPr>
        <w:t xml:space="preserve">Координатное описание </w:t>
      </w:r>
      <w:r w:rsidR="007F0EBE">
        <w:rPr>
          <w:smallCaps/>
          <w:kern w:val="32"/>
          <w:sz w:val="32"/>
        </w:rPr>
        <w:t>существующих</w:t>
      </w:r>
      <w:r w:rsidR="00E76C14">
        <w:rPr>
          <w:smallCaps/>
          <w:kern w:val="32"/>
          <w:sz w:val="32"/>
        </w:rPr>
        <w:t xml:space="preserve"> и проектных</w:t>
      </w:r>
      <w:r w:rsidR="009C529C">
        <w:rPr>
          <w:smallCaps/>
          <w:kern w:val="32"/>
          <w:sz w:val="32"/>
        </w:rPr>
        <w:t xml:space="preserve"> границ населенн</w:t>
      </w:r>
      <w:r w:rsidR="007F0EBE">
        <w:rPr>
          <w:smallCaps/>
          <w:kern w:val="32"/>
          <w:sz w:val="32"/>
        </w:rPr>
        <w:t>ых</w:t>
      </w:r>
      <w:r w:rsidR="009C529C">
        <w:rPr>
          <w:smallCaps/>
          <w:kern w:val="32"/>
          <w:sz w:val="32"/>
        </w:rPr>
        <w:t xml:space="preserve"> пункт</w:t>
      </w:r>
      <w:r w:rsidR="007F0EBE">
        <w:rPr>
          <w:smallCaps/>
          <w:kern w:val="32"/>
          <w:sz w:val="32"/>
        </w:rPr>
        <w:t xml:space="preserve">ов </w:t>
      </w:r>
      <w:r w:rsidR="00D867EC">
        <w:rPr>
          <w:smallCaps/>
          <w:kern w:val="32"/>
          <w:sz w:val="32"/>
        </w:rPr>
        <w:t>Лебедевского</w:t>
      </w:r>
      <w:r w:rsidR="007F0EBE">
        <w:rPr>
          <w:smallCaps/>
          <w:kern w:val="32"/>
          <w:sz w:val="32"/>
        </w:rPr>
        <w:t xml:space="preserve"> сельского поселения</w:t>
      </w:r>
      <w:bookmarkEnd w:id="12"/>
    </w:p>
    <w:p w:rsidR="00E76C14" w:rsidRDefault="00E76C14" w:rsidP="00E76C14">
      <w:pPr>
        <w:pStyle w:val="140"/>
      </w:pPr>
      <w:r>
        <w:t>Проектные границы населенн</w:t>
      </w:r>
      <w:r w:rsidR="00E614FC">
        <w:t>ых</w:t>
      </w:r>
      <w:r>
        <w:t xml:space="preserve"> пункт</w:t>
      </w:r>
      <w:r w:rsidR="00E614FC">
        <w:t>ов</w:t>
      </w:r>
      <w:r>
        <w:t xml:space="preserve"> </w:t>
      </w:r>
      <w:r w:rsidR="00E614FC">
        <w:t>д</w:t>
      </w:r>
      <w:r>
        <w:t xml:space="preserve">. </w:t>
      </w:r>
      <w:proofErr w:type="spellStart"/>
      <w:r w:rsidR="00E614FC">
        <w:t>Корбелкино</w:t>
      </w:r>
      <w:proofErr w:type="spellEnd"/>
      <w:r w:rsidR="00E614FC">
        <w:t>, д</w:t>
      </w:r>
      <w:r>
        <w:t xml:space="preserve">. </w:t>
      </w:r>
      <w:r w:rsidR="00E614FC">
        <w:t>Пор-</w:t>
      </w:r>
      <w:proofErr w:type="spellStart"/>
      <w:r w:rsidR="00E614FC">
        <w:t>Искитим</w:t>
      </w:r>
      <w:proofErr w:type="spellEnd"/>
      <w:r>
        <w:t xml:space="preserve"> </w:t>
      </w:r>
      <w:r w:rsidR="00E614FC">
        <w:t xml:space="preserve">и д. </w:t>
      </w:r>
      <w:proofErr w:type="spellStart"/>
      <w:r w:rsidR="00E614FC">
        <w:t>Уфимцево</w:t>
      </w:r>
      <w:proofErr w:type="spellEnd"/>
      <w:r w:rsidR="00E614FC">
        <w:t xml:space="preserve"> </w:t>
      </w:r>
      <w:r>
        <w:t>установлены в целях реализации мероприятий по строительству объектов различного функционального назначения.</w:t>
      </w:r>
    </w:p>
    <w:p w:rsidR="00E76C14" w:rsidRDefault="00E76C14" w:rsidP="00E76C14">
      <w:pPr>
        <w:pStyle w:val="140"/>
      </w:pPr>
      <w:r>
        <w:t>Координаты поворотных точек проектных границ установлены в системе координат МСК-42 зона 2 и включают в себя также контур существующей границы.</w:t>
      </w:r>
    </w:p>
    <w:p w:rsidR="007F0EBE" w:rsidRDefault="00E76C14" w:rsidP="00E76C14">
      <w:pPr>
        <w:pStyle w:val="140"/>
      </w:pPr>
      <w:r>
        <w:t>Координатное описание существующих границ остальных населенных пунктов выполнено в соответствие с конфигурацией границ фактического землепользования, с учетом сведений спутниковой съемки и сведений ГКН о местоположении земельных участков.</w:t>
      </w:r>
    </w:p>
    <w:p w:rsidR="003758A4" w:rsidRDefault="003758A4" w:rsidP="00BF3952">
      <w:pPr>
        <w:ind w:firstLine="0"/>
        <w:rPr>
          <w:bCs/>
          <w:iCs/>
          <w:sz w:val="28"/>
          <w:szCs w:val="28"/>
          <w:lang w:eastAsia="ru-RU"/>
        </w:rPr>
      </w:pPr>
    </w:p>
    <w:p w:rsidR="00D57CE8" w:rsidRDefault="00D57CE8" w:rsidP="00D57CE8">
      <w:pPr>
        <w:ind w:firstLine="0"/>
        <w:jc w:val="right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Таблица 2</w:t>
      </w:r>
      <w:r w:rsidRPr="00D57CE8">
        <w:rPr>
          <w:bCs/>
          <w:iCs/>
          <w:sz w:val="28"/>
          <w:szCs w:val="28"/>
          <w:lang w:eastAsia="ru-RU"/>
        </w:rPr>
        <w:t>.1</w:t>
      </w:r>
      <w:r>
        <w:rPr>
          <w:bCs/>
          <w:iCs/>
          <w:sz w:val="28"/>
          <w:szCs w:val="28"/>
          <w:lang w:eastAsia="ru-RU"/>
        </w:rPr>
        <w:t xml:space="preserve"> </w:t>
      </w:r>
    </w:p>
    <w:p w:rsidR="00D57CE8" w:rsidRDefault="00D57CE8" w:rsidP="00D57CE8">
      <w:pPr>
        <w:ind w:firstLine="0"/>
        <w:jc w:val="center"/>
        <w:rPr>
          <w:bCs/>
          <w:iCs/>
          <w:sz w:val="28"/>
          <w:szCs w:val="28"/>
          <w:lang w:eastAsia="ru-RU"/>
        </w:rPr>
      </w:pPr>
      <w:r w:rsidRPr="00D57CE8">
        <w:rPr>
          <w:bCs/>
          <w:iCs/>
          <w:sz w:val="28"/>
          <w:szCs w:val="28"/>
          <w:lang w:eastAsia="ru-RU"/>
        </w:rPr>
        <w:t>Координаты характерных точек границ</w:t>
      </w:r>
      <w:r w:rsidR="007F1E59">
        <w:rPr>
          <w:bCs/>
          <w:iCs/>
          <w:sz w:val="28"/>
          <w:szCs w:val="28"/>
          <w:lang w:eastAsia="ru-RU"/>
        </w:rPr>
        <w:t xml:space="preserve"> фактического землепользования</w:t>
      </w:r>
    </w:p>
    <w:p w:rsidR="00D57CE8" w:rsidRDefault="00D57CE8" w:rsidP="00D57CE8">
      <w:pPr>
        <w:ind w:firstLine="0"/>
        <w:jc w:val="center"/>
        <w:rPr>
          <w:bCs/>
          <w:iCs/>
          <w:sz w:val="28"/>
          <w:szCs w:val="28"/>
          <w:lang w:eastAsia="ru-RU"/>
        </w:rPr>
      </w:pPr>
      <w:r w:rsidRPr="00D57CE8">
        <w:rPr>
          <w:bCs/>
          <w:iCs/>
          <w:sz w:val="28"/>
          <w:szCs w:val="28"/>
          <w:lang w:eastAsia="ru-RU"/>
        </w:rPr>
        <w:t xml:space="preserve">населенного пункта </w:t>
      </w:r>
      <w:r w:rsidR="00945877">
        <w:rPr>
          <w:bCs/>
          <w:iCs/>
          <w:sz w:val="28"/>
          <w:szCs w:val="28"/>
          <w:lang w:eastAsia="ru-RU"/>
        </w:rPr>
        <w:t>д</w:t>
      </w:r>
      <w:r>
        <w:rPr>
          <w:bCs/>
          <w:iCs/>
          <w:sz w:val="28"/>
          <w:szCs w:val="28"/>
          <w:lang w:eastAsia="ru-RU"/>
        </w:rPr>
        <w:t>.</w:t>
      </w:r>
      <w:r w:rsidRPr="00D57CE8">
        <w:rPr>
          <w:bCs/>
          <w:iCs/>
          <w:sz w:val="28"/>
          <w:szCs w:val="28"/>
          <w:lang w:eastAsia="ru-RU"/>
        </w:rPr>
        <w:t xml:space="preserve"> </w:t>
      </w:r>
      <w:proofErr w:type="spellStart"/>
      <w:r w:rsidR="00945877">
        <w:rPr>
          <w:bCs/>
          <w:iCs/>
          <w:sz w:val="28"/>
          <w:szCs w:val="28"/>
          <w:lang w:eastAsia="ru-RU"/>
        </w:rPr>
        <w:t>Подкопенная</w:t>
      </w:r>
      <w:proofErr w:type="spellEnd"/>
    </w:p>
    <w:p w:rsidR="007F0EBE" w:rsidRDefault="007F0EBE" w:rsidP="00D57CE8">
      <w:pPr>
        <w:ind w:firstLine="0"/>
        <w:jc w:val="center"/>
        <w:rPr>
          <w:bCs/>
          <w:iCs/>
          <w:sz w:val="28"/>
          <w:szCs w:val="28"/>
          <w:lang w:eastAsia="ru-RU"/>
        </w:rPr>
      </w:pPr>
    </w:p>
    <w:tbl>
      <w:tblPr>
        <w:tblStyle w:val="afff0"/>
        <w:tblW w:w="5000" w:type="pct"/>
        <w:tblLook w:val="0000" w:firstRow="0" w:lastRow="0" w:firstColumn="0" w:lastColumn="0" w:noHBand="0" w:noVBand="0"/>
      </w:tblPr>
      <w:tblGrid>
        <w:gridCol w:w="3469"/>
        <w:gridCol w:w="3125"/>
        <w:gridCol w:w="3033"/>
      </w:tblGrid>
      <w:tr w:rsidR="007F0EBE" w:rsidRPr="0056649E" w:rsidTr="007F1E59">
        <w:trPr>
          <w:trHeight w:val="301"/>
          <w:tblHeader/>
        </w:trPr>
        <w:tc>
          <w:tcPr>
            <w:tcW w:w="1802" w:type="pct"/>
            <w:vMerge w:val="restart"/>
          </w:tcPr>
          <w:p w:rsidR="007F0EBE" w:rsidRPr="0056649E" w:rsidRDefault="007F0EBE" w:rsidP="007F0EBE">
            <w:pPr>
              <w:pStyle w:val="Normal100"/>
            </w:pPr>
            <w:r>
              <w:t>Номер</w:t>
            </w:r>
            <w:r w:rsidRPr="0056649E">
              <w:t xml:space="preserve"> характерн</w:t>
            </w:r>
            <w:r>
              <w:t>ой</w:t>
            </w:r>
            <w:r w:rsidRPr="0056649E">
              <w:t xml:space="preserve"> точк</w:t>
            </w:r>
            <w:r>
              <w:t>и проектной границы</w:t>
            </w:r>
          </w:p>
        </w:tc>
        <w:tc>
          <w:tcPr>
            <w:tcW w:w="3198" w:type="pct"/>
            <w:gridSpan w:val="2"/>
          </w:tcPr>
          <w:p w:rsidR="007F0EBE" w:rsidRPr="0056649E" w:rsidRDefault="007F0EBE" w:rsidP="007F0EBE">
            <w:pPr>
              <w:pStyle w:val="Normal100"/>
            </w:pPr>
            <w:r w:rsidRPr="0056649E">
              <w:t>Координаты, м</w:t>
            </w:r>
          </w:p>
        </w:tc>
      </w:tr>
      <w:tr w:rsidR="007F0EBE" w:rsidRPr="0056649E" w:rsidTr="007F1E59">
        <w:trPr>
          <w:trHeight w:val="76"/>
          <w:tblHeader/>
        </w:trPr>
        <w:tc>
          <w:tcPr>
            <w:tcW w:w="1802" w:type="pct"/>
            <w:vMerge/>
            <w:tcBorders>
              <w:bottom w:val="single" w:sz="4" w:space="0" w:color="000000"/>
            </w:tcBorders>
          </w:tcPr>
          <w:p w:rsidR="007F0EBE" w:rsidRPr="0056649E" w:rsidRDefault="007F0EBE" w:rsidP="007F0EBE">
            <w:pPr>
              <w:pStyle w:val="Normal100"/>
            </w:pPr>
          </w:p>
        </w:tc>
        <w:tc>
          <w:tcPr>
            <w:tcW w:w="1623" w:type="pct"/>
            <w:tcBorders>
              <w:bottom w:val="single" w:sz="4" w:space="0" w:color="000000"/>
            </w:tcBorders>
          </w:tcPr>
          <w:p w:rsidR="007F0EBE" w:rsidRPr="0056649E" w:rsidRDefault="007F0EBE" w:rsidP="007F0EBE">
            <w:pPr>
              <w:pStyle w:val="Normal100"/>
            </w:pPr>
            <w:r w:rsidRPr="0056649E">
              <w:t>X</w:t>
            </w:r>
          </w:p>
        </w:tc>
        <w:tc>
          <w:tcPr>
            <w:tcW w:w="1575" w:type="pct"/>
            <w:tcBorders>
              <w:bottom w:val="single" w:sz="4" w:space="0" w:color="000000"/>
            </w:tcBorders>
          </w:tcPr>
          <w:p w:rsidR="007F0EBE" w:rsidRPr="00D57CE8" w:rsidRDefault="007F0EBE" w:rsidP="007F0EBE">
            <w:pPr>
              <w:pStyle w:val="Normal100"/>
            </w:pPr>
            <w:r w:rsidRPr="0056649E">
              <w:rPr>
                <w:lang w:val="en-US"/>
              </w:rPr>
              <w:t>Y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586778.13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1303474.74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586814.39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1303472.77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3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586874.22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1303469.88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4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586875.1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1303443.44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586878.69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1303339.67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6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586905.38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1303329.01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7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586910.85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1303325.88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8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586916.15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1303318.99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9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586919.27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1303314.3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10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586920.67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1303307.26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11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586920.98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1303301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12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586919.25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1303290.51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586913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1303267.99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14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586904.86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1303244.05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15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586901.52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1303234.81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16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586897.51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1303223.72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17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586896.1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1303218.08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18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586894.23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1303213.7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19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586886.57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1303206.67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20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586883.14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1303203.23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21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586879.93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1303197.75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22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586879.17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1303194.08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23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586878.13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1303189.1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24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586881.4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1303187.89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25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586892.34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1303181.81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26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586892.42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1303181.77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27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586918.38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1303166.97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28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586918.41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1303166.96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29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586918.5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1303166.91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30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586945.42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1303150.5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31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586977.15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1303131.2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32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586977.5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1303130.96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33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587008.4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1303108.66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34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587008.45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1303108.62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35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587031.53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1303090.93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36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587031.69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1303090.8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37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587047.72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1303077.3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38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587047.85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1303077.18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39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587076.37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1303051.13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40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587076.69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1303050.8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41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587112.9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1303010.29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lastRenderedPageBreak/>
              <w:t>42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587112.95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1303010.24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43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587138.02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1302981.39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44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587147.74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1302970.2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45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587173.56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1302945.25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46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587173.64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1302945.17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47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587182.96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1302935.7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48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587188.96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1302929.61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49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587200.02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1302918.38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50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587224.3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1302899.71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51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587237.08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1302891.58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52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587273.66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1302873.06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53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587308.44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1302857.36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54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587326.73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1302849.89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55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587323.4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1302842.57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56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587321.68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1302838.81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57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587293.48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1302777.26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587285.19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1302778.09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59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587266.38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1302788.08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60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587262.02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1302784.36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61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587261.24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1302776.37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62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587269.05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1302766.8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63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587276.91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1302760.52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64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587281.58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1302750.23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65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587272.11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1302747.04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66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587257.2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1302751.76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67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587243.09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1302759.77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68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587232.86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1302767.6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69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587231.33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1302774.84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70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587230.52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1302793.05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71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587228.88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1302808.01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72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587176.46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1302835.85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73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587154.6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1302847.46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74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587150.81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1302812.34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75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587147.11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1302777.91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76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587137.78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1302697.38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77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587115.13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1302699.49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78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587103.08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1302679.47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79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587045.14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1302690.73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80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587023.63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1302694.13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81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587019.24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1302694.83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82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586814.91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1302727.2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83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586812.48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1302687.84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84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586744.51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1302675.53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85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586738.57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1302674.41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86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586737.4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1302674.24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87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586719.41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1302681.53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lastRenderedPageBreak/>
              <w:t>88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586701.28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1302710.35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89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586654.58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1302709.55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90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586637.73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1302724.58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91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586623.38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1302740.24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92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586613.4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1302759.65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93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586585.94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1302785.95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94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586545.36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1302807.26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95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586486.67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1302827.32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96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586489.56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1302889.72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97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586491.73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1302936.53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98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586499.23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1302948.11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99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586503.92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1302956.87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100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586510.18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1302970.94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101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586516.11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1302981.89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102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586516.74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1302986.9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103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586513.62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1302994.41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104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586512.69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1303000.67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105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586515.19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1303005.05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106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586522.38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1303007.55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107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586524.56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1303010.68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108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586524.88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1303015.06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109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586522.7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1303021.01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110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586517.7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1303028.21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111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586512.4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1303040.41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112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586511.47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1303048.24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113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586511.79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1303057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114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586508.99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1303072.96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115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586507.12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1303086.73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116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586507.45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1303101.13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117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586511.51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1303116.46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118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586514.64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1303120.84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119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586517.45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1303125.22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120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586517.45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1303128.97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121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586515.58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1303131.79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122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586511.52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1303132.11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123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586508.09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1303132.42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124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586499.35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1303131.17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125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586492.79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1303132.12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126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586489.98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1303134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127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586489.98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1303137.44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128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586492.17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1303141.51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129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586493.11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1303147.76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586492.18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1303154.96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586490.62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1303160.91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132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586490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1303170.92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133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586487.52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1303202.53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lastRenderedPageBreak/>
              <w:t>134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586486.59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1303210.67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135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586483.16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1303215.05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136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586481.46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1303239.64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137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586477.28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1303299.86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138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586506.1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1303303.65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139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586562.68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1303311.07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140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586571.43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1303312.63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141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586588.3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1303322.01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142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586600.17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1303331.39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143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586614.85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1303345.47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144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586670.46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1303394.88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145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586714.51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1303432.09</w:t>
            </w:r>
          </w:p>
        </w:tc>
      </w:tr>
      <w:tr w:rsidR="00945877" w:rsidRPr="007F1E59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146</w:t>
            </w:r>
          </w:p>
        </w:tc>
        <w:tc>
          <w:tcPr>
            <w:tcW w:w="1623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586723.23</w:t>
            </w:r>
          </w:p>
        </w:tc>
        <w:tc>
          <w:tcPr>
            <w:tcW w:w="1575" w:type="pct"/>
            <w:noWrap/>
            <w:vAlign w:val="bottom"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1303437.93</w:t>
            </w:r>
          </w:p>
        </w:tc>
      </w:tr>
    </w:tbl>
    <w:p w:rsidR="007F0EBE" w:rsidRDefault="007F0EBE" w:rsidP="00D57CE8">
      <w:pPr>
        <w:ind w:firstLine="0"/>
        <w:jc w:val="center"/>
        <w:rPr>
          <w:bCs/>
          <w:iCs/>
          <w:sz w:val="28"/>
          <w:szCs w:val="28"/>
          <w:lang w:eastAsia="ru-RU"/>
        </w:rPr>
      </w:pPr>
    </w:p>
    <w:p w:rsidR="00780207" w:rsidRDefault="00780207" w:rsidP="00780207">
      <w:pPr>
        <w:ind w:firstLine="0"/>
        <w:jc w:val="right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Таблица 2</w:t>
      </w:r>
      <w:r w:rsidRPr="00D57CE8">
        <w:rPr>
          <w:bCs/>
          <w:iCs/>
          <w:sz w:val="28"/>
          <w:szCs w:val="28"/>
          <w:lang w:eastAsia="ru-RU"/>
        </w:rPr>
        <w:t>.</w:t>
      </w:r>
      <w:r>
        <w:rPr>
          <w:bCs/>
          <w:iCs/>
          <w:sz w:val="28"/>
          <w:szCs w:val="28"/>
          <w:lang w:eastAsia="ru-RU"/>
        </w:rPr>
        <w:t xml:space="preserve">2 </w:t>
      </w:r>
    </w:p>
    <w:p w:rsidR="00780207" w:rsidRDefault="00780207" w:rsidP="00780207">
      <w:pPr>
        <w:ind w:firstLine="0"/>
        <w:jc w:val="center"/>
        <w:rPr>
          <w:bCs/>
          <w:iCs/>
          <w:sz w:val="28"/>
          <w:szCs w:val="28"/>
          <w:lang w:eastAsia="ru-RU"/>
        </w:rPr>
      </w:pPr>
      <w:r w:rsidRPr="00D57CE8">
        <w:rPr>
          <w:bCs/>
          <w:iCs/>
          <w:sz w:val="28"/>
          <w:szCs w:val="28"/>
          <w:lang w:eastAsia="ru-RU"/>
        </w:rPr>
        <w:t xml:space="preserve">Координаты характерных точек </w:t>
      </w:r>
      <w:r w:rsidR="00F575F2">
        <w:rPr>
          <w:bCs/>
          <w:iCs/>
          <w:sz w:val="28"/>
          <w:szCs w:val="28"/>
          <w:lang w:eastAsia="ru-RU"/>
        </w:rPr>
        <w:t>границ</w:t>
      </w:r>
      <w:r w:rsidR="007F1E59">
        <w:rPr>
          <w:bCs/>
          <w:iCs/>
          <w:sz w:val="28"/>
          <w:szCs w:val="28"/>
          <w:lang w:eastAsia="ru-RU"/>
        </w:rPr>
        <w:t xml:space="preserve"> фактического землепользования</w:t>
      </w:r>
      <w:r w:rsidR="00F575F2">
        <w:rPr>
          <w:bCs/>
          <w:iCs/>
          <w:sz w:val="28"/>
          <w:szCs w:val="28"/>
          <w:lang w:eastAsia="ru-RU"/>
        </w:rPr>
        <w:t xml:space="preserve"> </w:t>
      </w:r>
      <w:r w:rsidRPr="00D57CE8">
        <w:rPr>
          <w:bCs/>
          <w:iCs/>
          <w:sz w:val="28"/>
          <w:szCs w:val="28"/>
          <w:lang w:eastAsia="ru-RU"/>
        </w:rPr>
        <w:t xml:space="preserve">населенного пункта </w:t>
      </w:r>
      <w:r w:rsidR="00945877">
        <w:rPr>
          <w:bCs/>
          <w:iCs/>
          <w:sz w:val="28"/>
          <w:szCs w:val="28"/>
          <w:lang w:eastAsia="ru-RU"/>
        </w:rPr>
        <w:t>с</w:t>
      </w:r>
      <w:r>
        <w:rPr>
          <w:bCs/>
          <w:iCs/>
          <w:sz w:val="28"/>
          <w:szCs w:val="28"/>
          <w:lang w:eastAsia="ru-RU"/>
        </w:rPr>
        <w:t>.</w:t>
      </w:r>
      <w:r w:rsidRPr="00D57CE8">
        <w:rPr>
          <w:bCs/>
          <w:iCs/>
          <w:sz w:val="28"/>
          <w:szCs w:val="28"/>
          <w:lang w:eastAsia="ru-RU"/>
        </w:rPr>
        <w:t xml:space="preserve"> </w:t>
      </w:r>
      <w:r w:rsidR="00945877">
        <w:rPr>
          <w:bCs/>
          <w:iCs/>
          <w:sz w:val="28"/>
          <w:szCs w:val="28"/>
          <w:lang w:eastAsia="ru-RU"/>
        </w:rPr>
        <w:t>Лебеди</w:t>
      </w:r>
    </w:p>
    <w:p w:rsidR="00780207" w:rsidRDefault="00780207" w:rsidP="00780207">
      <w:pPr>
        <w:ind w:firstLine="0"/>
        <w:jc w:val="center"/>
        <w:rPr>
          <w:bCs/>
          <w:iCs/>
          <w:sz w:val="28"/>
          <w:szCs w:val="28"/>
          <w:lang w:eastAsia="ru-RU"/>
        </w:rPr>
      </w:pPr>
    </w:p>
    <w:tbl>
      <w:tblPr>
        <w:tblStyle w:val="afff0"/>
        <w:tblW w:w="5000" w:type="pct"/>
        <w:tblLook w:val="0000" w:firstRow="0" w:lastRow="0" w:firstColumn="0" w:lastColumn="0" w:noHBand="0" w:noVBand="0"/>
      </w:tblPr>
      <w:tblGrid>
        <w:gridCol w:w="3469"/>
        <w:gridCol w:w="3125"/>
        <w:gridCol w:w="3033"/>
      </w:tblGrid>
      <w:tr w:rsidR="00780207" w:rsidRPr="0056649E" w:rsidTr="00945877">
        <w:trPr>
          <w:trHeight w:val="301"/>
          <w:tblHeader/>
        </w:trPr>
        <w:tc>
          <w:tcPr>
            <w:tcW w:w="1802" w:type="pct"/>
            <w:vMerge w:val="restart"/>
          </w:tcPr>
          <w:p w:rsidR="00780207" w:rsidRPr="0056649E" w:rsidRDefault="00780207" w:rsidP="00780207">
            <w:pPr>
              <w:pStyle w:val="Normal100"/>
            </w:pPr>
            <w:r>
              <w:t>Номер</w:t>
            </w:r>
            <w:r w:rsidRPr="0056649E">
              <w:t xml:space="preserve"> характерн</w:t>
            </w:r>
            <w:r>
              <w:t>ой</w:t>
            </w:r>
            <w:r w:rsidRPr="0056649E">
              <w:t xml:space="preserve"> точк</w:t>
            </w:r>
            <w:r>
              <w:t>и проектной границы</w:t>
            </w:r>
          </w:p>
        </w:tc>
        <w:tc>
          <w:tcPr>
            <w:tcW w:w="3198" w:type="pct"/>
            <w:gridSpan w:val="2"/>
          </w:tcPr>
          <w:p w:rsidR="00780207" w:rsidRPr="0056649E" w:rsidRDefault="00780207" w:rsidP="00780207">
            <w:pPr>
              <w:pStyle w:val="Normal100"/>
            </w:pPr>
            <w:r w:rsidRPr="0056649E">
              <w:t>Координаты, м</w:t>
            </w:r>
          </w:p>
        </w:tc>
      </w:tr>
      <w:tr w:rsidR="00780207" w:rsidRPr="00D57CE8" w:rsidTr="00945877">
        <w:trPr>
          <w:trHeight w:val="76"/>
          <w:tblHeader/>
        </w:trPr>
        <w:tc>
          <w:tcPr>
            <w:tcW w:w="1802" w:type="pct"/>
            <w:vMerge/>
          </w:tcPr>
          <w:p w:rsidR="00780207" w:rsidRPr="0056649E" w:rsidRDefault="00780207" w:rsidP="00780207">
            <w:pPr>
              <w:pStyle w:val="Normal100"/>
            </w:pPr>
          </w:p>
        </w:tc>
        <w:tc>
          <w:tcPr>
            <w:tcW w:w="1623" w:type="pct"/>
          </w:tcPr>
          <w:p w:rsidR="00780207" w:rsidRPr="0056649E" w:rsidRDefault="00780207" w:rsidP="00780207">
            <w:pPr>
              <w:pStyle w:val="Normal100"/>
            </w:pPr>
            <w:r w:rsidRPr="0056649E">
              <w:t>X</w:t>
            </w:r>
          </w:p>
        </w:tc>
        <w:tc>
          <w:tcPr>
            <w:tcW w:w="1575" w:type="pct"/>
          </w:tcPr>
          <w:p w:rsidR="00780207" w:rsidRPr="00D57CE8" w:rsidRDefault="00780207" w:rsidP="00780207">
            <w:pPr>
              <w:pStyle w:val="Normal100"/>
            </w:pPr>
            <w:r w:rsidRPr="0056649E">
              <w:rPr>
                <w:lang w:val="en-US"/>
              </w:rPr>
              <w:t>Y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589692.6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1307279.06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589742.88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1307272.61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3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589826.62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1307261.86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4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589848.39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1307341.2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589848.85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1307342.87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6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589852.21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1307350.89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7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589853.47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1307353.79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8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589893.14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1307444.51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9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589894.83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1307448.38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10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589899.9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1307455.47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11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589877.55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1307482.78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12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589839.53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1307527.73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589787.55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1307592.04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14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589725.62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1307661.66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15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589697.15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1307694.58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16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589685.68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1307707.81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17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589683.63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1307710.18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18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589672.14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1307725.06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19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589656.55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1307742.4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20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589645.76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1307753.17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21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589642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1307757.2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22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589635.52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1307764.14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23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589633.76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1307765.92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24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589623.48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1307776.33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25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589608.89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1307789.25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26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589589.48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1307803.42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lastRenderedPageBreak/>
              <w:t>27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589573.79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1307814.2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28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589444.05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1307879.88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29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589441.72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1307881.45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30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589439.39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1307883.79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31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589439.4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1307887.22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32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589439.4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1307887.22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33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589440.65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1307890.02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34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589459.2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1307915.7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35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589486.26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1307952.81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36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589513.45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1307990.42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37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589522.46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1308006.23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38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589528.89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1308017.51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39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589544.97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1308052.55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40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589560.12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1308091.33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41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589574.65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1308129.34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42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589584.93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1308137.74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43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589649.29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1308122.35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44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589662.2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1308125.29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45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589678.06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1308124.95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46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589681.96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1308129.77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47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589658.47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1308211.33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48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589653.22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1308235.49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49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589651.56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1308261.68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50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589652.38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1308288.96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51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589648.5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1308363.72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52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589665.03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1308531.48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53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589672.32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1308545.28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54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589674.71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1308558.73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55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589671.59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1308566.6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56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589663.71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1308572.27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57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589651.05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1308574.75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589633.73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1308573.93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59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589618.77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1308566.05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60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589606.88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1308553.42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61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589593.45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1308543.1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62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589577.53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1308531.26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63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589543.47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1308531.17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64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589496.13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1308495.5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65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589495.06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1308450.77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66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589478.04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1308437.93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67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589458.96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1308407.73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68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589438.44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1308383.98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69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589421.83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1308378.56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70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589414.04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1308384.12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71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589403.82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1308396.84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72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589390.36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1308398.44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lastRenderedPageBreak/>
              <w:t>73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589373.87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1308398.5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74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589361.2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1308405.7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75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589358.09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1308414.45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76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589363.69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1308423.13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77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589375.57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1308434.96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78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589392.1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1308450.81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79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589375.67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1308442.02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80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589329.62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1308429.32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81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589243.38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1308384.28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82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589200.75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1308372.19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83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589087.85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1308389.83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84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589047.83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1308396.08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85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589045.82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1308396.39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86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589050.2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1308411.19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87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589050.53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1308421.63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88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589050.35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1308422.48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89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589040.25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1308469.03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90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589029.92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1308463.56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91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589021.35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1308464.84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92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589001.52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1308467.28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93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588985.27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1308475.13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94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588975.61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1308485.95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95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588968.97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1308501.9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96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588961.19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1308520.67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97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588950.93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1308537.1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98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588946.14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1308542.61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99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588938.35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1308547.38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100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588922.01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1308549.74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101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588899.01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1308554.74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102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588884.52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1308555.35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103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588871.85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1308560.84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104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588861.37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1308580.07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105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588852.63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1308597.16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106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588844.87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1308612.54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107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588803.77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1308623.12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108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588800.04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1308623.75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109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588750.89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1308623.21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110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588752.08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1308590.79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111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588753.6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1308568.97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112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588756.37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1308554.94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113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588760.39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1308540.9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114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588763.21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1308534.45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115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588763.8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1308533.1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116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588756.2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1308526.23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117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588755.84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1308517.06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118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588755.2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1308507.09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lastRenderedPageBreak/>
              <w:t>119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588753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1308493.07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120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588750.9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1308492.81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121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588702.6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1308486.92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122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588683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1308481.66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123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588661.51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1308468.6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124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588641.58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1308451.18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125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588625.38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1308440.92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126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588611.8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1308434.63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127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588588.19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1308425.97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128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588589.7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1308379.85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129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588605.19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1308375.15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588604.36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1308364.7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588595.93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1308366.26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132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588588.71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1308280.45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133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588592.75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1308277.64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134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588632.22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1308271.29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135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588691.93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1308252.4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136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588691.4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1308245.64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137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588679.7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1308230.84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138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588674.56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1308219.25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139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588662.92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1308210.57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140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588656.72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1308209.58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141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588650.37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1308207.94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142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588635.18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1308208.48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143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588626.21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1308204.95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144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588618.13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1308203.72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145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588599.78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1308205.31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146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588576.46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1308210.03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147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588568.99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1308210.67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148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588535.9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1308141.21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149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588528.07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1308106.62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150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588523.37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1308086.99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151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588519.87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1308041.8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152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588502.01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1307967.02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153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588477.07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1307935.89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154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588474.46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1307867.32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155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588473.83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1307859.84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156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588450.58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1307727.72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157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588438.04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1307672.25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158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588431.14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1307641.09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159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588429.26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1307631.12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160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588423.54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1307565.67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161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588416.55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1307477.16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162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588414.63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1307450.35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163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588403.97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1307399.25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164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588400.68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1307384.76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lastRenderedPageBreak/>
              <w:t>165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588392.86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1307359.22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166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588384.73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1307334.6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167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588374.73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1307309.06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168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588367.23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1307289.13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169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588363.78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1307272.61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170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588363.21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1307238.08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171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588350.16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1307214.11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172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588346.46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1307190.49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173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588347.51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1307176.33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174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588351.04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1307163.38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175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588352.35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1307158.55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176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588354.39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1307149.97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177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588430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1307166.04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178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588490.99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1307181.52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179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588491.06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1307176.38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180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588491.87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1307120.53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181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588492.21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1307097.03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182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588492.23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1307095.02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183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588491.61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1307091.9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184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588507.16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1307090.01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185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588527.36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1307084.98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186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588539.79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1307078.42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187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588542.58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1307072.18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188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588541.95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1307065.01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189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588544.43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1307059.08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190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588552.18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1307049.72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191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588580.45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1307030.03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192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588614.27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1307008.96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193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588630.79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1306998.77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194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588643.22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1306992.2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195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588662.32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1306987.45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196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588678.35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1306987.15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197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588841.54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1307005.61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198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588841.49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1307001.44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199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588840.73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1306932.96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200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588985.52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1306911.16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201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589048.3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1306852.42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202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589054.22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1306852.39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203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589135.66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1306852.47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204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589140.99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1306848.97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205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589230.02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1306836.72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206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589237.82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1306852.91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207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589243.12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1306861.63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208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589250.91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1306868.48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209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589258.69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1306871.58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210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589278.29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1306874.04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lastRenderedPageBreak/>
              <w:t>211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589289.8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1306874.95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212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589302.56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1306878.67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213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589315.95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1306884.57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214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589323.11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1306891.11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215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589328.73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1306900.45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216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589330.61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1306909.8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217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589333.42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1306917.58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218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589339.03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1306922.56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219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589367.51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1306933.58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220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589438.47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1306960.88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221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589546.31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1306972.56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222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589560.94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1307026.63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223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589578.71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1307091.05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224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589559.87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1307154.85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225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589558.63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1307159.05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226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589557.21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1307163.86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227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589556.13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1307167.52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228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589552.53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1307179.71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229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589433.66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1307135.41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230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589343.33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1307098.19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231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589321.91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1307098.26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232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589313.18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1307110.15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233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589301.04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1307122.12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234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589292.7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1307124.61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235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589274.74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1307127.2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236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589253.25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1307122.88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237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589234.71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1307115.76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238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589198.82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1307094.26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239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589174.46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1307078.49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240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589149.82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1307076.23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241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589131.5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1307071.43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242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589127.88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1307065.81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243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589132.05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1307055.32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244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589136.14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1307046.02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245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589134.25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1307039.98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246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589132.81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1307035.4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247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589101.67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1307033.72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248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589081.34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1307032.62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249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589006.31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1307029.28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250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588991.9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1307100.2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251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588930.77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1307117.5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252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588933.62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1307127.98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253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588947.06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1307123.22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254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588959.23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1307118.92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255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588988.36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1307116.28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256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589003.75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1307119.14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lastRenderedPageBreak/>
              <w:t>257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589024.8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1307121.98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258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589047.68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1307129.48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259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589065.57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1307138.28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260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589070.2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1307144.19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261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589068.03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1307150.44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262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589064.64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1307155.21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263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589057.41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1307158.67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264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589045.22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1307154.82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265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589030.54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1307151.15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266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589021.12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1307150.16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267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589013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1307153.74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268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589002.67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1307160.97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269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588993.62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1307164.47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270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588983.02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1307168.5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271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588970.23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1307169.29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272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588950.99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1307168.3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273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588932.75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1307170.42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274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588932.28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1307157.66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275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588931.78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1307144.32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276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588915.38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1307144.39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277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588897.1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1307136.68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278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588879.84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1307133.67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279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588860.61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1307141.58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280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588848.21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1307159.86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281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588847.27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1307176.18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282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588841.5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1307186.91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283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588831.94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1307184.03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284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588828.98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1307172.39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285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588826.99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1307158.92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286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588822.23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1307147.33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287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588807.76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1307140.64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288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588806.9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1307123.23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289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588801.35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1307123.16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290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588801.69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1307143.79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291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588802.71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1307205.7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292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588917.44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1307229.79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293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588936.36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1307236.46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294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588978.03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1307251.15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295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588993.78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1307256.7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296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589015.44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1307264.33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297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589044.33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1307284.35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298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589071.58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1307292.93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299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589108.32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1307299.77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300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589119.94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1307301.94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301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589168.26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1307321.55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302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589179.76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1307326.21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lastRenderedPageBreak/>
              <w:t>303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589215.41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1307340.68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304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589218.9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1307334.22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305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589224.06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1307324.68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306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589246.26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1307283.6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307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589327.31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1307313.66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308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589366.5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1307328.19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309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589402.43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1307334.75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310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589414.15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1307336.15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311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589491.04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1307345.33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312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589506.25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1307347.14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313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589545.06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1307338.94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314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589548.82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1307322.42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315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589552.18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1307307.61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316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589612.42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1307295.36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317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589692.6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1307279.06</w:t>
            </w:r>
          </w:p>
        </w:tc>
      </w:tr>
    </w:tbl>
    <w:p w:rsidR="007F1E59" w:rsidRDefault="007F1E59" w:rsidP="00780207">
      <w:pPr>
        <w:ind w:firstLine="0"/>
        <w:jc w:val="right"/>
        <w:rPr>
          <w:bCs/>
          <w:iCs/>
          <w:sz w:val="28"/>
          <w:szCs w:val="28"/>
          <w:lang w:eastAsia="ru-RU"/>
        </w:rPr>
      </w:pPr>
    </w:p>
    <w:p w:rsidR="007F1E59" w:rsidRDefault="007F1E59" w:rsidP="00780207">
      <w:pPr>
        <w:ind w:firstLine="0"/>
        <w:jc w:val="right"/>
        <w:rPr>
          <w:bCs/>
          <w:iCs/>
          <w:sz w:val="28"/>
          <w:szCs w:val="28"/>
          <w:lang w:eastAsia="ru-RU"/>
        </w:rPr>
      </w:pPr>
    </w:p>
    <w:p w:rsidR="007F1E59" w:rsidRDefault="007F1E59" w:rsidP="00780207">
      <w:pPr>
        <w:ind w:firstLine="0"/>
        <w:jc w:val="right"/>
        <w:rPr>
          <w:bCs/>
          <w:iCs/>
          <w:sz w:val="28"/>
          <w:szCs w:val="28"/>
          <w:lang w:eastAsia="ru-RU"/>
        </w:rPr>
      </w:pPr>
    </w:p>
    <w:p w:rsidR="00780207" w:rsidRDefault="00780207" w:rsidP="00780207">
      <w:pPr>
        <w:ind w:firstLine="0"/>
        <w:jc w:val="right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Таблица 2</w:t>
      </w:r>
      <w:r w:rsidRPr="00D57CE8">
        <w:rPr>
          <w:bCs/>
          <w:iCs/>
          <w:sz w:val="28"/>
          <w:szCs w:val="28"/>
          <w:lang w:eastAsia="ru-RU"/>
        </w:rPr>
        <w:t>.</w:t>
      </w:r>
      <w:r w:rsidR="007F1E59">
        <w:rPr>
          <w:bCs/>
          <w:iCs/>
          <w:sz w:val="28"/>
          <w:szCs w:val="28"/>
          <w:lang w:eastAsia="ru-RU"/>
        </w:rPr>
        <w:t>3</w:t>
      </w:r>
      <w:r>
        <w:rPr>
          <w:bCs/>
          <w:iCs/>
          <w:sz w:val="28"/>
          <w:szCs w:val="28"/>
          <w:lang w:eastAsia="ru-RU"/>
        </w:rPr>
        <w:t xml:space="preserve"> </w:t>
      </w:r>
    </w:p>
    <w:p w:rsidR="00945877" w:rsidRDefault="00780207" w:rsidP="00780207">
      <w:pPr>
        <w:ind w:firstLine="0"/>
        <w:jc w:val="center"/>
        <w:rPr>
          <w:bCs/>
          <w:iCs/>
          <w:sz w:val="28"/>
          <w:szCs w:val="28"/>
          <w:lang w:eastAsia="ru-RU"/>
        </w:rPr>
      </w:pPr>
      <w:r w:rsidRPr="00D57CE8">
        <w:rPr>
          <w:bCs/>
          <w:iCs/>
          <w:sz w:val="28"/>
          <w:szCs w:val="28"/>
          <w:lang w:eastAsia="ru-RU"/>
        </w:rPr>
        <w:t xml:space="preserve">Координаты характерных точек </w:t>
      </w:r>
      <w:r w:rsidR="00945877">
        <w:rPr>
          <w:bCs/>
          <w:iCs/>
          <w:sz w:val="28"/>
          <w:szCs w:val="28"/>
          <w:lang w:eastAsia="ru-RU"/>
        </w:rPr>
        <w:t xml:space="preserve">проектных границ </w:t>
      </w:r>
    </w:p>
    <w:p w:rsidR="00780207" w:rsidRDefault="00780207" w:rsidP="00780207">
      <w:pPr>
        <w:ind w:firstLine="0"/>
        <w:jc w:val="center"/>
        <w:rPr>
          <w:bCs/>
          <w:iCs/>
          <w:sz w:val="28"/>
          <w:szCs w:val="28"/>
          <w:lang w:eastAsia="ru-RU"/>
        </w:rPr>
      </w:pPr>
      <w:r w:rsidRPr="00D57CE8">
        <w:rPr>
          <w:bCs/>
          <w:iCs/>
          <w:sz w:val="28"/>
          <w:szCs w:val="28"/>
          <w:lang w:eastAsia="ru-RU"/>
        </w:rPr>
        <w:t xml:space="preserve">населенного пункта </w:t>
      </w:r>
      <w:r w:rsidR="00F575F2">
        <w:rPr>
          <w:bCs/>
          <w:iCs/>
          <w:sz w:val="28"/>
          <w:szCs w:val="28"/>
          <w:lang w:eastAsia="ru-RU"/>
        </w:rPr>
        <w:t>д</w:t>
      </w:r>
      <w:r>
        <w:rPr>
          <w:bCs/>
          <w:iCs/>
          <w:sz w:val="28"/>
          <w:szCs w:val="28"/>
          <w:lang w:eastAsia="ru-RU"/>
        </w:rPr>
        <w:t>.</w:t>
      </w:r>
      <w:r w:rsidRPr="00D57CE8">
        <w:rPr>
          <w:bCs/>
          <w:iCs/>
          <w:sz w:val="28"/>
          <w:szCs w:val="28"/>
          <w:lang w:eastAsia="ru-RU"/>
        </w:rPr>
        <w:t xml:space="preserve"> </w:t>
      </w:r>
      <w:proofErr w:type="spellStart"/>
      <w:r w:rsidR="00945877">
        <w:rPr>
          <w:bCs/>
          <w:iCs/>
          <w:sz w:val="28"/>
          <w:szCs w:val="28"/>
          <w:lang w:eastAsia="ru-RU"/>
        </w:rPr>
        <w:t>Корбелкино</w:t>
      </w:r>
      <w:proofErr w:type="spellEnd"/>
    </w:p>
    <w:p w:rsidR="00780207" w:rsidRDefault="00780207" w:rsidP="00780207">
      <w:pPr>
        <w:ind w:firstLine="0"/>
        <w:jc w:val="center"/>
        <w:rPr>
          <w:bCs/>
          <w:iCs/>
          <w:sz w:val="28"/>
          <w:szCs w:val="28"/>
          <w:lang w:eastAsia="ru-RU"/>
        </w:rPr>
      </w:pPr>
    </w:p>
    <w:tbl>
      <w:tblPr>
        <w:tblStyle w:val="afff0"/>
        <w:tblW w:w="5000" w:type="pct"/>
        <w:tblLook w:val="0000" w:firstRow="0" w:lastRow="0" w:firstColumn="0" w:lastColumn="0" w:noHBand="0" w:noVBand="0"/>
      </w:tblPr>
      <w:tblGrid>
        <w:gridCol w:w="3469"/>
        <w:gridCol w:w="3125"/>
        <w:gridCol w:w="3033"/>
      </w:tblGrid>
      <w:tr w:rsidR="00780207" w:rsidRPr="0056649E" w:rsidTr="00945877">
        <w:trPr>
          <w:trHeight w:val="301"/>
          <w:tblHeader/>
        </w:trPr>
        <w:tc>
          <w:tcPr>
            <w:tcW w:w="1802" w:type="pct"/>
            <w:vMerge w:val="restart"/>
          </w:tcPr>
          <w:p w:rsidR="00780207" w:rsidRPr="0056649E" w:rsidRDefault="00780207" w:rsidP="00780207">
            <w:pPr>
              <w:pStyle w:val="Normal100"/>
            </w:pPr>
            <w:r>
              <w:t>Номер</w:t>
            </w:r>
            <w:r w:rsidRPr="0056649E">
              <w:t xml:space="preserve"> характерн</w:t>
            </w:r>
            <w:r>
              <w:t>ой</w:t>
            </w:r>
            <w:r w:rsidRPr="0056649E">
              <w:t xml:space="preserve"> точк</w:t>
            </w:r>
            <w:r>
              <w:t>и проектной границы</w:t>
            </w:r>
          </w:p>
        </w:tc>
        <w:tc>
          <w:tcPr>
            <w:tcW w:w="3198" w:type="pct"/>
            <w:gridSpan w:val="2"/>
          </w:tcPr>
          <w:p w:rsidR="00780207" w:rsidRPr="0056649E" w:rsidRDefault="00780207" w:rsidP="00780207">
            <w:pPr>
              <w:pStyle w:val="Normal100"/>
            </w:pPr>
            <w:r w:rsidRPr="0056649E">
              <w:t>Координаты, м</w:t>
            </w:r>
          </w:p>
        </w:tc>
      </w:tr>
      <w:tr w:rsidR="00780207" w:rsidRPr="00D57CE8" w:rsidTr="00945877">
        <w:trPr>
          <w:trHeight w:val="76"/>
          <w:tblHeader/>
        </w:trPr>
        <w:tc>
          <w:tcPr>
            <w:tcW w:w="1802" w:type="pct"/>
            <w:vMerge/>
          </w:tcPr>
          <w:p w:rsidR="00780207" w:rsidRPr="0056649E" w:rsidRDefault="00780207" w:rsidP="00780207">
            <w:pPr>
              <w:pStyle w:val="Normal100"/>
            </w:pPr>
          </w:p>
        </w:tc>
        <w:tc>
          <w:tcPr>
            <w:tcW w:w="1623" w:type="pct"/>
          </w:tcPr>
          <w:p w:rsidR="00780207" w:rsidRPr="0056649E" w:rsidRDefault="00780207" w:rsidP="00780207">
            <w:pPr>
              <w:pStyle w:val="Normal100"/>
            </w:pPr>
            <w:r w:rsidRPr="0056649E">
              <w:t>X</w:t>
            </w:r>
          </w:p>
        </w:tc>
        <w:tc>
          <w:tcPr>
            <w:tcW w:w="1575" w:type="pct"/>
          </w:tcPr>
          <w:p w:rsidR="00780207" w:rsidRPr="00D57CE8" w:rsidRDefault="00780207" w:rsidP="00780207">
            <w:pPr>
              <w:pStyle w:val="Normal100"/>
            </w:pPr>
            <w:r w:rsidRPr="0056649E">
              <w:rPr>
                <w:lang w:val="en-US"/>
              </w:rPr>
              <w:t>Y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590115.58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1313479.79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590367.69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1313351.92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3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590327.13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1313301.36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4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590245.94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1313207.15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590245.88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1313207.08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6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590161.41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1313105.13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7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590051.66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1312974.97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8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589962.37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1312870.45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9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589962.35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1312870.43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10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589862.43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1312752.46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11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589846.98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1312734.86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12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589846.85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1312734.7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589840.91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1312727.27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14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589836.85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1312722.19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15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589843.88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1312716.57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16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589858.99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1312707.36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17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589891.95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1312687.83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18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589920.59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1312671.41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19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589958.8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1312653.41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20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589980.36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1312642.25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21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590009.94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1312628.29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22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590026.27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1312623.31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lastRenderedPageBreak/>
              <w:t>23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590054.02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1312619.23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24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590082.22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1312599.89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25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590082.81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1312589.97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26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590082.16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1312578.68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27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590067.51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1312568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28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590054.4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1312553.89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29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590039.57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1312547.71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30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590034.34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1312532.73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31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590035.45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1312519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32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590036.62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1312503.58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33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590034.14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1312487.02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34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590022.9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1312476.57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35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590009.98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1312466.55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36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589986.3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1312462.26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37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590020.51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1312400.31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38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590049.09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1312365.89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39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590051.16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1312363.41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40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590107.14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1312296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41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590118.25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1312269.08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42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590120.01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1312266.56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43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590178.25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1312137.31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44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590149.74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1312103.11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45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590072.39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1312018.99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46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590058.66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1312013.42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47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590049.29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1312004.72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48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590001.75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1311946.24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49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589982.71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1311936.94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50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589942.04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1311884.68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51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589936.69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1311864.75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52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589972.69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1311698.18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53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589873.67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1311552.01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54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589811.44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1311421.52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55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589719.66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1311359.71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56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589628.81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1311436.66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57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589576.67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1311389.33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589504.77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1311324.06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59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589496.32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1311316.38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60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589492.9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1311322.94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61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589485.44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1311331.06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62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589483.6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1311339.17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63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589476.91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1311346.36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64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589470.71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1311359.31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65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589468.55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1311367.42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66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589467.49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1311376.31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67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589464.54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1311380.83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68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589461.74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1311383.34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lastRenderedPageBreak/>
              <w:t>69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589458.47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1311385.68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70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589453.04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1311394.27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71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589450.71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1311399.11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72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589449.18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1311406.59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73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589444.06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1311415.8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74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589441.11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1311419.39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75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589437.84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1311422.52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76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589434.73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1311425.96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77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589430.54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1311430.49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78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589427.28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1311436.26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79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589409.56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1311454.39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80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589395.72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1311466.43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81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589379.71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1311482.84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82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589366.18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1311494.72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83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589355.61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1311504.57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84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589350.95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1311510.03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85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589346.15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1311520.96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86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589345.07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1311526.88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87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589347.11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1311532.18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88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589349.48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1311542.3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89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589354.33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1311550.39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90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589357.93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1311555.21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91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589358.25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1311558.17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92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589359.66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1311561.91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93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589362.63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1311564.08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94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589366.54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1311569.53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95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589372.16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1311574.35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96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589374.04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1311577.77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97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589378.27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1311582.75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98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589381.86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1311588.03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99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589383.9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1311590.06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100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589388.11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1311593.01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101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589391.55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1311597.67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102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589393.13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1311603.28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103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589397.66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1311608.41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104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589400.96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1311617.6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105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589401.45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1311624.45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106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589400.99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1311630.38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107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589400.08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1311639.11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108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589395.27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1311648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109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589392.33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1311653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110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589387.35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1311658.16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111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589381.13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1311661.45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112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589377.86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1311665.35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113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589365.11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1311674.89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114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589358.69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1311681.48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lastRenderedPageBreak/>
              <w:t>115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589348.16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1311688.97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116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589343.65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1311691.94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117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589334.15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1311696.17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118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589323.72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1311699.47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119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589315.93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1311701.05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120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589308.14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1311701.39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121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589298.63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1311703.13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122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589291.32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1311706.26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123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589286.49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1311708.3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124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589282.6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1311711.74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125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589278.39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1311711.44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126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589274.03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1311712.39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127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589270.61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1311715.83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128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589268.14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1311722.22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129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589264.09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1311723.48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130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589258.79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1311723.34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589254.89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1311725.06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132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589252.25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1311727.1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133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589246.03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1311733.5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134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589241.06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1311738.97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135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589237.65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1311744.9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136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589235.18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1311753.01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137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589236.76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1311762.05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138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589237.24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1311766.88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139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589238.03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1311772.8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140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589241.32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1311778.87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141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589251.32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1311785.08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142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589255.38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1311789.74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143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589261.78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1311793.15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144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589267.39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1311792.67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145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589278.31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1311798.1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146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589283.47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1311801.82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147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589291.74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1311805.39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148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589296.27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1311809.74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149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589300.81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1311816.9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150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589302.7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1311824.53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151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589305.35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1311842.06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152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589306.19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1311847.58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153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589308.86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1311854.28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154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589311.53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1311861.29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155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589312.17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1311868.14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156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589316.39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1311874.37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157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589320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1311880.9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158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589320.32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1311884.49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159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589319.7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1311886.51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160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589317.21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1311887.77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lastRenderedPageBreak/>
              <w:t>161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589315.5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1311890.26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162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589310.53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1311896.2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163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589307.89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1311900.26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164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589305.72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1311904.01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165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589305.26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1311906.81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166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589305.42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1311909.15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167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589307.14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1311912.73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168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589306.37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1311914.6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169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589304.19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1311914.45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170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589300.76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1311915.71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171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589297.81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1311919.15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172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589295.33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1311923.52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173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589289.26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1311927.12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174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589282.4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1311927.14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175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589274.14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1311927.47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176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589265.26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1311927.49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177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589275.8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1311954.21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178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589276.87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1311956.92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179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589272.34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1311962.58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180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589271.74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1311963.32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181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589270.77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1311965.35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182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589269.73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1311967.54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183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589262.44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1311980.03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184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589259.18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1311986.11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185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589271.9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1312079.9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186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589275.96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1312080.21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187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589277.52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1312081.45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188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589278.3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1312083.63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189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589280.96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1312086.89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190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589284.24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1312089.07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191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589286.9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1312092.64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192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589290.49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1312096.69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193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589294.72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1312102.44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194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589296.44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1312106.18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195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589297.07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1312108.67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196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589300.67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1312111.78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197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589305.99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1312121.58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198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589309.12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1312126.25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199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589309.6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1312130.46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200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589310.72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1312139.49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201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589311.04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1312142.61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202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589313.54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1312144.94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203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589317.44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1312146.18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204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589319.48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1312151.31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205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589321.52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1312157.86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206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589324.19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1312165.64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lastRenderedPageBreak/>
              <w:t>207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589326.39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1312170.78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208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589329.51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1312172.64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209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589334.51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1312177.93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210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589341.39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1312187.88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211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589345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1312195.82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212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589348.46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1312206.57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213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589349.02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1312212.1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214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589347.79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1312218.96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215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589346.56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1312225.82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216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589349.7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1312233.92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217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589355.32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1312236.39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218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589354.71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1312242.63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219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589354.12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1312253.23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220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589373.51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1312327.46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221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589456.31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1312474.5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222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589360.09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1312541.05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223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589355.79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1312545.63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224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589329.93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1312571.64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225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589307.34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1312609.09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226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589297.09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1312637.53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227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589294.78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1312643.37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228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589242.54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1312761.49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229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589239.52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1312766.99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230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589624.22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1313046.05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231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589642.82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1313018.47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232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589657.17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1312998.34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233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589789.25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1313151.61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234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589856.07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1313249.58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235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589954.13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1313326.12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236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590030.14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1313398.26</w:t>
            </w:r>
          </w:p>
        </w:tc>
      </w:tr>
      <w:tr w:rsidR="00945877" w:rsidRPr="00945877" w:rsidTr="00945877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237</w:t>
            </w:r>
          </w:p>
        </w:tc>
        <w:tc>
          <w:tcPr>
            <w:tcW w:w="1623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590051.74</w:t>
            </w:r>
          </w:p>
        </w:tc>
        <w:tc>
          <w:tcPr>
            <w:tcW w:w="1575" w:type="pct"/>
            <w:noWrap/>
            <w:hideMark/>
          </w:tcPr>
          <w:p w:rsidR="00945877" w:rsidRPr="00945877" w:rsidRDefault="00945877" w:rsidP="00945877">
            <w:pPr>
              <w:pStyle w:val="3c"/>
              <w:jc w:val="center"/>
            </w:pPr>
            <w:r w:rsidRPr="00945877">
              <w:t>1313418.72</w:t>
            </w:r>
          </w:p>
        </w:tc>
      </w:tr>
    </w:tbl>
    <w:p w:rsidR="00D57CE8" w:rsidRDefault="00D57CE8" w:rsidP="00BF3952">
      <w:pPr>
        <w:ind w:firstLine="0"/>
        <w:rPr>
          <w:bCs/>
          <w:iCs/>
          <w:sz w:val="28"/>
          <w:szCs w:val="28"/>
          <w:lang w:eastAsia="ru-RU"/>
        </w:rPr>
      </w:pPr>
    </w:p>
    <w:p w:rsidR="007F1E59" w:rsidRDefault="007F1E59" w:rsidP="007F1E59">
      <w:pPr>
        <w:ind w:firstLine="0"/>
        <w:jc w:val="right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Таблица 2</w:t>
      </w:r>
      <w:r w:rsidRPr="00D57CE8">
        <w:rPr>
          <w:bCs/>
          <w:iCs/>
          <w:sz w:val="28"/>
          <w:szCs w:val="28"/>
          <w:lang w:eastAsia="ru-RU"/>
        </w:rPr>
        <w:t>.</w:t>
      </w:r>
      <w:r>
        <w:rPr>
          <w:bCs/>
          <w:iCs/>
          <w:sz w:val="28"/>
          <w:szCs w:val="28"/>
          <w:lang w:eastAsia="ru-RU"/>
        </w:rPr>
        <w:t xml:space="preserve">4 </w:t>
      </w:r>
    </w:p>
    <w:p w:rsidR="007F1E59" w:rsidRDefault="007F1E59" w:rsidP="007F1E59">
      <w:pPr>
        <w:ind w:firstLine="0"/>
        <w:jc w:val="center"/>
        <w:rPr>
          <w:bCs/>
          <w:iCs/>
          <w:sz w:val="28"/>
          <w:szCs w:val="28"/>
          <w:lang w:eastAsia="ru-RU"/>
        </w:rPr>
      </w:pPr>
      <w:r w:rsidRPr="00D57CE8">
        <w:rPr>
          <w:bCs/>
          <w:iCs/>
          <w:sz w:val="28"/>
          <w:szCs w:val="28"/>
          <w:lang w:eastAsia="ru-RU"/>
        </w:rPr>
        <w:t>Координаты характерных точек</w:t>
      </w:r>
      <w:r w:rsidR="00945877">
        <w:rPr>
          <w:bCs/>
          <w:iCs/>
          <w:sz w:val="28"/>
          <w:szCs w:val="28"/>
          <w:lang w:eastAsia="ru-RU"/>
        </w:rPr>
        <w:t xml:space="preserve"> проектных</w:t>
      </w:r>
      <w:r w:rsidRPr="00D57CE8">
        <w:rPr>
          <w:bCs/>
          <w:iCs/>
          <w:sz w:val="28"/>
          <w:szCs w:val="28"/>
          <w:lang w:eastAsia="ru-RU"/>
        </w:rPr>
        <w:t xml:space="preserve"> границ</w:t>
      </w:r>
    </w:p>
    <w:p w:rsidR="007F1E59" w:rsidRDefault="007F1E59" w:rsidP="007F1E59">
      <w:pPr>
        <w:ind w:firstLine="0"/>
        <w:jc w:val="center"/>
        <w:rPr>
          <w:bCs/>
          <w:iCs/>
          <w:sz w:val="28"/>
          <w:szCs w:val="28"/>
          <w:lang w:eastAsia="ru-RU"/>
        </w:rPr>
      </w:pPr>
      <w:r w:rsidRPr="00D57CE8">
        <w:rPr>
          <w:bCs/>
          <w:iCs/>
          <w:sz w:val="28"/>
          <w:szCs w:val="28"/>
          <w:lang w:eastAsia="ru-RU"/>
        </w:rPr>
        <w:t xml:space="preserve">населенного пункта </w:t>
      </w:r>
      <w:r w:rsidR="00411934">
        <w:rPr>
          <w:bCs/>
          <w:iCs/>
          <w:sz w:val="28"/>
          <w:szCs w:val="28"/>
          <w:lang w:eastAsia="ru-RU"/>
        </w:rPr>
        <w:t>д</w:t>
      </w:r>
      <w:r>
        <w:rPr>
          <w:bCs/>
          <w:iCs/>
          <w:sz w:val="28"/>
          <w:szCs w:val="28"/>
          <w:lang w:eastAsia="ru-RU"/>
        </w:rPr>
        <w:t>.</w:t>
      </w:r>
      <w:r w:rsidRPr="00D57CE8">
        <w:rPr>
          <w:bCs/>
          <w:iCs/>
          <w:sz w:val="28"/>
          <w:szCs w:val="28"/>
          <w:lang w:eastAsia="ru-RU"/>
        </w:rPr>
        <w:t xml:space="preserve"> </w:t>
      </w:r>
      <w:r w:rsidR="00411934">
        <w:rPr>
          <w:bCs/>
          <w:iCs/>
          <w:sz w:val="28"/>
          <w:szCs w:val="28"/>
          <w:lang w:eastAsia="ru-RU"/>
        </w:rPr>
        <w:t>Пор-</w:t>
      </w:r>
      <w:proofErr w:type="spellStart"/>
      <w:r w:rsidR="00411934">
        <w:rPr>
          <w:bCs/>
          <w:iCs/>
          <w:sz w:val="28"/>
          <w:szCs w:val="28"/>
          <w:lang w:eastAsia="ru-RU"/>
        </w:rPr>
        <w:t>Искитим</w:t>
      </w:r>
      <w:proofErr w:type="spellEnd"/>
    </w:p>
    <w:p w:rsidR="007F1E59" w:rsidRDefault="007F1E59" w:rsidP="007F1E59">
      <w:pPr>
        <w:ind w:firstLine="0"/>
        <w:jc w:val="center"/>
        <w:rPr>
          <w:bCs/>
          <w:iCs/>
          <w:sz w:val="28"/>
          <w:szCs w:val="28"/>
          <w:lang w:eastAsia="ru-RU"/>
        </w:rPr>
      </w:pPr>
    </w:p>
    <w:tbl>
      <w:tblPr>
        <w:tblStyle w:val="afff0"/>
        <w:tblW w:w="5000" w:type="pct"/>
        <w:tblLook w:val="0000" w:firstRow="0" w:lastRow="0" w:firstColumn="0" w:lastColumn="0" w:noHBand="0" w:noVBand="0"/>
      </w:tblPr>
      <w:tblGrid>
        <w:gridCol w:w="3469"/>
        <w:gridCol w:w="3125"/>
        <w:gridCol w:w="3033"/>
      </w:tblGrid>
      <w:tr w:rsidR="007F1E59" w:rsidRPr="0056649E" w:rsidTr="00411934">
        <w:trPr>
          <w:trHeight w:val="301"/>
          <w:tblHeader/>
        </w:trPr>
        <w:tc>
          <w:tcPr>
            <w:tcW w:w="1802" w:type="pct"/>
            <w:vMerge w:val="restart"/>
          </w:tcPr>
          <w:p w:rsidR="007F1E59" w:rsidRPr="0056649E" w:rsidRDefault="007F1E59" w:rsidP="007D4A26">
            <w:pPr>
              <w:pStyle w:val="Normal100"/>
            </w:pPr>
            <w:r>
              <w:t>Номер</w:t>
            </w:r>
            <w:r w:rsidRPr="0056649E">
              <w:t xml:space="preserve"> характерн</w:t>
            </w:r>
            <w:r>
              <w:t>ой</w:t>
            </w:r>
            <w:r w:rsidRPr="0056649E">
              <w:t xml:space="preserve"> точк</w:t>
            </w:r>
            <w:r>
              <w:t>и проектной границы</w:t>
            </w:r>
          </w:p>
        </w:tc>
        <w:tc>
          <w:tcPr>
            <w:tcW w:w="3198" w:type="pct"/>
            <w:gridSpan w:val="2"/>
          </w:tcPr>
          <w:p w:rsidR="007F1E59" w:rsidRPr="0056649E" w:rsidRDefault="007F1E59" w:rsidP="007D4A26">
            <w:pPr>
              <w:pStyle w:val="Normal100"/>
            </w:pPr>
            <w:r w:rsidRPr="0056649E">
              <w:t>Координаты, м</w:t>
            </w:r>
          </w:p>
        </w:tc>
      </w:tr>
      <w:tr w:rsidR="007F1E59" w:rsidRPr="00D57CE8" w:rsidTr="00411934">
        <w:trPr>
          <w:trHeight w:val="76"/>
          <w:tblHeader/>
        </w:trPr>
        <w:tc>
          <w:tcPr>
            <w:tcW w:w="1802" w:type="pct"/>
            <w:vMerge/>
          </w:tcPr>
          <w:p w:rsidR="007F1E59" w:rsidRPr="0056649E" w:rsidRDefault="007F1E59" w:rsidP="007D4A26">
            <w:pPr>
              <w:pStyle w:val="Normal100"/>
            </w:pPr>
          </w:p>
        </w:tc>
        <w:tc>
          <w:tcPr>
            <w:tcW w:w="1623" w:type="pct"/>
          </w:tcPr>
          <w:p w:rsidR="007F1E59" w:rsidRPr="0056649E" w:rsidRDefault="007F1E59" w:rsidP="007D4A26">
            <w:pPr>
              <w:pStyle w:val="Normal100"/>
            </w:pPr>
            <w:r w:rsidRPr="0056649E">
              <w:t>X</w:t>
            </w:r>
          </w:p>
        </w:tc>
        <w:tc>
          <w:tcPr>
            <w:tcW w:w="1575" w:type="pct"/>
          </w:tcPr>
          <w:p w:rsidR="007F1E59" w:rsidRPr="00D57CE8" w:rsidRDefault="007F1E59" w:rsidP="007D4A26">
            <w:pPr>
              <w:pStyle w:val="Normal100"/>
            </w:pPr>
            <w:r w:rsidRPr="0056649E">
              <w:rPr>
                <w:lang w:val="en-US"/>
              </w:rPr>
              <w:t>Y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591285.55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1323283.54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591294.56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1323282.87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591299.53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1323280.04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591301.07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1323277.85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591301.99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1323274.42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591303.52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1323269.73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591309.4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1323264.72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591321.53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1323263.41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lastRenderedPageBreak/>
              <w:t>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591345.46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1323261.11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591350.44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1323260.46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591357.26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1323255.75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591360.04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1323252.31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591365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1323249.48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591375.25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1323247.24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591386.12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1323242.51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591394.8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1323238.11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591400.42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1323240.88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591403.55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1323245.86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591405.44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1323251.14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591408.27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1323255.77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591467.04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1323261.33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591501.41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1323253.47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591506.07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1323252.04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591508.86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1323249.54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591511.34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1323248.74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591515.7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1323249.66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591517.09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1323248.25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591516.61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1323245.76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591515.2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1323243.74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591512.86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1323241.41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591510.36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1323239.55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591510.04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1323237.06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591510.65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1323235.34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591513.44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1323234.24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591517.94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1323231.72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591522.13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1323229.52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591525.23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1323227.48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591527.24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1323224.82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591528.3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1323220.29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591528.6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1323216.86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591529.99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1323215.14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591532.32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1323214.35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591533.25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1323213.72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591534.01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1323211.22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591534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1323208.58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591531.81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1323205.47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591529.93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1323203.76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591529.14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1323200.18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591526.48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1323197.55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591523.98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1323196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591518.2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1323190.26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591510.31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1323183.37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591491.83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1323163.24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591487.95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1323159.01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lastRenderedPageBreak/>
              <w:t>55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591489.95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1323154.32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591491.44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1323150.92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591547.22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1323023.5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591538.79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1323016.07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591631.95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1322798.96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591639.07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1322731.28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591636.75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1322722.65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591622.56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1322727.52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591665.27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1322629.81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591670.89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1322609.42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591668.42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1322599.35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591665.34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1322593.36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591676.82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1322561.36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591684.87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1322558.93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591694.58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1322560.75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591700.85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1322558.82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591703.63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1322552.67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591708.37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1322527.59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591713.73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1322514.42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591721.05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1322510.66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591720.53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1322506.9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591720.34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1322500.98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591720.95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1322499.11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591722.66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1322498.32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591731.52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1322497.49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591741.95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1322498.53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591745.98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1322497.42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591749.86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1322494.44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591757.6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1322488.48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591759.92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1322485.04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591761.77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1322482.07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591763.63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1322481.59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591766.12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1322481.11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591769.86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1322483.12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591773.14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1322485.6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591776.41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1322486.2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591779.67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1322484.16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591781.05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1322480.57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591783.68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1322477.6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591786.31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1322474.78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591788.31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1322470.4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591788.12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1322465.26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591789.66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1322461.51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591791.21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1322460.1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591792.85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1322457.83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100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591794.44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1322455.59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lastRenderedPageBreak/>
              <w:t>101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591797.45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1322452.69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102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591799.83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1322448.69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103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591800.29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1322446.6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104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591799.32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1322442.93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105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591798.5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1322438.46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106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591799.44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1322435.42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107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591799.91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1322432.54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108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591800.54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1322431.73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109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591800.53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1322429.01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110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591800.51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1322425.82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111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591798.25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1322420.23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112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591796.63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1322416.24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113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591796.14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1322412.41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114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591797.72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1322410.32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115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591800.59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1322409.35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116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591802.8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1322409.28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117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591803.51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1322408.31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118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591803.01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1322405.39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119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591803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1322405.25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120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591803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1322405.16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121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591803.3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1322401.96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122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591803.41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1322401.59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123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591805.94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1322396.78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124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591805.96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1322396.74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125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591805.98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1322396.72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126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591808.29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1322392.97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127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591787.71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1322373.03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128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591770.4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1322354.08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129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591768.63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1322344.74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591768.24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1322342.68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591731.82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1322323.18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591728.05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1322315.7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591717.13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1322309.52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591704.19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1322302.89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591691.73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1322298.9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591683.47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1322297.07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591662.47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1322295.3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591652.36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1322295.04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591631.84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1322296.39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140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591610.53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1322295.87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141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591568.03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1322286.58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142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591563.02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1322285.34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143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591547.09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1322281.41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144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591540.78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1322279.86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145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591522.42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1322277.61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146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591508.74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1322278.62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lastRenderedPageBreak/>
              <w:t>147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591494.45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1322282.74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148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591490.11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1322285.1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149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591482.98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1322290.75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150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591479.59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1322296.84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151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591469.3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1322323.23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152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591461.17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1322345.87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153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591449.47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1322368.69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154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591435.42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1322389.8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155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591415.96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1322415.3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156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591409.93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1322422.19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157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591402.03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1322428.62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158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591391.63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1322434.13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159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591374.41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1322442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160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591352.23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1322452.87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161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591319.51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1322472.05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162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591268.2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1322505.19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163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591217.21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1322539.89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164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591192.23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1322551.24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165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591177.92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1322552.56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166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591161.91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1322552.95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167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591147.12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1322550.53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168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591133.27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1322547.48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169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591122.2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1322543.02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170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591113.62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1322538.23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171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591107.13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1322541.45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172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591104.89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1322542.47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173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591091.97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1322548.34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174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591043.69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1322625.78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175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591027.6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1322626.72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176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590996.81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1322627.34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177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590985.61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1322625.68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178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590961.14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1322615.21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179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590924.66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1322598.71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180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590898.77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1322583.88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181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590878.79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1322567.77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182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590851.91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1322542.66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183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590817.35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1322513.11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184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590812.4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1322508.88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185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590829.17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1322505.21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186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590843.77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1322500.61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187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590853.08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1322496.2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188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590871.68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1322484.89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189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590883.93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1322477.35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190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590895.4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1322468.56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191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590905.62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1322459.78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192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590902.02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1322456.68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lastRenderedPageBreak/>
              <w:t>193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590898.28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1322453.26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194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590876.95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1322433.77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195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590900.98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1322297.88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196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590901.32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1322295.97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197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590902.42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1322289.75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198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590897.6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1322287.44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199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590894.14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1322279.51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200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590891.75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1322268.92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201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590890.28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1322253.66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202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590889.82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1322239.87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203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590902.94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1322190.08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204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590924.42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1322100.51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205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590941.41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1322036.36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206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590943.35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1322029.03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207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590953.28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1321992.51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208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590955.99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1321975.51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209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590956.82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1321955.71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210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590957.08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1321913.16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211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590957.15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1321895.86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212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590956.5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1321890.56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213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590954.77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1321887.14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214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590950.7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1321882.33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215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590946.03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1321880.33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216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590939.65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1321879.74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217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590933.12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1321880.55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218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590902.52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1321888.65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219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590855.32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1321902.6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220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590845.38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1321906.39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221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590834.61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1321912.76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222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590827.16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1321916.38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223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590822.8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1321916.09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224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590819.06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1321914.55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225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590814.61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1321913.11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226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590809.96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1321911.6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227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590806.29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1321910.41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228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590778.1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1321902.45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229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590746.8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1321892.94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230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590655.22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1321865.65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231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590619.94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1321856.56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232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590609.9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1321854.19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233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590609.34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1321841.38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234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590528.01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1321733.99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235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590467.57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1321654.94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236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590391.53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1321553.99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237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590292.83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1321422.45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238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590231.82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1321342.82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lastRenderedPageBreak/>
              <w:t>239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590154.24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1321237.64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240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590101.8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1321173.79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241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590078.26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1321173.71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242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590037.43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1321178.49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243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590009.54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1321182.7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244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589985.96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1321187.65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245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589959.35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1321194.39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246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589944.4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1321198.79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247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589934.52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1321202.15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248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589923.13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1321206.53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249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589908.21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1321217.83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250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589892.79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1321213.38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251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589864.46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1321204.9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252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589810.44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1321196.96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253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589785.71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1321195.22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254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589746.35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1321193.39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255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589722.11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1321197.25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256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589709.38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1321201.37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257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589687.34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1321209.89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258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589667.49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1321221.53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259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589644.55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1321236.45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260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589633.56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1321246.48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261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589623.81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1321256.35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262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589616.53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1321261.84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263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589612.35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1321265.6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264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589609.21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1321267.41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265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589486.51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1321338.31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266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589335.55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1321416.84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267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589335.68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1321441.99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268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589335.81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1321467.13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269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589328.19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1321476.95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270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589316.99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1321468.62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271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589312.75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1321455.37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272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589303.61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1321439.35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273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589230.09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1321475.11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274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589227.23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1321478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275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589218.97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1321483.8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276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589213.58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1321491.82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277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589211.06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1321497.91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278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589209.81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1321503.03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279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589209.84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1321508.79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280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589212.1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1321513.57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281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589221.38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1321519.92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282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589229.72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1321528.52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283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589229.71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1321528.53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284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589235.22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1321533.02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lastRenderedPageBreak/>
              <w:t>285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589235.81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1321533.7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286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589235.87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1321533.83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287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589243.54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1321546.69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288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589248.51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1321565.18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289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589257.67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1321585.39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290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589263.66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1321597.23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291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589274.15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1321604.17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292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589284.65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1321613.89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293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589296.06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1321627.49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294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589303.09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1321631.43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295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589308.92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1321633.25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296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589309.42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1321633.47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297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589310.29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1321634.3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298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589311.9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1321636.85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299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589311.95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1321636.93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300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589312.28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1321638.18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301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589312.17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1321638.92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302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589310.29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1321645.01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303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589310.07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1321645.51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304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589306.76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1321651.3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305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589305.71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1321655.6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306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589306.16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1321658.61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307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589307.9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1321660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308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589310.79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1321659.98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309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589314.25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1321658.9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310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589324.17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1321640.94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311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589328.29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1321629.04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312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589333.48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1321622.03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313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589355.05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1321614.59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314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589366.91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1321616.27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315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589379.13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1321620.75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316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589386.48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1321627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317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589389.66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1321636.77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318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589390.57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1321642.62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319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589393.77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1321643.4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320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589395.77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1321644.83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321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589396.42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1321647.38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322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589396.35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1321650.02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323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589395.49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1321652.9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324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589395.42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1321655.3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325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589397.04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1321659.05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326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589401.95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1321668.94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327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589407.01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1321676.19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328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589411.67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1321682.08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329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589418.88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1321688.12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330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589424.48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1321690.81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lastRenderedPageBreak/>
              <w:t>331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589429.59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1321692.87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332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589433.9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1321693.16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333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589437.74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1321694.1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334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589442.05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1321694.56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335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589447.63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1321695.49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336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589454.19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1321698.02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337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589463.79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1321703.25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338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589473.57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1321713.11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339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589481.44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1321723.31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340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589488.82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1321732.7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341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589493.17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1321739.56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342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589500.32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1321742.39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343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589506.29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1321751.79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344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589509.12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1321760.16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345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589508.11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1321766.8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346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589506.76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1321776.59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347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589502.77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1321777.4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348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589500.4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1321783.17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349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589494.87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1321793.59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350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589495.03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1321799.7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351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589499.97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1321812.59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352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589507.69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1321822.34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353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589516.79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1321830.32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354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589529.36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1321834.8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355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589536.01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1321841.4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356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589539.83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1321850.93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357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589542.1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1321857.47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358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589544.67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1321861.46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359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589547.07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1321863.52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360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589550.59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1321865.1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361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589556.02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1321867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362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589569.6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1321870.77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363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589603.14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1321876.83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364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589615.91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1321879.01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365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589621.98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1321880.42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366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589630.14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1321883.57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367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589637.47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1321883.7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368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589644.34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1321885.26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369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589662.07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1321887.89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370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589670.2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1321887.21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371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589681.53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1321887.95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372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589688.4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1321889.2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373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589693.68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1321892.21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374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589698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1321895.71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375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589701.53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1321899.21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376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589704.27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1321904.31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lastRenderedPageBreak/>
              <w:t>377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589706.22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1321911.81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378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589706.9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1321920.6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379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589705.85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1321933.56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380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589703.81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1321940.93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381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589699.69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1321946.86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382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589697.96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1321951.99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383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589697.83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1321956.95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384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589699.77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1321961.73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385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589704.43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1321968.74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386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589715.02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1321980.36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387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589728.48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1321993.09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388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589742.74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1322003.89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389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589750.1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1322008.33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390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589758.58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1322014.52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391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589764.36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1322020.41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392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589769.17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1322026.14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393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589770.79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1322030.77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394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589771.77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1322034.28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395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589771.79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1322039.88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396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589769.61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1322049.96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397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589766.31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1322060.69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398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589763.47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1322066.94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399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589761.1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1322071.27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400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589759.05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1322074.8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401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589754.12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1322078.82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402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589750.32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1322084.28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403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589747.63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1322088.29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404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589746.84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1322091.33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405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589746.7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1322094.85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406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589746.08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1322099.01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407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589746.1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1322101.89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408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589749.01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1322109.71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409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589749.99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1322113.54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410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589750.01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1322117.54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411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589751.74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1322121.13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412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589751.79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1322129.52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413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589748.7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1322139.31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414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589743.18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1322150.87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415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589737.65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1322160.67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416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589733.16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1322168.73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417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589731.11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1322176.42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418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589729.4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1322182.02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419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589724.17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1322183.7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420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589729.46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1322187.99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421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589737.62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1322193.39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422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589749.64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1322203.72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lastRenderedPageBreak/>
              <w:t>423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589758.93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1322210.23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424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589765.16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1322213.08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425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589771.23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1322214.8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426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589787.21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1322219.52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427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589794.56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1322221.56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428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589801.28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1322224.57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429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589807.52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1322229.33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430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589812.34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1322235.07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431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589814.93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1322242.25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432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589816.81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1322249.93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433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589819.19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1322254.55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434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589822.92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1322263.86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435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589826.05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1322275.92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436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589831.16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1322290.79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437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589835.45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1322305.05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438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589840.82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1322317.2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439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589846.13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1322325.22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440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589850.28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1322330.63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441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589858.95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1322336.52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442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589867.79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1322334.98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443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589872.17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1322329.57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444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589882.11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1322317.86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445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589892.04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1322318.34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446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589902.03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1322322.72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447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589925.37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1322338.61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448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589952.09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1322361.72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449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589954.86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1322373.87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450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589961.12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1322394.94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451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589970.53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1322399.83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452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589976.08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1322402.6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453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589987.13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1322403.66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454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589997.69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1322406.94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455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590006.55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1322409.64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456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590015.45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1322414.04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457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590019.51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1322421.46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458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590017.22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1322435.62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459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590007.56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1322450.34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460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590014.61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1322451.62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461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590014.92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1322452.88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462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590032.68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1322456.21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463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590032.98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1322456.29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464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590040.76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1322459.05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465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590048.76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1322461.89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466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590057.16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1322462.97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467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590058.12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1322463.1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468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590058.16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1322463.1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lastRenderedPageBreak/>
              <w:t>469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590066.47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1322464.34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470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590066.79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1322464.42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471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590076.38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1322467.57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472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590093.24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1322463.1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473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590103.36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1322465.85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474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590113.49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1322469.64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475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590128.83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1322471.66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476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590143.15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1322476.82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477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590147.36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1322483.44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478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590145.99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1322487.99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479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590142.17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1322489.75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480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590132.05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1322487.71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481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590117.04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1322482.89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482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590107.98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1322482.94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483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590103.47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1322487.5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484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590103.51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1322495.88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485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590103.53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1322499.38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486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590106.04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1322513.68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487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590109.94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1322526.24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488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590115.94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1322540.88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489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590116.69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1322552.4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490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590117.12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1322567.76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491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590117.13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1322570.91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492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590123.79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1322578.91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493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590129.4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1322584.12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494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590136.4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1322590.37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495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590143.4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1322596.62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496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590147.62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1322603.94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497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590147.65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1322609.87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498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590143.15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1322617.23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499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590139.72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1322621.51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500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590139.99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1322621.64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501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590140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1322621.65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502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590145.12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1322624.66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503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590145.59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1322625.03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504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590148.64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1322628.38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505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590148.89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1322628.72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506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590148.95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1322628.83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507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590149.59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1322630.12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508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590146.11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1322632.11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509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590139.21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1322636.04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510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590081.03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1322669.49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511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590078.28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1322664.14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512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590026.88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1322564.09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513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590001.37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1322539.38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514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589969.37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1322514.8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lastRenderedPageBreak/>
              <w:t>515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589910.95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1322566.08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516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589887.56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1322550.3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517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589874.3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1322560.14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518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589856.85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1322549.48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519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589831.48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1322520.89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520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589821.73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1322508.87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521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589802.56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1322488.25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522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589763.73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1322511.97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523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589740.29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1322544.21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524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589778.98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1322573.95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525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589844.63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1322624.41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526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589849.18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1322637.1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527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589831.96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1322666.81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528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589858.85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1322701.15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529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589874.47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1322720.53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530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589877.48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1322736.47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531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589878.27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1322748.19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532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589930.81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1322779.45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533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589935.96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1322782.52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534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589936.34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1322782.74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535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589939.82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1322787.2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536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589940.1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1322787.55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537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589944.61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1322790.86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538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589985.92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1322821.08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539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590001.73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1322798.84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540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590020.1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1322778.85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541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590068.49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1322782.28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542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590074.04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1322775.34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543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590084.05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1322774.07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544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590111.36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1322777.83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545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590113.21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1322792.59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546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590127.91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1322801.38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547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590136.65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1322798.47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548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590148.31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1322801.22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549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590163.93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1322815.98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550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590173.39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1322827.17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551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590186.82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1322846.99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552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590208.49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1322868.52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553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590231.86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1322898.8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554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590237.47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1322903.79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555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590244.14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1322911.44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556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590245.34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1322920.41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557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590244.26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1322934.84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558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590238.85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1322943.56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559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590230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1322945.95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560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590227.84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1322952.6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lastRenderedPageBreak/>
              <w:t>561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590234.53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1322965.87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562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590243.38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1322968.06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563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590251.14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1322965.8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564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590259.87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1322953.6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565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590267.61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1322941.33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566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590271.27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1322926.05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567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590301.88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1322889.99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568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590302.15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1322889.62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569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590299.89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1322886.51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570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590296.2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1322882.37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571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590290.28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1322879.52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572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590285.48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1322876.19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573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590283.07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1322872.52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574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590279.37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1322867.1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575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590276.17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1322864.88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576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590274.88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1322861.85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577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590274.7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1322858.01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578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590273.08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1322853.06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579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590271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1322851.95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590268.12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1322851.33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590265.41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1322851.66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590263.19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1322854.39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590261.28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1322855.2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590258.89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1322855.05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590256.8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1322851.07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590254.39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1322847.72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590250.85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1322843.42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590247.01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1322840.4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590243.81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1322838.34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590242.84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1322835.47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590242.99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1322833.23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590243.13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1322829.39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590241.2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1322826.52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590238.79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1322822.86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590236.86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1322820.31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590234.93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1322818.24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590233.17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1322816.17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590232.35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1322813.13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590232.98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1322810.09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600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590233.44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1322806.73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601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590233.58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1322802.89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602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590234.05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1322800.81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603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590236.91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1322797.92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604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590244.55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1322794.53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605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590247.72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1322791.47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606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590249.13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1322785.07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lastRenderedPageBreak/>
              <w:t>607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590253.08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1322778.81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608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590259.12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1322774.31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609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590262.3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1322770.93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610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590263.88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1322767.73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611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590262.74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1322763.1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612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590259.38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1322761.03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613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590255.37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1322758.5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614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590248.01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1322753.26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615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590242.26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1322751.37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616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590236.34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1322748.04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617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590230.42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1322745.99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618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590226.43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1322745.21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619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590222.6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1322745.23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620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590216.31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1322746.35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621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590216.04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1322746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622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590211.43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1322744.48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623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590206.32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1322742.75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624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590198.95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1322737.35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625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590190.94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1322730.36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626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590184.68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1322723.99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627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590181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1322720.17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628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590175.87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1322715.72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629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590171.39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1322712.87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630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590167.55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1322710.49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631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590163.25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1322707.03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632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590160.91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1322704.23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633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590156.19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1322695.06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634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590145.73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1322687.01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635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590139.63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1322678.78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636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590138.68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1322676.6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637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590137.11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1322673.8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638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590137.73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1322672.4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639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590140.99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1322670.98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640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590145.31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1322665.5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641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590153.21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1322658.45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642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590156.3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1322653.6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643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590164.18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1322643.74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644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590166.35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1322642.33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645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590169.44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1322638.11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646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590172.67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1322631.86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647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590177.78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1322627.31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648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590215.93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1322605.3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649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590302.77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1322555.61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650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590320.14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1322546.95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651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590326.05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1322546.15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652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590328.7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1322546.6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lastRenderedPageBreak/>
              <w:t>653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590332.76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1322550.16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654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590336.22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1322557.63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655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590338.27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1322563.7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656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590341.41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1322569.76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657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590328.72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1322581.67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658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590318.97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1322591.38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659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590314.79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1322595.92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660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590312.47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1322597.33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661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590307.96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1322597.67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662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590304.7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1322599.71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663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590302.08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1322603.78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664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590301.79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1322607.52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665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590304.13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1322609.38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666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590307.88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1322614.19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667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590308.68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1322617.62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668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590308.54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1322620.73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669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590306.83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1322621.99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670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590304.35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1322622.62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671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590304.21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1322625.12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672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590305.85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1322628.15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673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590306.33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1322632.64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674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590312.79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1322638.19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675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590313.38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1322640.27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676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590314.03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1322645.88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677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590316.86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1322651.47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678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590317.49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1322653.65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679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590317.51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1322657.7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680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590317.54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1322663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681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590316.31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1322666.75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682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590316.96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1322672.05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683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590319.16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1322676.09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684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590319.81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1322682.32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685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590318.27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1322685.76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686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590318.92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1322689.8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687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590322.03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1322690.1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688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590329.82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1322693.18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689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590332.65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1322698.78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690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590332.36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1322703.76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691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590333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1322706.57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692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590337.42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1322720.57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693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590337.77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1322727.43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694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590335.92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1322731.49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695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590332.53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1322737.12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696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590329.14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1322743.68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697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590321.38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1322747.46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698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590316.1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1322749.04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lastRenderedPageBreak/>
              <w:t>699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590312.23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1322752.34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700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590311.31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1322755.3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701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590316.6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1322755.12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702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590320.33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1322754.79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703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590320.65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1322756.35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704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590319.57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1322758.07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705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590318.64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1322759.63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706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590319.43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1322761.96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707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590319.76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1322764.61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708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590318.38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1322768.67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709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590317.78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1322773.51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710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590316.57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1322779.75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711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590318.63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1322787.53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712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590320.22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1322794.53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713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590326.17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1322803.23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714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590331.96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1322810.53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715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590339.3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1322817.04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716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590342.42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1322817.8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717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590345.06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1322817.63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718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590353.59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1322817.87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719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590357.67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1322820.06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720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590358.46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1322822.87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721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590359.55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1322823.33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722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590361.73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1322823.94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723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590363.45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1322825.33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724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590364.87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1322828.6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725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590364.57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1322831.88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726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590365.83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1322835.3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727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590369.88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1322836.68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728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590372.99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1322836.82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729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590375.02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1322837.28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730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590376.27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1322838.99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731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590377.53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1322841.47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732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590379.71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1322843.02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733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590383.77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1322846.12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734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590387.51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1322846.88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735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590393.42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1322847.94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736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590396.7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1322849.48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737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590399.35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1322852.59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738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590404.35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1322855.37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739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590409.33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1322856.74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740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590417.1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1322856.71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741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590419.76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1322859.03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742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590424.9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1322860.25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743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590433.48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1322860.96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744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590444.65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1322860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lastRenderedPageBreak/>
              <w:t>745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590451.65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1322860.58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746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590455.08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1322862.28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747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590461.62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1322863.81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748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590468.31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1322864.87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749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590471.26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1322863.92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750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590474.83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1322861.72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751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590481.05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1322862.15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752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590486.65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1322862.28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753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590490.08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1322863.98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754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590492.42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1322865.68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755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590497.4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1322867.06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756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590501.45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1322867.04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757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590503.62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1322866.09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758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590505.64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1322866.86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759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590510.18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1322871.51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760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590513.14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1322873.52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761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590524.51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1322875.96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762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590526.22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1322877.04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763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590525.93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1322879.7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764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590526.87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1322881.87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765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590531.54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1322883.56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766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590545.55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1322884.58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767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590548.97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1322885.97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768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590551.15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1322886.43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769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590553.33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1322885.64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770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590555.65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1322883.13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771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590558.89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1322879.53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772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590562.61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1322875.3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773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590568.35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1322873.09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774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590573.95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1322873.22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775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590580.02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1322874.75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776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590582.36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1322875.83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777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590585.49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1322880.18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778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590588.61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1322881.56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779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590589.55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1322882.65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780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590590.33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1322884.52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781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590590.5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1322887.32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782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590589.74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1322890.75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783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590591.01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1322894.49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784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590594.29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1322897.12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785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590599.9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1322899.43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786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590605.18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1322899.4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787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590610.93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1322897.66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788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590616.99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1322897.32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789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590621.51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1322898.54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790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590624.62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1322899.77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lastRenderedPageBreak/>
              <w:t>791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590630.41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1322905.36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792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590633.07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1322910.02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793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590636.06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1322917.02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794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590641.55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1322924.78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795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590642.64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1322926.18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796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590647.32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1322928.34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797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590652.76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1322929.25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798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590654.79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1322929.24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799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590656.82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1322931.1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800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590658.54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1322933.43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801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590661.22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1322939.8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802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590663.1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1322943.85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803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590663.13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1322949.61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804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590662.38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1322954.6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805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590661.94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1322960.84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806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590662.74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1322964.42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807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590664.15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1322966.75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808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590667.13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1322972.81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809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590672.45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1322977.46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810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590692.27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1322992.33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811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590705.7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1323003.33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812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590717.26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1323014.49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813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590719.15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1323017.44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814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590719.47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1323020.4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815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590718.71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1323023.68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816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590718.87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1323025.39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817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590721.52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1323025.07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818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590724.47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1323025.36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819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590725.72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1323026.6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820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590726.67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1323028.47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821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590727.46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1323031.43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822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590729.79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1323032.04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823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590732.9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1323031.56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824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590746.64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1323042.87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825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590758.68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1323054.34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826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590766.95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1323061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827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590771.63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1323064.25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828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590773.04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1323066.42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829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590776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1323067.66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830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590779.12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1323068.11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831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590782.22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1323066.22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832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590784.54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1323064.65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833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590787.96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1323064.48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834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590792.01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1323064.46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835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590797.1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1323066.59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836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590800.89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1323067.22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lastRenderedPageBreak/>
              <w:t>837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590803.68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1323067.21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838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590806.01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1323065.79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839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590809.88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1323062.97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840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590812.52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1323062.02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841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590816.25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1323061.06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842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590819.67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1323059.96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843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590823.09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1323059.78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844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590830.23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1323058.28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845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590832.25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1323056.31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846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590833.16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1323053.65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847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590834.08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1323050.84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848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590834.23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1323049.75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849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590836.56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1323048.96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850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590838.85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1323049.67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851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590839.38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1323052.22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852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590841.87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1323052.99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853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590846.38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1323052.5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854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590849.49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1323052.79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855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590852.14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1323053.25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856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590854.77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1323051.68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857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590856.32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1323050.26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858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590857.4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1323047.92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859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590858.33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1323047.45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860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590860.51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1323048.22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861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590862.23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1323050.55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862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590863.02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1323053.66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863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590866.76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1323054.73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864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590871.27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1323054.87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865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590873.76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1323054.85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866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590875.15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1323053.76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867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590876.23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1323051.41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868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590876.38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1323048.92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869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590875.43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1323046.12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870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590874.01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1323043.16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871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590874.15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1323039.58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872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590878.5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1323037.69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873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590885.18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1323037.18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874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590891.24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1323036.69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875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590897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1323036.35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876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590907.73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1323036.29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877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590915.51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1323037.97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878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590922.07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1323043.55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879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590931.91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1323051.91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880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590937.09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1323062.49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881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590938.98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1323066.06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882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590940.54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1323068.08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lastRenderedPageBreak/>
              <w:t>883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590958.82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1323068.22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884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590973.74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1323065.96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885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590983.39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1323069.03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886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591013.29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1323076.05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887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591018.27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1323077.27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888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591030.43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1323084.07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889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591035.41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1323082.8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890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591041.95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1323086.2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891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591051.94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1323093.32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892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591058.48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1323094.84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893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591067.81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1323095.11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894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591072.79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1323094.46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895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591078.71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1323097.23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896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591082.47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1323103.14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897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591083.45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1323111.86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898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591085.65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1323115.59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899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591089.7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1323118.69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900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591094.71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1323125.21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901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591098.77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1323127.68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902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591104.37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1323127.97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903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591113.08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1323128.55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904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591122.12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1323131.62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905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591126.8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1323134.71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906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591129.93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1323139.68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907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591133.39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1323146.83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908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591136.82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1323149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909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591140.55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1323148.05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910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591144.28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1323147.4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911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591147.09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1323148.95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912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591148.34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1323151.75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913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591148.37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1323156.73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914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591147.15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1323162.35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915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591145.34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1323172.96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916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591148.47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1323177.62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917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591155.02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1323179.77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918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591165.3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1323183.46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919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591169.66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1323185.62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920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591176.83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1323189.01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921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591181.51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1323191.17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922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591187.77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1323199.24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923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591190.29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1323204.84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924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591190.31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1323209.52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925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591190.37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1323220.43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926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591190.39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1323225.73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927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591192.3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1323234.44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928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591190.49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1323244.12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lastRenderedPageBreak/>
              <w:t>929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591192.07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1323249.72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930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591195.8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1323250.32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931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591204.21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1323252.15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932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591211.99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1323253.36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933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591222.59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1323257.05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934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591238.47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1323260.71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935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591244.08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1323263.17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936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591252.83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1323271.86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937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591257.51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1323273.71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938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591261.87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1323274.93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939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591268.11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1323279.89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940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591277.46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1323282.65</w:t>
            </w:r>
          </w:p>
        </w:tc>
      </w:tr>
    </w:tbl>
    <w:p w:rsidR="00411934" w:rsidRDefault="00411934" w:rsidP="007F1E59">
      <w:pPr>
        <w:ind w:firstLine="0"/>
        <w:jc w:val="right"/>
        <w:rPr>
          <w:bCs/>
          <w:iCs/>
          <w:sz w:val="28"/>
          <w:szCs w:val="28"/>
          <w:lang w:eastAsia="ru-RU"/>
        </w:rPr>
      </w:pPr>
    </w:p>
    <w:p w:rsidR="007F1E59" w:rsidRDefault="007F1E59" w:rsidP="007F1E59">
      <w:pPr>
        <w:ind w:firstLine="0"/>
        <w:jc w:val="right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Таблица 2</w:t>
      </w:r>
      <w:r w:rsidRPr="00D57CE8">
        <w:rPr>
          <w:bCs/>
          <w:iCs/>
          <w:sz w:val="28"/>
          <w:szCs w:val="28"/>
          <w:lang w:eastAsia="ru-RU"/>
        </w:rPr>
        <w:t>.</w:t>
      </w:r>
      <w:r>
        <w:rPr>
          <w:bCs/>
          <w:iCs/>
          <w:sz w:val="28"/>
          <w:szCs w:val="28"/>
          <w:lang w:eastAsia="ru-RU"/>
        </w:rPr>
        <w:t xml:space="preserve">5 </w:t>
      </w:r>
    </w:p>
    <w:p w:rsidR="00411934" w:rsidRDefault="007F1E59" w:rsidP="007F1E59">
      <w:pPr>
        <w:ind w:firstLine="0"/>
        <w:jc w:val="center"/>
        <w:rPr>
          <w:bCs/>
          <w:iCs/>
          <w:sz w:val="28"/>
          <w:szCs w:val="28"/>
          <w:lang w:eastAsia="ru-RU"/>
        </w:rPr>
      </w:pPr>
      <w:r w:rsidRPr="00D57CE8">
        <w:rPr>
          <w:bCs/>
          <w:iCs/>
          <w:sz w:val="28"/>
          <w:szCs w:val="28"/>
          <w:lang w:eastAsia="ru-RU"/>
        </w:rPr>
        <w:t xml:space="preserve">Координаты характерных точек </w:t>
      </w:r>
      <w:r w:rsidR="00411934">
        <w:rPr>
          <w:bCs/>
          <w:iCs/>
          <w:sz w:val="28"/>
          <w:szCs w:val="28"/>
          <w:lang w:eastAsia="ru-RU"/>
        </w:rPr>
        <w:t xml:space="preserve">проектных </w:t>
      </w:r>
      <w:r w:rsidRPr="00D57CE8">
        <w:rPr>
          <w:bCs/>
          <w:iCs/>
          <w:sz w:val="28"/>
          <w:szCs w:val="28"/>
          <w:lang w:eastAsia="ru-RU"/>
        </w:rPr>
        <w:t>границ</w:t>
      </w:r>
      <w:r w:rsidR="00411934">
        <w:rPr>
          <w:bCs/>
          <w:iCs/>
          <w:sz w:val="28"/>
          <w:szCs w:val="28"/>
          <w:lang w:eastAsia="ru-RU"/>
        </w:rPr>
        <w:t xml:space="preserve"> </w:t>
      </w:r>
    </w:p>
    <w:p w:rsidR="007F1E59" w:rsidRDefault="007F1E59" w:rsidP="007F1E59">
      <w:pPr>
        <w:ind w:firstLine="0"/>
        <w:jc w:val="center"/>
        <w:rPr>
          <w:bCs/>
          <w:iCs/>
          <w:sz w:val="28"/>
          <w:szCs w:val="28"/>
          <w:lang w:eastAsia="ru-RU"/>
        </w:rPr>
      </w:pPr>
      <w:r w:rsidRPr="00D57CE8">
        <w:rPr>
          <w:bCs/>
          <w:iCs/>
          <w:sz w:val="28"/>
          <w:szCs w:val="28"/>
          <w:lang w:eastAsia="ru-RU"/>
        </w:rPr>
        <w:t xml:space="preserve">населенного пункта </w:t>
      </w:r>
      <w:r w:rsidR="00411934">
        <w:rPr>
          <w:bCs/>
          <w:iCs/>
          <w:sz w:val="28"/>
          <w:szCs w:val="28"/>
          <w:lang w:eastAsia="ru-RU"/>
        </w:rPr>
        <w:t>д</w:t>
      </w:r>
      <w:r>
        <w:rPr>
          <w:bCs/>
          <w:iCs/>
          <w:sz w:val="28"/>
          <w:szCs w:val="28"/>
          <w:lang w:eastAsia="ru-RU"/>
        </w:rPr>
        <w:t>.</w:t>
      </w:r>
      <w:r w:rsidRPr="00D57CE8">
        <w:rPr>
          <w:bCs/>
          <w:iCs/>
          <w:sz w:val="28"/>
          <w:szCs w:val="28"/>
          <w:lang w:eastAsia="ru-RU"/>
        </w:rPr>
        <w:t xml:space="preserve"> </w:t>
      </w:r>
      <w:proofErr w:type="spellStart"/>
      <w:r w:rsidR="00411934">
        <w:rPr>
          <w:bCs/>
          <w:iCs/>
          <w:sz w:val="28"/>
          <w:szCs w:val="28"/>
          <w:lang w:eastAsia="ru-RU"/>
        </w:rPr>
        <w:t>Уфимцево</w:t>
      </w:r>
      <w:proofErr w:type="spellEnd"/>
    </w:p>
    <w:p w:rsidR="007F1E59" w:rsidRDefault="007F1E59" w:rsidP="007F1E59">
      <w:pPr>
        <w:ind w:firstLine="0"/>
        <w:jc w:val="center"/>
        <w:rPr>
          <w:bCs/>
          <w:iCs/>
          <w:sz w:val="28"/>
          <w:szCs w:val="28"/>
          <w:lang w:eastAsia="ru-RU"/>
        </w:rPr>
      </w:pPr>
    </w:p>
    <w:tbl>
      <w:tblPr>
        <w:tblStyle w:val="afff0"/>
        <w:tblW w:w="5000" w:type="pct"/>
        <w:tblLook w:val="0000" w:firstRow="0" w:lastRow="0" w:firstColumn="0" w:lastColumn="0" w:noHBand="0" w:noVBand="0"/>
      </w:tblPr>
      <w:tblGrid>
        <w:gridCol w:w="3469"/>
        <w:gridCol w:w="3125"/>
        <w:gridCol w:w="3033"/>
      </w:tblGrid>
      <w:tr w:rsidR="007F1E59" w:rsidRPr="0056649E" w:rsidTr="00411934">
        <w:trPr>
          <w:trHeight w:val="301"/>
          <w:tblHeader/>
        </w:trPr>
        <w:tc>
          <w:tcPr>
            <w:tcW w:w="1802" w:type="pct"/>
            <w:vMerge w:val="restart"/>
          </w:tcPr>
          <w:p w:rsidR="007F1E59" w:rsidRPr="0056649E" w:rsidRDefault="007F1E59" w:rsidP="007D4A26">
            <w:pPr>
              <w:pStyle w:val="Normal100"/>
            </w:pPr>
            <w:r>
              <w:t>Номер</w:t>
            </w:r>
            <w:r w:rsidRPr="0056649E">
              <w:t xml:space="preserve"> характерн</w:t>
            </w:r>
            <w:r>
              <w:t>ой</w:t>
            </w:r>
            <w:r w:rsidRPr="0056649E">
              <w:t xml:space="preserve"> точк</w:t>
            </w:r>
            <w:r>
              <w:t>и проектной границы</w:t>
            </w:r>
          </w:p>
        </w:tc>
        <w:tc>
          <w:tcPr>
            <w:tcW w:w="3198" w:type="pct"/>
            <w:gridSpan w:val="2"/>
          </w:tcPr>
          <w:p w:rsidR="007F1E59" w:rsidRPr="0056649E" w:rsidRDefault="007F1E59" w:rsidP="007D4A26">
            <w:pPr>
              <w:pStyle w:val="Normal100"/>
            </w:pPr>
            <w:r w:rsidRPr="0056649E">
              <w:t>Координаты, м</w:t>
            </w:r>
          </w:p>
        </w:tc>
      </w:tr>
      <w:tr w:rsidR="007F1E59" w:rsidRPr="00D57CE8" w:rsidTr="00411934">
        <w:trPr>
          <w:trHeight w:val="76"/>
          <w:tblHeader/>
        </w:trPr>
        <w:tc>
          <w:tcPr>
            <w:tcW w:w="1802" w:type="pct"/>
            <w:vMerge/>
          </w:tcPr>
          <w:p w:rsidR="007F1E59" w:rsidRPr="0056649E" w:rsidRDefault="007F1E59" w:rsidP="007D4A26">
            <w:pPr>
              <w:pStyle w:val="Normal100"/>
            </w:pPr>
          </w:p>
        </w:tc>
        <w:tc>
          <w:tcPr>
            <w:tcW w:w="1623" w:type="pct"/>
          </w:tcPr>
          <w:p w:rsidR="007F1E59" w:rsidRPr="0056649E" w:rsidRDefault="007F1E59" w:rsidP="007D4A26">
            <w:pPr>
              <w:pStyle w:val="Normal100"/>
            </w:pPr>
            <w:r w:rsidRPr="0056649E">
              <w:t>X</w:t>
            </w:r>
          </w:p>
        </w:tc>
        <w:tc>
          <w:tcPr>
            <w:tcW w:w="1575" w:type="pct"/>
          </w:tcPr>
          <w:p w:rsidR="007F1E59" w:rsidRPr="00D57CE8" w:rsidRDefault="007F1E59" w:rsidP="007D4A26">
            <w:pPr>
              <w:pStyle w:val="Normal100"/>
            </w:pPr>
            <w:r w:rsidRPr="0056649E">
              <w:rPr>
                <w:lang w:val="en-US"/>
              </w:rPr>
              <w:t>Y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582558.83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1311297.07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582588.69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1311297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582604.24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1311295.71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582627.85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1311289.45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582648.6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1311249.99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582666.17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1311235.1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582697.25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1311174.71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582741.45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1311119.64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582763.37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1311088.13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582800.8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1311065.59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582822.65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1311055.84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582826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1311049.25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582874.28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1311032.7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582908.62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1311020.28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582983.72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1310993.11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582987.96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1310992.44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583101.12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1310974.52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583155.05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1310979.92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583229.02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1310987.33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583286.39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1310995.06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583346.54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1311023.75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583401.45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1311060.26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583446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1311094.29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583488.09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1311130.9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583499.31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1311138.04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583506.78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1311139.58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583511.46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1311145.5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lastRenderedPageBreak/>
              <w:t>28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583515.2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1311149.54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29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583520.18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1311152.33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583527.04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1311157.62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583528.92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1311166.96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583536.4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1311171.93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583543.25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1311174.72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583550.41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1311179.38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583560.4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1311191.82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583566.95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1311199.29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583573.49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1311205.2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583583.14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1311208.6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39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583590.31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1311215.76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583593.74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1311218.86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583596.55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1311224.16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583606.22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1311234.73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583615.25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1311237.52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583624.27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1311237.49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583635.46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1311238.72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583641.68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1311236.83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583646.02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1311232.14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583648.8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1311223.41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49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583651.27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1311213.12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583654.89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1311206.48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583686.39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1311154.59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583704.83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1311111.99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583714.46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1311106.36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583727.81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1311095.42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583745.51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1311082.91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583758.25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1311076.33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583767.26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1311072.88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583778.14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1311070.36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583792.12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1311066.59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583811.09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1311064.05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583826.94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1311057.15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583844.03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1311051.5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583853.35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1311045.09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583893.27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1310963.48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583895.1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1310947.27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583893.83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1310934.34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583891.01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1310926.71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583884.93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1310920.95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69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583881.96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1310919.54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583881.07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1310919.12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583874.81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1310916.15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583842.75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1310903.6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583842.68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1310902.48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lastRenderedPageBreak/>
              <w:t>74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583839.93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1310859.01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583839.88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1310846.83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583837.61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1310823.82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583824.03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1310798.81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583820.93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1310794.11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79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583819.83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1310787.04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583821.06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1310766.81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583832.5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1310693.33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583843.2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1310624.6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583816.37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1310615.29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583799.38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1310602.86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583785.59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1310595.86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583775.32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1310508.22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583781.35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1310492.15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583789.09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1310471.17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89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583788.37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1310452.19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583775.37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1310438.37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583760.32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1310441.61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583764.26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1310401.69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583775.35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1310289.18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583791.15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1310300.8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583798.34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1310300.14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583804.18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1310292.92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583798.9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1310280.44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583795.59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1310261.5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99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583800.85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1310259.47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100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583806.7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1310260.75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101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583865.25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1310263.08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102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583879.05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1310166.79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103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583839.82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1309997.91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104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583793.65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1309941.45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105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583788.62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1309915.59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106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583786.09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1309899.39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107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583786.06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1309887.54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108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583778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1309831.92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109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583695.92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1309843.65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110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583515.59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1309872.76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111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583492.88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1309872.5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112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583455.88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1309876.01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113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583419.51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1309885.45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114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583392.47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1309890.82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115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583359.19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1309891.83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116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583328.1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1309896.27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117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583291.08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1309893.55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118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583272.33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1309891.86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119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583247.21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1309889.6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lastRenderedPageBreak/>
              <w:t>120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583228.55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1309886.84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121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583222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1309882.18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122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583217.31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1309871.91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123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583202.38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1309870.69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124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583177.42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1309870.56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125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583167.71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1309868.99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126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583165.33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1309834.7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127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583148.07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1309819.23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128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583122.36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1309800.62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129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583083.99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1309780.62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583053.38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1309768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583037.78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1309768.25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583033.51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1309768.31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583027.51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1309766.16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583026.59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1309764.95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583026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1309764.17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583024.69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1309763.12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583023.18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1309762.13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582954.3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1309740.86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582949.95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1309739.72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140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582946.02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1309738.95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141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582942.97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1309738.69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142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582939.84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1309738.61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143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582936.61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1309738.97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144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582934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1309739.41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145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582929.38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1309741.85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146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582889.19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1309808.3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147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582832.02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1309901.19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148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582817.46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1309923.66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149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582817.07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1309924.33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150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582781.52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1309985.47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151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582696.62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1310119.71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152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582669.97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1310161.23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153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582654.16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1310180.28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154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582632.75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1310203.71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155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582598.06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1310228.74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156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582584.62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1310236.87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157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582514.42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1310273.5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158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582398.85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1310329.26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159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582281.41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1310386.27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160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582234.81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1310557.81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161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582233.62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1310562.19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162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582232.43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1310572.46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163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582231.27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1310582.4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164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582228.87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1310593.56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165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582228.86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1310593.59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lastRenderedPageBreak/>
              <w:t>166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582223.01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1310623.92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167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582192.84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1310744.49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168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582153.75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1310917.89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169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582144.24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1310931.07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170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582136.39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1310941.94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171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582125.56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1310962.85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172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582123.4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1310972.2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173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582124.35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1310979.37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174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582127.81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1310994.95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175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582131.59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1311013.02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176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582138.79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1311034.82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177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582149.1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1311055.37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178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582169.07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1311081.19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179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582177.51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1311096.76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180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582186.92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1311130.71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181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582195.06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1311152.83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182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582206.59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1311164.33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183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582217.19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1311173.35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184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582238.69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1311191.69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185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582249.91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1311198.52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186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582268.58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1311204.4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187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582277.61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1311208.43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188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582294.12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1311219.3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189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582308.76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1311226.43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190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582337.42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1311246.94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191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582366.07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1311260.9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192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582378.83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1311264.3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193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582403.4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1311266.11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194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582415.22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1311267.02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195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582449.76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1311274.73</w:t>
            </w:r>
          </w:p>
        </w:tc>
      </w:tr>
      <w:tr w:rsidR="00411934" w:rsidRPr="00411934" w:rsidTr="0041193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802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196</w:t>
            </w:r>
          </w:p>
        </w:tc>
        <w:tc>
          <w:tcPr>
            <w:tcW w:w="1623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582492.4</w:t>
            </w:r>
          </w:p>
        </w:tc>
        <w:tc>
          <w:tcPr>
            <w:tcW w:w="1575" w:type="pct"/>
            <w:noWrap/>
            <w:hideMark/>
          </w:tcPr>
          <w:p w:rsidR="00411934" w:rsidRPr="00411934" w:rsidRDefault="00411934" w:rsidP="00411934">
            <w:pPr>
              <w:pStyle w:val="3c"/>
              <w:jc w:val="center"/>
            </w:pPr>
            <w:r w:rsidRPr="00411934">
              <w:t>1311285.22</w:t>
            </w:r>
          </w:p>
        </w:tc>
      </w:tr>
    </w:tbl>
    <w:p w:rsidR="00411934" w:rsidRDefault="00411934" w:rsidP="007F1E59">
      <w:pPr>
        <w:ind w:firstLine="0"/>
        <w:jc w:val="right"/>
        <w:rPr>
          <w:bCs/>
          <w:iCs/>
          <w:sz w:val="28"/>
          <w:szCs w:val="28"/>
          <w:lang w:eastAsia="ru-RU"/>
        </w:rPr>
      </w:pPr>
    </w:p>
    <w:sectPr w:rsidR="00411934" w:rsidSect="007A4436">
      <w:headerReference w:type="default" r:id="rId9"/>
      <w:footerReference w:type="default" r:id="rId10"/>
      <w:headerReference w:type="first" r:id="rId11"/>
      <w:footnotePr>
        <w:pos w:val="beneathText"/>
      </w:footnotePr>
      <w:pgSz w:w="11905" w:h="16837"/>
      <w:pgMar w:top="284" w:right="1134" w:bottom="284" w:left="1134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093" w:rsidRDefault="002E2093">
      <w:r>
        <w:separator/>
      </w:r>
    </w:p>
  </w:endnote>
  <w:endnote w:type="continuationSeparator" w:id="0">
    <w:p w:rsidR="002E2093" w:rsidRDefault="002E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934" w:rsidRDefault="00411934" w:rsidP="008E79DE">
    <w:pPr>
      <w:pStyle w:val="afe"/>
      <w:pBdr>
        <w:top w:val="thinThickSmallGap" w:sz="24" w:space="1" w:color="auto"/>
      </w:pBdr>
      <w:ind w:firstLine="0"/>
      <w:jc w:val="center"/>
    </w:pPr>
    <w:r w:rsidRPr="000F56D0">
      <w:t xml:space="preserve">Центр </w:t>
    </w:r>
    <w:proofErr w:type="spellStart"/>
    <w:r w:rsidRPr="000F56D0">
      <w:t>градпроектирования</w:t>
    </w:r>
    <w:proofErr w:type="spellEnd"/>
    <w:r w:rsidRPr="000F56D0">
      <w:t xml:space="preserve"> и кадастра «РКЦ «Земля» </w:t>
    </w:r>
    <w:r w:rsidRPr="00E466BF">
      <w:t>201</w:t>
    </w:r>
    <w:r>
      <w:t xml:space="preserve">6 </w:t>
    </w:r>
    <w:r w:rsidRPr="00E466BF">
      <w:t>г.</w:t>
    </w:r>
    <w:r>
      <w:rPr>
        <w:rFonts w:ascii="Cambria" w:hAnsi="Cambria" w:cs="Cambria"/>
      </w:rPr>
      <w:tab/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 w:rsidR="003B6D99">
      <w:rPr>
        <w:noProof/>
      </w:rPr>
      <w:t>55</w:t>
    </w:r>
    <w:r>
      <w:fldChar w:fldCharType="end"/>
    </w:r>
  </w:p>
  <w:p w:rsidR="00411934" w:rsidRDefault="00411934" w:rsidP="00231E34">
    <w:pPr>
      <w:pStyle w:val="afe"/>
      <w:pBdr>
        <w:top w:val="thinThickSmallGap" w:sz="24" w:space="1" w:color="auto"/>
      </w:pBdr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093" w:rsidRDefault="002E2093">
      <w:r>
        <w:separator/>
      </w:r>
    </w:p>
  </w:footnote>
  <w:footnote w:type="continuationSeparator" w:id="0">
    <w:p w:rsidR="002E2093" w:rsidRDefault="002E2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934" w:rsidRPr="00D56A66" w:rsidRDefault="00411934" w:rsidP="008117C2">
    <w:pPr>
      <w:pStyle w:val="aff0"/>
      <w:pBdr>
        <w:bottom w:val="thickThinSmallGap" w:sz="24" w:space="1" w:color="auto"/>
      </w:pBdr>
      <w:jc w:val="right"/>
      <w:rPr>
        <w:sz w:val="22"/>
        <w:szCs w:val="22"/>
      </w:rPr>
    </w:pPr>
    <w:r>
      <w:rPr>
        <w:rFonts w:ascii="Cambria" w:hAnsi="Cambria"/>
        <w:sz w:val="22"/>
        <w:szCs w:val="22"/>
      </w:rPr>
      <w:t>Лебедевское</w:t>
    </w:r>
    <w:r w:rsidRPr="00D56A66">
      <w:rPr>
        <w:rFonts w:ascii="Cambria" w:hAnsi="Cambria"/>
        <w:sz w:val="22"/>
        <w:szCs w:val="22"/>
      </w:rPr>
      <w:t xml:space="preserve"> СП. Генеральный план. Положения о </w:t>
    </w:r>
    <w:proofErr w:type="spellStart"/>
    <w:r w:rsidRPr="00D56A66">
      <w:rPr>
        <w:rFonts w:ascii="Cambria" w:hAnsi="Cambria"/>
        <w:sz w:val="22"/>
        <w:szCs w:val="22"/>
      </w:rPr>
      <w:t>территориальнои</w:t>
    </w:r>
    <w:proofErr w:type="spellEnd"/>
    <w:r w:rsidRPr="00D56A66">
      <w:rPr>
        <w:rFonts w:ascii="Cambria" w:hAnsi="Cambria"/>
        <w:sz w:val="22"/>
        <w:szCs w:val="22"/>
      </w:rPr>
      <w:t xml:space="preserve"> планировании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934" w:rsidRPr="00780207" w:rsidRDefault="00411934" w:rsidP="00780207">
    <w:pPr>
      <w:pStyle w:val="aff0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CD6988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CDEA143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0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9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6"/>
    <w:multiLevelType w:val="multilevel"/>
    <w:tmpl w:val="00000006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0000007"/>
    <w:multiLevelType w:val="multilevel"/>
    <w:tmpl w:val="00000007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8" w15:restartNumberingAfterBreak="0">
    <w:nsid w:val="00000008"/>
    <w:multiLevelType w:val="multilevel"/>
    <w:tmpl w:val="00000008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9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A"/>
    <w:multiLevelType w:val="multilevel"/>
    <w:tmpl w:val="0000000A"/>
    <w:name w:val="WW8Num23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B"/>
    <w:multiLevelType w:val="multilevel"/>
    <w:tmpl w:val="0000000B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C"/>
    <w:multiLevelType w:val="multi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D"/>
    <w:multiLevelType w:val="multilevel"/>
    <w:tmpl w:val="0000000D"/>
    <w:name w:val="WW8Num37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E"/>
    <w:multiLevelType w:val="multilevel"/>
    <w:tmpl w:val="0000000E"/>
    <w:name w:val="WW8Num44"/>
    <w:lvl w:ilvl="0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0F"/>
    <w:multiLevelType w:val="multilevel"/>
    <w:tmpl w:val="0000000F"/>
    <w:name w:val="WW8Num4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0"/>
    <w:multiLevelType w:val="multilevel"/>
    <w:tmpl w:val="00000010"/>
    <w:name w:val="WW8Num4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0000011"/>
    <w:multiLevelType w:val="multilevel"/>
    <w:tmpl w:val="00000011"/>
    <w:name w:val="WW8Num5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37"/>
    <w:multiLevelType w:val="single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imes New Roman"/>
      </w:rPr>
    </w:lvl>
  </w:abstractNum>
  <w:abstractNum w:abstractNumId="19" w15:restartNumberingAfterBreak="0">
    <w:nsid w:val="03807C05"/>
    <w:multiLevelType w:val="hybridMultilevel"/>
    <w:tmpl w:val="89B0A0EE"/>
    <w:lvl w:ilvl="0" w:tplc="FFFFFFFF">
      <w:start w:val="1"/>
      <w:numFmt w:val="bullet"/>
      <w:pStyle w:val="063"/>
      <w:lvlText w:val=""/>
      <w:lvlJc w:val="left"/>
      <w:pPr>
        <w:tabs>
          <w:tab w:val="num" w:pos="1837"/>
        </w:tabs>
        <w:ind w:left="1440" w:firstLine="3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07021538"/>
    <w:multiLevelType w:val="multilevel"/>
    <w:tmpl w:val="1E4CB0BE"/>
    <w:styleLink w:val="a"/>
    <w:lvl w:ilvl="0">
      <w:start w:val="1"/>
      <w:numFmt w:val="decimal"/>
      <w:lvlText w:val="%1)"/>
      <w:lvlJc w:val="left"/>
      <w:pPr>
        <w:tabs>
          <w:tab w:val="num" w:pos="964"/>
        </w:tabs>
        <w:ind w:left="0" w:firstLine="851"/>
      </w:pPr>
      <w:rPr>
        <w:rFonts w:ascii="Times New Roman" w:hAnsi="Times New Roman" w:hint="default"/>
        <w:b w:val="0"/>
        <w:i w:val="0"/>
        <w:sz w:val="26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-141" w:firstLine="851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left="0" w:firstLine="851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decimal"/>
      <w:lvlText w:val="%4)"/>
      <w:lvlJc w:val="left"/>
      <w:pPr>
        <w:tabs>
          <w:tab w:val="num" w:pos="964"/>
        </w:tabs>
        <w:ind w:left="0" w:firstLine="851"/>
      </w:pPr>
      <w:rPr>
        <w:rFonts w:ascii="Times New Roman" w:hAnsi="Times New Roman" w:hint="default"/>
        <w:b w:val="0"/>
        <w:i w:val="0"/>
        <w:sz w:val="26"/>
      </w:rPr>
    </w:lvl>
    <w:lvl w:ilvl="4">
      <w:start w:val="1"/>
      <w:numFmt w:val="lowerLetter"/>
      <w:lvlText w:val="(%5)"/>
      <w:lvlJc w:val="left"/>
      <w:pPr>
        <w:tabs>
          <w:tab w:val="num" w:pos="4189"/>
        </w:tabs>
        <w:ind w:left="418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549"/>
        </w:tabs>
        <w:ind w:left="454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360"/>
      </w:pPr>
      <w:rPr>
        <w:rFonts w:hint="default"/>
      </w:rPr>
    </w:lvl>
  </w:abstractNum>
  <w:abstractNum w:abstractNumId="21" w15:restartNumberingAfterBreak="0">
    <w:nsid w:val="0ADC5949"/>
    <w:multiLevelType w:val="multilevel"/>
    <w:tmpl w:val="1BBED24C"/>
    <w:styleLink w:val="1111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13FB4614"/>
    <w:multiLevelType w:val="hybridMultilevel"/>
    <w:tmpl w:val="897C0156"/>
    <w:lvl w:ilvl="0" w:tplc="9524EB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9A87766"/>
    <w:multiLevelType w:val="hybridMultilevel"/>
    <w:tmpl w:val="D1AE8DC4"/>
    <w:lvl w:ilvl="0" w:tplc="CD0613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DF16AA"/>
    <w:multiLevelType w:val="hybridMultilevel"/>
    <w:tmpl w:val="202EC72A"/>
    <w:lvl w:ilvl="0" w:tplc="2B6C1C7E">
      <w:start w:val="1"/>
      <w:numFmt w:val="bullet"/>
      <w:pStyle w:val="10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26FE1A59"/>
    <w:multiLevelType w:val="multilevel"/>
    <w:tmpl w:val="B066B2A2"/>
    <w:styleLink w:val="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2FBC0B84"/>
    <w:multiLevelType w:val="hybridMultilevel"/>
    <w:tmpl w:val="C67895E8"/>
    <w:lvl w:ilvl="0" w:tplc="7CCC3962">
      <w:start w:val="1"/>
      <w:numFmt w:val="bullet"/>
      <w:pStyle w:val="a0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4182A94"/>
    <w:multiLevelType w:val="hybridMultilevel"/>
    <w:tmpl w:val="039E1206"/>
    <w:lvl w:ilvl="0" w:tplc="FFFFFFFF">
      <w:start w:val="1"/>
      <w:numFmt w:val="bullet"/>
      <w:lvlRestart w:val="0"/>
      <w:pStyle w:val="a1"/>
      <w:lvlText w:val=""/>
      <w:lvlJc w:val="left"/>
      <w:pPr>
        <w:tabs>
          <w:tab w:val="num" w:pos="358"/>
        </w:tabs>
        <w:ind w:left="358" w:hanging="35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351"/>
        </w:tabs>
        <w:ind w:left="-3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9"/>
        </w:tabs>
        <w:ind w:left="3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</w:abstractNum>
  <w:abstractNum w:abstractNumId="28" w15:restartNumberingAfterBreak="0">
    <w:nsid w:val="45367DC3"/>
    <w:multiLevelType w:val="hybridMultilevel"/>
    <w:tmpl w:val="D7A69136"/>
    <w:lvl w:ilvl="0" w:tplc="BB623F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A4E4892"/>
    <w:multiLevelType w:val="hybridMultilevel"/>
    <w:tmpl w:val="5018148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E223C"/>
    <w:multiLevelType w:val="hybridMultilevel"/>
    <w:tmpl w:val="1826EE20"/>
    <w:styleLink w:val="1111111"/>
    <w:lvl w:ilvl="0" w:tplc="131A173A">
      <w:start w:val="1"/>
      <w:numFmt w:val="bullet"/>
      <w:lvlText w:val="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F6E7247"/>
    <w:multiLevelType w:val="hybridMultilevel"/>
    <w:tmpl w:val="328C7F9E"/>
    <w:lvl w:ilvl="0" w:tplc="9CB0B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0E05E63"/>
    <w:multiLevelType w:val="hybridMultilevel"/>
    <w:tmpl w:val="A7A27A58"/>
    <w:lvl w:ilvl="0" w:tplc="324AA5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700D9"/>
    <w:multiLevelType w:val="multilevel"/>
    <w:tmpl w:val="9F2AACD4"/>
    <w:styleLink w:val="a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2D306BE"/>
    <w:multiLevelType w:val="hybridMultilevel"/>
    <w:tmpl w:val="B6741FD4"/>
    <w:lvl w:ilvl="0" w:tplc="04190005">
      <w:start w:val="1"/>
      <w:numFmt w:val="bullet"/>
      <w:lvlText w:val="−"/>
      <w:lvlJc w:val="left"/>
      <w:pPr>
        <w:ind w:left="106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C0135C4"/>
    <w:multiLevelType w:val="hybridMultilevel"/>
    <w:tmpl w:val="328C7F9E"/>
    <w:lvl w:ilvl="0" w:tplc="9CB0B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57B3462"/>
    <w:multiLevelType w:val="hybridMultilevel"/>
    <w:tmpl w:val="A7A27A58"/>
    <w:lvl w:ilvl="0" w:tplc="324AA5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779ED"/>
    <w:multiLevelType w:val="hybridMultilevel"/>
    <w:tmpl w:val="2C62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0"/>
  </w:num>
  <w:num w:numId="3">
    <w:abstractNumId w:val="21"/>
  </w:num>
  <w:num w:numId="4">
    <w:abstractNumId w:val="34"/>
  </w:num>
  <w:num w:numId="5">
    <w:abstractNumId w:val="20"/>
  </w:num>
  <w:num w:numId="6">
    <w:abstractNumId w:val="33"/>
  </w:num>
  <w:num w:numId="7">
    <w:abstractNumId w:val="22"/>
  </w:num>
  <w:num w:numId="8">
    <w:abstractNumId w:val="28"/>
  </w:num>
  <w:num w:numId="9">
    <w:abstractNumId w:val="19"/>
  </w:num>
  <w:num w:numId="10">
    <w:abstractNumId w:val="0"/>
  </w:num>
  <w:num w:numId="11">
    <w:abstractNumId w:val="25"/>
  </w:num>
  <w:num w:numId="12">
    <w:abstractNumId w:val="26"/>
  </w:num>
  <w:num w:numId="13">
    <w:abstractNumId w:val="27"/>
  </w:num>
  <w:num w:numId="14">
    <w:abstractNumId w:val="24"/>
  </w:num>
  <w:num w:numId="15">
    <w:abstractNumId w:val="1"/>
  </w:num>
  <w:num w:numId="16">
    <w:abstractNumId w:val="31"/>
  </w:num>
  <w:num w:numId="17">
    <w:abstractNumId w:val="37"/>
  </w:num>
  <w:num w:numId="18">
    <w:abstractNumId w:val="29"/>
  </w:num>
  <w:num w:numId="19">
    <w:abstractNumId w:val="23"/>
  </w:num>
  <w:num w:numId="20">
    <w:abstractNumId w:val="32"/>
  </w:num>
  <w:num w:numId="21">
    <w:abstractNumId w:val="35"/>
  </w:num>
  <w:num w:numId="22">
    <w:abstractNumId w:val="3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drawingGridHorizontalSpacing w:val="187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fuchsia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A8"/>
    <w:rsid w:val="000000E3"/>
    <w:rsid w:val="0000032C"/>
    <w:rsid w:val="0000299F"/>
    <w:rsid w:val="00002D6A"/>
    <w:rsid w:val="000038FB"/>
    <w:rsid w:val="00003F43"/>
    <w:rsid w:val="00004C65"/>
    <w:rsid w:val="00005F5A"/>
    <w:rsid w:val="000062D1"/>
    <w:rsid w:val="00006828"/>
    <w:rsid w:val="00006AE8"/>
    <w:rsid w:val="00006D6F"/>
    <w:rsid w:val="00007FD9"/>
    <w:rsid w:val="00010E18"/>
    <w:rsid w:val="0001129F"/>
    <w:rsid w:val="00011FA9"/>
    <w:rsid w:val="00012147"/>
    <w:rsid w:val="00012176"/>
    <w:rsid w:val="00012405"/>
    <w:rsid w:val="00014657"/>
    <w:rsid w:val="0001487C"/>
    <w:rsid w:val="00014F64"/>
    <w:rsid w:val="0001620C"/>
    <w:rsid w:val="000163E7"/>
    <w:rsid w:val="000163FE"/>
    <w:rsid w:val="00016848"/>
    <w:rsid w:val="00016A5C"/>
    <w:rsid w:val="000176F4"/>
    <w:rsid w:val="00017760"/>
    <w:rsid w:val="00020043"/>
    <w:rsid w:val="00020289"/>
    <w:rsid w:val="00020E01"/>
    <w:rsid w:val="00021091"/>
    <w:rsid w:val="000213D9"/>
    <w:rsid w:val="00021A60"/>
    <w:rsid w:val="00023111"/>
    <w:rsid w:val="00024468"/>
    <w:rsid w:val="00025B63"/>
    <w:rsid w:val="00026B1E"/>
    <w:rsid w:val="00027327"/>
    <w:rsid w:val="000273FA"/>
    <w:rsid w:val="00027D80"/>
    <w:rsid w:val="0003087B"/>
    <w:rsid w:val="0003174E"/>
    <w:rsid w:val="00031FC5"/>
    <w:rsid w:val="00032975"/>
    <w:rsid w:val="0003338F"/>
    <w:rsid w:val="00033CA4"/>
    <w:rsid w:val="0003418D"/>
    <w:rsid w:val="000346E0"/>
    <w:rsid w:val="00034D95"/>
    <w:rsid w:val="00034FDF"/>
    <w:rsid w:val="000352C2"/>
    <w:rsid w:val="000369F4"/>
    <w:rsid w:val="00036F8A"/>
    <w:rsid w:val="00037234"/>
    <w:rsid w:val="00037603"/>
    <w:rsid w:val="000404D7"/>
    <w:rsid w:val="00040DE9"/>
    <w:rsid w:val="00040EB5"/>
    <w:rsid w:val="00041188"/>
    <w:rsid w:val="000413F8"/>
    <w:rsid w:val="00042262"/>
    <w:rsid w:val="000431C4"/>
    <w:rsid w:val="000437EC"/>
    <w:rsid w:val="00043815"/>
    <w:rsid w:val="00043C78"/>
    <w:rsid w:val="00043DBB"/>
    <w:rsid w:val="00044055"/>
    <w:rsid w:val="0004420B"/>
    <w:rsid w:val="00044C3E"/>
    <w:rsid w:val="00044C4E"/>
    <w:rsid w:val="00051D5F"/>
    <w:rsid w:val="000525A8"/>
    <w:rsid w:val="00052974"/>
    <w:rsid w:val="00052AA8"/>
    <w:rsid w:val="00052FB3"/>
    <w:rsid w:val="00053883"/>
    <w:rsid w:val="00053885"/>
    <w:rsid w:val="00053D75"/>
    <w:rsid w:val="000547E1"/>
    <w:rsid w:val="00055863"/>
    <w:rsid w:val="000575F9"/>
    <w:rsid w:val="000604F7"/>
    <w:rsid w:val="00060543"/>
    <w:rsid w:val="00060A72"/>
    <w:rsid w:val="00061C7E"/>
    <w:rsid w:val="00061F8E"/>
    <w:rsid w:val="00062B1B"/>
    <w:rsid w:val="00064262"/>
    <w:rsid w:val="000649C4"/>
    <w:rsid w:val="00064AFD"/>
    <w:rsid w:val="000652C3"/>
    <w:rsid w:val="00065B85"/>
    <w:rsid w:val="00065E95"/>
    <w:rsid w:val="000660BC"/>
    <w:rsid w:val="00066363"/>
    <w:rsid w:val="00066D38"/>
    <w:rsid w:val="00070742"/>
    <w:rsid w:val="00073DD1"/>
    <w:rsid w:val="000744DA"/>
    <w:rsid w:val="00074A43"/>
    <w:rsid w:val="00075D92"/>
    <w:rsid w:val="0007661D"/>
    <w:rsid w:val="000772C8"/>
    <w:rsid w:val="000772FF"/>
    <w:rsid w:val="00077692"/>
    <w:rsid w:val="000776DF"/>
    <w:rsid w:val="00077A74"/>
    <w:rsid w:val="00077B1F"/>
    <w:rsid w:val="00077EEF"/>
    <w:rsid w:val="00080DCF"/>
    <w:rsid w:val="00080FD2"/>
    <w:rsid w:val="0008165D"/>
    <w:rsid w:val="00083544"/>
    <w:rsid w:val="00083EA3"/>
    <w:rsid w:val="000856CD"/>
    <w:rsid w:val="00086691"/>
    <w:rsid w:val="00087CA1"/>
    <w:rsid w:val="0009040B"/>
    <w:rsid w:val="000911A1"/>
    <w:rsid w:val="000912E2"/>
    <w:rsid w:val="00091994"/>
    <w:rsid w:val="00091F5B"/>
    <w:rsid w:val="0009221A"/>
    <w:rsid w:val="000924FB"/>
    <w:rsid w:val="00092927"/>
    <w:rsid w:val="00092D2C"/>
    <w:rsid w:val="00092F7C"/>
    <w:rsid w:val="00094596"/>
    <w:rsid w:val="00094AAD"/>
    <w:rsid w:val="0009523C"/>
    <w:rsid w:val="00095E31"/>
    <w:rsid w:val="00095EEB"/>
    <w:rsid w:val="0009607C"/>
    <w:rsid w:val="00096416"/>
    <w:rsid w:val="0009650B"/>
    <w:rsid w:val="00097185"/>
    <w:rsid w:val="0009749A"/>
    <w:rsid w:val="0009764C"/>
    <w:rsid w:val="00097994"/>
    <w:rsid w:val="00097E2A"/>
    <w:rsid w:val="000A0A7F"/>
    <w:rsid w:val="000A26A2"/>
    <w:rsid w:val="000A301B"/>
    <w:rsid w:val="000A3725"/>
    <w:rsid w:val="000A37EB"/>
    <w:rsid w:val="000A3E4E"/>
    <w:rsid w:val="000A49CD"/>
    <w:rsid w:val="000A585D"/>
    <w:rsid w:val="000A5C11"/>
    <w:rsid w:val="000A5C3C"/>
    <w:rsid w:val="000A66B4"/>
    <w:rsid w:val="000A71FE"/>
    <w:rsid w:val="000A793D"/>
    <w:rsid w:val="000B2792"/>
    <w:rsid w:val="000B29F8"/>
    <w:rsid w:val="000B3D0E"/>
    <w:rsid w:val="000B57B1"/>
    <w:rsid w:val="000B68F5"/>
    <w:rsid w:val="000B756F"/>
    <w:rsid w:val="000C0187"/>
    <w:rsid w:val="000C05E6"/>
    <w:rsid w:val="000C0DE8"/>
    <w:rsid w:val="000C10FE"/>
    <w:rsid w:val="000C4849"/>
    <w:rsid w:val="000C6527"/>
    <w:rsid w:val="000C7822"/>
    <w:rsid w:val="000D0021"/>
    <w:rsid w:val="000D0A4F"/>
    <w:rsid w:val="000D0AB1"/>
    <w:rsid w:val="000D0CC5"/>
    <w:rsid w:val="000D2C43"/>
    <w:rsid w:val="000D34B9"/>
    <w:rsid w:val="000D3FF0"/>
    <w:rsid w:val="000D41E0"/>
    <w:rsid w:val="000D5369"/>
    <w:rsid w:val="000D6215"/>
    <w:rsid w:val="000D7D50"/>
    <w:rsid w:val="000E06CD"/>
    <w:rsid w:val="000E0780"/>
    <w:rsid w:val="000E26C1"/>
    <w:rsid w:val="000E274E"/>
    <w:rsid w:val="000E2F8E"/>
    <w:rsid w:val="000E357D"/>
    <w:rsid w:val="000E3D61"/>
    <w:rsid w:val="000E45C0"/>
    <w:rsid w:val="000E4AD2"/>
    <w:rsid w:val="000E5119"/>
    <w:rsid w:val="000E5C2C"/>
    <w:rsid w:val="000E60CD"/>
    <w:rsid w:val="000E723D"/>
    <w:rsid w:val="000E7C18"/>
    <w:rsid w:val="000E7E4C"/>
    <w:rsid w:val="000F0890"/>
    <w:rsid w:val="000F0B42"/>
    <w:rsid w:val="000F0BFC"/>
    <w:rsid w:val="000F1853"/>
    <w:rsid w:val="000F1E25"/>
    <w:rsid w:val="000F2A7A"/>
    <w:rsid w:val="000F2F9B"/>
    <w:rsid w:val="000F2FA5"/>
    <w:rsid w:val="000F3200"/>
    <w:rsid w:val="000F44CE"/>
    <w:rsid w:val="000F5FE2"/>
    <w:rsid w:val="000F77C0"/>
    <w:rsid w:val="000F793A"/>
    <w:rsid w:val="000F79F0"/>
    <w:rsid w:val="000F7D7B"/>
    <w:rsid w:val="0010012C"/>
    <w:rsid w:val="00100530"/>
    <w:rsid w:val="00101033"/>
    <w:rsid w:val="001017DF"/>
    <w:rsid w:val="00101A1C"/>
    <w:rsid w:val="00102BCA"/>
    <w:rsid w:val="00102DCB"/>
    <w:rsid w:val="00102E66"/>
    <w:rsid w:val="00103A58"/>
    <w:rsid w:val="0010411C"/>
    <w:rsid w:val="00105495"/>
    <w:rsid w:val="00105672"/>
    <w:rsid w:val="001060D9"/>
    <w:rsid w:val="0010629A"/>
    <w:rsid w:val="0010786E"/>
    <w:rsid w:val="00107B19"/>
    <w:rsid w:val="00107B44"/>
    <w:rsid w:val="00110E17"/>
    <w:rsid w:val="00111362"/>
    <w:rsid w:val="001114C3"/>
    <w:rsid w:val="00111686"/>
    <w:rsid w:val="00111F08"/>
    <w:rsid w:val="00112CC3"/>
    <w:rsid w:val="00113992"/>
    <w:rsid w:val="00113E46"/>
    <w:rsid w:val="00114B45"/>
    <w:rsid w:val="001154F9"/>
    <w:rsid w:val="00115CB1"/>
    <w:rsid w:val="00117A08"/>
    <w:rsid w:val="00117C25"/>
    <w:rsid w:val="00117C82"/>
    <w:rsid w:val="00117E7C"/>
    <w:rsid w:val="00117EBC"/>
    <w:rsid w:val="00120A2E"/>
    <w:rsid w:val="00120B66"/>
    <w:rsid w:val="00120E7F"/>
    <w:rsid w:val="0012120E"/>
    <w:rsid w:val="0012141F"/>
    <w:rsid w:val="00121815"/>
    <w:rsid w:val="00122287"/>
    <w:rsid w:val="00122700"/>
    <w:rsid w:val="001235F7"/>
    <w:rsid w:val="00123850"/>
    <w:rsid w:val="00125006"/>
    <w:rsid w:val="00125B6C"/>
    <w:rsid w:val="00125F9F"/>
    <w:rsid w:val="001303E7"/>
    <w:rsid w:val="00130411"/>
    <w:rsid w:val="0013084B"/>
    <w:rsid w:val="001308CE"/>
    <w:rsid w:val="0013173B"/>
    <w:rsid w:val="00131C3A"/>
    <w:rsid w:val="00131E6A"/>
    <w:rsid w:val="00132032"/>
    <w:rsid w:val="001328A2"/>
    <w:rsid w:val="00133457"/>
    <w:rsid w:val="00133BAA"/>
    <w:rsid w:val="001343C3"/>
    <w:rsid w:val="00134D76"/>
    <w:rsid w:val="00136716"/>
    <w:rsid w:val="00137063"/>
    <w:rsid w:val="0014003D"/>
    <w:rsid w:val="0014049D"/>
    <w:rsid w:val="00141260"/>
    <w:rsid w:val="00141336"/>
    <w:rsid w:val="0014167B"/>
    <w:rsid w:val="00141AFA"/>
    <w:rsid w:val="00141B73"/>
    <w:rsid w:val="001424E5"/>
    <w:rsid w:val="00142C5F"/>
    <w:rsid w:val="00143D17"/>
    <w:rsid w:val="0014491C"/>
    <w:rsid w:val="00145BB6"/>
    <w:rsid w:val="0014644F"/>
    <w:rsid w:val="001471AE"/>
    <w:rsid w:val="00147827"/>
    <w:rsid w:val="00151111"/>
    <w:rsid w:val="00152C79"/>
    <w:rsid w:val="00154165"/>
    <w:rsid w:val="00154E59"/>
    <w:rsid w:val="00155428"/>
    <w:rsid w:val="0015609F"/>
    <w:rsid w:val="00156576"/>
    <w:rsid w:val="0015693E"/>
    <w:rsid w:val="00156E64"/>
    <w:rsid w:val="00157E03"/>
    <w:rsid w:val="00157EB8"/>
    <w:rsid w:val="0016242C"/>
    <w:rsid w:val="00163688"/>
    <w:rsid w:val="00165E5B"/>
    <w:rsid w:val="00166B68"/>
    <w:rsid w:val="00166D4F"/>
    <w:rsid w:val="001676E3"/>
    <w:rsid w:val="00171A50"/>
    <w:rsid w:val="00172135"/>
    <w:rsid w:val="00172557"/>
    <w:rsid w:val="00174B2A"/>
    <w:rsid w:val="00174D65"/>
    <w:rsid w:val="00175CA9"/>
    <w:rsid w:val="001764C6"/>
    <w:rsid w:val="001768E4"/>
    <w:rsid w:val="001772A0"/>
    <w:rsid w:val="001772A3"/>
    <w:rsid w:val="00180031"/>
    <w:rsid w:val="001800D0"/>
    <w:rsid w:val="00181B55"/>
    <w:rsid w:val="001825E9"/>
    <w:rsid w:val="001834DE"/>
    <w:rsid w:val="00183537"/>
    <w:rsid w:val="00183C60"/>
    <w:rsid w:val="001842BE"/>
    <w:rsid w:val="001848A5"/>
    <w:rsid w:val="00185787"/>
    <w:rsid w:val="00185BF9"/>
    <w:rsid w:val="001903AB"/>
    <w:rsid w:val="00191471"/>
    <w:rsid w:val="001924EC"/>
    <w:rsid w:val="00192E4F"/>
    <w:rsid w:val="001935BF"/>
    <w:rsid w:val="00193C27"/>
    <w:rsid w:val="0019416C"/>
    <w:rsid w:val="0019541B"/>
    <w:rsid w:val="00195710"/>
    <w:rsid w:val="00195AB6"/>
    <w:rsid w:val="00195BF2"/>
    <w:rsid w:val="00195D40"/>
    <w:rsid w:val="001961F8"/>
    <w:rsid w:val="001A03C0"/>
    <w:rsid w:val="001A1963"/>
    <w:rsid w:val="001A2E26"/>
    <w:rsid w:val="001A2F0E"/>
    <w:rsid w:val="001A2F5A"/>
    <w:rsid w:val="001A3098"/>
    <w:rsid w:val="001A35CC"/>
    <w:rsid w:val="001A4050"/>
    <w:rsid w:val="001A453C"/>
    <w:rsid w:val="001A5E9B"/>
    <w:rsid w:val="001A5EFF"/>
    <w:rsid w:val="001A69C9"/>
    <w:rsid w:val="001A70EE"/>
    <w:rsid w:val="001A7184"/>
    <w:rsid w:val="001B0C89"/>
    <w:rsid w:val="001B1482"/>
    <w:rsid w:val="001B1925"/>
    <w:rsid w:val="001B22DD"/>
    <w:rsid w:val="001B264A"/>
    <w:rsid w:val="001B27C8"/>
    <w:rsid w:val="001B28A0"/>
    <w:rsid w:val="001B2BBF"/>
    <w:rsid w:val="001B2FFD"/>
    <w:rsid w:val="001B3025"/>
    <w:rsid w:val="001B4922"/>
    <w:rsid w:val="001B6082"/>
    <w:rsid w:val="001B6E1E"/>
    <w:rsid w:val="001C112E"/>
    <w:rsid w:val="001C17E3"/>
    <w:rsid w:val="001C1AD2"/>
    <w:rsid w:val="001C1CF9"/>
    <w:rsid w:val="001C2234"/>
    <w:rsid w:val="001C2772"/>
    <w:rsid w:val="001C34C4"/>
    <w:rsid w:val="001C3984"/>
    <w:rsid w:val="001C4295"/>
    <w:rsid w:val="001C4326"/>
    <w:rsid w:val="001C50F4"/>
    <w:rsid w:val="001C5100"/>
    <w:rsid w:val="001C5920"/>
    <w:rsid w:val="001C64C4"/>
    <w:rsid w:val="001C6D1B"/>
    <w:rsid w:val="001C7E99"/>
    <w:rsid w:val="001D06AA"/>
    <w:rsid w:val="001D1513"/>
    <w:rsid w:val="001D1BA2"/>
    <w:rsid w:val="001D293C"/>
    <w:rsid w:val="001D381D"/>
    <w:rsid w:val="001D44FE"/>
    <w:rsid w:val="001D4FA0"/>
    <w:rsid w:val="001D51A6"/>
    <w:rsid w:val="001D6E99"/>
    <w:rsid w:val="001D76C8"/>
    <w:rsid w:val="001D798C"/>
    <w:rsid w:val="001D7A15"/>
    <w:rsid w:val="001E02F1"/>
    <w:rsid w:val="001E11BC"/>
    <w:rsid w:val="001E15B1"/>
    <w:rsid w:val="001E19BF"/>
    <w:rsid w:val="001E1B10"/>
    <w:rsid w:val="001E30E9"/>
    <w:rsid w:val="001E3916"/>
    <w:rsid w:val="001E4918"/>
    <w:rsid w:val="001E4DAC"/>
    <w:rsid w:val="001E51D3"/>
    <w:rsid w:val="001E5884"/>
    <w:rsid w:val="001E6324"/>
    <w:rsid w:val="001E6494"/>
    <w:rsid w:val="001E7E53"/>
    <w:rsid w:val="001F2EB8"/>
    <w:rsid w:val="001F3424"/>
    <w:rsid w:val="001F37AC"/>
    <w:rsid w:val="001F38F3"/>
    <w:rsid w:val="001F3970"/>
    <w:rsid w:val="001F3C0D"/>
    <w:rsid w:val="001F5FAC"/>
    <w:rsid w:val="001F63ED"/>
    <w:rsid w:val="001F6496"/>
    <w:rsid w:val="001F6755"/>
    <w:rsid w:val="001F7200"/>
    <w:rsid w:val="001F77B9"/>
    <w:rsid w:val="00200002"/>
    <w:rsid w:val="00201266"/>
    <w:rsid w:val="0020151A"/>
    <w:rsid w:val="002030E0"/>
    <w:rsid w:val="00203667"/>
    <w:rsid w:val="00203A5A"/>
    <w:rsid w:val="00203CFA"/>
    <w:rsid w:val="00204320"/>
    <w:rsid w:val="00204678"/>
    <w:rsid w:val="002054D0"/>
    <w:rsid w:val="00205697"/>
    <w:rsid w:val="0021059A"/>
    <w:rsid w:val="002110E7"/>
    <w:rsid w:val="00211320"/>
    <w:rsid w:val="00212410"/>
    <w:rsid w:val="00212D7A"/>
    <w:rsid w:val="00212F85"/>
    <w:rsid w:val="00213E4C"/>
    <w:rsid w:val="002149C4"/>
    <w:rsid w:val="00214AEA"/>
    <w:rsid w:val="00215397"/>
    <w:rsid w:val="0021543E"/>
    <w:rsid w:val="00215726"/>
    <w:rsid w:val="00216FB9"/>
    <w:rsid w:val="00217FE4"/>
    <w:rsid w:val="00222139"/>
    <w:rsid w:val="00222DAF"/>
    <w:rsid w:val="00222FFF"/>
    <w:rsid w:val="0022384D"/>
    <w:rsid w:val="00225087"/>
    <w:rsid w:val="002253AF"/>
    <w:rsid w:val="00225F53"/>
    <w:rsid w:val="00225F98"/>
    <w:rsid w:val="00226B07"/>
    <w:rsid w:val="00227CF6"/>
    <w:rsid w:val="00230E5A"/>
    <w:rsid w:val="00231051"/>
    <w:rsid w:val="002315FA"/>
    <w:rsid w:val="00231803"/>
    <w:rsid w:val="00231E2A"/>
    <w:rsid w:val="00231E34"/>
    <w:rsid w:val="00231FDB"/>
    <w:rsid w:val="0023440E"/>
    <w:rsid w:val="00235AEA"/>
    <w:rsid w:val="00236638"/>
    <w:rsid w:val="002371BE"/>
    <w:rsid w:val="002373F8"/>
    <w:rsid w:val="00237499"/>
    <w:rsid w:val="002377CE"/>
    <w:rsid w:val="002405BA"/>
    <w:rsid w:val="0024119B"/>
    <w:rsid w:val="00241D67"/>
    <w:rsid w:val="002425B8"/>
    <w:rsid w:val="00242F1D"/>
    <w:rsid w:val="00242FEB"/>
    <w:rsid w:val="002441D0"/>
    <w:rsid w:val="0024478D"/>
    <w:rsid w:val="00244AF8"/>
    <w:rsid w:val="00244E8D"/>
    <w:rsid w:val="002466F7"/>
    <w:rsid w:val="00246A16"/>
    <w:rsid w:val="00246B1B"/>
    <w:rsid w:val="0024725A"/>
    <w:rsid w:val="00247678"/>
    <w:rsid w:val="00247DD2"/>
    <w:rsid w:val="0025049D"/>
    <w:rsid w:val="002507AC"/>
    <w:rsid w:val="00252710"/>
    <w:rsid w:val="0025358F"/>
    <w:rsid w:val="00254B8D"/>
    <w:rsid w:val="0025508C"/>
    <w:rsid w:val="00255705"/>
    <w:rsid w:val="00257CDB"/>
    <w:rsid w:val="00260B5E"/>
    <w:rsid w:val="00260D27"/>
    <w:rsid w:val="00261288"/>
    <w:rsid w:val="00263465"/>
    <w:rsid w:val="00263C10"/>
    <w:rsid w:val="002641BF"/>
    <w:rsid w:val="00265E59"/>
    <w:rsid w:val="00266319"/>
    <w:rsid w:val="00266395"/>
    <w:rsid w:val="0026657F"/>
    <w:rsid w:val="00266D45"/>
    <w:rsid w:val="00266F96"/>
    <w:rsid w:val="00267867"/>
    <w:rsid w:val="0027089C"/>
    <w:rsid w:val="00270E51"/>
    <w:rsid w:val="00272040"/>
    <w:rsid w:val="002724D4"/>
    <w:rsid w:val="00272B56"/>
    <w:rsid w:val="00272F7A"/>
    <w:rsid w:val="002733D9"/>
    <w:rsid w:val="0027378E"/>
    <w:rsid w:val="002748EB"/>
    <w:rsid w:val="002765BB"/>
    <w:rsid w:val="00276889"/>
    <w:rsid w:val="002769B1"/>
    <w:rsid w:val="00276EC4"/>
    <w:rsid w:val="002775A6"/>
    <w:rsid w:val="00277A9D"/>
    <w:rsid w:val="0028091B"/>
    <w:rsid w:val="00280ED7"/>
    <w:rsid w:val="00281925"/>
    <w:rsid w:val="0028210E"/>
    <w:rsid w:val="002830A7"/>
    <w:rsid w:val="002842E5"/>
    <w:rsid w:val="0028467B"/>
    <w:rsid w:val="00286D62"/>
    <w:rsid w:val="002879F7"/>
    <w:rsid w:val="00287A2A"/>
    <w:rsid w:val="0029026C"/>
    <w:rsid w:val="002903CD"/>
    <w:rsid w:val="0029061A"/>
    <w:rsid w:val="002906C8"/>
    <w:rsid w:val="00290BC1"/>
    <w:rsid w:val="0029205E"/>
    <w:rsid w:val="0029234E"/>
    <w:rsid w:val="00293992"/>
    <w:rsid w:val="00293CFD"/>
    <w:rsid w:val="00293EF8"/>
    <w:rsid w:val="0029438B"/>
    <w:rsid w:val="00294E1D"/>
    <w:rsid w:val="00295400"/>
    <w:rsid w:val="00295D71"/>
    <w:rsid w:val="002962E3"/>
    <w:rsid w:val="0029697B"/>
    <w:rsid w:val="00297A35"/>
    <w:rsid w:val="002A099C"/>
    <w:rsid w:val="002A1C97"/>
    <w:rsid w:val="002A2463"/>
    <w:rsid w:val="002A3221"/>
    <w:rsid w:val="002A4205"/>
    <w:rsid w:val="002A4458"/>
    <w:rsid w:val="002A45FC"/>
    <w:rsid w:val="002A4BA2"/>
    <w:rsid w:val="002A5FD6"/>
    <w:rsid w:val="002A6604"/>
    <w:rsid w:val="002A72B9"/>
    <w:rsid w:val="002A78F7"/>
    <w:rsid w:val="002B0496"/>
    <w:rsid w:val="002B098D"/>
    <w:rsid w:val="002B26D4"/>
    <w:rsid w:val="002B2D87"/>
    <w:rsid w:val="002B388A"/>
    <w:rsid w:val="002B3B07"/>
    <w:rsid w:val="002B4127"/>
    <w:rsid w:val="002B46EB"/>
    <w:rsid w:val="002B57D1"/>
    <w:rsid w:val="002B5E29"/>
    <w:rsid w:val="002C234D"/>
    <w:rsid w:val="002C2886"/>
    <w:rsid w:val="002C2CA5"/>
    <w:rsid w:val="002C3420"/>
    <w:rsid w:val="002C4674"/>
    <w:rsid w:val="002C4B42"/>
    <w:rsid w:val="002C557D"/>
    <w:rsid w:val="002C5628"/>
    <w:rsid w:val="002C6010"/>
    <w:rsid w:val="002C7044"/>
    <w:rsid w:val="002D0A94"/>
    <w:rsid w:val="002D18FB"/>
    <w:rsid w:val="002D1D8F"/>
    <w:rsid w:val="002D1EF0"/>
    <w:rsid w:val="002D230E"/>
    <w:rsid w:val="002D29BC"/>
    <w:rsid w:val="002D3685"/>
    <w:rsid w:val="002D3CEF"/>
    <w:rsid w:val="002D425E"/>
    <w:rsid w:val="002D56AC"/>
    <w:rsid w:val="002D5C48"/>
    <w:rsid w:val="002D6091"/>
    <w:rsid w:val="002D65F2"/>
    <w:rsid w:val="002D6603"/>
    <w:rsid w:val="002D666B"/>
    <w:rsid w:val="002D6837"/>
    <w:rsid w:val="002D6F77"/>
    <w:rsid w:val="002D6FCE"/>
    <w:rsid w:val="002D750E"/>
    <w:rsid w:val="002D7515"/>
    <w:rsid w:val="002D7F01"/>
    <w:rsid w:val="002E0311"/>
    <w:rsid w:val="002E04A3"/>
    <w:rsid w:val="002E1814"/>
    <w:rsid w:val="002E1E60"/>
    <w:rsid w:val="002E2093"/>
    <w:rsid w:val="002E2B41"/>
    <w:rsid w:val="002E2E41"/>
    <w:rsid w:val="002E3099"/>
    <w:rsid w:val="002E39FB"/>
    <w:rsid w:val="002E3E86"/>
    <w:rsid w:val="002E496A"/>
    <w:rsid w:val="002E4AC1"/>
    <w:rsid w:val="002E548F"/>
    <w:rsid w:val="002E5735"/>
    <w:rsid w:val="002E5B91"/>
    <w:rsid w:val="002E5E0C"/>
    <w:rsid w:val="002E7438"/>
    <w:rsid w:val="002F1678"/>
    <w:rsid w:val="002F22C6"/>
    <w:rsid w:val="002F3837"/>
    <w:rsid w:val="002F38C4"/>
    <w:rsid w:val="002F3C96"/>
    <w:rsid w:val="002F488B"/>
    <w:rsid w:val="002F5858"/>
    <w:rsid w:val="002F6769"/>
    <w:rsid w:val="002F68E2"/>
    <w:rsid w:val="002F746B"/>
    <w:rsid w:val="002F76D3"/>
    <w:rsid w:val="002F7EC0"/>
    <w:rsid w:val="002F7F32"/>
    <w:rsid w:val="003004D2"/>
    <w:rsid w:val="003009EC"/>
    <w:rsid w:val="00301140"/>
    <w:rsid w:val="003013E8"/>
    <w:rsid w:val="00301B5F"/>
    <w:rsid w:val="00302223"/>
    <w:rsid w:val="00302466"/>
    <w:rsid w:val="00302783"/>
    <w:rsid w:val="003039C5"/>
    <w:rsid w:val="003046FA"/>
    <w:rsid w:val="00304A7A"/>
    <w:rsid w:val="00304AB5"/>
    <w:rsid w:val="0030541B"/>
    <w:rsid w:val="00305BA7"/>
    <w:rsid w:val="00305D3B"/>
    <w:rsid w:val="0030615C"/>
    <w:rsid w:val="003061E3"/>
    <w:rsid w:val="00306F87"/>
    <w:rsid w:val="0030721E"/>
    <w:rsid w:val="00307414"/>
    <w:rsid w:val="00310928"/>
    <w:rsid w:val="00311D3F"/>
    <w:rsid w:val="003127F6"/>
    <w:rsid w:val="00312D7A"/>
    <w:rsid w:val="00312F47"/>
    <w:rsid w:val="00313242"/>
    <w:rsid w:val="0031358C"/>
    <w:rsid w:val="003136E0"/>
    <w:rsid w:val="00313ECF"/>
    <w:rsid w:val="00314EF4"/>
    <w:rsid w:val="00314F09"/>
    <w:rsid w:val="00315E33"/>
    <w:rsid w:val="003166DA"/>
    <w:rsid w:val="00316AB8"/>
    <w:rsid w:val="00316B26"/>
    <w:rsid w:val="00316B53"/>
    <w:rsid w:val="003175A7"/>
    <w:rsid w:val="003176C9"/>
    <w:rsid w:val="003177D2"/>
    <w:rsid w:val="00320DCA"/>
    <w:rsid w:val="00320F17"/>
    <w:rsid w:val="003217A1"/>
    <w:rsid w:val="00321DDD"/>
    <w:rsid w:val="00321FAB"/>
    <w:rsid w:val="0032258A"/>
    <w:rsid w:val="003244C2"/>
    <w:rsid w:val="00324A7D"/>
    <w:rsid w:val="0032523E"/>
    <w:rsid w:val="00325809"/>
    <w:rsid w:val="00325B45"/>
    <w:rsid w:val="00326196"/>
    <w:rsid w:val="003266D8"/>
    <w:rsid w:val="00326A10"/>
    <w:rsid w:val="00327B65"/>
    <w:rsid w:val="00330260"/>
    <w:rsid w:val="00331545"/>
    <w:rsid w:val="00332313"/>
    <w:rsid w:val="003326CE"/>
    <w:rsid w:val="00332AE2"/>
    <w:rsid w:val="00333D3D"/>
    <w:rsid w:val="003341C9"/>
    <w:rsid w:val="003344CE"/>
    <w:rsid w:val="00334C85"/>
    <w:rsid w:val="0033505E"/>
    <w:rsid w:val="00336CD8"/>
    <w:rsid w:val="0034022C"/>
    <w:rsid w:val="0034050B"/>
    <w:rsid w:val="003411EB"/>
    <w:rsid w:val="00341613"/>
    <w:rsid w:val="0034199A"/>
    <w:rsid w:val="003423B6"/>
    <w:rsid w:val="003428A9"/>
    <w:rsid w:val="00342CF2"/>
    <w:rsid w:val="0034308E"/>
    <w:rsid w:val="003438CD"/>
    <w:rsid w:val="00343904"/>
    <w:rsid w:val="0034391B"/>
    <w:rsid w:val="00343B97"/>
    <w:rsid w:val="00344258"/>
    <w:rsid w:val="003454A3"/>
    <w:rsid w:val="003454F8"/>
    <w:rsid w:val="00345960"/>
    <w:rsid w:val="00346258"/>
    <w:rsid w:val="00347184"/>
    <w:rsid w:val="00347CAB"/>
    <w:rsid w:val="00350A36"/>
    <w:rsid w:val="00352801"/>
    <w:rsid w:val="00352A29"/>
    <w:rsid w:val="00352C70"/>
    <w:rsid w:val="00353763"/>
    <w:rsid w:val="00354326"/>
    <w:rsid w:val="00354BF1"/>
    <w:rsid w:val="0035518A"/>
    <w:rsid w:val="00356442"/>
    <w:rsid w:val="003574D5"/>
    <w:rsid w:val="00357D41"/>
    <w:rsid w:val="0036060E"/>
    <w:rsid w:val="00362616"/>
    <w:rsid w:val="00362F3A"/>
    <w:rsid w:val="003631A8"/>
    <w:rsid w:val="00363400"/>
    <w:rsid w:val="00363E03"/>
    <w:rsid w:val="00363E09"/>
    <w:rsid w:val="0036400E"/>
    <w:rsid w:val="003642C5"/>
    <w:rsid w:val="00365699"/>
    <w:rsid w:val="00366018"/>
    <w:rsid w:val="003662A1"/>
    <w:rsid w:val="003664DE"/>
    <w:rsid w:val="00367B2F"/>
    <w:rsid w:val="00367DBD"/>
    <w:rsid w:val="0037096E"/>
    <w:rsid w:val="00371102"/>
    <w:rsid w:val="00371795"/>
    <w:rsid w:val="0037348E"/>
    <w:rsid w:val="003735C6"/>
    <w:rsid w:val="003739FE"/>
    <w:rsid w:val="00374184"/>
    <w:rsid w:val="00374B5B"/>
    <w:rsid w:val="003755E8"/>
    <w:rsid w:val="003758A4"/>
    <w:rsid w:val="00375A89"/>
    <w:rsid w:val="00376426"/>
    <w:rsid w:val="0037650F"/>
    <w:rsid w:val="00376CD3"/>
    <w:rsid w:val="00377486"/>
    <w:rsid w:val="003776D1"/>
    <w:rsid w:val="00377AD6"/>
    <w:rsid w:val="0038003E"/>
    <w:rsid w:val="0038004A"/>
    <w:rsid w:val="00380B3C"/>
    <w:rsid w:val="003819E4"/>
    <w:rsid w:val="00381E74"/>
    <w:rsid w:val="003821D7"/>
    <w:rsid w:val="00382210"/>
    <w:rsid w:val="00382B93"/>
    <w:rsid w:val="00382EC9"/>
    <w:rsid w:val="003833E0"/>
    <w:rsid w:val="00383799"/>
    <w:rsid w:val="00383B92"/>
    <w:rsid w:val="0038480D"/>
    <w:rsid w:val="0038480F"/>
    <w:rsid w:val="00385393"/>
    <w:rsid w:val="00385CF4"/>
    <w:rsid w:val="003861B6"/>
    <w:rsid w:val="00387008"/>
    <w:rsid w:val="003870B1"/>
    <w:rsid w:val="00387192"/>
    <w:rsid w:val="00387467"/>
    <w:rsid w:val="003876AD"/>
    <w:rsid w:val="00387D4B"/>
    <w:rsid w:val="00390148"/>
    <w:rsid w:val="00390E76"/>
    <w:rsid w:val="003919D5"/>
    <w:rsid w:val="00391D9B"/>
    <w:rsid w:val="00393A9A"/>
    <w:rsid w:val="00393DF4"/>
    <w:rsid w:val="003940AE"/>
    <w:rsid w:val="00394980"/>
    <w:rsid w:val="00395A21"/>
    <w:rsid w:val="00395BF3"/>
    <w:rsid w:val="00396A72"/>
    <w:rsid w:val="0039711C"/>
    <w:rsid w:val="003A025A"/>
    <w:rsid w:val="003A06B0"/>
    <w:rsid w:val="003A141E"/>
    <w:rsid w:val="003A1B72"/>
    <w:rsid w:val="003A1FBC"/>
    <w:rsid w:val="003A2486"/>
    <w:rsid w:val="003A2AE8"/>
    <w:rsid w:val="003A30E0"/>
    <w:rsid w:val="003A322C"/>
    <w:rsid w:val="003A33C7"/>
    <w:rsid w:val="003A48A6"/>
    <w:rsid w:val="003A4FAA"/>
    <w:rsid w:val="003A517D"/>
    <w:rsid w:val="003A7CF0"/>
    <w:rsid w:val="003B080E"/>
    <w:rsid w:val="003B0BEC"/>
    <w:rsid w:val="003B2DAB"/>
    <w:rsid w:val="003B3216"/>
    <w:rsid w:val="003B338D"/>
    <w:rsid w:val="003B3EFC"/>
    <w:rsid w:val="003B4F9F"/>
    <w:rsid w:val="003B5A24"/>
    <w:rsid w:val="003B6666"/>
    <w:rsid w:val="003B673B"/>
    <w:rsid w:val="003B6D99"/>
    <w:rsid w:val="003B6F44"/>
    <w:rsid w:val="003B7022"/>
    <w:rsid w:val="003B71BE"/>
    <w:rsid w:val="003B7363"/>
    <w:rsid w:val="003C13EB"/>
    <w:rsid w:val="003C209B"/>
    <w:rsid w:val="003C2BFC"/>
    <w:rsid w:val="003C2F55"/>
    <w:rsid w:val="003C391C"/>
    <w:rsid w:val="003C4A05"/>
    <w:rsid w:val="003C4B13"/>
    <w:rsid w:val="003C4BFE"/>
    <w:rsid w:val="003C6A86"/>
    <w:rsid w:val="003C6A9E"/>
    <w:rsid w:val="003C6BC1"/>
    <w:rsid w:val="003C7E41"/>
    <w:rsid w:val="003D0690"/>
    <w:rsid w:val="003D13DB"/>
    <w:rsid w:val="003D17CA"/>
    <w:rsid w:val="003D1C6F"/>
    <w:rsid w:val="003D1E49"/>
    <w:rsid w:val="003D2B46"/>
    <w:rsid w:val="003D341E"/>
    <w:rsid w:val="003D34D2"/>
    <w:rsid w:val="003D5496"/>
    <w:rsid w:val="003D5821"/>
    <w:rsid w:val="003D6A97"/>
    <w:rsid w:val="003E0726"/>
    <w:rsid w:val="003E0B9D"/>
    <w:rsid w:val="003E0F36"/>
    <w:rsid w:val="003E1216"/>
    <w:rsid w:val="003E12B1"/>
    <w:rsid w:val="003E17C4"/>
    <w:rsid w:val="003E256D"/>
    <w:rsid w:val="003E2A18"/>
    <w:rsid w:val="003E3DE5"/>
    <w:rsid w:val="003E4403"/>
    <w:rsid w:val="003E454C"/>
    <w:rsid w:val="003E54F2"/>
    <w:rsid w:val="003E570C"/>
    <w:rsid w:val="003E61EC"/>
    <w:rsid w:val="003E6AB8"/>
    <w:rsid w:val="003E7002"/>
    <w:rsid w:val="003E769E"/>
    <w:rsid w:val="003F0020"/>
    <w:rsid w:val="003F1BB6"/>
    <w:rsid w:val="003F1F7E"/>
    <w:rsid w:val="003F22B6"/>
    <w:rsid w:val="003F255C"/>
    <w:rsid w:val="003F28FA"/>
    <w:rsid w:val="003F493F"/>
    <w:rsid w:val="003F4A02"/>
    <w:rsid w:val="003F53B2"/>
    <w:rsid w:val="003F546C"/>
    <w:rsid w:val="003F54DA"/>
    <w:rsid w:val="003F738D"/>
    <w:rsid w:val="00401F90"/>
    <w:rsid w:val="004022C6"/>
    <w:rsid w:val="00403FBD"/>
    <w:rsid w:val="00405458"/>
    <w:rsid w:val="00405827"/>
    <w:rsid w:val="00405CEC"/>
    <w:rsid w:val="00406A41"/>
    <w:rsid w:val="00407125"/>
    <w:rsid w:val="00407169"/>
    <w:rsid w:val="00407B2B"/>
    <w:rsid w:val="00410122"/>
    <w:rsid w:val="004106AD"/>
    <w:rsid w:val="00410ED6"/>
    <w:rsid w:val="004115A8"/>
    <w:rsid w:val="00411934"/>
    <w:rsid w:val="00412156"/>
    <w:rsid w:val="00413389"/>
    <w:rsid w:val="00413EDF"/>
    <w:rsid w:val="00414764"/>
    <w:rsid w:val="00414C86"/>
    <w:rsid w:val="00414FB9"/>
    <w:rsid w:val="0041553F"/>
    <w:rsid w:val="004156AA"/>
    <w:rsid w:val="004163F1"/>
    <w:rsid w:val="00416BB5"/>
    <w:rsid w:val="00421AFC"/>
    <w:rsid w:val="004221A9"/>
    <w:rsid w:val="004243C8"/>
    <w:rsid w:val="00424BC7"/>
    <w:rsid w:val="004259ED"/>
    <w:rsid w:val="00425B97"/>
    <w:rsid w:val="00425D2B"/>
    <w:rsid w:val="00425DEF"/>
    <w:rsid w:val="00426068"/>
    <w:rsid w:val="00426FA6"/>
    <w:rsid w:val="00427DEC"/>
    <w:rsid w:val="00430D20"/>
    <w:rsid w:val="004311BC"/>
    <w:rsid w:val="00431F15"/>
    <w:rsid w:val="004322B5"/>
    <w:rsid w:val="00432646"/>
    <w:rsid w:val="00433AE7"/>
    <w:rsid w:val="00433D24"/>
    <w:rsid w:val="004340CE"/>
    <w:rsid w:val="00434617"/>
    <w:rsid w:val="00435A70"/>
    <w:rsid w:val="00436C9F"/>
    <w:rsid w:val="004376A6"/>
    <w:rsid w:val="0044056D"/>
    <w:rsid w:val="00441CE5"/>
    <w:rsid w:val="004426FF"/>
    <w:rsid w:val="0044303C"/>
    <w:rsid w:val="0044400D"/>
    <w:rsid w:val="00444688"/>
    <w:rsid w:val="00444EAA"/>
    <w:rsid w:val="00444F92"/>
    <w:rsid w:val="0044628E"/>
    <w:rsid w:val="004463CC"/>
    <w:rsid w:val="00446C8D"/>
    <w:rsid w:val="00447548"/>
    <w:rsid w:val="004479C5"/>
    <w:rsid w:val="00451613"/>
    <w:rsid w:val="004516B1"/>
    <w:rsid w:val="0045314D"/>
    <w:rsid w:val="00453AF7"/>
    <w:rsid w:val="00453C85"/>
    <w:rsid w:val="004547CD"/>
    <w:rsid w:val="004548BF"/>
    <w:rsid w:val="00455D1C"/>
    <w:rsid w:val="00455E49"/>
    <w:rsid w:val="00455E9E"/>
    <w:rsid w:val="00456229"/>
    <w:rsid w:val="00457698"/>
    <w:rsid w:val="0046033A"/>
    <w:rsid w:val="00460689"/>
    <w:rsid w:val="00460EA3"/>
    <w:rsid w:val="00462101"/>
    <w:rsid w:val="00463105"/>
    <w:rsid w:val="00463746"/>
    <w:rsid w:val="00464E6C"/>
    <w:rsid w:val="00465068"/>
    <w:rsid w:val="00465EDD"/>
    <w:rsid w:val="004666AE"/>
    <w:rsid w:val="00466C11"/>
    <w:rsid w:val="00466E39"/>
    <w:rsid w:val="004677DE"/>
    <w:rsid w:val="004678F8"/>
    <w:rsid w:val="00467A92"/>
    <w:rsid w:val="00470181"/>
    <w:rsid w:val="004704F7"/>
    <w:rsid w:val="00470782"/>
    <w:rsid w:val="004709A8"/>
    <w:rsid w:val="00470E35"/>
    <w:rsid w:val="00470FE9"/>
    <w:rsid w:val="00471760"/>
    <w:rsid w:val="00471A74"/>
    <w:rsid w:val="004720F6"/>
    <w:rsid w:val="00472A34"/>
    <w:rsid w:val="00473A95"/>
    <w:rsid w:val="00474E6A"/>
    <w:rsid w:val="004753AC"/>
    <w:rsid w:val="00475A8F"/>
    <w:rsid w:val="00476575"/>
    <w:rsid w:val="004767C9"/>
    <w:rsid w:val="00477035"/>
    <w:rsid w:val="00481428"/>
    <w:rsid w:val="00481734"/>
    <w:rsid w:val="004832D7"/>
    <w:rsid w:val="00483564"/>
    <w:rsid w:val="0048404E"/>
    <w:rsid w:val="00484562"/>
    <w:rsid w:val="00486B71"/>
    <w:rsid w:val="00486BB7"/>
    <w:rsid w:val="0049003F"/>
    <w:rsid w:val="004908FF"/>
    <w:rsid w:val="00490AF4"/>
    <w:rsid w:val="00491929"/>
    <w:rsid w:val="00491E1E"/>
    <w:rsid w:val="00492335"/>
    <w:rsid w:val="004926A0"/>
    <w:rsid w:val="00492A6B"/>
    <w:rsid w:val="00492F10"/>
    <w:rsid w:val="00493068"/>
    <w:rsid w:val="00493246"/>
    <w:rsid w:val="0049325C"/>
    <w:rsid w:val="004935DE"/>
    <w:rsid w:val="0049366B"/>
    <w:rsid w:val="0049368F"/>
    <w:rsid w:val="00493C29"/>
    <w:rsid w:val="00493ECF"/>
    <w:rsid w:val="00494023"/>
    <w:rsid w:val="004953A1"/>
    <w:rsid w:val="0049570A"/>
    <w:rsid w:val="00495DAF"/>
    <w:rsid w:val="00495EC4"/>
    <w:rsid w:val="00497F7E"/>
    <w:rsid w:val="004A06FF"/>
    <w:rsid w:val="004A1A4A"/>
    <w:rsid w:val="004A2AE4"/>
    <w:rsid w:val="004A4AAE"/>
    <w:rsid w:val="004A4CD4"/>
    <w:rsid w:val="004A4D40"/>
    <w:rsid w:val="004A5044"/>
    <w:rsid w:val="004A50E7"/>
    <w:rsid w:val="004A6708"/>
    <w:rsid w:val="004A68F2"/>
    <w:rsid w:val="004A70E7"/>
    <w:rsid w:val="004B1246"/>
    <w:rsid w:val="004B17D9"/>
    <w:rsid w:val="004B18C6"/>
    <w:rsid w:val="004B1BFC"/>
    <w:rsid w:val="004B23A3"/>
    <w:rsid w:val="004B261A"/>
    <w:rsid w:val="004B2ED6"/>
    <w:rsid w:val="004B3821"/>
    <w:rsid w:val="004B3BF9"/>
    <w:rsid w:val="004B46C1"/>
    <w:rsid w:val="004B4A46"/>
    <w:rsid w:val="004B4FBA"/>
    <w:rsid w:val="004B561D"/>
    <w:rsid w:val="004B617B"/>
    <w:rsid w:val="004B6185"/>
    <w:rsid w:val="004B659F"/>
    <w:rsid w:val="004B7861"/>
    <w:rsid w:val="004B7ADF"/>
    <w:rsid w:val="004C12FA"/>
    <w:rsid w:val="004C1934"/>
    <w:rsid w:val="004C1DE9"/>
    <w:rsid w:val="004C243E"/>
    <w:rsid w:val="004C27B3"/>
    <w:rsid w:val="004C2DB5"/>
    <w:rsid w:val="004C3259"/>
    <w:rsid w:val="004C428B"/>
    <w:rsid w:val="004C507B"/>
    <w:rsid w:val="004C5593"/>
    <w:rsid w:val="004C5C11"/>
    <w:rsid w:val="004C6086"/>
    <w:rsid w:val="004C69D7"/>
    <w:rsid w:val="004C6B9A"/>
    <w:rsid w:val="004D154A"/>
    <w:rsid w:val="004D29FA"/>
    <w:rsid w:val="004D2D54"/>
    <w:rsid w:val="004D2F73"/>
    <w:rsid w:val="004D3B7C"/>
    <w:rsid w:val="004D4AD6"/>
    <w:rsid w:val="004D5784"/>
    <w:rsid w:val="004D57E1"/>
    <w:rsid w:val="004D5A4B"/>
    <w:rsid w:val="004D5C1B"/>
    <w:rsid w:val="004D5EAF"/>
    <w:rsid w:val="004D7B8D"/>
    <w:rsid w:val="004D7D74"/>
    <w:rsid w:val="004D7D89"/>
    <w:rsid w:val="004E0552"/>
    <w:rsid w:val="004E1C4B"/>
    <w:rsid w:val="004E201F"/>
    <w:rsid w:val="004E36D9"/>
    <w:rsid w:val="004E3DC2"/>
    <w:rsid w:val="004E47DD"/>
    <w:rsid w:val="004E4A9A"/>
    <w:rsid w:val="004E4BAA"/>
    <w:rsid w:val="004E56E2"/>
    <w:rsid w:val="004E579D"/>
    <w:rsid w:val="004E5B17"/>
    <w:rsid w:val="004E7949"/>
    <w:rsid w:val="004F01E4"/>
    <w:rsid w:val="004F04DB"/>
    <w:rsid w:val="004F04E1"/>
    <w:rsid w:val="004F0AC5"/>
    <w:rsid w:val="004F1412"/>
    <w:rsid w:val="004F1715"/>
    <w:rsid w:val="004F20DE"/>
    <w:rsid w:val="004F3534"/>
    <w:rsid w:val="004F4E68"/>
    <w:rsid w:val="004F69A1"/>
    <w:rsid w:val="004F6ED1"/>
    <w:rsid w:val="004F70E9"/>
    <w:rsid w:val="00500889"/>
    <w:rsid w:val="00500B96"/>
    <w:rsid w:val="00501737"/>
    <w:rsid w:val="005021C9"/>
    <w:rsid w:val="00502CF6"/>
    <w:rsid w:val="005033FB"/>
    <w:rsid w:val="005038A2"/>
    <w:rsid w:val="00504915"/>
    <w:rsid w:val="0050498B"/>
    <w:rsid w:val="00507710"/>
    <w:rsid w:val="00510496"/>
    <w:rsid w:val="00510FE9"/>
    <w:rsid w:val="00511631"/>
    <w:rsid w:val="00511ADB"/>
    <w:rsid w:val="00512480"/>
    <w:rsid w:val="0051373F"/>
    <w:rsid w:val="00513BF1"/>
    <w:rsid w:val="0051423C"/>
    <w:rsid w:val="00515380"/>
    <w:rsid w:val="0051563F"/>
    <w:rsid w:val="00515E1F"/>
    <w:rsid w:val="00516D56"/>
    <w:rsid w:val="00516E19"/>
    <w:rsid w:val="005172C6"/>
    <w:rsid w:val="005178B3"/>
    <w:rsid w:val="005216FE"/>
    <w:rsid w:val="00521886"/>
    <w:rsid w:val="00521B56"/>
    <w:rsid w:val="00521E81"/>
    <w:rsid w:val="00522274"/>
    <w:rsid w:val="005242AB"/>
    <w:rsid w:val="00524E67"/>
    <w:rsid w:val="00525341"/>
    <w:rsid w:val="005253F9"/>
    <w:rsid w:val="0052745B"/>
    <w:rsid w:val="00527D7F"/>
    <w:rsid w:val="00527DE2"/>
    <w:rsid w:val="005302C9"/>
    <w:rsid w:val="0053098E"/>
    <w:rsid w:val="00530A8C"/>
    <w:rsid w:val="00530C6B"/>
    <w:rsid w:val="00531436"/>
    <w:rsid w:val="00531F5D"/>
    <w:rsid w:val="0053222A"/>
    <w:rsid w:val="00532F8B"/>
    <w:rsid w:val="0053391C"/>
    <w:rsid w:val="005339B1"/>
    <w:rsid w:val="0053414C"/>
    <w:rsid w:val="0053455E"/>
    <w:rsid w:val="00535144"/>
    <w:rsid w:val="005358ED"/>
    <w:rsid w:val="00535A11"/>
    <w:rsid w:val="00536AAA"/>
    <w:rsid w:val="00536B3C"/>
    <w:rsid w:val="00536C15"/>
    <w:rsid w:val="0053755A"/>
    <w:rsid w:val="00537F0B"/>
    <w:rsid w:val="00540723"/>
    <w:rsid w:val="005408F7"/>
    <w:rsid w:val="00540A40"/>
    <w:rsid w:val="00540F1D"/>
    <w:rsid w:val="005411D3"/>
    <w:rsid w:val="00541636"/>
    <w:rsid w:val="00542D85"/>
    <w:rsid w:val="00545810"/>
    <w:rsid w:val="00545BC1"/>
    <w:rsid w:val="00545E2E"/>
    <w:rsid w:val="005466D8"/>
    <w:rsid w:val="0054679C"/>
    <w:rsid w:val="00547A30"/>
    <w:rsid w:val="00550494"/>
    <w:rsid w:val="0055114F"/>
    <w:rsid w:val="00552399"/>
    <w:rsid w:val="0055351D"/>
    <w:rsid w:val="00554395"/>
    <w:rsid w:val="00554DC6"/>
    <w:rsid w:val="00555562"/>
    <w:rsid w:val="005557A2"/>
    <w:rsid w:val="00555DE2"/>
    <w:rsid w:val="005563D6"/>
    <w:rsid w:val="00556828"/>
    <w:rsid w:val="005606B1"/>
    <w:rsid w:val="00560E91"/>
    <w:rsid w:val="00562095"/>
    <w:rsid w:val="005620EE"/>
    <w:rsid w:val="005627D0"/>
    <w:rsid w:val="00562D02"/>
    <w:rsid w:val="00562ECB"/>
    <w:rsid w:val="005636C0"/>
    <w:rsid w:val="005639E9"/>
    <w:rsid w:val="00565238"/>
    <w:rsid w:val="0056572D"/>
    <w:rsid w:val="00565A1C"/>
    <w:rsid w:val="00565E0A"/>
    <w:rsid w:val="0056787D"/>
    <w:rsid w:val="00567AEC"/>
    <w:rsid w:val="00567E37"/>
    <w:rsid w:val="00572658"/>
    <w:rsid w:val="00573A60"/>
    <w:rsid w:val="00573E49"/>
    <w:rsid w:val="00574254"/>
    <w:rsid w:val="00574790"/>
    <w:rsid w:val="00574AF8"/>
    <w:rsid w:val="00575914"/>
    <w:rsid w:val="00576162"/>
    <w:rsid w:val="00576777"/>
    <w:rsid w:val="0057742B"/>
    <w:rsid w:val="00577C06"/>
    <w:rsid w:val="00580850"/>
    <w:rsid w:val="005809FF"/>
    <w:rsid w:val="00581912"/>
    <w:rsid w:val="00581FF9"/>
    <w:rsid w:val="005820E9"/>
    <w:rsid w:val="005834FC"/>
    <w:rsid w:val="00583587"/>
    <w:rsid w:val="005839B7"/>
    <w:rsid w:val="005839F1"/>
    <w:rsid w:val="00584F96"/>
    <w:rsid w:val="005851BA"/>
    <w:rsid w:val="00586170"/>
    <w:rsid w:val="00586296"/>
    <w:rsid w:val="00590022"/>
    <w:rsid w:val="005914D7"/>
    <w:rsid w:val="00592E92"/>
    <w:rsid w:val="00593084"/>
    <w:rsid w:val="00593E7D"/>
    <w:rsid w:val="005949EB"/>
    <w:rsid w:val="00594D7A"/>
    <w:rsid w:val="00594EC6"/>
    <w:rsid w:val="005951AC"/>
    <w:rsid w:val="00595E22"/>
    <w:rsid w:val="005961B3"/>
    <w:rsid w:val="005966AC"/>
    <w:rsid w:val="005971F9"/>
    <w:rsid w:val="005A0E3B"/>
    <w:rsid w:val="005A1052"/>
    <w:rsid w:val="005A113F"/>
    <w:rsid w:val="005A1202"/>
    <w:rsid w:val="005A2427"/>
    <w:rsid w:val="005A243F"/>
    <w:rsid w:val="005A296E"/>
    <w:rsid w:val="005A62CD"/>
    <w:rsid w:val="005B0220"/>
    <w:rsid w:val="005B025E"/>
    <w:rsid w:val="005B02AF"/>
    <w:rsid w:val="005B039D"/>
    <w:rsid w:val="005B0639"/>
    <w:rsid w:val="005B0CF2"/>
    <w:rsid w:val="005B19CB"/>
    <w:rsid w:val="005B2074"/>
    <w:rsid w:val="005B2279"/>
    <w:rsid w:val="005B241E"/>
    <w:rsid w:val="005B2902"/>
    <w:rsid w:val="005B2969"/>
    <w:rsid w:val="005B3027"/>
    <w:rsid w:val="005B40B2"/>
    <w:rsid w:val="005B4A1B"/>
    <w:rsid w:val="005B4EBE"/>
    <w:rsid w:val="005B6AFA"/>
    <w:rsid w:val="005B7DEC"/>
    <w:rsid w:val="005C0833"/>
    <w:rsid w:val="005C0ACA"/>
    <w:rsid w:val="005C3050"/>
    <w:rsid w:val="005C3141"/>
    <w:rsid w:val="005C4ED2"/>
    <w:rsid w:val="005C5667"/>
    <w:rsid w:val="005C5ECE"/>
    <w:rsid w:val="005C5EEA"/>
    <w:rsid w:val="005C62D8"/>
    <w:rsid w:val="005C6502"/>
    <w:rsid w:val="005C751D"/>
    <w:rsid w:val="005C7761"/>
    <w:rsid w:val="005C7E63"/>
    <w:rsid w:val="005D024D"/>
    <w:rsid w:val="005D0557"/>
    <w:rsid w:val="005D059B"/>
    <w:rsid w:val="005D09A7"/>
    <w:rsid w:val="005D0D65"/>
    <w:rsid w:val="005D1649"/>
    <w:rsid w:val="005D18FE"/>
    <w:rsid w:val="005D1A65"/>
    <w:rsid w:val="005D1A69"/>
    <w:rsid w:val="005D305C"/>
    <w:rsid w:val="005D381D"/>
    <w:rsid w:val="005D3CA6"/>
    <w:rsid w:val="005D4CED"/>
    <w:rsid w:val="005D4EB4"/>
    <w:rsid w:val="005D5A67"/>
    <w:rsid w:val="005D6E37"/>
    <w:rsid w:val="005D7213"/>
    <w:rsid w:val="005D73AF"/>
    <w:rsid w:val="005D7DE4"/>
    <w:rsid w:val="005E060F"/>
    <w:rsid w:val="005E10EA"/>
    <w:rsid w:val="005E180D"/>
    <w:rsid w:val="005E1AB4"/>
    <w:rsid w:val="005E1CAD"/>
    <w:rsid w:val="005E25FE"/>
    <w:rsid w:val="005E2C05"/>
    <w:rsid w:val="005E2E8D"/>
    <w:rsid w:val="005E2FBC"/>
    <w:rsid w:val="005E3E9C"/>
    <w:rsid w:val="005E4357"/>
    <w:rsid w:val="005E5B92"/>
    <w:rsid w:val="005E6A63"/>
    <w:rsid w:val="005E6CA8"/>
    <w:rsid w:val="005E7D13"/>
    <w:rsid w:val="005F14AA"/>
    <w:rsid w:val="005F1A14"/>
    <w:rsid w:val="005F1A96"/>
    <w:rsid w:val="005F1B68"/>
    <w:rsid w:val="005F1F2D"/>
    <w:rsid w:val="005F3204"/>
    <w:rsid w:val="005F34C9"/>
    <w:rsid w:val="005F4716"/>
    <w:rsid w:val="005F4823"/>
    <w:rsid w:val="005F4C49"/>
    <w:rsid w:val="005F55E2"/>
    <w:rsid w:val="005F6061"/>
    <w:rsid w:val="005F6E7F"/>
    <w:rsid w:val="006003DF"/>
    <w:rsid w:val="00600E62"/>
    <w:rsid w:val="00601571"/>
    <w:rsid w:val="00601B9D"/>
    <w:rsid w:val="0060281E"/>
    <w:rsid w:val="00602C00"/>
    <w:rsid w:val="00602F9C"/>
    <w:rsid w:val="0060443C"/>
    <w:rsid w:val="00604EA6"/>
    <w:rsid w:val="00605A76"/>
    <w:rsid w:val="00606DF7"/>
    <w:rsid w:val="00607145"/>
    <w:rsid w:val="006103B9"/>
    <w:rsid w:val="006106EC"/>
    <w:rsid w:val="0061132F"/>
    <w:rsid w:val="006125A9"/>
    <w:rsid w:val="00612F9C"/>
    <w:rsid w:val="00613206"/>
    <w:rsid w:val="00613AE3"/>
    <w:rsid w:val="00616619"/>
    <w:rsid w:val="0061670C"/>
    <w:rsid w:val="00617007"/>
    <w:rsid w:val="006178ED"/>
    <w:rsid w:val="00617D49"/>
    <w:rsid w:val="00617FAC"/>
    <w:rsid w:val="006209C1"/>
    <w:rsid w:val="00620BD2"/>
    <w:rsid w:val="006216CF"/>
    <w:rsid w:val="00622291"/>
    <w:rsid w:val="006229F4"/>
    <w:rsid w:val="0062328D"/>
    <w:rsid w:val="006234DA"/>
    <w:rsid w:val="006245D9"/>
    <w:rsid w:val="006249B6"/>
    <w:rsid w:val="00625633"/>
    <w:rsid w:val="00626A86"/>
    <w:rsid w:val="0062704C"/>
    <w:rsid w:val="00630252"/>
    <w:rsid w:val="00630B5C"/>
    <w:rsid w:val="006314EC"/>
    <w:rsid w:val="0063214F"/>
    <w:rsid w:val="00632F62"/>
    <w:rsid w:val="00632FE6"/>
    <w:rsid w:val="00633D5C"/>
    <w:rsid w:val="0063402E"/>
    <w:rsid w:val="0063496C"/>
    <w:rsid w:val="00634A3A"/>
    <w:rsid w:val="00634DE5"/>
    <w:rsid w:val="00634DEE"/>
    <w:rsid w:val="00635B54"/>
    <w:rsid w:val="0063659B"/>
    <w:rsid w:val="00636BA6"/>
    <w:rsid w:val="00636DAA"/>
    <w:rsid w:val="006406DA"/>
    <w:rsid w:val="00640A5E"/>
    <w:rsid w:val="00641B12"/>
    <w:rsid w:val="00641C96"/>
    <w:rsid w:val="00642421"/>
    <w:rsid w:val="00642FFB"/>
    <w:rsid w:val="006435BC"/>
    <w:rsid w:val="00643696"/>
    <w:rsid w:val="0064428A"/>
    <w:rsid w:val="006448D7"/>
    <w:rsid w:val="00645A82"/>
    <w:rsid w:val="00645B64"/>
    <w:rsid w:val="00645E43"/>
    <w:rsid w:val="006461A4"/>
    <w:rsid w:val="006464A3"/>
    <w:rsid w:val="0065059B"/>
    <w:rsid w:val="00652600"/>
    <w:rsid w:val="00652BA1"/>
    <w:rsid w:val="006530B5"/>
    <w:rsid w:val="006534A6"/>
    <w:rsid w:val="00653E4E"/>
    <w:rsid w:val="00654995"/>
    <w:rsid w:val="00654CA2"/>
    <w:rsid w:val="006573E4"/>
    <w:rsid w:val="0065786E"/>
    <w:rsid w:val="006600F9"/>
    <w:rsid w:val="00660879"/>
    <w:rsid w:val="00660967"/>
    <w:rsid w:val="0066134A"/>
    <w:rsid w:val="0066147F"/>
    <w:rsid w:val="00661C36"/>
    <w:rsid w:val="00662369"/>
    <w:rsid w:val="0066247F"/>
    <w:rsid w:val="00662A58"/>
    <w:rsid w:val="00662BE2"/>
    <w:rsid w:val="00663F69"/>
    <w:rsid w:val="0066450D"/>
    <w:rsid w:val="0066473B"/>
    <w:rsid w:val="006648D0"/>
    <w:rsid w:val="006648F4"/>
    <w:rsid w:val="006659C2"/>
    <w:rsid w:val="00666167"/>
    <w:rsid w:val="006663E4"/>
    <w:rsid w:val="006669EC"/>
    <w:rsid w:val="006671FA"/>
    <w:rsid w:val="00667307"/>
    <w:rsid w:val="00667F01"/>
    <w:rsid w:val="00671BD7"/>
    <w:rsid w:val="0067222F"/>
    <w:rsid w:val="00672255"/>
    <w:rsid w:val="00672AFC"/>
    <w:rsid w:val="00674A2D"/>
    <w:rsid w:val="00674D40"/>
    <w:rsid w:val="00674F75"/>
    <w:rsid w:val="006759F6"/>
    <w:rsid w:val="00676800"/>
    <w:rsid w:val="0067757F"/>
    <w:rsid w:val="00677BF7"/>
    <w:rsid w:val="00677D8D"/>
    <w:rsid w:val="00677EED"/>
    <w:rsid w:val="00677F4F"/>
    <w:rsid w:val="00680CA8"/>
    <w:rsid w:val="00680D57"/>
    <w:rsid w:val="00680FF3"/>
    <w:rsid w:val="00681D21"/>
    <w:rsid w:val="0068245A"/>
    <w:rsid w:val="00683960"/>
    <w:rsid w:val="00683FA1"/>
    <w:rsid w:val="00684025"/>
    <w:rsid w:val="006847BD"/>
    <w:rsid w:val="006861DC"/>
    <w:rsid w:val="006865A9"/>
    <w:rsid w:val="00690E61"/>
    <w:rsid w:val="00691550"/>
    <w:rsid w:val="00691BB3"/>
    <w:rsid w:val="00691CC1"/>
    <w:rsid w:val="00691FE7"/>
    <w:rsid w:val="0069208F"/>
    <w:rsid w:val="00692703"/>
    <w:rsid w:val="00692D40"/>
    <w:rsid w:val="00692DEE"/>
    <w:rsid w:val="006930BA"/>
    <w:rsid w:val="00693230"/>
    <w:rsid w:val="00693AC5"/>
    <w:rsid w:val="00694035"/>
    <w:rsid w:val="006942E2"/>
    <w:rsid w:val="006949E6"/>
    <w:rsid w:val="00694B89"/>
    <w:rsid w:val="006951E5"/>
    <w:rsid w:val="006955EB"/>
    <w:rsid w:val="00696082"/>
    <w:rsid w:val="00696297"/>
    <w:rsid w:val="0069667A"/>
    <w:rsid w:val="00696C78"/>
    <w:rsid w:val="00697298"/>
    <w:rsid w:val="00697F56"/>
    <w:rsid w:val="006A01A4"/>
    <w:rsid w:val="006A096B"/>
    <w:rsid w:val="006A150F"/>
    <w:rsid w:val="006A15F3"/>
    <w:rsid w:val="006A16F9"/>
    <w:rsid w:val="006A18AE"/>
    <w:rsid w:val="006A207F"/>
    <w:rsid w:val="006A226E"/>
    <w:rsid w:val="006A328E"/>
    <w:rsid w:val="006A3EA5"/>
    <w:rsid w:val="006A4056"/>
    <w:rsid w:val="006A48C2"/>
    <w:rsid w:val="006A5E7F"/>
    <w:rsid w:val="006A5F58"/>
    <w:rsid w:val="006A6A91"/>
    <w:rsid w:val="006B1758"/>
    <w:rsid w:val="006B191C"/>
    <w:rsid w:val="006B36CB"/>
    <w:rsid w:val="006B3A64"/>
    <w:rsid w:val="006B3C83"/>
    <w:rsid w:val="006B4012"/>
    <w:rsid w:val="006B4190"/>
    <w:rsid w:val="006B556C"/>
    <w:rsid w:val="006B576B"/>
    <w:rsid w:val="006B7050"/>
    <w:rsid w:val="006B77AA"/>
    <w:rsid w:val="006C0DCC"/>
    <w:rsid w:val="006C1DFA"/>
    <w:rsid w:val="006C1E0E"/>
    <w:rsid w:val="006C2080"/>
    <w:rsid w:val="006C23E8"/>
    <w:rsid w:val="006C2525"/>
    <w:rsid w:val="006C292C"/>
    <w:rsid w:val="006C3499"/>
    <w:rsid w:val="006C3C97"/>
    <w:rsid w:val="006C448F"/>
    <w:rsid w:val="006C4826"/>
    <w:rsid w:val="006C508E"/>
    <w:rsid w:val="006C53CE"/>
    <w:rsid w:val="006C565C"/>
    <w:rsid w:val="006C5A16"/>
    <w:rsid w:val="006C7C67"/>
    <w:rsid w:val="006D12E4"/>
    <w:rsid w:val="006D1F4D"/>
    <w:rsid w:val="006D2F95"/>
    <w:rsid w:val="006D5919"/>
    <w:rsid w:val="006D696D"/>
    <w:rsid w:val="006D7A29"/>
    <w:rsid w:val="006D7A7C"/>
    <w:rsid w:val="006E0059"/>
    <w:rsid w:val="006E00AC"/>
    <w:rsid w:val="006E0BA7"/>
    <w:rsid w:val="006E0E27"/>
    <w:rsid w:val="006E1C6F"/>
    <w:rsid w:val="006E1CA5"/>
    <w:rsid w:val="006E1CCA"/>
    <w:rsid w:val="006E1D37"/>
    <w:rsid w:val="006E2310"/>
    <w:rsid w:val="006E268C"/>
    <w:rsid w:val="006E39B6"/>
    <w:rsid w:val="006E436D"/>
    <w:rsid w:val="006E4B0F"/>
    <w:rsid w:val="006E66CB"/>
    <w:rsid w:val="006E743B"/>
    <w:rsid w:val="006F0125"/>
    <w:rsid w:val="006F05F3"/>
    <w:rsid w:val="006F06AC"/>
    <w:rsid w:val="006F1132"/>
    <w:rsid w:val="006F1ACE"/>
    <w:rsid w:val="006F329E"/>
    <w:rsid w:val="006F35A3"/>
    <w:rsid w:val="006F3E2C"/>
    <w:rsid w:val="006F4357"/>
    <w:rsid w:val="006F6EAE"/>
    <w:rsid w:val="006F71BE"/>
    <w:rsid w:val="006F7A67"/>
    <w:rsid w:val="00701414"/>
    <w:rsid w:val="0070201C"/>
    <w:rsid w:val="0070214C"/>
    <w:rsid w:val="007021A4"/>
    <w:rsid w:val="00702231"/>
    <w:rsid w:val="007038F4"/>
    <w:rsid w:val="00703BD4"/>
    <w:rsid w:val="00704307"/>
    <w:rsid w:val="00704836"/>
    <w:rsid w:val="00704979"/>
    <w:rsid w:val="00705024"/>
    <w:rsid w:val="00705C1F"/>
    <w:rsid w:val="00706AD9"/>
    <w:rsid w:val="00711117"/>
    <w:rsid w:val="00711699"/>
    <w:rsid w:val="007125B5"/>
    <w:rsid w:val="00713CD6"/>
    <w:rsid w:val="00713E36"/>
    <w:rsid w:val="00713FFD"/>
    <w:rsid w:val="0071588B"/>
    <w:rsid w:val="00715915"/>
    <w:rsid w:val="00715E92"/>
    <w:rsid w:val="0071669E"/>
    <w:rsid w:val="00717658"/>
    <w:rsid w:val="00720232"/>
    <w:rsid w:val="00721A70"/>
    <w:rsid w:val="00721AB6"/>
    <w:rsid w:val="00723695"/>
    <w:rsid w:val="00724075"/>
    <w:rsid w:val="007242E6"/>
    <w:rsid w:val="00724DDB"/>
    <w:rsid w:val="007271C2"/>
    <w:rsid w:val="0073035B"/>
    <w:rsid w:val="0073060C"/>
    <w:rsid w:val="0073171C"/>
    <w:rsid w:val="00731792"/>
    <w:rsid w:val="0073214B"/>
    <w:rsid w:val="0073237E"/>
    <w:rsid w:val="00732A52"/>
    <w:rsid w:val="00732AC2"/>
    <w:rsid w:val="0073335F"/>
    <w:rsid w:val="007337A0"/>
    <w:rsid w:val="00733D00"/>
    <w:rsid w:val="00734244"/>
    <w:rsid w:val="007346B5"/>
    <w:rsid w:val="00736CC7"/>
    <w:rsid w:val="0073748C"/>
    <w:rsid w:val="00737C2B"/>
    <w:rsid w:val="00740660"/>
    <w:rsid w:val="00740926"/>
    <w:rsid w:val="00740977"/>
    <w:rsid w:val="00740B6A"/>
    <w:rsid w:val="0074247A"/>
    <w:rsid w:val="007424B8"/>
    <w:rsid w:val="007426A5"/>
    <w:rsid w:val="00742B32"/>
    <w:rsid w:val="007439FA"/>
    <w:rsid w:val="00743DD4"/>
    <w:rsid w:val="00744A08"/>
    <w:rsid w:val="0074513A"/>
    <w:rsid w:val="0074552D"/>
    <w:rsid w:val="00745AB0"/>
    <w:rsid w:val="00745C91"/>
    <w:rsid w:val="00745FDA"/>
    <w:rsid w:val="00747A47"/>
    <w:rsid w:val="00747B07"/>
    <w:rsid w:val="00747FB6"/>
    <w:rsid w:val="00751664"/>
    <w:rsid w:val="00752119"/>
    <w:rsid w:val="0075250C"/>
    <w:rsid w:val="007528E1"/>
    <w:rsid w:val="00752999"/>
    <w:rsid w:val="00752F20"/>
    <w:rsid w:val="00753896"/>
    <w:rsid w:val="00754005"/>
    <w:rsid w:val="0075457C"/>
    <w:rsid w:val="00755627"/>
    <w:rsid w:val="0075569C"/>
    <w:rsid w:val="007557F2"/>
    <w:rsid w:val="00755861"/>
    <w:rsid w:val="007560BB"/>
    <w:rsid w:val="007562D7"/>
    <w:rsid w:val="00756C3D"/>
    <w:rsid w:val="00757ADC"/>
    <w:rsid w:val="007605DA"/>
    <w:rsid w:val="00760EF1"/>
    <w:rsid w:val="00763170"/>
    <w:rsid w:val="00763792"/>
    <w:rsid w:val="00763DD6"/>
    <w:rsid w:val="00764253"/>
    <w:rsid w:val="00765880"/>
    <w:rsid w:val="00765A51"/>
    <w:rsid w:val="00765B09"/>
    <w:rsid w:val="00765C65"/>
    <w:rsid w:val="007661BF"/>
    <w:rsid w:val="0076682E"/>
    <w:rsid w:val="00766D9A"/>
    <w:rsid w:val="00767B0A"/>
    <w:rsid w:val="00767C18"/>
    <w:rsid w:val="00770168"/>
    <w:rsid w:val="00770237"/>
    <w:rsid w:val="00771157"/>
    <w:rsid w:val="0077216E"/>
    <w:rsid w:val="00772AE7"/>
    <w:rsid w:val="0077402A"/>
    <w:rsid w:val="00776186"/>
    <w:rsid w:val="00776C1C"/>
    <w:rsid w:val="00776CDD"/>
    <w:rsid w:val="00777F69"/>
    <w:rsid w:val="00777FD0"/>
    <w:rsid w:val="00780207"/>
    <w:rsid w:val="00780BCB"/>
    <w:rsid w:val="00781E6B"/>
    <w:rsid w:val="007824E1"/>
    <w:rsid w:val="00783313"/>
    <w:rsid w:val="00783BB8"/>
    <w:rsid w:val="00783D0E"/>
    <w:rsid w:val="00784105"/>
    <w:rsid w:val="007849F6"/>
    <w:rsid w:val="00785681"/>
    <w:rsid w:val="007859BD"/>
    <w:rsid w:val="00785BA5"/>
    <w:rsid w:val="00785BDF"/>
    <w:rsid w:val="007863FD"/>
    <w:rsid w:val="00786A90"/>
    <w:rsid w:val="00787094"/>
    <w:rsid w:val="0078719C"/>
    <w:rsid w:val="00787D04"/>
    <w:rsid w:val="007904D7"/>
    <w:rsid w:val="007908F7"/>
    <w:rsid w:val="00790FDB"/>
    <w:rsid w:val="00791C1E"/>
    <w:rsid w:val="00792425"/>
    <w:rsid w:val="00792CE2"/>
    <w:rsid w:val="0079396F"/>
    <w:rsid w:val="00793B23"/>
    <w:rsid w:val="00794015"/>
    <w:rsid w:val="007949DD"/>
    <w:rsid w:val="00794F29"/>
    <w:rsid w:val="0079619F"/>
    <w:rsid w:val="00796797"/>
    <w:rsid w:val="00797083"/>
    <w:rsid w:val="00797303"/>
    <w:rsid w:val="007A09C8"/>
    <w:rsid w:val="007A09DB"/>
    <w:rsid w:val="007A0FCC"/>
    <w:rsid w:val="007A1536"/>
    <w:rsid w:val="007A1B1C"/>
    <w:rsid w:val="007A2A80"/>
    <w:rsid w:val="007A4436"/>
    <w:rsid w:val="007A46A7"/>
    <w:rsid w:val="007A4C1F"/>
    <w:rsid w:val="007A535B"/>
    <w:rsid w:val="007A5984"/>
    <w:rsid w:val="007A5FA4"/>
    <w:rsid w:val="007A67FA"/>
    <w:rsid w:val="007A687A"/>
    <w:rsid w:val="007A68B4"/>
    <w:rsid w:val="007A6E7F"/>
    <w:rsid w:val="007A7D35"/>
    <w:rsid w:val="007A7DEC"/>
    <w:rsid w:val="007B06BC"/>
    <w:rsid w:val="007B0A05"/>
    <w:rsid w:val="007B0A7A"/>
    <w:rsid w:val="007B186E"/>
    <w:rsid w:val="007B2C9C"/>
    <w:rsid w:val="007B2E5C"/>
    <w:rsid w:val="007B2FCA"/>
    <w:rsid w:val="007B3128"/>
    <w:rsid w:val="007B329B"/>
    <w:rsid w:val="007B3749"/>
    <w:rsid w:val="007B4A9A"/>
    <w:rsid w:val="007B4FA6"/>
    <w:rsid w:val="007B5038"/>
    <w:rsid w:val="007B53ED"/>
    <w:rsid w:val="007B649E"/>
    <w:rsid w:val="007B758C"/>
    <w:rsid w:val="007B7596"/>
    <w:rsid w:val="007C13A6"/>
    <w:rsid w:val="007C20CB"/>
    <w:rsid w:val="007C20D7"/>
    <w:rsid w:val="007C26CB"/>
    <w:rsid w:val="007C2708"/>
    <w:rsid w:val="007C28FE"/>
    <w:rsid w:val="007C4CEA"/>
    <w:rsid w:val="007C545A"/>
    <w:rsid w:val="007C593D"/>
    <w:rsid w:val="007C6054"/>
    <w:rsid w:val="007C67B8"/>
    <w:rsid w:val="007C6976"/>
    <w:rsid w:val="007C6E57"/>
    <w:rsid w:val="007D0B87"/>
    <w:rsid w:val="007D0B9B"/>
    <w:rsid w:val="007D1841"/>
    <w:rsid w:val="007D1901"/>
    <w:rsid w:val="007D1A93"/>
    <w:rsid w:val="007D1B5C"/>
    <w:rsid w:val="007D2980"/>
    <w:rsid w:val="007D2FF7"/>
    <w:rsid w:val="007D3718"/>
    <w:rsid w:val="007D3809"/>
    <w:rsid w:val="007D3BD4"/>
    <w:rsid w:val="007D3DB5"/>
    <w:rsid w:val="007D4A26"/>
    <w:rsid w:val="007D4B5C"/>
    <w:rsid w:val="007D4F7A"/>
    <w:rsid w:val="007D5985"/>
    <w:rsid w:val="007D59AB"/>
    <w:rsid w:val="007D5AC0"/>
    <w:rsid w:val="007D6A4B"/>
    <w:rsid w:val="007D70CC"/>
    <w:rsid w:val="007E0308"/>
    <w:rsid w:val="007E08A3"/>
    <w:rsid w:val="007E09B1"/>
    <w:rsid w:val="007E0DD7"/>
    <w:rsid w:val="007E162E"/>
    <w:rsid w:val="007E1A74"/>
    <w:rsid w:val="007E1BED"/>
    <w:rsid w:val="007E20CC"/>
    <w:rsid w:val="007E2520"/>
    <w:rsid w:val="007E2CFD"/>
    <w:rsid w:val="007E2EAC"/>
    <w:rsid w:val="007E2EBE"/>
    <w:rsid w:val="007E364D"/>
    <w:rsid w:val="007E4207"/>
    <w:rsid w:val="007E5BEB"/>
    <w:rsid w:val="007E5C7A"/>
    <w:rsid w:val="007E6F68"/>
    <w:rsid w:val="007E749D"/>
    <w:rsid w:val="007E7931"/>
    <w:rsid w:val="007F0726"/>
    <w:rsid w:val="007F07BC"/>
    <w:rsid w:val="007F0EBE"/>
    <w:rsid w:val="007F1457"/>
    <w:rsid w:val="007F1A1B"/>
    <w:rsid w:val="007F1E59"/>
    <w:rsid w:val="007F2329"/>
    <w:rsid w:val="007F2BC1"/>
    <w:rsid w:val="007F3FB0"/>
    <w:rsid w:val="007F482F"/>
    <w:rsid w:val="007F4929"/>
    <w:rsid w:val="007F4A3A"/>
    <w:rsid w:val="007F4D76"/>
    <w:rsid w:val="007F56E1"/>
    <w:rsid w:val="007F58AE"/>
    <w:rsid w:val="007F6E96"/>
    <w:rsid w:val="007F74A5"/>
    <w:rsid w:val="008012C0"/>
    <w:rsid w:val="008016FD"/>
    <w:rsid w:val="0080177C"/>
    <w:rsid w:val="008021C7"/>
    <w:rsid w:val="0080276A"/>
    <w:rsid w:val="00803AF9"/>
    <w:rsid w:val="00804946"/>
    <w:rsid w:val="00805836"/>
    <w:rsid w:val="00805954"/>
    <w:rsid w:val="00805A81"/>
    <w:rsid w:val="00805E5D"/>
    <w:rsid w:val="008074DA"/>
    <w:rsid w:val="0080781B"/>
    <w:rsid w:val="0081046D"/>
    <w:rsid w:val="00810E05"/>
    <w:rsid w:val="008117C2"/>
    <w:rsid w:val="008118C9"/>
    <w:rsid w:val="00811EFB"/>
    <w:rsid w:val="00812030"/>
    <w:rsid w:val="00812FF4"/>
    <w:rsid w:val="00813B58"/>
    <w:rsid w:val="00813ED6"/>
    <w:rsid w:val="008142BC"/>
    <w:rsid w:val="008153E3"/>
    <w:rsid w:val="00815E19"/>
    <w:rsid w:val="0081710D"/>
    <w:rsid w:val="00817276"/>
    <w:rsid w:val="00817295"/>
    <w:rsid w:val="0081734C"/>
    <w:rsid w:val="0082038E"/>
    <w:rsid w:val="00820E32"/>
    <w:rsid w:val="0082102F"/>
    <w:rsid w:val="0082252A"/>
    <w:rsid w:val="00822D6D"/>
    <w:rsid w:val="0082391A"/>
    <w:rsid w:val="00823AC3"/>
    <w:rsid w:val="00824B59"/>
    <w:rsid w:val="00824CA1"/>
    <w:rsid w:val="008257F8"/>
    <w:rsid w:val="00826566"/>
    <w:rsid w:val="008273F4"/>
    <w:rsid w:val="00827832"/>
    <w:rsid w:val="00830C90"/>
    <w:rsid w:val="0083179B"/>
    <w:rsid w:val="00831892"/>
    <w:rsid w:val="0083205C"/>
    <w:rsid w:val="0083238B"/>
    <w:rsid w:val="008324F3"/>
    <w:rsid w:val="00832734"/>
    <w:rsid w:val="00832E82"/>
    <w:rsid w:val="00832EE8"/>
    <w:rsid w:val="00833402"/>
    <w:rsid w:val="008344C9"/>
    <w:rsid w:val="0083520E"/>
    <w:rsid w:val="008356D5"/>
    <w:rsid w:val="00835ACA"/>
    <w:rsid w:val="008367B0"/>
    <w:rsid w:val="008372F2"/>
    <w:rsid w:val="00837846"/>
    <w:rsid w:val="00840314"/>
    <w:rsid w:val="0084054A"/>
    <w:rsid w:val="008416BB"/>
    <w:rsid w:val="008418FB"/>
    <w:rsid w:val="00841F70"/>
    <w:rsid w:val="00842E76"/>
    <w:rsid w:val="008431FE"/>
    <w:rsid w:val="0084379B"/>
    <w:rsid w:val="00844D68"/>
    <w:rsid w:val="0084598A"/>
    <w:rsid w:val="00846615"/>
    <w:rsid w:val="00846A3A"/>
    <w:rsid w:val="00846A9D"/>
    <w:rsid w:val="00846D4A"/>
    <w:rsid w:val="00846F2C"/>
    <w:rsid w:val="008478AD"/>
    <w:rsid w:val="008479CE"/>
    <w:rsid w:val="00847ABA"/>
    <w:rsid w:val="00847C67"/>
    <w:rsid w:val="00847CBD"/>
    <w:rsid w:val="0085089D"/>
    <w:rsid w:val="008508C3"/>
    <w:rsid w:val="00850C42"/>
    <w:rsid w:val="00850EA0"/>
    <w:rsid w:val="00851190"/>
    <w:rsid w:val="008511F4"/>
    <w:rsid w:val="0085152F"/>
    <w:rsid w:val="00851F77"/>
    <w:rsid w:val="008521F9"/>
    <w:rsid w:val="008528B6"/>
    <w:rsid w:val="00854A5D"/>
    <w:rsid w:val="00854B10"/>
    <w:rsid w:val="00855148"/>
    <w:rsid w:val="00855209"/>
    <w:rsid w:val="00856E42"/>
    <w:rsid w:val="00857002"/>
    <w:rsid w:val="0085764D"/>
    <w:rsid w:val="008578CA"/>
    <w:rsid w:val="00860175"/>
    <w:rsid w:val="008603B5"/>
    <w:rsid w:val="00860611"/>
    <w:rsid w:val="0086210B"/>
    <w:rsid w:val="008622A3"/>
    <w:rsid w:val="00862919"/>
    <w:rsid w:val="00862FE1"/>
    <w:rsid w:val="0086361D"/>
    <w:rsid w:val="00864729"/>
    <w:rsid w:val="0086538B"/>
    <w:rsid w:val="0086574D"/>
    <w:rsid w:val="00865ECA"/>
    <w:rsid w:val="008660E4"/>
    <w:rsid w:val="00866C06"/>
    <w:rsid w:val="008675E8"/>
    <w:rsid w:val="00870BB2"/>
    <w:rsid w:val="00870BF4"/>
    <w:rsid w:val="00870D8D"/>
    <w:rsid w:val="00871FA9"/>
    <w:rsid w:val="00872B9B"/>
    <w:rsid w:val="00873370"/>
    <w:rsid w:val="00873D0A"/>
    <w:rsid w:val="0087403F"/>
    <w:rsid w:val="00874259"/>
    <w:rsid w:val="008749A3"/>
    <w:rsid w:val="00875D7B"/>
    <w:rsid w:val="008768BE"/>
    <w:rsid w:val="00876B46"/>
    <w:rsid w:val="00877AC6"/>
    <w:rsid w:val="0088011C"/>
    <w:rsid w:val="00880B96"/>
    <w:rsid w:val="008812CC"/>
    <w:rsid w:val="00881431"/>
    <w:rsid w:val="008815BD"/>
    <w:rsid w:val="00881653"/>
    <w:rsid w:val="00883087"/>
    <w:rsid w:val="0088327F"/>
    <w:rsid w:val="00883611"/>
    <w:rsid w:val="0088517F"/>
    <w:rsid w:val="00885565"/>
    <w:rsid w:val="00885D80"/>
    <w:rsid w:val="008860F0"/>
    <w:rsid w:val="00887A84"/>
    <w:rsid w:val="008902E5"/>
    <w:rsid w:val="00891211"/>
    <w:rsid w:val="00891E67"/>
    <w:rsid w:val="008923EA"/>
    <w:rsid w:val="00892678"/>
    <w:rsid w:val="0089318C"/>
    <w:rsid w:val="00893732"/>
    <w:rsid w:val="008941CA"/>
    <w:rsid w:val="00894BEC"/>
    <w:rsid w:val="00894E4C"/>
    <w:rsid w:val="00895E0A"/>
    <w:rsid w:val="008963F2"/>
    <w:rsid w:val="00896719"/>
    <w:rsid w:val="00896B23"/>
    <w:rsid w:val="00897596"/>
    <w:rsid w:val="00897C94"/>
    <w:rsid w:val="008A2324"/>
    <w:rsid w:val="008A2495"/>
    <w:rsid w:val="008A40E0"/>
    <w:rsid w:val="008A5E69"/>
    <w:rsid w:val="008A749E"/>
    <w:rsid w:val="008A798D"/>
    <w:rsid w:val="008B0A57"/>
    <w:rsid w:val="008B1000"/>
    <w:rsid w:val="008B2F51"/>
    <w:rsid w:val="008B3B2B"/>
    <w:rsid w:val="008B4324"/>
    <w:rsid w:val="008B4363"/>
    <w:rsid w:val="008B47B1"/>
    <w:rsid w:val="008B47CC"/>
    <w:rsid w:val="008B4C7A"/>
    <w:rsid w:val="008B4D72"/>
    <w:rsid w:val="008B5251"/>
    <w:rsid w:val="008B5297"/>
    <w:rsid w:val="008B5F28"/>
    <w:rsid w:val="008B60EA"/>
    <w:rsid w:val="008B6398"/>
    <w:rsid w:val="008B64D2"/>
    <w:rsid w:val="008B6F12"/>
    <w:rsid w:val="008C14CC"/>
    <w:rsid w:val="008C1676"/>
    <w:rsid w:val="008C17DF"/>
    <w:rsid w:val="008C1DE0"/>
    <w:rsid w:val="008C246B"/>
    <w:rsid w:val="008C2C12"/>
    <w:rsid w:val="008C35F4"/>
    <w:rsid w:val="008C3F5C"/>
    <w:rsid w:val="008C433F"/>
    <w:rsid w:val="008C4CD2"/>
    <w:rsid w:val="008C54B0"/>
    <w:rsid w:val="008C57BE"/>
    <w:rsid w:val="008C6443"/>
    <w:rsid w:val="008C6EBC"/>
    <w:rsid w:val="008C6EE0"/>
    <w:rsid w:val="008C7141"/>
    <w:rsid w:val="008C717C"/>
    <w:rsid w:val="008D1707"/>
    <w:rsid w:val="008D2204"/>
    <w:rsid w:val="008D392F"/>
    <w:rsid w:val="008D3E27"/>
    <w:rsid w:val="008D42C1"/>
    <w:rsid w:val="008D4BB6"/>
    <w:rsid w:val="008D4F5F"/>
    <w:rsid w:val="008D5849"/>
    <w:rsid w:val="008D5BD7"/>
    <w:rsid w:val="008D63C9"/>
    <w:rsid w:val="008D6BC4"/>
    <w:rsid w:val="008D6BE6"/>
    <w:rsid w:val="008D6CF5"/>
    <w:rsid w:val="008E156A"/>
    <w:rsid w:val="008E1E89"/>
    <w:rsid w:val="008E30DC"/>
    <w:rsid w:val="008E3F18"/>
    <w:rsid w:val="008E4617"/>
    <w:rsid w:val="008E5BE6"/>
    <w:rsid w:val="008E627A"/>
    <w:rsid w:val="008E67C4"/>
    <w:rsid w:val="008E6C11"/>
    <w:rsid w:val="008E6C8D"/>
    <w:rsid w:val="008E7259"/>
    <w:rsid w:val="008E79DE"/>
    <w:rsid w:val="008E79F9"/>
    <w:rsid w:val="008E7C4E"/>
    <w:rsid w:val="008F033F"/>
    <w:rsid w:val="008F0DC6"/>
    <w:rsid w:val="008F0E82"/>
    <w:rsid w:val="008F24DE"/>
    <w:rsid w:val="008F2DE3"/>
    <w:rsid w:val="008F3346"/>
    <w:rsid w:val="008F391A"/>
    <w:rsid w:val="008F3BBA"/>
    <w:rsid w:val="008F3F4F"/>
    <w:rsid w:val="008F52CC"/>
    <w:rsid w:val="008F586D"/>
    <w:rsid w:val="008F5F24"/>
    <w:rsid w:val="008F631A"/>
    <w:rsid w:val="009008EC"/>
    <w:rsid w:val="00900B24"/>
    <w:rsid w:val="0090118B"/>
    <w:rsid w:val="00901FB8"/>
    <w:rsid w:val="00903D07"/>
    <w:rsid w:val="00903D5C"/>
    <w:rsid w:val="009042C4"/>
    <w:rsid w:val="009045EC"/>
    <w:rsid w:val="00905683"/>
    <w:rsid w:val="00905CBD"/>
    <w:rsid w:val="00907FCA"/>
    <w:rsid w:val="009112AB"/>
    <w:rsid w:val="00911746"/>
    <w:rsid w:val="00911DB3"/>
    <w:rsid w:val="00911E50"/>
    <w:rsid w:val="00912224"/>
    <w:rsid w:val="0091251F"/>
    <w:rsid w:val="00913BB4"/>
    <w:rsid w:val="00914210"/>
    <w:rsid w:val="00915220"/>
    <w:rsid w:val="00915F9E"/>
    <w:rsid w:val="00916038"/>
    <w:rsid w:val="00916110"/>
    <w:rsid w:val="009163A7"/>
    <w:rsid w:val="0091701C"/>
    <w:rsid w:val="009170AD"/>
    <w:rsid w:val="00917C64"/>
    <w:rsid w:val="00921748"/>
    <w:rsid w:val="0092188C"/>
    <w:rsid w:val="00922CA7"/>
    <w:rsid w:val="0092413C"/>
    <w:rsid w:val="00924942"/>
    <w:rsid w:val="009258D9"/>
    <w:rsid w:val="00926797"/>
    <w:rsid w:val="00926C18"/>
    <w:rsid w:val="009273B2"/>
    <w:rsid w:val="00927B82"/>
    <w:rsid w:val="009307E9"/>
    <w:rsid w:val="00930B62"/>
    <w:rsid w:val="00931A4C"/>
    <w:rsid w:val="00932437"/>
    <w:rsid w:val="0093289A"/>
    <w:rsid w:val="009332EF"/>
    <w:rsid w:val="00934FC7"/>
    <w:rsid w:val="00935174"/>
    <w:rsid w:val="009354E5"/>
    <w:rsid w:val="00935A73"/>
    <w:rsid w:val="00935E64"/>
    <w:rsid w:val="00936188"/>
    <w:rsid w:val="00936361"/>
    <w:rsid w:val="009363F2"/>
    <w:rsid w:val="0093655B"/>
    <w:rsid w:val="0093717A"/>
    <w:rsid w:val="0093798C"/>
    <w:rsid w:val="0094065A"/>
    <w:rsid w:val="00941172"/>
    <w:rsid w:val="00943F68"/>
    <w:rsid w:val="009442A3"/>
    <w:rsid w:val="00944ACD"/>
    <w:rsid w:val="00944E28"/>
    <w:rsid w:val="00945045"/>
    <w:rsid w:val="00945877"/>
    <w:rsid w:val="00945A66"/>
    <w:rsid w:val="00946A0C"/>
    <w:rsid w:val="00946B3C"/>
    <w:rsid w:val="00946F8F"/>
    <w:rsid w:val="00947EDE"/>
    <w:rsid w:val="0095168E"/>
    <w:rsid w:val="009524AE"/>
    <w:rsid w:val="00952AEA"/>
    <w:rsid w:val="00954C18"/>
    <w:rsid w:val="00955978"/>
    <w:rsid w:val="00955D3C"/>
    <w:rsid w:val="00956881"/>
    <w:rsid w:val="00956E68"/>
    <w:rsid w:val="00957A80"/>
    <w:rsid w:val="00957D97"/>
    <w:rsid w:val="00960F18"/>
    <w:rsid w:val="0096122B"/>
    <w:rsid w:val="00961457"/>
    <w:rsid w:val="00961795"/>
    <w:rsid w:val="00961A1C"/>
    <w:rsid w:val="00963130"/>
    <w:rsid w:val="009635ED"/>
    <w:rsid w:val="00963C19"/>
    <w:rsid w:val="009646E7"/>
    <w:rsid w:val="0096472B"/>
    <w:rsid w:val="00964A5A"/>
    <w:rsid w:val="00964AE3"/>
    <w:rsid w:val="0096526A"/>
    <w:rsid w:val="009654F0"/>
    <w:rsid w:val="0096590C"/>
    <w:rsid w:val="00965D84"/>
    <w:rsid w:val="00966162"/>
    <w:rsid w:val="00966FAB"/>
    <w:rsid w:val="00967342"/>
    <w:rsid w:val="009679F1"/>
    <w:rsid w:val="0097095E"/>
    <w:rsid w:val="00970CD8"/>
    <w:rsid w:val="0097117E"/>
    <w:rsid w:val="00971E62"/>
    <w:rsid w:val="00972204"/>
    <w:rsid w:val="009733FA"/>
    <w:rsid w:val="00973692"/>
    <w:rsid w:val="00973695"/>
    <w:rsid w:val="00973E72"/>
    <w:rsid w:val="009743F7"/>
    <w:rsid w:val="009746E3"/>
    <w:rsid w:val="0097496A"/>
    <w:rsid w:val="009757C1"/>
    <w:rsid w:val="009768EE"/>
    <w:rsid w:val="009770B4"/>
    <w:rsid w:val="00977871"/>
    <w:rsid w:val="00977B5D"/>
    <w:rsid w:val="009804D6"/>
    <w:rsid w:val="009809D3"/>
    <w:rsid w:val="0098105E"/>
    <w:rsid w:val="009819F7"/>
    <w:rsid w:val="009824FE"/>
    <w:rsid w:val="009829F8"/>
    <w:rsid w:val="00982A22"/>
    <w:rsid w:val="00982BE9"/>
    <w:rsid w:val="00983718"/>
    <w:rsid w:val="00985583"/>
    <w:rsid w:val="00985F5E"/>
    <w:rsid w:val="00985FB6"/>
    <w:rsid w:val="009861B5"/>
    <w:rsid w:val="00986448"/>
    <w:rsid w:val="00987242"/>
    <w:rsid w:val="009873FC"/>
    <w:rsid w:val="0098764F"/>
    <w:rsid w:val="00987FBB"/>
    <w:rsid w:val="0099036D"/>
    <w:rsid w:val="00990B67"/>
    <w:rsid w:val="009913E2"/>
    <w:rsid w:val="00991DDD"/>
    <w:rsid w:val="00993D0D"/>
    <w:rsid w:val="00994A7C"/>
    <w:rsid w:val="00994DC8"/>
    <w:rsid w:val="0099535D"/>
    <w:rsid w:val="009964AE"/>
    <w:rsid w:val="00997516"/>
    <w:rsid w:val="00997F9D"/>
    <w:rsid w:val="009A04A9"/>
    <w:rsid w:val="009A19BA"/>
    <w:rsid w:val="009A237A"/>
    <w:rsid w:val="009A2686"/>
    <w:rsid w:val="009A2DBB"/>
    <w:rsid w:val="009A38AB"/>
    <w:rsid w:val="009A3A37"/>
    <w:rsid w:val="009A3B81"/>
    <w:rsid w:val="009A3CFB"/>
    <w:rsid w:val="009A4B41"/>
    <w:rsid w:val="009A4B5C"/>
    <w:rsid w:val="009A5124"/>
    <w:rsid w:val="009A524F"/>
    <w:rsid w:val="009A58D1"/>
    <w:rsid w:val="009A5FEB"/>
    <w:rsid w:val="009A6B33"/>
    <w:rsid w:val="009A7045"/>
    <w:rsid w:val="009B00C8"/>
    <w:rsid w:val="009B02B5"/>
    <w:rsid w:val="009B0699"/>
    <w:rsid w:val="009B0A60"/>
    <w:rsid w:val="009B1EE8"/>
    <w:rsid w:val="009B27C2"/>
    <w:rsid w:val="009B306B"/>
    <w:rsid w:val="009B3630"/>
    <w:rsid w:val="009B401F"/>
    <w:rsid w:val="009B4262"/>
    <w:rsid w:val="009B4F02"/>
    <w:rsid w:val="009B53EA"/>
    <w:rsid w:val="009B552D"/>
    <w:rsid w:val="009B5CC7"/>
    <w:rsid w:val="009B61D8"/>
    <w:rsid w:val="009B6D6F"/>
    <w:rsid w:val="009C02E6"/>
    <w:rsid w:val="009C0D67"/>
    <w:rsid w:val="009C1395"/>
    <w:rsid w:val="009C16BF"/>
    <w:rsid w:val="009C170C"/>
    <w:rsid w:val="009C1A97"/>
    <w:rsid w:val="009C2EEE"/>
    <w:rsid w:val="009C4033"/>
    <w:rsid w:val="009C4078"/>
    <w:rsid w:val="009C40C8"/>
    <w:rsid w:val="009C423E"/>
    <w:rsid w:val="009C47CD"/>
    <w:rsid w:val="009C4D10"/>
    <w:rsid w:val="009C529C"/>
    <w:rsid w:val="009C5E6F"/>
    <w:rsid w:val="009C640A"/>
    <w:rsid w:val="009C6AD0"/>
    <w:rsid w:val="009C6E65"/>
    <w:rsid w:val="009C789A"/>
    <w:rsid w:val="009D0343"/>
    <w:rsid w:val="009D08C8"/>
    <w:rsid w:val="009D09B0"/>
    <w:rsid w:val="009D0FC2"/>
    <w:rsid w:val="009D1534"/>
    <w:rsid w:val="009D1B51"/>
    <w:rsid w:val="009D2A41"/>
    <w:rsid w:val="009D2E87"/>
    <w:rsid w:val="009D35A6"/>
    <w:rsid w:val="009D3877"/>
    <w:rsid w:val="009D3F43"/>
    <w:rsid w:val="009D494A"/>
    <w:rsid w:val="009D51EB"/>
    <w:rsid w:val="009D5367"/>
    <w:rsid w:val="009D63C6"/>
    <w:rsid w:val="009D6F9B"/>
    <w:rsid w:val="009D709B"/>
    <w:rsid w:val="009D7ABD"/>
    <w:rsid w:val="009E0E30"/>
    <w:rsid w:val="009E1B20"/>
    <w:rsid w:val="009E27EF"/>
    <w:rsid w:val="009E4309"/>
    <w:rsid w:val="009E441F"/>
    <w:rsid w:val="009E5282"/>
    <w:rsid w:val="009E5D39"/>
    <w:rsid w:val="009E62F7"/>
    <w:rsid w:val="009E70FC"/>
    <w:rsid w:val="009E7528"/>
    <w:rsid w:val="009F12B1"/>
    <w:rsid w:val="009F23CB"/>
    <w:rsid w:val="009F2455"/>
    <w:rsid w:val="009F24AB"/>
    <w:rsid w:val="009F2D71"/>
    <w:rsid w:val="009F3D11"/>
    <w:rsid w:val="009F4930"/>
    <w:rsid w:val="009F493F"/>
    <w:rsid w:val="009F4A00"/>
    <w:rsid w:val="009F4C3C"/>
    <w:rsid w:val="009F550C"/>
    <w:rsid w:val="009F5A31"/>
    <w:rsid w:val="009F665C"/>
    <w:rsid w:val="009F737E"/>
    <w:rsid w:val="009F77A0"/>
    <w:rsid w:val="009F7C79"/>
    <w:rsid w:val="00A006BB"/>
    <w:rsid w:val="00A01539"/>
    <w:rsid w:val="00A0222A"/>
    <w:rsid w:val="00A03744"/>
    <w:rsid w:val="00A03859"/>
    <w:rsid w:val="00A04E80"/>
    <w:rsid w:val="00A05407"/>
    <w:rsid w:val="00A06B02"/>
    <w:rsid w:val="00A0759A"/>
    <w:rsid w:val="00A07AB0"/>
    <w:rsid w:val="00A10765"/>
    <w:rsid w:val="00A1094A"/>
    <w:rsid w:val="00A10C54"/>
    <w:rsid w:val="00A11C11"/>
    <w:rsid w:val="00A12305"/>
    <w:rsid w:val="00A12BB9"/>
    <w:rsid w:val="00A132B6"/>
    <w:rsid w:val="00A13418"/>
    <w:rsid w:val="00A13739"/>
    <w:rsid w:val="00A1413F"/>
    <w:rsid w:val="00A148AF"/>
    <w:rsid w:val="00A172C7"/>
    <w:rsid w:val="00A17A00"/>
    <w:rsid w:val="00A17FC9"/>
    <w:rsid w:val="00A202BD"/>
    <w:rsid w:val="00A2144B"/>
    <w:rsid w:val="00A218D7"/>
    <w:rsid w:val="00A21E8D"/>
    <w:rsid w:val="00A22F15"/>
    <w:rsid w:val="00A22FF0"/>
    <w:rsid w:val="00A23715"/>
    <w:rsid w:val="00A23C64"/>
    <w:rsid w:val="00A24362"/>
    <w:rsid w:val="00A24A8A"/>
    <w:rsid w:val="00A25F4C"/>
    <w:rsid w:val="00A2689A"/>
    <w:rsid w:val="00A27F8B"/>
    <w:rsid w:val="00A305DD"/>
    <w:rsid w:val="00A319C8"/>
    <w:rsid w:val="00A31ED9"/>
    <w:rsid w:val="00A3205E"/>
    <w:rsid w:val="00A322E4"/>
    <w:rsid w:val="00A32388"/>
    <w:rsid w:val="00A324B4"/>
    <w:rsid w:val="00A329E8"/>
    <w:rsid w:val="00A32AE0"/>
    <w:rsid w:val="00A337C7"/>
    <w:rsid w:val="00A33D9E"/>
    <w:rsid w:val="00A33E00"/>
    <w:rsid w:val="00A35F3B"/>
    <w:rsid w:val="00A3667E"/>
    <w:rsid w:val="00A366F9"/>
    <w:rsid w:val="00A36F4A"/>
    <w:rsid w:val="00A370DB"/>
    <w:rsid w:val="00A4116C"/>
    <w:rsid w:val="00A41CE6"/>
    <w:rsid w:val="00A42453"/>
    <w:rsid w:val="00A42FD3"/>
    <w:rsid w:val="00A4306B"/>
    <w:rsid w:val="00A43178"/>
    <w:rsid w:val="00A4396A"/>
    <w:rsid w:val="00A44771"/>
    <w:rsid w:val="00A455E4"/>
    <w:rsid w:val="00A46A84"/>
    <w:rsid w:val="00A46E5F"/>
    <w:rsid w:val="00A46F2A"/>
    <w:rsid w:val="00A510AE"/>
    <w:rsid w:val="00A514C2"/>
    <w:rsid w:val="00A529FC"/>
    <w:rsid w:val="00A52C77"/>
    <w:rsid w:val="00A52D05"/>
    <w:rsid w:val="00A52ED9"/>
    <w:rsid w:val="00A53665"/>
    <w:rsid w:val="00A53FC8"/>
    <w:rsid w:val="00A5413D"/>
    <w:rsid w:val="00A5493F"/>
    <w:rsid w:val="00A564C0"/>
    <w:rsid w:val="00A5701E"/>
    <w:rsid w:val="00A57228"/>
    <w:rsid w:val="00A575B9"/>
    <w:rsid w:val="00A57C40"/>
    <w:rsid w:val="00A57F47"/>
    <w:rsid w:val="00A605F4"/>
    <w:rsid w:val="00A60985"/>
    <w:rsid w:val="00A61257"/>
    <w:rsid w:val="00A61810"/>
    <w:rsid w:val="00A62C30"/>
    <w:rsid w:val="00A63F49"/>
    <w:rsid w:val="00A646AB"/>
    <w:rsid w:val="00A647B4"/>
    <w:rsid w:val="00A6520A"/>
    <w:rsid w:val="00A6526D"/>
    <w:rsid w:val="00A6539F"/>
    <w:rsid w:val="00A653B9"/>
    <w:rsid w:val="00A65916"/>
    <w:rsid w:val="00A65DB6"/>
    <w:rsid w:val="00A661EA"/>
    <w:rsid w:val="00A66427"/>
    <w:rsid w:val="00A66440"/>
    <w:rsid w:val="00A6652D"/>
    <w:rsid w:val="00A6696A"/>
    <w:rsid w:val="00A67514"/>
    <w:rsid w:val="00A676BA"/>
    <w:rsid w:val="00A67D39"/>
    <w:rsid w:val="00A704D0"/>
    <w:rsid w:val="00A706CD"/>
    <w:rsid w:val="00A70B29"/>
    <w:rsid w:val="00A70C78"/>
    <w:rsid w:val="00A71345"/>
    <w:rsid w:val="00A7143A"/>
    <w:rsid w:val="00A72337"/>
    <w:rsid w:val="00A72485"/>
    <w:rsid w:val="00A730EC"/>
    <w:rsid w:val="00A73906"/>
    <w:rsid w:val="00A73D5E"/>
    <w:rsid w:val="00A7481C"/>
    <w:rsid w:val="00A7587C"/>
    <w:rsid w:val="00A75C79"/>
    <w:rsid w:val="00A76251"/>
    <w:rsid w:val="00A76E9A"/>
    <w:rsid w:val="00A76F2F"/>
    <w:rsid w:val="00A775B1"/>
    <w:rsid w:val="00A7777F"/>
    <w:rsid w:val="00A77780"/>
    <w:rsid w:val="00A7782E"/>
    <w:rsid w:val="00A7785E"/>
    <w:rsid w:val="00A80203"/>
    <w:rsid w:val="00A8216C"/>
    <w:rsid w:val="00A82B25"/>
    <w:rsid w:val="00A82D1D"/>
    <w:rsid w:val="00A83267"/>
    <w:rsid w:val="00A8346B"/>
    <w:rsid w:val="00A835C8"/>
    <w:rsid w:val="00A84E7D"/>
    <w:rsid w:val="00A85805"/>
    <w:rsid w:val="00A863CD"/>
    <w:rsid w:val="00A8788B"/>
    <w:rsid w:val="00A909AA"/>
    <w:rsid w:val="00A912D0"/>
    <w:rsid w:val="00A92061"/>
    <w:rsid w:val="00A92AF1"/>
    <w:rsid w:val="00A93A94"/>
    <w:rsid w:val="00A94A97"/>
    <w:rsid w:val="00A9514F"/>
    <w:rsid w:val="00AA0385"/>
    <w:rsid w:val="00AA0787"/>
    <w:rsid w:val="00AA0836"/>
    <w:rsid w:val="00AA0D8F"/>
    <w:rsid w:val="00AA10EE"/>
    <w:rsid w:val="00AA10F2"/>
    <w:rsid w:val="00AA1260"/>
    <w:rsid w:val="00AA14A6"/>
    <w:rsid w:val="00AA1735"/>
    <w:rsid w:val="00AA17FF"/>
    <w:rsid w:val="00AA1847"/>
    <w:rsid w:val="00AA1F90"/>
    <w:rsid w:val="00AA245C"/>
    <w:rsid w:val="00AA26AA"/>
    <w:rsid w:val="00AA2885"/>
    <w:rsid w:val="00AA30DC"/>
    <w:rsid w:val="00AA3185"/>
    <w:rsid w:val="00AA3C34"/>
    <w:rsid w:val="00AA45E8"/>
    <w:rsid w:val="00AA6825"/>
    <w:rsid w:val="00AA6936"/>
    <w:rsid w:val="00AA6FA7"/>
    <w:rsid w:val="00AA7A85"/>
    <w:rsid w:val="00AB23A2"/>
    <w:rsid w:val="00AB2575"/>
    <w:rsid w:val="00AB2725"/>
    <w:rsid w:val="00AB3408"/>
    <w:rsid w:val="00AB4B41"/>
    <w:rsid w:val="00AB539A"/>
    <w:rsid w:val="00AB53D6"/>
    <w:rsid w:val="00AB64A2"/>
    <w:rsid w:val="00AB6C29"/>
    <w:rsid w:val="00AB79B2"/>
    <w:rsid w:val="00AB7B03"/>
    <w:rsid w:val="00AC0C57"/>
    <w:rsid w:val="00AC1B4F"/>
    <w:rsid w:val="00AC1C50"/>
    <w:rsid w:val="00AC2934"/>
    <w:rsid w:val="00AC2E70"/>
    <w:rsid w:val="00AC38CB"/>
    <w:rsid w:val="00AC38F7"/>
    <w:rsid w:val="00AC4274"/>
    <w:rsid w:val="00AC444D"/>
    <w:rsid w:val="00AC50B4"/>
    <w:rsid w:val="00AC5A1A"/>
    <w:rsid w:val="00AC66A1"/>
    <w:rsid w:val="00AC6E3D"/>
    <w:rsid w:val="00AC70D6"/>
    <w:rsid w:val="00AD0699"/>
    <w:rsid w:val="00AD09DA"/>
    <w:rsid w:val="00AD0A67"/>
    <w:rsid w:val="00AD1564"/>
    <w:rsid w:val="00AD2A1C"/>
    <w:rsid w:val="00AD3386"/>
    <w:rsid w:val="00AD369F"/>
    <w:rsid w:val="00AD3973"/>
    <w:rsid w:val="00AD404C"/>
    <w:rsid w:val="00AE0E66"/>
    <w:rsid w:val="00AE159C"/>
    <w:rsid w:val="00AE1DB7"/>
    <w:rsid w:val="00AE21B8"/>
    <w:rsid w:val="00AE2D50"/>
    <w:rsid w:val="00AE3B25"/>
    <w:rsid w:val="00AE3CF2"/>
    <w:rsid w:val="00AE3E7A"/>
    <w:rsid w:val="00AE4519"/>
    <w:rsid w:val="00AE49A0"/>
    <w:rsid w:val="00AE49C9"/>
    <w:rsid w:val="00AE503D"/>
    <w:rsid w:val="00AE5795"/>
    <w:rsid w:val="00AE60DD"/>
    <w:rsid w:val="00AE6DEE"/>
    <w:rsid w:val="00AE7E94"/>
    <w:rsid w:val="00AF0046"/>
    <w:rsid w:val="00AF0F13"/>
    <w:rsid w:val="00AF1525"/>
    <w:rsid w:val="00AF2018"/>
    <w:rsid w:val="00AF20CE"/>
    <w:rsid w:val="00AF20FA"/>
    <w:rsid w:val="00AF2A42"/>
    <w:rsid w:val="00AF2D51"/>
    <w:rsid w:val="00AF2D56"/>
    <w:rsid w:val="00AF326C"/>
    <w:rsid w:val="00AF32A3"/>
    <w:rsid w:val="00AF3D9D"/>
    <w:rsid w:val="00AF439D"/>
    <w:rsid w:val="00AF4975"/>
    <w:rsid w:val="00AF4FDE"/>
    <w:rsid w:val="00AF58DA"/>
    <w:rsid w:val="00AF5940"/>
    <w:rsid w:val="00AF59B5"/>
    <w:rsid w:val="00AF5A3F"/>
    <w:rsid w:val="00AF6434"/>
    <w:rsid w:val="00AF7065"/>
    <w:rsid w:val="00AF7472"/>
    <w:rsid w:val="00B00DC6"/>
    <w:rsid w:val="00B00FEF"/>
    <w:rsid w:val="00B018A9"/>
    <w:rsid w:val="00B02CE5"/>
    <w:rsid w:val="00B0329B"/>
    <w:rsid w:val="00B03A1C"/>
    <w:rsid w:val="00B04089"/>
    <w:rsid w:val="00B061B1"/>
    <w:rsid w:val="00B06E56"/>
    <w:rsid w:val="00B078E8"/>
    <w:rsid w:val="00B07E92"/>
    <w:rsid w:val="00B105CD"/>
    <w:rsid w:val="00B114DE"/>
    <w:rsid w:val="00B122D3"/>
    <w:rsid w:val="00B122FF"/>
    <w:rsid w:val="00B127F1"/>
    <w:rsid w:val="00B141C6"/>
    <w:rsid w:val="00B14919"/>
    <w:rsid w:val="00B159D9"/>
    <w:rsid w:val="00B15BD8"/>
    <w:rsid w:val="00B173DE"/>
    <w:rsid w:val="00B17DAA"/>
    <w:rsid w:val="00B2236F"/>
    <w:rsid w:val="00B226D1"/>
    <w:rsid w:val="00B229E4"/>
    <w:rsid w:val="00B22EE4"/>
    <w:rsid w:val="00B23AB8"/>
    <w:rsid w:val="00B241FD"/>
    <w:rsid w:val="00B24B41"/>
    <w:rsid w:val="00B25A14"/>
    <w:rsid w:val="00B26741"/>
    <w:rsid w:val="00B26977"/>
    <w:rsid w:val="00B26B03"/>
    <w:rsid w:val="00B26CB7"/>
    <w:rsid w:val="00B279A9"/>
    <w:rsid w:val="00B310D7"/>
    <w:rsid w:val="00B3277A"/>
    <w:rsid w:val="00B34602"/>
    <w:rsid w:val="00B36ADB"/>
    <w:rsid w:val="00B36B88"/>
    <w:rsid w:val="00B37A0F"/>
    <w:rsid w:val="00B37D06"/>
    <w:rsid w:val="00B37E34"/>
    <w:rsid w:val="00B41FA3"/>
    <w:rsid w:val="00B42524"/>
    <w:rsid w:val="00B42A43"/>
    <w:rsid w:val="00B42A9F"/>
    <w:rsid w:val="00B43758"/>
    <w:rsid w:val="00B43A73"/>
    <w:rsid w:val="00B44E8A"/>
    <w:rsid w:val="00B451A9"/>
    <w:rsid w:val="00B451E5"/>
    <w:rsid w:val="00B456CE"/>
    <w:rsid w:val="00B459B3"/>
    <w:rsid w:val="00B45E50"/>
    <w:rsid w:val="00B477D5"/>
    <w:rsid w:val="00B50841"/>
    <w:rsid w:val="00B50B53"/>
    <w:rsid w:val="00B50D9D"/>
    <w:rsid w:val="00B51291"/>
    <w:rsid w:val="00B51297"/>
    <w:rsid w:val="00B51794"/>
    <w:rsid w:val="00B51ED2"/>
    <w:rsid w:val="00B547AA"/>
    <w:rsid w:val="00B54B7B"/>
    <w:rsid w:val="00B55C60"/>
    <w:rsid w:val="00B56823"/>
    <w:rsid w:val="00B574C8"/>
    <w:rsid w:val="00B57D36"/>
    <w:rsid w:val="00B6022F"/>
    <w:rsid w:val="00B608CE"/>
    <w:rsid w:val="00B614C8"/>
    <w:rsid w:val="00B61BD7"/>
    <w:rsid w:val="00B6202C"/>
    <w:rsid w:val="00B62735"/>
    <w:rsid w:val="00B62E85"/>
    <w:rsid w:val="00B631D4"/>
    <w:rsid w:val="00B63447"/>
    <w:rsid w:val="00B659DA"/>
    <w:rsid w:val="00B66079"/>
    <w:rsid w:val="00B66472"/>
    <w:rsid w:val="00B675FF"/>
    <w:rsid w:val="00B70A97"/>
    <w:rsid w:val="00B71582"/>
    <w:rsid w:val="00B71750"/>
    <w:rsid w:val="00B723E0"/>
    <w:rsid w:val="00B73138"/>
    <w:rsid w:val="00B73632"/>
    <w:rsid w:val="00B73E5D"/>
    <w:rsid w:val="00B744E1"/>
    <w:rsid w:val="00B7468A"/>
    <w:rsid w:val="00B74AB6"/>
    <w:rsid w:val="00B74E47"/>
    <w:rsid w:val="00B7547C"/>
    <w:rsid w:val="00B7759E"/>
    <w:rsid w:val="00B7761F"/>
    <w:rsid w:val="00B77A7A"/>
    <w:rsid w:val="00B77C44"/>
    <w:rsid w:val="00B77CB5"/>
    <w:rsid w:val="00B77DDF"/>
    <w:rsid w:val="00B77E1F"/>
    <w:rsid w:val="00B77FC1"/>
    <w:rsid w:val="00B80511"/>
    <w:rsid w:val="00B80CD1"/>
    <w:rsid w:val="00B815C6"/>
    <w:rsid w:val="00B815D6"/>
    <w:rsid w:val="00B81C59"/>
    <w:rsid w:val="00B81EB2"/>
    <w:rsid w:val="00B8315B"/>
    <w:rsid w:val="00B83C90"/>
    <w:rsid w:val="00B84F81"/>
    <w:rsid w:val="00B85291"/>
    <w:rsid w:val="00B85DA8"/>
    <w:rsid w:val="00B85EB6"/>
    <w:rsid w:val="00B86395"/>
    <w:rsid w:val="00B865AC"/>
    <w:rsid w:val="00B87567"/>
    <w:rsid w:val="00B90AE7"/>
    <w:rsid w:val="00B9176F"/>
    <w:rsid w:val="00B91A8D"/>
    <w:rsid w:val="00B92121"/>
    <w:rsid w:val="00B945CD"/>
    <w:rsid w:val="00B94DB2"/>
    <w:rsid w:val="00B96171"/>
    <w:rsid w:val="00B96605"/>
    <w:rsid w:val="00B96B9A"/>
    <w:rsid w:val="00B971C2"/>
    <w:rsid w:val="00B975ED"/>
    <w:rsid w:val="00B97D7D"/>
    <w:rsid w:val="00BA002E"/>
    <w:rsid w:val="00BA0A0D"/>
    <w:rsid w:val="00BA0BE4"/>
    <w:rsid w:val="00BA11BA"/>
    <w:rsid w:val="00BA12FA"/>
    <w:rsid w:val="00BA1760"/>
    <w:rsid w:val="00BA1FE3"/>
    <w:rsid w:val="00BA21BB"/>
    <w:rsid w:val="00BA222B"/>
    <w:rsid w:val="00BA2ACD"/>
    <w:rsid w:val="00BA39C9"/>
    <w:rsid w:val="00BA3CCA"/>
    <w:rsid w:val="00BA404D"/>
    <w:rsid w:val="00BA4D66"/>
    <w:rsid w:val="00BA6446"/>
    <w:rsid w:val="00BA7410"/>
    <w:rsid w:val="00BB0B04"/>
    <w:rsid w:val="00BB161C"/>
    <w:rsid w:val="00BB1666"/>
    <w:rsid w:val="00BB1872"/>
    <w:rsid w:val="00BB3D27"/>
    <w:rsid w:val="00BB3D46"/>
    <w:rsid w:val="00BB502F"/>
    <w:rsid w:val="00BB5B66"/>
    <w:rsid w:val="00BB64BC"/>
    <w:rsid w:val="00BB6915"/>
    <w:rsid w:val="00BB6CC1"/>
    <w:rsid w:val="00BC024D"/>
    <w:rsid w:val="00BC0968"/>
    <w:rsid w:val="00BC1DB9"/>
    <w:rsid w:val="00BC1E7E"/>
    <w:rsid w:val="00BC2105"/>
    <w:rsid w:val="00BC2221"/>
    <w:rsid w:val="00BC3377"/>
    <w:rsid w:val="00BC3380"/>
    <w:rsid w:val="00BC3E50"/>
    <w:rsid w:val="00BC4EF3"/>
    <w:rsid w:val="00BC4FE3"/>
    <w:rsid w:val="00BC58DE"/>
    <w:rsid w:val="00BC58E1"/>
    <w:rsid w:val="00BC5B41"/>
    <w:rsid w:val="00BC62D2"/>
    <w:rsid w:val="00BC7EB1"/>
    <w:rsid w:val="00BD01C2"/>
    <w:rsid w:val="00BD03AE"/>
    <w:rsid w:val="00BD06DD"/>
    <w:rsid w:val="00BD1453"/>
    <w:rsid w:val="00BD1EE9"/>
    <w:rsid w:val="00BD23E3"/>
    <w:rsid w:val="00BD2D73"/>
    <w:rsid w:val="00BD37ED"/>
    <w:rsid w:val="00BD3A3B"/>
    <w:rsid w:val="00BD4839"/>
    <w:rsid w:val="00BD4A58"/>
    <w:rsid w:val="00BD4E70"/>
    <w:rsid w:val="00BD51C0"/>
    <w:rsid w:val="00BE0C6D"/>
    <w:rsid w:val="00BE106F"/>
    <w:rsid w:val="00BE14F5"/>
    <w:rsid w:val="00BE2419"/>
    <w:rsid w:val="00BE2ED5"/>
    <w:rsid w:val="00BE3FE0"/>
    <w:rsid w:val="00BE49C1"/>
    <w:rsid w:val="00BE4D92"/>
    <w:rsid w:val="00BE5980"/>
    <w:rsid w:val="00BE5B87"/>
    <w:rsid w:val="00BE5EA8"/>
    <w:rsid w:val="00BE6C2B"/>
    <w:rsid w:val="00BE70FF"/>
    <w:rsid w:val="00BE7410"/>
    <w:rsid w:val="00BE7CA8"/>
    <w:rsid w:val="00BF00F5"/>
    <w:rsid w:val="00BF0A03"/>
    <w:rsid w:val="00BF10CE"/>
    <w:rsid w:val="00BF1C11"/>
    <w:rsid w:val="00BF223E"/>
    <w:rsid w:val="00BF2CA2"/>
    <w:rsid w:val="00BF2F56"/>
    <w:rsid w:val="00BF31BD"/>
    <w:rsid w:val="00BF352E"/>
    <w:rsid w:val="00BF3952"/>
    <w:rsid w:val="00BF3C1C"/>
    <w:rsid w:val="00BF4158"/>
    <w:rsid w:val="00BF4536"/>
    <w:rsid w:val="00BF4653"/>
    <w:rsid w:val="00BF5A66"/>
    <w:rsid w:val="00BF5BE0"/>
    <w:rsid w:val="00BF7741"/>
    <w:rsid w:val="00BF7EBD"/>
    <w:rsid w:val="00C00079"/>
    <w:rsid w:val="00C01134"/>
    <w:rsid w:val="00C01577"/>
    <w:rsid w:val="00C018F2"/>
    <w:rsid w:val="00C01CF4"/>
    <w:rsid w:val="00C02A88"/>
    <w:rsid w:val="00C03637"/>
    <w:rsid w:val="00C03661"/>
    <w:rsid w:val="00C054E0"/>
    <w:rsid w:val="00C0632E"/>
    <w:rsid w:val="00C063DD"/>
    <w:rsid w:val="00C064C3"/>
    <w:rsid w:val="00C066FE"/>
    <w:rsid w:val="00C06E35"/>
    <w:rsid w:val="00C10621"/>
    <w:rsid w:val="00C10B58"/>
    <w:rsid w:val="00C10E2C"/>
    <w:rsid w:val="00C136B6"/>
    <w:rsid w:val="00C136F3"/>
    <w:rsid w:val="00C14A89"/>
    <w:rsid w:val="00C15056"/>
    <w:rsid w:val="00C167E3"/>
    <w:rsid w:val="00C16C89"/>
    <w:rsid w:val="00C179B1"/>
    <w:rsid w:val="00C17B70"/>
    <w:rsid w:val="00C17F55"/>
    <w:rsid w:val="00C210B4"/>
    <w:rsid w:val="00C21D34"/>
    <w:rsid w:val="00C22641"/>
    <w:rsid w:val="00C232FE"/>
    <w:rsid w:val="00C237BB"/>
    <w:rsid w:val="00C23995"/>
    <w:rsid w:val="00C23C8D"/>
    <w:rsid w:val="00C24647"/>
    <w:rsid w:val="00C248E6"/>
    <w:rsid w:val="00C24A7A"/>
    <w:rsid w:val="00C24B87"/>
    <w:rsid w:val="00C26791"/>
    <w:rsid w:val="00C26996"/>
    <w:rsid w:val="00C27EDC"/>
    <w:rsid w:val="00C30352"/>
    <w:rsid w:val="00C317AC"/>
    <w:rsid w:val="00C31A79"/>
    <w:rsid w:val="00C32F92"/>
    <w:rsid w:val="00C33DFC"/>
    <w:rsid w:val="00C3410F"/>
    <w:rsid w:val="00C34558"/>
    <w:rsid w:val="00C36327"/>
    <w:rsid w:val="00C36B92"/>
    <w:rsid w:val="00C3744F"/>
    <w:rsid w:val="00C40372"/>
    <w:rsid w:val="00C41D97"/>
    <w:rsid w:val="00C4272E"/>
    <w:rsid w:val="00C43750"/>
    <w:rsid w:val="00C452C8"/>
    <w:rsid w:val="00C45AE0"/>
    <w:rsid w:val="00C45B73"/>
    <w:rsid w:val="00C4606C"/>
    <w:rsid w:val="00C46D0A"/>
    <w:rsid w:val="00C47993"/>
    <w:rsid w:val="00C5013F"/>
    <w:rsid w:val="00C5022B"/>
    <w:rsid w:val="00C505FF"/>
    <w:rsid w:val="00C50D85"/>
    <w:rsid w:val="00C5229D"/>
    <w:rsid w:val="00C523A2"/>
    <w:rsid w:val="00C5297A"/>
    <w:rsid w:val="00C53DCD"/>
    <w:rsid w:val="00C541C7"/>
    <w:rsid w:val="00C54981"/>
    <w:rsid w:val="00C54A1F"/>
    <w:rsid w:val="00C55394"/>
    <w:rsid w:val="00C55D33"/>
    <w:rsid w:val="00C56AFD"/>
    <w:rsid w:val="00C56B69"/>
    <w:rsid w:val="00C56EDE"/>
    <w:rsid w:val="00C57059"/>
    <w:rsid w:val="00C57584"/>
    <w:rsid w:val="00C602E0"/>
    <w:rsid w:val="00C62D11"/>
    <w:rsid w:val="00C63021"/>
    <w:rsid w:val="00C632F6"/>
    <w:rsid w:val="00C6361A"/>
    <w:rsid w:val="00C63977"/>
    <w:rsid w:val="00C63BE2"/>
    <w:rsid w:val="00C642C6"/>
    <w:rsid w:val="00C646F5"/>
    <w:rsid w:val="00C65825"/>
    <w:rsid w:val="00C65981"/>
    <w:rsid w:val="00C65E81"/>
    <w:rsid w:val="00C668C3"/>
    <w:rsid w:val="00C66B22"/>
    <w:rsid w:val="00C70A24"/>
    <w:rsid w:val="00C70B39"/>
    <w:rsid w:val="00C718EE"/>
    <w:rsid w:val="00C72435"/>
    <w:rsid w:val="00C7292F"/>
    <w:rsid w:val="00C72971"/>
    <w:rsid w:val="00C72A9A"/>
    <w:rsid w:val="00C733EC"/>
    <w:rsid w:val="00C74AE1"/>
    <w:rsid w:val="00C76A9C"/>
    <w:rsid w:val="00C77F12"/>
    <w:rsid w:val="00C77F66"/>
    <w:rsid w:val="00C804E8"/>
    <w:rsid w:val="00C811CB"/>
    <w:rsid w:val="00C81435"/>
    <w:rsid w:val="00C82EDD"/>
    <w:rsid w:val="00C83630"/>
    <w:rsid w:val="00C843E8"/>
    <w:rsid w:val="00C84631"/>
    <w:rsid w:val="00C8573B"/>
    <w:rsid w:val="00C85CF7"/>
    <w:rsid w:val="00C86DAC"/>
    <w:rsid w:val="00C879D1"/>
    <w:rsid w:val="00C87E13"/>
    <w:rsid w:val="00C90492"/>
    <w:rsid w:val="00C91376"/>
    <w:rsid w:val="00C91854"/>
    <w:rsid w:val="00C919DA"/>
    <w:rsid w:val="00C91CB4"/>
    <w:rsid w:val="00C92207"/>
    <w:rsid w:val="00C92228"/>
    <w:rsid w:val="00C92440"/>
    <w:rsid w:val="00C92BE5"/>
    <w:rsid w:val="00C93649"/>
    <w:rsid w:val="00C93A0B"/>
    <w:rsid w:val="00C93F2F"/>
    <w:rsid w:val="00C9423F"/>
    <w:rsid w:val="00C94267"/>
    <w:rsid w:val="00C94BE4"/>
    <w:rsid w:val="00C94DC5"/>
    <w:rsid w:val="00C94FCF"/>
    <w:rsid w:val="00C95289"/>
    <w:rsid w:val="00C956F5"/>
    <w:rsid w:val="00C95A1B"/>
    <w:rsid w:val="00C95D2F"/>
    <w:rsid w:val="00C96540"/>
    <w:rsid w:val="00C96A62"/>
    <w:rsid w:val="00C97097"/>
    <w:rsid w:val="00C97E1E"/>
    <w:rsid w:val="00CA106E"/>
    <w:rsid w:val="00CA208D"/>
    <w:rsid w:val="00CA2E70"/>
    <w:rsid w:val="00CA2F76"/>
    <w:rsid w:val="00CA375C"/>
    <w:rsid w:val="00CA4350"/>
    <w:rsid w:val="00CA4668"/>
    <w:rsid w:val="00CA5F35"/>
    <w:rsid w:val="00CA60C0"/>
    <w:rsid w:val="00CA62D2"/>
    <w:rsid w:val="00CA6F0D"/>
    <w:rsid w:val="00CA7081"/>
    <w:rsid w:val="00CA7241"/>
    <w:rsid w:val="00CA77D7"/>
    <w:rsid w:val="00CA7A20"/>
    <w:rsid w:val="00CA7D74"/>
    <w:rsid w:val="00CB0314"/>
    <w:rsid w:val="00CB040C"/>
    <w:rsid w:val="00CB0B1D"/>
    <w:rsid w:val="00CB1877"/>
    <w:rsid w:val="00CB1ED8"/>
    <w:rsid w:val="00CB1EE8"/>
    <w:rsid w:val="00CB26D3"/>
    <w:rsid w:val="00CB4C99"/>
    <w:rsid w:val="00CB4CD1"/>
    <w:rsid w:val="00CB4EAD"/>
    <w:rsid w:val="00CB5978"/>
    <w:rsid w:val="00CB5DD0"/>
    <w:rsid w:val="00CB6888"/>
    <w:rsid w:val="00CB6F45"/>
    <w:rsid w:val="00CB7527"/>
    <w:rsid w:val="00CB7C0B"/>
    <w:rsid w:val="00CB7D53"/>
    <w:rsid w:val="00CC0167"/>
    <w:rsid w:val="00CC0311"/>
    <w:rsid w:val="00CC092B"/>
    <w:rsid w:val="00CC0BFD"/>
    <w:rsid w:val="00CC1A2C"/>
    <w:rsid w:val="00CC2785"/>
    <w:rsid w:val="00CC34AF"/>
    <w:rsid w:val="00CC4C51"/>
    <w:rsid w:val="00CC4E27"/>
    <w:rsid w:val="00CC5B8B"/>
    <w:rsid w:val="00CC5CA8"/>
    <w:rsid w:val="00CC5EB7"/>
    <w:rsid w:val="00CC663B"/>
    <w:rsid w:val="00CC7672"/>
    <w:rsid w:val="00CC7B1F"/>
    <w:rsid w:val="00CD028D"/>
    <w:rsid w:val="00CD08C3"/>
    <w:rsid w:val="00CD0F74"/>
    <w:rsid w:val="00CD1916"/>
    <w:rsid w:val="00CD1F6A"/>
    <w:rsid w:val="00CD2220"/>
    <w:rsid w:val="00CD2718"/>
    <w:rsid w:val="00CD41CA"/>
    <w:rsid w:val="00CD4A0D"/>
    <w:rsid w:val="00CD4E43"/>
    <w:rsid w:val="00CD5537"/>
    <w:rsid w:val="00CD5EF2"/>
    <w:rsid w:val="00CD5F4B"/>
    <w:rsid w:val="00CD6792"/>
    <w:rsid w:val="00CD6C65"/>
    <w:rsid w:val="00CD704C"/>
    <w:rsid w:val="00CD75B6"/>
    <w:rsid w:val="00CD79DC"/>
    <w:rsid w:val="00CD7DFF"/>
    <w:rsid w:val="00CE03AF"/>
    <w:rsid w:val="00CE045D"/>
    <w:rsid w:val="00CE05F3"/>
    <w:rsid w:val="00CE1097"/>
    <w:rsid w:val="00CE1596"/>
    <w:rsid w:val="00CE2247"/>
    <w:rsid w:val="00CE24EF"/>
    <w:rsid w:val="00CE26C8"/>
    <w:rsid w:val="00CE47E7"/>
    <w:rsid w:val="00CE507F"/>
    <w:rsid w:val="00CE53F6"/>
    <w:rsid w:val="00CE55DE"/>
    <w:rsid w:val="00CE60C1"/>
    <w:rsid w:val="00CE6165"/>
    <w:rsid w:val="00CF04DF"/>
    <w:rsid w:val="00CF0C26"/>
    <w:rsid w:val="00CF0F14"/>
    <w:rsid w:val="00CF108D"/>
    <w:rsid w:val="00CF1337"/>
    <w:rsid w:val="00CF166A"/>
    <w:rsid w:val="00CF26CF"/>
    <w:rsid w:val="00CF3D74"/>
    <w:rsid w:val="00CF4242"/>
    <w:rsid w:val="00CF4526"/>
    <w:rsid w:val="00CF481D"/>
    <w:rsid w:val="00CF586E"/>
    <w:rsid w:val="00CF6E3F"/>
    <w:rsid w:val="00CF7458"/>
    <w:rsid w:val="00CF7D76"/>
    <w:rsid w:val="00D000AC"/>
    <w:rsid w:val="00D0069E"/>
    <w:rsid w:val="00D0266C"/>
    <w:rsid w:val="00D026A2"/>
    <w:rsid w:val="00D03F3E"/>
    <w:rsid w:val="00D0458E"/>
    <w:rsid w:val="00D04CAF"/>
    <w:rsid w:val="00D0537F"/>
    <w:rsid w:val="00D0542B"/>
    <w:rsid w:val="00D05FB0"/>
    <w:rsid w:val="00D07834"/>
    <w:rsid w:val="00D07D45"/>
    <w:rsid w:val="00D1066A"/>
    <w:rsid w:val="00D1085B"/>
    <w:rsid w:val="00D11159"/>
    <w:rsid w:val="00D11438"/>
    <w:rsid w:val="00D115CB"/>
    <w:rsid w:val="00D11C48"/>
    <w:rsid w:val="00D11CDF"/>
    <w:rsid w:val="00D11E62"/>
    <w:rsid w:val="00D11F2E"/>
    <w:rsid w:val="00D1250E"/>
    <w:rsid w:val="00D1286A"/>
    <w:rsid w:val="00D130DC"/>
    <w:rsid w:val="00D131B3"/>
    <w:rsid w:val="00D134FC"/>
    <w:rsid w:val="00D13548"/>
    <w:rsid w:val="00D13755"/>
    <w:rsid w:val="00D1460F"/>
    <w:rsid w:val="00D14BD7"/>
    <w:rsid w:val="00D15C7C"/>
    <w:rsid w:val="00D15E5A"/>
    <w:rsid w:val="00D16100"/>
    <w:rsid w:val="00D16C61"/>
    <w:rsid w:val="00D170DF"/>
    <w:rsid w:val="00D210D3"/>
    <w:rsid w:val="00D21AB7"/>
    <w:rsid w:val="00D221B6"/>
    <w:rsid w:val="00D22604"/>
    <w:rsid w:val="00D238B1"/>
    <w:rsid w:val="00D2481C"/>
    <w:rsid w:val="00D258A4"/>
    <w:rsid w:val="00D25AF0"/>
    <w:rsid w:val="00D264C5"/>
    <w:rsid w:val="00D26808"/>
    <w:rsid w:val="00D269D3"/>
    <w:rsid w:val="00D30654"/>
    <w:rsid w:val="00D30906"/>
    <w:rsid w:val="00D30958"/>
    <w:rsid w:val="00D30DFE"/>
    <w:rsid w:val="00D30E59"/>
    <w:rsid w:val="00D31165"/>
    <w:rsid w:val="00D313BE"/>
    <w:rsid w:val="00D32FF0"/>
    <w:rsid w:val="00D331EF"/>
    <w:rsid w:val="00D33830"/>
    <w:rsid w:val="00D344D4"/>
    <w:rsid w:val="00D34B94"/>
    <w:rsid w:val="00D34B98"/>
    <w:rsid w:val="00D35040"/>
    <w:rsid w:val="00D3547E"/>
    <w:rsid w:val="00D36419"/>
    <w:rsid w:val="00D37D6A"/>
    <w:rsid w:val="00D40322"/>
    <w:rsid w:val="00D40D97"/>
    <w:rsid w:val="00D40F17"/>
    <w:rsid w:val="00D40F1A"/>
    <w:rsid w:val="00D413FB"/>
    <w:rsid w:val="00D41CA5"/>
    <w:rsid w:val="00D41E82"/>
    <w:rsid w:val="00D42331"/>
    <w:rsid w:val="00D4307C"/>
    <w:rsid w:val="00D433BE"/>
    <w:rsid w:val="00D435F6"/>
    <w:rsid w:val="00D43877"/>
    <w:rsid w:val="00D43FF7"/>
    <w:rsid w:val="00D44168"/>
    <w:rsid w:val="00D44EF2"/>
    <w:rsid w:val="00D45557"/>
    <w:rsid w:val="00D45796"/>
    <w:rsid w:val="00D45B7C"/>
    <w:rsid w:val="00D46300"/>
    <w:rsid w:val="00D467BA"/>
    <w:rsid w:val="00D46EB7"/>
    <w:rsid w:val="00D46EEC"/>
    <w:rsid w:val="00D47E9A"/>
    <w:rsid w:val="00D50034"/>
    <w:rsid w:val="00D511D3"/>
    <w:rsid w:val="00D51D74"/>
    <w:rsid w:val="00D527A5"/>
    <w:rsid w:val="00D5346B"/>
    <w:rsid w:val="00D541C7"/>
    <w:rsid w:val="00D541D6"/>
    <w:rsid w:val="00D54DE4"/>
    <w:rsid w:val="00D559EE"/>
    <w:rsid w:val="00D569EA"/>
    <w:rsid w:val="00D56A66"/>
    <w:rsid w:val="00D57394"/>
    <w:rsid w:val="00D57A29"/>
    <w:rsid w:val="00D57CE8"/>
    <w:rsid w:val="00D604FD"/>
    <w:rsid w:val="00D60E50"/>
    <w:rsid w:val="00D619A8"/>
    <w:rsid w:val="00D6241B"/>
    <w:rsid w:val="00D64122"/>
    <w:rsid w:val="00D6415E"/>
    <w:rsid w:val="00D64B18"/>
    <w:rsid w:val="00D64E1C"/>
    <w:rsid w:val="00D64F72"/>
    <w:rsid w:val="00D65404"/>
    <w:rsid w:val="00D656C5"/>
    <w:rsid w:val="00D6597A"/>
    <w:rsid w:val="00D661B6"/>
    <w:rsid w:val="00D670A6"/>
    <w:rsid w:val="00D671A4"/>
    <w:rsid w:val="00D67D50"/>
    <w:rsid w:val="00D7069C"/>
    <w:rsid w:val="00D70FD8"/>
    <w:rsid w:val="00D71250"/>
    <w:rsid w:val="00D713B1"/>
    <w:rsid w:val="00D71949"/>
    <w:rsid w:val="00D71DAF"/>
    <w:rsid w:val="00D71EAB"/>
    <w:rsid w:val="00D72F0A"/>
    <w:rsid w:val="00D730E9"/>
    <w:rsid w:val="00D73101"/>
    <w:rsid w:val="00D73AB9"/>
    <w:rsid w:val="00D73B89"/>
    <w:rsid w:val="00D73FDB"/>
    <w:rsid w:val="00D7487B"/>
    <w:rsid w:val="00D74AA3"/>
    <w:rsid w:val="00D750A6"/>
    <w:rsid w:val="00D75DDD"/>
    <w:rsid w:val="00D7789F"/>
    <w:rsid w:val="00D80DFB"/>
    <w:rsid w:val="00D81497"/>
    <w:rsid w:val="00D81786"/>
    <w:rsid w:val="00D823DA"/>
    <w:rsid w:val="00D82478"/>
    <w:rsid w:val="00D840C3"/>
    <w:rsid w:val="00D856A4"/>
    <w:rsid w:val="00D86014"/>
    <w:rsid w:val="00D861C0"/>
    <w:rsid w:val="00D86447"/>
    <w:rsid w:val="00D867EC"/>
    <w:rsid w:val="00D86A61"/>
    <w:rsid w:val="00D86BA6"/>
    <w:rsid w:val="00D90C42"/>
    <w:rsid w:val="00D916D6"/>
    <w:rsid w:val="00D91B10"/>
    <w:rsid w:val="00D920F3"/>
    <w:rsid w:val="00D93247"/>
    <w:rsid w:val="00D932BD"/>
    <w:rsid w:val="00D93AC4"/>
    <w:rsid w:val="00D93CCB"/>
    <w:rsid w:val="00D94A14"/>
    <w:rsid w:val="00D96DE6"/>
    <w:rsid w:val="00D979E8"/>
    <w:rsid w:val="00D97A86"/>
    <w:rsid w:val="00DA057F"/>
    <w:rsid w:val="00DA0CEA"/>
    <w:rsid w:val="00DA0EAF"/>
    <w:rsid w:val="00DA151E"/>
    <w:rsid w:val="00DA1737"/>
    <w:rsid w:val="00DA1C73"/>
    <w:rsid w:val="00DA2E63"/>
    <w:rsid w:val="00DA32FB"/>
    <w:rsid w:val="00DA3D95"/>
    <w:rsid w:val="00DA3F4E"/>
    <w:rsid w:val="00DA4874"/>
    <w:rsid w:val="00DA4F15"/>
    <w:rsid w:val="00DA6057"/>
    <w:rsid w:val="00DA64F7"/>
    <w:rsid w:val="00DA746D"/>
    <w:rsid w:val="00DA78D5"/>
    <w:rsid w:val="00DB0656"/>
    <w:rsid w:val="00DB0B28"/>
    <w:rsid w:val="00DB1E5F"/>
    <w:rsid w:val="00DB3AF2"/>
    <w:rsid w:val="00DB3E0F"/>
    <w:rsid w:val="00DB58F6"/>
    <w:rsid w:val="00DB71E8"/>
    <w:rsid w:val="00DB7995"/>
    <w:rsid w:val="00DC098F"/>
    <w:rsid w:val="00DC11AA"/>
    <w:rsid w:val="00DC1B58"/>
    <w:rsid w:val="00DC2D57"/>
    <w:rsid w:val="00DC301A"/>
    <w:rsid w:val="00DC3051"/>
    <w:rsid w:val="00DC561A"/>
    <w:rsid w:val="00DC56E9"/>
    <w:rsid w:val="00DC5A5C"/>
    <w:rsid w:val="00DC5B44"/>
    <w:rsid w:val="00DC6084"/>
    <w:rsid w:val="00DC7454"/>
    <w:rsid w:val="00DC7607"/>
    <w:rsid w:val="00DC79F5"/>
    <w:rsid w:val="00DD08F7"/>
    <w:rsid w:val="00DD123D"/>
    <w:rsid w:val="00DD1425"/>
    <w:rsid w:val="00DD1D8A"/>
    <w:rsid w:val="00DD1EE9"/>
    <w:rsid w:val="00DD24B6"/>
    <w:rsid w:val="00DD2ADF"/>
    <w:rsid w:val="00DD3185"/>
    <w:rsid w:val="00DD3EE6"/>
    <w:rsid w:val="00DD3FAB"/>
    <w:rsid w:val="00DD4092"/>
    <w:rsid w:val="00DD69DE"/>
    <w:rsid w:val="00DD7FFC"/>
    <w:rsid w:val="00DE0176"/>
    <w:rsid w:val="00DE0FEC"/>
    <w:rsid w:val="00DE125D"/>
    <w:rsid w:val="00DE1567"/>
    <w:rsid w:val="00DE2C6C"/>
    <w:rsid w:val="00DE2F81"/>
    <w:rsid w:val="00DE3D1F"/>
    <w:rsid w:val="00DE3E2D"/>
    <w:rsid w:val="00DE3FB2"/>
    <w:rsid w:val="00DE4967"/>
    <w:rsid w:val="00DE4F41"/>
    <w:rsid w:val="00DE515F"/>
    <w:rsid w:val="00DE526A"/>
    <w:rsid w:val="00DE57AF"/>
    <w:rsid w:val="00DE623B"/>
    <w:rsid w:val="00DE6787"/>
    <w:rsid w:val="00DE6A2E"/>
    <w:rsid w:val="00DE6AE2"/>
    <w:rsid w:val="00DE6B44"/>
    <w:rsid w:val="00DE71E7"/>
    <w:rsid w:val="00DE7E07"/>
    <w:rsid w:val="00DF016F"/>
    <w:rsid w:val="00DF0A3E"/>
    <w:rsid w:val="00DF1179"/>
    <w:rsid w:val="00DF138F"/>
    <w:rsid w:val="00DF16C8"/>
    <w:rsid w:val="00DF1950"/>
    <w:rsid w:val="00DF2768"/>
    <w:rsid w:val="00DF28E7"/>
    <w:rsid w:val="00DF2BAB"/>
    <w:rsid w:val="00DF2EAB"/>
    <w:rsid w:val="00DF405D"/>
    <w:rsid w:val="00DF40CA"/>
    <w:rsid w:val="00DF5B88"/>
    <w:rsid w:val="00DF6240"/>
    <w:rsid w:val="00DF68E8"/>
    <w:rsid w:val="00DF6902"/>
    <w:rsid w:val="00DF6AA1"/>
    <w:rsid w:val="00DF6CED"/>
    <w:rsid w:val="00DF71AC"/>
    <w:rsid w:val="00E00772"/>
    <w:rsid w:val="00E011CD"/>
    <w:rsid w:val="00E0168D"/>
    <w:rsid w:val="00E02059"/>
    <w:rsid w:val="00E020A7"/>
    <w:rsid w:val="00E02175"/>
    <w:rsid w:val="00E0243B"/>
    <w:rsid w:val="00E028AB"/>
    <w:rsid w:val="00E03D77"/>
    <w:rsid w:val="00E0412C"/>
    <w:rsid w:val="00E04AF3"/>
    <w:rsid w:val="00E05197"/>
    <w:rsid w:val="00E06645"/>
    <w:rsid w:val="00E069D4"/>
    <w:rsid w:val="00E10E18"/>
    <w:rsid w:val="00E11933"/>
    <w:rsid w:val="00E128BA"/>
    <w:rsid w:val="00E13019"/>
    <w:rsid w:val="00E13207"/>
    <w:rsid w:val="00E15B17"/>
    <w:rsid w:val="00E15D99"/>
    <w:rsid w:val="00E16273"/>
    <w:rsid w:val="00E1645E"/>
    <w:rsid w:val="00E17B08"/>
    <w:rsid w:val="00E17EB4"/>
    <w:rsid w:val="00E208ED"/>
    <w:rsid w:val="00E20D5D"/>
    <w:rsid w:val="00E214D9"/>
    <w:rsid w:val="00E23147"/>
    <w:rsid w:val="00E23830"/>
    <w:rsid w:val="00E240D0"/>
    <w:rsid w:val="00E2544F"/>
    <w:rsid w:val="00E25F81"/>
    <w:rsid w:val="00E26AFB"/>
    <w:rsid w:val="00E26FF8"/>
    <w:rsid w:val="00E276CC"/>
    <w:rsid w:val="00E3083B"/>
    <w:rsid w:val="00E30BEF"/>
    <w:rsid w:val="00E30E57"/>
    <w:rsid w:val="00E310C2"/>
    <w:rsid w:val="00E31EC9"/>
    <w:rsid w:val="00E3213A"/>
    <w:rsid w:val="00E32BFD"/>
    <w:rsid w:val="00E3342C"/>
    <w:rsid w:val="00E3394E"/>
    <w:rsid w:val="00E3413D"/>
    <w:rsid w:val="00E3428C"/>
    <w:rsid w:val="00E34441"/>
    <w:rsid w:val="00E3458E"/>
    <w:rsid w:val="00E34A1B"/>
    <w:rsid w:val="00E353CA"/>
    <w:rsid w:val="00E3626B"/>
    <w:rsid w:val="00E40769"/>
    <w:rsid w:val="00E4195C"/>
    <w:rsid w:val="00E41A48"/>
    <w:rsid w:val="00E41B7E"/>
    <w:rsid w:val="00E41E1D"/>
    <w:rsid w:val="00E42D5C"/>
    <w:rsid w:val="00E437EC"/>
    <w:rsid w:val="00E44413"/>
    <w:rsid w:val="00E451E4"/>
    <w:rsid w:val="00E4550D"/>
    <w:rsid w:val="00E458D3"/>
    <w:rsid w:val="00E46911"/>
    <w:rsid w:val="00E4709E"/>
    <w:rsid w:val="00E47303"/>
    <w:rsid w:val="00E4778E"/>
    <w:rsid w:val="00E47A96"/>
    <w:rsid w:val="00E50A37"/>
    <w:rsid w:val="00E5113B"/>
    <w:rsid w:val="00E51F3B"/>
    <w:rsid w:val="00E52666"/>
    <w:rsid w:val="00E529D3"/>
    <w:rsid w:val="00E52BB6"/>
    <w:rsid w:val="00E547E2"/>
    <w:rsid w:val="00E554A6"/>
    <w:rsid w:val="00E559B5"/>
    <w:rsid w:val="00E55A6A"/>
    <w:rsid w:val="00E55F9B"/>
    <w:rsid w:val="00E56B61"/>
    <w:rsid w:val="00E603B0"/>
    <w:rsid w:val="00E6052F"/>
    <w:rsid w:val="00E60B8A"/>
    <w:rsid w:val="00E614FC"/>
    <w:rsid w:val="00E63C62"/>
    <w:rsid w:val="00E64263"/>
    <w:rsid w:val="00E64E62"/>
    <w:rsid w:val="00E65AE8"/>
    <w:rsid w:val="00E66105"/>
    <w:rsid w:val="00E664F4"/>
    <w:rsid w:val="00E676C7"/>
    <w:rsid w:val="00E70F6A"/>
    <w:rsid w:val="00E71E7E"/>
    <w:rsid w:val="00E7268B"/>
    <w:rsid w:val="00E7274C"/>
    <w:rsid w:val="00E73247"/>
    <w:rsid w:val="00E734E4"/>
    <w:rsid w:val="00E745B6"/>
    <w:rsid w:val="00E747DE"/>
    <w:rsid w:val="00E74FCE"/>
    <w:rsid w:val="00E7555A"/>
    <w:rsid w:val="00E76C14"/>
    <w:rsid w:val="00E77CE7"/>
    <w:rsid w:val="00E77E60"/>
    <w:rsid w:val="00E77FB8"/>
    <w:rsid w:val="00E805C4"/>
    <w:rsid w:val="00E806BF"/>
    <w:rsid w:val="00E80C20"/>
    <w:rsid w:val="00E80FFA"/>
    <w:rsid w:val="00E813F3"/>
    <w:rsid w:val="00E81A0D"/>
    <w:rsid w:val="00E831B8"/>
    <w:rsid w:val="00E84FE2"/>
    <w:rsid w:val="00E851B2"/>
    <w:rsid w:val="00E858E6"/>
    <w:rsid w:val="00E85C87"/>
    <w:rsid w:val="00E85D7E"/>
    <w:rsid w:val="00E8602E"/>
    <w:rsid w:val="00E8665F"/>
    <w:rsid w:val="00E86A9D"/>
    <w:rsid w:val="00E86C50"/>
    <w:rsid w:val="00E8738B"/>
    <w:rsid w:val="00E90371"/>
    <w:rsid w:val="00E91523"/>
    <w:rsid w:val="00E91C21"/>
    <w:rsid w:val="00E928C5"/>
    <w:rsid w:val="00E92BB6"/>
    <w:rsid w:val="00E93024"/>
    <w:rsid w:val="00E9359F"/>
    <w:rsid w:val="00E9368C"/>
    <w:rsid w:val="00E947D8"/>
    <w:rsid w:val="00E94A2A"/>
    <w:rsid w:val="00E9574D"/>
    <w:rsid w:val="00E96526"/>
    <w:rsid w:val="00E96D23"/>
    <w:rsid w:val="00EA11DA"/>
    <w:rsid w:val="00EA1806"/>
    <w:rsid w:val="00EA1B6A"/>
    <w:rsid w:val="00EA1CEC"/>
    <w:rsid w:val="00EA2233"/>
    <w:rsid w:val="00EA2EAC"/>
    <w:rsid w:val="00EA3557"/>
    <w:rsid w:val="00EA39A2"/>
    <w:rsid w:val="00EA50FB"/>
    <w:rsid w:val="00EA583B"/>
    <w:rsid w:val="00EA5E0D"/>
    <w:rsid w:val="00EA5E73"/>
    <w:rsid w:val="00EA60EF"/>
    <w:rsid w:val="00EA642B"/>
    <w:rsid w:val="00EA6A10"/>
    <w:rsid w:val="00EA6D84"/>
    <w:rsid w:val="00EA7460"/>
    <w:rsid w:val="00EA7E4E"/>
    <w:rsid w:val="00EB0758"/>
    <w:rsid w:val="00EB08C1"/>
    <w:rsid w:val="00EB17C9"/>
    <w:rsid w:val="00EB1C47"/>
    <w:rsid w:val="00EB2288"/>
    <w:rsid w:val="00EB30D4"/>
    <w:rsid w:val="00EB49CA"/>
    <w:rsid w:val="00EB4CDC"/>
    <w:rsid w:val="00EB5936"/>
    <w:rsid w:val="00EB63A5"/>
    <w:rsid w:val="00EB77F9"/>
    <w:rsid w:val="00EB79E5"/>
    <w:rsid w:val="00EB7B08"/>
    <w:rsid w:val="00EB7F35"/>
    <w:rsid w:val="00EC0DAF"/>
    <w:rsid w:val="00EC0F18"/>
    <w:rsid w:val="00EC10D6"/>
    <w:rsid w:val="00EC1BB7"/>
    <w:rsid w:val="00EC1D5B"/>
    <w:rsid w:val="00EC21C9"/>
    <w:rsid w:val="00EC27C1"/>
    <w:rsid w:val="00EC2A96"/>
    <w:rsid w:val="00EC2B8B"/>
    <w:rsid w:val="00EC43B7"/>
    <w:rsid w:val="00EC4750"/>
    <w:rsid w:val="00EC4AB0"/>
    <w:rsid w:val="00EC561A"/>
    <w:rsid w:val="00EC6AD3"/>
    <w:rsid w:val="00EC704C"/>
    <w:rsid w:val="00EC7C31"/>
    <w:rsid w:val="00EC7E78"/>
    <w:rsid w:val="00ED1D53"/>
    <w:rsid w:val="00ED24B3"/>
    <w:rsid w:val="00ED267A"/>
    <w:rsid w:val="00ED3C99"/>
    <w:rsid w:val="00ED4205"/>
    <w:rsid w:val="00ED5763"/>
    <w:rsid w:val="00ED62CA"/>
    <w:rsid w:val="00ED75A9"/>
    <w:rsid w:val="00EE082B"/>
    <w:rsid w:val="00EE087B"/>
    <w:rsid w:val="00EE0F19"/>
    <w:rsid w:val="00EE1B17"/>
    <w:rsid w:val="00EE1D82"/>
    <w:rsid w:val="00EE345E"/>
    <w:rsid w:val="00EE34E0"/>
    <w:rsid w:val="00EE4E1E"/>
    <w:rsid w:val="00EE5A6F"/>
    <w:rsid w:val="00EE7007"/>
    <w:rsid w:val="00EE7735"/>
    <w:rsid w:val="00EE7DC6"/>
    <w:rsid w:val="00EF103C"/>
    <w:rsid w:val="00EF19AC"/>
    <w:rsid w:val="00EF205A"/>
    <w:rsid w:val="00EF459B"/>
    <w:rsid w:val="00EF45A8"/>
    <w:rsid w:val="00EF4A1A"/>
    <w:rsid w:val="00EF58F3"/>
    <w:rsid w:val="00EF648F"/>
    <w:rsid w:val="00EF684A"/>
    <w:rsid w:val="00EF6F00"/>
    <w:rsid w:val="00EF7D60"/>
    <w:rsid w:val="00EF7E6B"/>
    <w:rsid w:val="00F0003E"/>
    <w:rsid w:val="00F00DD8"/>
    <w:rsid w:val="00F02078"/>
    <w:rsid w:val="00F02977"/>
    <w:rsid w:val="00F02A42"/>
    <w:rsid w:val="00F02C8C"/>
    <w:rsid w:val="00F02CFA"/>
    <w:rsid w:val="00F03C8E"/>
    <w:rsid w:val="00F04203"/>
    <w:rsid w:val="00F04B2D"/>
    <w:rsid w:val="00F05776"/>
    <w:rsid w:val="00F05887"/>
    <w:rsid w:val="00F05A02"/>
    <w:rsid w:val="00F05F6C"/>
    <w:rsid w:val="00F06067"/>
    <w:rsid w:val="00F07701"/>
    <w:rsid w:val="00F0795F"/>
    <w:rsid w:val="00F118D6"/>
    <w:rsid w:val="00F11991"/>
    <w:rsid w:val="00F14165"/>
    <w:rsid w:val="00F15B9D"/>
    <w:rsid w:val="00F15E51"/>
    <w:rsid w:val="00F15F07"/>
    <w:rsid w:val="00F1601C"/>
    <w:rsid w:val="00F16700"/>
    <w:rsid w:val="00F16A1F"/>
    <w:rsid w:val="00F20307"/>
    <w:rsid w:val="00F21643"/>
    <w:rsid w:val="00F2174C"/>
    <w:rsid w:val="00F21CAF"/>
    <w:rsid w:val="00F22AF0"/>
    <w:rsid w:val="00F22E63"/>
    <w:rsid w:val="00F22ED4"/>
    <w:rsid w:val="00F235D5"/>
    <w:rsid w:val="00F23844"/>
    <w:rsid w:val="00F23AB9"/>
    <w:rsid w:val="00F240DB"/>
    <w:rsid w:val="00F24941"/>
    <w:rsid w:val="00F24968"/>
    <w:rsid w:val="00F2687A"/>
    <w:rsid w:val="00F276DF"/>
    <w:rsid w:val="00F27A53"/>
    <w:rsid w:val="00F27DB9"/>
    <w:rsid w:val="00F30326"/>
    <w:rsid w:val="00F3101A"/>
    <w:rsid w:val="00F31659"/>
    <w:rsid w:val="00F31DCB"/>
    <w:rsid w:val="00F32A89"/>
    <w:rsid w:val="00F32CFA"/>
    <w:rsid w:val="00F33F9E"/>
    <w:rsid w:val="00F34BB8"/>
    <w:rsid w:val="00F3555D"/>
    <w:rsid w:val="00F35DA7"/>
    <w:rsid w:val="00F36A2D"/>
    <w:rsid w:val="00F36D1A"/>
    <w:rsid w:val="00F36E23"/>
    <w:rsid w:val="00F37353"/>
    <w:rsid w:val="00F40CC8"/>
    <w:rsid w:val="00F418B8"/>
    <w:rsid w:val="00F43B6B"/>
    <w:rsid w:val="00F44475"/>
    <w:rsid w:val="00F451F9"/>
    <w:rsid w:val="00F4553D"/>
    <w:rsid w:val="00F45F1E"/>
    <w:rsid w:val="00F467A7"/>
    <w:rsid w:val="00F468A9"/>
    <w:rsid w:val="00F46CC2"/>
    <w:rsid w:val="00F475EB"/>
    <w:rsid w:val="00F47A23"/>
    <w:rsid w:val="00F52CC6"/>
    <w:rsid w:val="00F52D38"/>
    <w:rsid w:val="00F5300F"/>
    <w:rsid w:val="00F53E3E"/>
    <w:rsid w:val="00F546BA"/>
    <w:rsid w:val="00F55062"/>
    <w:rsid w:val="00F55812"/>
    <w:rsid w:val="00F558DD"/>
    <w:rsid w:val="00F55E6A"/>
    <w:rsid w:val="00F569E0"/>
    <w:rsid w:val="00F575F2"/>
    <w:rsid w:val="00F578DA"/>
    <w:rsid w:val="00F57A47"/>
    <w:rsid w:val="00F602D3"/>
    <w:rsid w:val="00F60DB9"/>
    <w:rsid w:val="00F60F51"/>
    <w:rsid w:val="00F61052"/>
    <w:rsid w:val="00F62D3B"/>
    <w:rsid w:val="00F63643"/>
    <w:rsid w:val="00F6366C"/>
    <w:rsid w:val="00F64003"/>
    <w:rsid w:val="00F647E5"/>
    <w:rsid w:val="00F66596"/>
    <w:rsid w:val="00F666AF"/>
    <w:rsid w:val="00F67286"/>
    <w:rsid w:val="00F676C9"/>
    <w:rsid w:val="00F70D3F"/>
    <w:rsid w:val="00F71724"/>
    <w:rsid w:val="00F71789"/>
    <w:rsid w:val="00F719B2"/>
    <w:rsid w:val="00F71CF8"/>
    <w:rsid w:val="00F73CA2"/>
    <w:rsid w:val="00F7431B"/>
    <w:rsid w:val="00F749E5"/>
    <w:rsid w:val="00F757DB"/>
    <w:rsid w:val="00F7583C"/>
    <w:rsid w:val="00F760C7"/>
    <w:rsid w:val="00F7626D"/>
    <w:rsid w:val="00F77325"/>
    <w:rsid w:val="00F779C1"/>
    <w:rsid w:val="00F77A16"/>
    <w:rsid w:val="00F77C79"/>
    <w:rsid w:val="00F8001E"/>
    <w:rsid w:val="00F80554"/>
    <w:rsid w:val="00F808E8"/>
    <w:rsid w:val="00F80F85"/>
    <w:rsid w:val="00F810E9"/>
    <w:rsid w:val="00F8239D"/>
    <w:rsid w:val="00F847E6"/>
    <w:rsid w:val="00F84F66"/>
    <w:rsid w:val="00F8544D"/>
    <w:rsid w:val="00F859F9"/>
    <w:rsid w:val="00F85FA7"/>
    <w:rsid w:val="00F86289"/>
    <w:rsid w:val="00F864AD"/>
    <w:rsid w:val="00F86C60"/>
    <w:rsid w:val="00F90CF1"/>
    <w:rsid w:val="00F91812"/>
    <w:rsid w:val="00F91E69"/>
    <w:rsid w:val="00F921D5"/>
    <w:rsid w:val="00F92902"/>
    <w:rsid w:val="00F94C98"/>
    <w:rsid w:val="00F951DE"/>
    <w:rsid w:val="00F959F2"/>
    <w:rsid w:val="00F95D17"/>
    <w:rsid w:val="00F95D8F"/>
    <w:rsid w:val="00F95F28"/>
    <w:rsid w:val="00F9602F"/>
    <w:rsid w:val="00F96C34"/>
    <w:rsid w:val="00F9720A"/>
    <w:rsid w:val="00F97925"/>
    <w:rsid w:val="00FA0BBD"/>
    <w:rsid w:val="00FA119C"/>
    <w:rsid w:val="00FA1F89"/>
    <w:rsid w:val="00FA2033"/>
    <w:rsid w:val="00FA22FB"/>
    <w:rsid w:val="00FA275F"/>
    <w:rsid w:val="00FA2EC3"/>
    <w:rsid w:val="00FA3E12"/>
    <w:rsid w:val="00FA430B"/>
    <w:rsid w:val="00FA432D"/>
    <w:rsid w:val="00FA51EA"/>
    <w:rsid w:val="00FA66C3"/>
    <w:rsid w:val="00FA6D7F"/>
    <w:rsid w:val="00FA7BB6"/>
    <w:rsid w:val="00FA7FC6"/>
    <w:rsid w:val="00FB0035"/>
    <w:rsid w:val="00FB0541"/>
    <w:rsid w:val="00FB0544"/>
    <w:rsid w:val="00FB0629"/>
    <w:rsid w:val="00FB098F"/>
    <w:rsid w:val="00FB105D"/>
    <w:rsid w:val="00FB1E84"/>
    <w:rsid w:val="00FB1F95"/>
    <w:rsid w:val="00FB1FA7"/>
    <w:rsid w:val="00FB32AB"/>
    <w:rsid w:val="00FB4069"/>
    <w:rsid w:val="00FB435B"/>
    <w:rsid w:val="00FB44D6"/>
    <w:rsid w:val="00FB4D19"/>
    <w:rsid w:val="00FB6170"/>
    <w:rsid w:val="00FB619B"/>
    <w:rsid w:val="00FB669C"/>
    <w:rsid w:val="00FB7184"/>
    <w:rsid w:val="00FB767A"/>
    <w:rsid w:val="00FB76E3"/>
    <w:rsid w:val="00FC04D9"/>
    <w:rsid w:val="00FC0842"/>
    <w:rsid w:val="00FC0C22"/>
    <w:rsid w:val="00FC0E10"/>
    <w:rsid w:val="00FC2985"/>
    <w:rsid w:val="00FC3662"/>
    <w:rsid w:val="00FC47A7"/>
    <w:rsid w:val="00FC5EF1"/>
    <w:rsid w:val="00FC7226"/>
    <w:rsid w:val="00FC75F1"/>
    <w:rsid w:val="00FD0236"/>
    <w:rsid w:val="00FD0BCC"/>
    <w:rsid w:val="00FD2462"/>
    <w:rsid w:val="00FD39DE"/>
    <w:rsid w:val="00FD402C"/>
    <w:rsid w:val="00FD4539"/>
    <w:rsid w:val="00FD53D8"/>
    <w:rsid w:val="00FD5B09"/>
    <w:rsid w:val="00FD5EEF"/>
    <w:rsid w:val="00FD628B"/>
    <w:rsid w:val="00FD67A5"/>
    <w:rsid w:val="00FD6C8E"/>
    <w:rsid w:val="00FD6E8A"/>
    <w:rsid w:val="00FD77C3"/>
    <w:rsid w:val="00FD7D52"/>
    <w:rsid w:val="00FE10D2"/>
    <w:rsid w:val="00FE1121"/>
    <w:rsid w:val="00FE18F9"/>
    <w:rsid w:val="00FE1B6F"/>
    <w:rsid w:val="00FE1FCE"/>
    <w:rsid w:val="00FE21E7"/>
    <w:rsid w:val="00FE2E4A"/>
    <w:rsid w:val="00FE367A"/>
    <w:rsid w:val="00FE5863"/>
    <w:rsid w:val="00FE724C"/>
    <w:rsid w:val="00FE75B2"/>
    <w:rsid w:val="00FE77D5"/>
    <w:rsid w:val="00FF1700"/>
    <w:rsid w:val="00FF1AA2"/>
    <w:rsid w:val="00FF1F35"/>
    <w:rsid w:val="00FF284E"/>
    <w:rsid w:val="00FF2F15"/>
    <w:rsid w:val="00FF40F9"/>
    <w:rsid w:val="00FF41CC"/>
    <w:rsid w:val="00FF482E"/>
    <w:rsid w:val="00FF4E02"/>
    <w:rsid w:val="00FF51F4"/>
    <w:rsid w:val="00FF5C27"/>
    <w:rsid w:val="00FF5FB2"/>
    <w:rsid w:val="00FF6371"/>
    <w:rsid w:val="00FF6535"/>
    <w:rsid w:val="00FF6B57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fuchsia"/>
    </o:shapedefaults>
    <o:shapelayout v:ext="edit">
      <o:idmap v:ext="edit" data="1"/>
    </o:shapelayout>
  </w:shapeDefaults>
  <w:decimalSymbol w:val=","/>
  <w:listSeparator w:val=";"/>
  <w14:docId w14:val="7E1AACC2"/>
  <w15:docId w15:val="{48553651-3E87-4936-B451-60A0D590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iPriority="0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1C64C4"/>
    <w:pPr>
      <w:widowControl w:val="0"/>
      <w:suppressAutoHyphens/>
      <w:autoSpaceDE w:val="0"/>
      <w:ind w:firstLine="709"/>
      <w:jc w:val="both"/>
    </w:pPr>
    <w:rPr>
      <w:color w:val="000000"/>
      <w:sz w:val="24"/>
      <w:szCs w:val="26"/>
      <w:lang w:eastAsia="ar-SA"/>
    </w:rPr>
  </w:style>
  <w:style w:type="paragraph" w:styleId="1">
    <w:name w:val="heading 1"/>
    <w:aliases w:val="новая страница,Заголовок 1 Знак Знак,Заголовок 1 Знак Знак Знак Знак Знак Знак Знак,Заголовок 1 Знак Знак Знак,Заголовок 1 Знак1,Заголовок 1 Знак Знак Знак Знак Знак Знак1,Заголовок 1 Знак Знак Знак Знак Знак Знак"/>
    <w:basedOn w:val="a3"/>
    <w:next w:val="a3"/>
    <w:link w:val="12"/>
    <w:qFormat/>
    <w:rsid w:val="00840314"/>
    <w:pPr>
      <w:keepNext/>
      <w:widowControl/>
      <w:numPr>
        <w:numId w:val="1"/>
      </w:numPr>
      <w:autoSpaceDE/>
      <w:spacing w:before="240" w:after="60"/>
      <w:jc w:val="center"/>
      <w:outlineLvl w:val="0"/>
    </w:pPr>
    <w:rPr>
      <w:rFonts w:cs="Arial"/>
      <w:b/>
      <w:bCs/>
      <w:kern w:val="1"/>
      <w:sz w:val="28"/>
      <w:szCs w:val="32"/>
    </w:rPr>
  </w:style>
  <w:style w:type="paragraph" w:styleId="2">
    <w:name w:val="heading 2"/>
    <w:aliases w:val=" Знак2, Знак2 Знак"/>
    <w:basedOn w:val="a3"/>
    <w:next w:val="a3"/>
    <w:link w:val="20"/>
    <w:qFormat/>
    <w:rsid w:val="006534A6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  <w:lang w:eastAsia="ru-RU"/>
    </w:rPr>
  </w:style>
  <w:style w:type="paragraph" w:styleId="30">
    <w:name w:val="heading 3"/>
    <w:aliases w:val="OG Heading 3, Знак, Знак3, Знак3 Знак,ПодЗаголовок Знак"/>
    <w:basedOn w:val="a3"/>
    <w:next w:val="a3"/>
    <w:link w:val="31"/>
    <w:qFormat/>
    <w:rsid w:val="000547E1"/>
    <w:pPr>
      <w:keepNext/>
      <w:widowControl/>
      <w:numPr>
        <w:ilvl w:val="2"/>
        <w:numId w:val="1"/>
      </w:numPr>
      <w:autoSpaceDE/>
      <w:spacing w:before="240" w:after="60"/>
      <w:jc w:val="center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3"/>
    <w:next w:val="a3"/>
    <w:link w:val="40"/>
    <w:qFormat/>
    <w:pPr>
      <w:keepNext/>
      <w:widowControl/>
      <w:tabs>
        <w:tab w:val="num" w:pos="0"/>
      </w:tabs>
      <w:autoSpaceDE/>
      <w:spacing w:before="240" w:after="60"/>
      <w:ind w:firstLine="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pPr>
      <w:keepNext/>
      <w:widowControl/>
      <w:tabs>
        <w:tab w:val="num" w:pos="0"/>
      </w:tabs>
      <w:autoSpaceDE/>
      <w:ind w:firstLine="0"/>
      <w:outlineLvl w:val="4"/>
    </w:pPr>
    <w:rPr>
      <w:b/>
      <w:sz w:val="20"/>
      <w:szCs w:val="20"/>
    </w:rPr>
  </w:style>
  <w:style w:type="paragraph" w:styleId="6">
    <w:name w:val="heading 6"/>
    <w:basedOn w:val="a3"/>
    <w:next w:val="a3"/>
    <w:link w:val="60"/>
    <w:qFormat/>
    <w:pPr>
      <w:widowControl/>
      <w:tabs>
        <w:tab w:val="num" w:pos="0"/>
      </w:tabs>
      <w:autoSpaceDE/>
      <w:spacing w:before="240" w:after="60"/>
      <w:ind w:firstLine="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B96B9A"/>
    <w:pPr>
      <w:keepNext/>
      <w:suppressAutoHyphens w:val="0"/>
      <w:autoSpaceDE/>
      <w:ind w:firstLine="851"/>
      <w:jc w:val="center"/>
      <w:outlineLvl w:val="6"/>
    </w:pPr>
    <w:rPr>
      <w:b/>
      <w:snapToGrid w:val="0"/>
      <w:color w:val="auto"/>
      <w:sz w:val="28"/>
      <w:szCs w:val="20"/>
      <w:lang w:eastAsia="ru-RU"/>
    </w:rPr>
  </w:style>
  <w:style w:type="paragraph" w:styleId="8">
    <w:name w:val="heading 8"/>
    <w:basedOn w:val="a3"/>
    <w:next w:val="a3"/>
    <w:link w:val="80"/>
    <w:qFormat/>
    <w:pPr>
      <w:keepNext/>
      <w:widowControl/>
      <w:tabs>
        <w:tab w:val="num" w:pos="0"/>
      </w:tabs>
      <w:autoSpaceDE/>
      <w:ind w:firstLine="0"/>
      <w:jc w:val="center"/>
      <w:outlineLvl w:val="7"/>
    </w:pPr>
    <w:rPr>
      <w:b/>
      <w:szCs w:val="20"/>
    </w:rPr>
  </w:style>
  <w:style w:type="paragraph" w:styleId="9">
    <w:name w:val="heading 9"/>
    <w:basedOn w:val="a3"/>
    <w:next w:val="a3"/>
    <w:link w:val="90"/>
    <w:qFormat/>
    <w:rsid w:val="0096472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новая страница Знак,Заголовок 1 Знак Знак Знак2,Заголовок 1 Знак Знак Знак Знак Знак Знак Знак Знак1,Заголовок 1 Знак Знак Знак Знак1,Заголовок 1 Знак1 Знак1,Заголовок 1 Знак Знак Знак Знак Знак Знак1 Знак1"/>
    <w:link w:val="1"/>
    <w:rsid w:val="00B96B9A"/>
    <w:rPr>
      <w:rFonts w:cs="Arial"/>
      <w:b/>
      <w:bCs/>
      <w:color w:val="000000"/>
      <w:kern w:val="1"/>
      <w:sz w:val="28"/>
      <w:szCs w:val="32"/>
      <w:lang w:eastAsia="ar-SA"/>
    </w:rPr>
  </w:style>
  <w:style w:type="character" w:customStyle="1" w:styleId="20">
    <w:name w:val="Заголовок 2 Знак"/>
    <w:aliases w:val=" Знак2 Знак1, Знак2 Знак Знак"/>
    <w:link w:val="2"/>
    <w:rsid w:val="006534A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aliases w:val="OG Heading 3 Знак, Знак Знак, Знак3 Знак1, Знак3 Знак Знак,ПодЗаголовок Знак Знак"/>
    <w:link w:val="30"/>
    <w:rsid w:val="00B96B9A"/>
    <w:rPr>
      <w:rFonts w:cs="Arial"/>
      <w:b/>
      <w:bCs/>
      <w:color w:val="000000"/>
      <w:sz w:val="28"/>
      <w:szCs w:val="28"/>
      <w:lang w:eastAsia="ar-SA"/>
    </w:rPr>
  </w:style>
  <w:style w:type="character" w:customStyle="1" w:styleId="40">
    <w:name w:val="Заголовок 4 Знак"/>
    <w:link w:val="4"/>
    <w:rsid w:val="00B96B9A"/>
    <w:rPr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link w:val="5"/>
    <w:rsid w:val="00B96B9A"/>
    <w:rPr>
      <w:b/>
      <w:color w:val="000000"/>
      <w:lang w:eastAsia="ar-SA"/>
    </w:rPr>
  </w:style>
  <w:style w:type="character" w:customStyle="1" w:styleId="60">
    <w:name w:val="Заголовок 6 Знак"/>
    <w:link w:val="6"/>
    <w:rsid w:val="00B96B9A"/>
    <w:rPr>
      <w:b/>
      <w:bCs/>
      <w:color w:val="000000"/>
      <w:sz w:val="22"/>
      <w:szCs w:val="22"/>
      <w:lang w:eastAsia="ar-SA"/>
    </w:rPr>
  </w:style>
  <w:style w:type="character" w:customStyle="1" w:styleId="70">
    <w:name w:val="Заголовок 7 Знак"/>
    <w:link w:val="7"/>
    <w:rsid w:val="00B96B9A"/>
    <w:rPr>
      <w:b/>
      <w:snapToGrid w:val="0"/>
      <w:sz w:val="28"/>
    </w:rPr>
  </w:style>
  <w:style w:type="character" w:customStyle="1" w:styleId="80">
    <w:name w:val="Заголовок 8 Знак"/>
    <w:link w:val="8"/>
    <w:rsid w:val="00B96B9A"/>
    <w:rPr>
      <w:b/>
      <w:color w:val="000000"/>
      <w:sz w:val="24"/>
      <w:lang w:eastAsia="ar-SA"/>
    </w:rPr>
  </w:style>
  <w:style w:type="character" w:customStyle="1" w:styleId="90">
    <w:name w:val="Заголовок 9 Знак"/>
    <w:link w:val="9"/>
    <w:rsid w:val="0096472B"/>
    <w:rPr>
      <w:rFonts w:ascii="Cambria" w:eastAsia="Times New Roman" w:hAnsi="Cambria" w:cs="Times New Roman"/>
      <w:color w:val="000000"/>
      <w:sz w:val="22"/>
      <w:szCs w:val="22"/>
      <w:lang w:eastAsia="ar-SA"/>
    </w:rPr>
  </w:style>
  <w:style w:type="character" w:customStyle="1" w:styleId="WW8Num2z0">
    <w:name w:val="WW8Num2z0"/>
    <w:rPr>
      <w:rFonts w:ascii="Arial" w:hAnsi="Aria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hAnsi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Arial" w:hAnsi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sz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  <w:color w:val="000000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Arial" w:hAnsi="Arial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  <w:rPr>
      <w:rFonts w:ascii="Times New Roman" w:hAnsi="Times New Roman" w:cs="Times New Roman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Symbol" w:hAnsi="Symbol"/>
      <w:sz w:val="24"/>
    </w:rPr>
  </w:style>
  <w:style w:type="character" w:customStyle="1" w:styleId="WW8Num40z0">
    <w:name w:val="WW8Num40z0"/>
    <w:rPr>
      <w:rFonts w:ascii="Symbol" w:hAnsi="Symbol"/>
      <w:sz w:val="24"/>
    </w:rPr>
  </w:style>
  <w:style w:type="character" w:customStyle="1" w:styleId="WW8Num41z0">
    <w:name w:val="WW8Num41z0"/>
    <w:rPr>
      <w:rFonts w:ascii="Symbol" w:hAnsi="Symbol" w:cs="Times New Roman"/>
    </w:rPr>
  </w:style>
  <w:style w:type="character" w:customStyle="1" w:styleId="WW8Num42z0">
    <w:name w:val="WW8Num42z0"/>
    <w:rPr>
      <w:rFonts w:ascii="Symbol" w:hAnsi="Symbol" w:cs="Times New Roman"/>
    </w:rPr>
  </w:style>
  <w:style w:type="character" w:customStyle="1" w:styleId="WW8Num43z0">
    <w:name w:val="WW8Num43z0"/>
    <w:rPr>
      <w:rFonts w:ascii="Symbol" w:hAnsi="Symbol" w:cs="Times New Roman"/>
      <w:color w:val="000000"/>
    </w:rPr>
  </w:style>
  <w:style w:type="character" w:customStyle="1" w:styleId="WW8Num44z0">
    <w:name w:val="WW8Num44z0"/>
    <w:rPr>
      <w:rFonts w:ascii="Symbol" w:hAnsi="Symbol" w:cs="Times New Roman"/>
      <w:color w:val="000000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rFonts w:ascii="Times New Roman" w:hAnsi="Times New Roman" w:cs="Times New Roman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8z1">
    <w:name w:val="WW8Num48z1"/>
    <w:rPr>
      <w:rFonts w:ascii="Wingdings 2" w:hAnsi="Wingdings 2" w:cs="StarSymbol"/>
      <w:sz w:val="18"/>
      <w:szCs w:val="18"/>
    </w:rPr>
  </w:style>
  <w:style w:type="character" w:customStyle="1" w:styleId="WW8Num48z2">
    <w:name w:val="WW8Num48z2"/>
    <w:rPr>
      <w:rFonts w:ascii="StarSymbol" w:hAnsi="StarSymbol" w:cs="StarSymbol"/>
      <w:sz w:val="18"/>
      <w:szCs w:val="18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rFonts w:ascii="Wingdings 2" w:hAnsi="Wingdings 2" w:cs="StarSymbol"/>
      <w:sz w:val="18"/>
      <w:szCs w:val="18"/>
    </w:rPr>
  </w:style>
  <w:style w:type="character" w:customStyle="1" w:styleId="WW8Num49z2">
    <w:name w:val="WW8Num49z2"/>
    <w:rPr>
      <w:rFonts w:ascii="StarSymbol" w:hAnsi="StarSymbol" w:cs="StarSymbol"/>
      <w:sz w:val="18"/>
      <w:szCs w:val="18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1z1">
    <w:name w:val="WW8Num51z1"/>
    <w:rPr>
      <w:rFonts w:ascii="Times New Roman" w:eastAsia="Times New Roman" w:hAnsi="Times New Roman" w:cs="Times New Roman"/>
    </w:rPr>
  </w:style>
  <w:style w:type="character" w:customStyle="1" w:styleId="21">
    <w:name w:val="Основной шрифт абзаца2"/>
  </w:style>
  <w:style w:type="character" w:customStyle="1" w:styleId="WW8Num3z0">
    <w:name w:val="WW8Num3z0"/>
    <w:rPr>
      <w:rFonts w:ascii="Symbol" w:hAnsi="Symbol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1">
    <w:name w:val="WW8Num24z1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Pr>
      <w:rFonts w:ascii="StarSymbol" w:hAnsi="StarSymbol" w:cs="StarSymbol"/>
      <w:sz w:val="18"/>
      <w:szCs w:val="18"/>
    </w:rPr>
  </w:style>
  <w:style w:type="character" w:customStyle="1" w:styleId="WW8Num25z1">
    <w:name w:val="WW8Num25z1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Pr>
      <w:rFonts w:ascii="StarSymbol" w:hAnsi="StarSymbol" w:cs="StarSymbol"/>
      <w:sz w:val="18"/>
      <w:szCs w:val="18"/>
    </w:rPr>
  </w:style>
  <w:style w:type="character" w:customStyle="1" w:styleId="WW8Num26z1">
    <w:name w:val="WW8Num26z1"/>
    <w:rPr>
      <w:rFonts w:ascii="Times New Roman" w:eastAsia="Times New Roman" w:hAnsi="Times New Roman" w:cs="Times New Roman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2z0">
    <w:name w:val="WW8Num52z0"/>
    <w:rPr>
      <w:rFonts w:ascii="Times New Roman" w:hAnsi="Times New Roman" w:cs="Times New Roman"/>
    </w:rPr>
  </w:style>
  <w:style w:type="character" w:customStyle="1" w:styleId="WW8Num53z0">
    <w:name w:val="WW8Num53z0"/>
    <w:rPr>
      <w:rFonts w:ascii="Times New Roman" w:hAnsi="Times New Roman" w:cs="Times New Roman"/>
    </w:rPr>
  </w:style>
  <w:style w:type="character" w:customStyle="1" w:styleId="WW8Num54z0">
    <w:name w:val="WW8Num54z0"/>
    <w:rPr>
      <w:rFonts w:ascii="Symbol" w:hAnsi="Symbol"/>
    </w:rPr>
  </w:style>
  <w:style w:type="character" w:customStyle="1" w:styleId="WW8Num55z0">
    <w:name w:val="WW8Num55z0"/>
    <w:rPr>
      <w:rFonts w:ascii="Times New Roman" w:hAnsi="Times New Roman" w:cs="Times New Roman"/>
    </w:rPr>
  </w:style>
  <w:style w:type="character" w:customStyle="1" w:styleId="WW8Num56z0">
    <w:name w:val="WW8Num56z0"/>
    <w:rPr>
      <w:rFonts w:ascii="Arial" w:hAnsi="Arial"/>
    </w:rPr>
  </w:style>
  <w:style w:type="character" w:customStyle="1" w:styleId="WW8Num57z0">
    <w:name w:val="WW8Num57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-Absatz-Standardschriftart111">
    <w:name w:val="WW-Absatz-Standardschriftart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6z0">
    <w:name w:val="WW8Num6z0"/>
    <w:rPr>
      <w:rFonts w:ascii="Arial" w:hAnsi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1">
    <w:name w:val="WW8Num19z1"/>
    <w:rPr>
      <w:rFonts w:ascii="Times New Roman" w:hAnsi="Times New Roman" w:cs="Times New Roman"/>
      <w:color w:val="000000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13">
    <w:name w:val="Основной шрифт абзаца1"/>
  </w:style>
  <w:style w:type="character" w:styleId="a7">
    <w:name w:val="page number"/>
    <w:basedOn w:val="13"/>
  </w:style>
  <w:style w:type="character" w:customStyle="1" w:styleId="a8">
    <w:name w:val="Символ сноски"/>
    <w:rPr>
      <w:vertAlign w:val="superscript"/>
    </w:rPr>
  </w:style>
  <w:style w:type="character" w:customStyle="1" w:styleId="a9">
    <w:name w:val="название таблицы Знак"/>
    <w:rPr>
      <w:rFonts w:ascii="Arial" w:hAnsi="Arial" w:cs="Arial"/>
      <w:b/>
      <w:bCs/>
      <w:sz w:val="22"/>
      <w:lang w:val="ru-RU" w:eastAsia="ar-SA" w:bidi="ar-SA"/>
    </w:rPr>
  </w:style>
  <w:style w:type="character" w:customStyle="1" w:styleId="aa">
    <w:name w:val="Источник Знак"/>
    <w:rPr>
      <w:rFonts w:ascii="Arial" w:hAnsi="Arial" w:cs="Arial"/>
      <w:i/>
      <w:lang w:val="ru-RU" w:eastAsia="ar-SA" w:bidi="ar-SA"/>
    </w:rPr>
  </w:style>
  <w:style w:type="character" w:customStyle="1" w:styleId="ab">
    <w:name w:val="рисунок Знак"/>
    <w:rPr>
      <w:rFonts w:ascii="Arial" w:hAnsi="Arial" w:cs="Arial"/>
      <w:i/>
      <w:lang w:val="ru-RU" w:eastAsia="ar-SA" w:bidi="ar-SA"/>
    </w:rPr>
  </w:style>
  <w:style w:type="character" w:customStyle="1" w:styleId="ac">
    <w:name w:val="Цветовое выделение"/>
    <w:rPr>
      <w:b/>
      <w:bCs/>
      <w:color w:val="000080"/>
      <w:sz w:val="20"/>
      <w:szCs w:val="20"/>
    </w:rPr>
  </w:style>
  <w:style w:type="character" w:customStyle="1" w:styleId="ad">
    <w:name w:val="Название Знак"/>
    <w:uiPriority w:val="10"/>
    <w:rPr>
      <w:b/>
      <w:bCs/>
      <w:sz w:val="24"/>
      <w:szCs w:val="24"/>
      <w:lang w:val="ru-RU" w:eastAsia="ar-SA" w:bidi="ar-SA"/>
    </w:rPr>
  </w:style>
  <w:style w:type="character" w:customStyle="1" w:styleId="ae">
    <w:name w:val="сноска Знак"/>
    <w:basedOn w:val="ad"/>
    <w:rPr>
      <w:b/>
      <w:bCs/>
      <w:sz w:val="24"/>
      <w:szCs w:val="24"/>
      <w:lang w:val="ru-RU" w:eastAsia="ar-SA" w:bidi="ar-SA"/>
    </w:rPr>
  </w:style>
  <w:style w:type="character" w:customStyle="1" w:styleId="-1">
    <w:name w:val="Список-1 Знак"/>
    <w:rPr>
      <w:rFonts w:ascii="Arial" w:hAnsi="Arial"/>
      <w:sz w:val="24"/>
      <w:szCs w:val="24"/>
      <w:lang w:val="ru-RU" w:eastAsia="ar-SA" w:bidi="ar-SA"/>
    </w:rPr>
  </w:style>
  <w:style w:type="character" w:styleId="af">
    <w:name w:val="Hyperlink"/>
    <w:uiPriority w:val="99"/>
    <w:rPr>
      <w:color w:val="000080"/>
      <w:u w:val="single"/>
    </w:rPr>
  </w:style>
  <w:style w:type="character" w:customStyle="1" w:styleId="14">
    <w:name w:val="Знак сноски1"/>
    <w:rPr>
      <w:vertAlign w:val="superscript"/>
    </w:rPr>
  </w:style>
  <w:style w:type="character" w:customStyle="1" w:styleId="af0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f1">
    <w:name w:val="Символ нумерации"/>
  </w:style>
  <w:style w:type="character" w:customStyle="1" w:styleId="af2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5">
    <w:name w:val="Знак концевой сноски1"/>
    <w:rPr>
      <w:vertAlign w:val="superscript"/>
    </w:rPr>
  </w:style>
  <w:style w:type="character" w:customStyle="1" w:styleId="af3">
    <w:name w:val="Буквица"/>
  </w:style>
  <w:style w:type="character" w:customStyle="1" w:styleId="af4">
    <w:name w:val="Исходный текст"/>
    <w:rPr>
      <w:rFonts w:ascii="Courier New" w:eastAsia="Courier New" w:hAnsi="Courier New" w:cs="Courier New"/>
    </w:rPr>
  </w:style>
  <w:style w:type="character" w:customStyle="1" w:styleId="af5">
    <w:name w:val="Основной элемент указателя"/>
    <w:rPr>
      <w:b/>
      <w:bCs/>
    </w:rPr>
  </w:style>
  <w:style w:type="paragraph" w:customStyle="1" w:styleId="16">
    <w:name w:val="Заголовок1"/>
    <w:basedOn w:val="a3"/>
    <w:next w:val="af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6">
    <w:name w:val="Body Text"/>
    <w:aliases w:val="Основной текст Знак Знак Знак Знак,Табличный"/>
    <w:basedOn w:val="a3"/>
    <w:pPr>
      <w:spacing w:after="120"/>
    </w:pPr>
  </w:style>
  <w:style w:type="paragraph" w:styleId="af7">
    <w:name w:val="Title"/>
    <w:basedOn w:val="16"/>
    <w:next w:val="af8"/>
    <w:link w:val="af9"/>
    <w:qFormat/>
  </w:style>
  <w:style w:type="paragraph" w:styleId="af8">
    <w:name w:val="Subtitle"/>
    <w:basedOn w:val="16"/>
    <w:next w:val="af6"/>
    <w:link w:val="afa"/>
    <w:qFormat/>
    <w:pPr>
      <w:jc w:val="center"/>
    </w:pPr>
    <w:rPr>
      <w:i/>
      <w:iCs/>
    </w:rPr>
  </w:style>
  <w:style w:type="character" w:customStyle="1" w:styleId="afa">
    <w:name w:val="Подзаголовок Знак"/>
    <w:link w:val="af8"/>
    <w:rsid w:val="00B96B9A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paragraph" w:styleId="afb">
    <w:name w:val="List"/>
    <w:basedOn w:val="a3"/>
    <w:pPr>
      <w:widowControl/>
      <w:autoSpaceDE/>
      <w:ind w:left="283" w:hanging="283"/>
    </w:pPr>
    <w:rPr>
      <w:szCs w:val="24"/>
    </w:rPr>
  </w:style>
  <w:style w:type="paragraph" w:customStyle="1" w:styleId="22">
    <w:name w:val="Название2"/>
    <w:basedOn w:val="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3">
    <w:name w:val="Указатель2"/>
    <w:basedOn w:val="a3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8">
    <w:name w:val="Указатель1"/>
    <w:basedOn w:val="a3"/>
    <w:pPr>
      <w:suppressLineNumbers/>
    </w:pPr>
    <w:rPr>
      <w:rFonts w:ascii="Arial" w:hAnsi="Arial" w:cs="Tahoma"/>
    </w:rPr>
  </w:style>
  <w:style w:type="paragraph" w:customStyle="1" w:styleId="210">
    <w:name w:val="Основной текст с отступом 21"/>
    <w:basedOn w:val="a3"/>
    <w:pPr>
      <w:widowControl/>
      <w:autoSpaceDE/>
      <w:spacing w:line="360" w:lineRule="auto"/>
      <w:ind w:firstLine="540"/>
    </w:pPr>
    <w:rPr>
      <w:rFonts w:ascii="Tahoma" w:hAnsi="Tahoma" w:cs="Tahoma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color w:val="202020"/>
      <w:sz w:val="24"/>
      <w:szCs w:val="24"/>
      <w:lang w:eastAsia="ar-SA"/>
    </w:rPr>
  </w:style>
  <w:style w:type="paragraph" w:styleId="afc">
    <w:name w:val="Body Text Indent"/>
    <w:basedOn w:val="a3"/>
    <w:link w:val="afd"/>
    <w:pPr>
      <w:spacing w:after="120"/>
      <w:ind w:left="283" w:firstLine="0"/>
    </w:pPr>
  </w:style>
  <w:style w:type="character" w:customStyle="1" w:styleId="afd">
    <w:name w:val="Основной текст с отступом Знак"/>
    <w:link w:val="afc"/>
    <w:rsid w:val="00B96B9A"/>
    <w:rPr>
      <w:color w:val="000000"/>
      <w:sz w:val="24"/>
      <w:szCs w:val="26"/>
      <w:lang w:eastAsia="ar-SA"/>
    </w:rPr>
  </w:style>
  <w:style w:type="paragraph" w:customStyle="1" w:styleId="310">
    <w:name w:val="Основной текст с отступом 31"/>
    <w:basedOn w:val="a3"/>
    <w:pPr>
      <w:spacing w:after="120"/>
      <w:ind w:left="283" w:firstLine="0"/>
    </w:pPr>
    <w:rPr>
      <w:sz w:val="16"/>
      <w:szCs w:val="16"/>
    </w:rPr>
  </w:style>
  <w:style w:type="paragraph" w:customStyle="1" w:styleId="19">
    <w:name w:val="Обычный1"/>
    <w:pPr>
      <w:widowControl w:val="0"/>
      <w:suppressAutoHyphens/>
      <w:spacing w:line="300" w:lineRule="auto"/>
      <w:ind w:left="200" w:firstLine="720"/>
      <w:jc w:val="both"/>
    </w:pPr>
    <w:rPr>
      <w:rFonts w:eastAsia="Arial"/>
      <w:color w:val="202020"/>
      <w:sz w:val="24"/>
      <w:szCs w:val="24"/>
      <w:lang w:eastAsia="ar-SA"/>
    </w:rPr>
  </w:style>
  <w:style w:type="paragraph" w:styleId="afe">
    <w:name w:val="footer"/>
    <w:basedOn w:val="a3"/>
    <w:link w:val="aff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link w:val="afe"/>
    <w:uiPriority w:val="99"/>
    <w:rsid w:val="0080781B"/>
    <w:rPr>
      <w:rFonts w:ascii="Arial" w:hAnsi="Arial"/>
      <w:color w:val="000000"/>
      <w:sz w:val="26"/>
      <w:szCs w:val="26"/>
      <w:lang w:eastAsia="ar-SA"/>
    </w:rPr>
  </w:style>
  <w:style w:type="paragraph" w:styleId="aff0">
    <w:name w:val="header"/>
    <w:aliases w:val="ВерхКолонтитул"/>
    <w:basedOn w:val="a3"/>
    <w:link w:val="aff1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aliases w:val="ВерхКолонтитул Знак"/>
    <w:link w:val="aff0"/>
    <w:uiPriority w:val="99"/>
    <w:rsid w:val="0083238B"/>
    <w:rPr>
      <w:rFonts w:ascii="Arial" w:hAnsi="Arial"/>
      <w:color w:val="000000"/>
      <w:sz w:val="26"/>
      <w:szCs w:val="26"/>
      <w:lang w:eastAsia="ar-SA"/>
    </w:rPr>
  </w:style>
  <w:style w:type="paragraph" w:customStyle="1" w:styleId="-2">
    <w:name w:val="Список-2"/>
    <w:basedOn w:val="a3"/>
    <w:pPr>
      <w:widowControl/>
      <w:autoSpaceDE/>
      <w:ind w:left="-720" w:firstLine="0"/>
    </w:pPr>
    <w:rPr>
      <w:szCs w:val="24"/>
    </w:rPr>
  </w:style>
  <w:style w:type="paragraph" w:customStyle="1" w:styleId="--1">
    <w:name w:val="Концепция-список-1"/>
    <w:basedOn w:val="-2"/>
    <w:pPr>
      <w:spacing w:after="60"/>
    </w:pPr>
    <w:rPr>
      <w:rFonts w:ascii="Arial" w:hAnsi="Arial" w:cs="Arial"/>
      <w:sz w:val="22"/>
      <w:szCs w:val="22"/>
    </w:rPr>
  </w:style>
  <w:style w:type="paragraph" w:customStyle="1" w:styleId="--">
    <w:name w:val="Концепция-спис-стрелки"/>
    <w:basedOn w:val="--1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0" w:color="000000" w:shadow="1"/>
      </w:pBdr>
    </w:pPr>
  </w:style>
  <w:style w:type="paragraph" w:customStyle="1" w:styleId="aff2">
    <w:name w:val="рисунок"/>
    <w:basedOn w:val="a3"/>
    <w:pPr>
      <w:widowControl/>
      <w:tabs>
        <w:tab w:val="left" w:pos="284"/>
        <w:tab w:val="left" w:pos="1191"/>
      </w:tabs>
      <w:autoSpaceDE/>
      <w:spacing w:after="120"/>
    </w:pPr>
    <w:rPr>
      <w:rFonts w:cs="Arial"/>
      <w:i/>
      <w:sz w:val="20"/>
      <w:szCs w:val="20"/>
    </w:rPr>
  </w:style>
  <w:style w:type="paragraph" w:customStyle="1" w:styleId="aff3">
    <w:name w:val="название таблицы"/>
    <w:basedOn w:val="a3"/>
    <w:pPr>
      <w:widowControl/>
      <w:tabs>
        <w:tab w:val="left" w:pos="284"/>
        <w:tab w:val="left" w:pos="1191"/>
      </w:tabs>
      <w:autoSpaceDE/>
      <w:spacing w:after="120"/>
      <w:jc w:val="right"/>
    </w:pPr>
    <w:rPr>
      <w:rFonts w:cs="Arial"/>
      <w:b/>
      <w:bCs/>
      <w:sz w:val="22"/>
      <w:szCs w:val="20"/>
    </w:rPr>
  </w:style>
  <w:style w:type="paragraph" w:styleId="aff4">
    <w:name w:val="footnote text"/>
    <w:aliases w:val="Table_Footnote_last Знак,Table_Footnote_last Знак Знак,Table_Footnote_last"/>
    <w:basedOn w:val="a3"/>
    <w:link w:val="aff5"/>
    <w:semiHidden/>
    <w:rPr>
      <w:sz w:val="20"/>
      <w:szCs w:val="20"/>
    </w:rPr>
  </w:style>
  <w:style w:type="paragraph" w:customStyle="1" w:styleId="12Arial">
    <w:name w:val="Стиль Основной текст отчета 12 Arial"/>
    <w:basedOn w:val="af6"/>
    <w:rsid w:val="008C1DE0"/>
    <w:pPr>
      <w:widowControl/>
      <w:autoSpaceDE/>
      <w:spacing w:after="0" w:line="100" w:lineRule="atLeast"/>
    </w:pPr>
    <w:rPr>
      <w:rFonts w:cs="Arial"/>
    </w:rPr>
  </w:style>
  <w:style w:type="paragraph" w:customStyle="1" w:styleId="aff6">
    <w:name w:val="Источник"/>
    <w:basedOn w:val="a3"/>
    <w:pPr>
      <w:widowControl/>
      <w:autoSpaceDE/>
    </w:pPr>
    <w:rPr>
      <w:rFonts w:cs="Arial"/>
      <w:i/>
      <w:sz w:val="20"/>
      <w:szCs w:val="20"/>
    </w:rPr>
  </w:style>
  <w:style w:type="paragraph" w:customStyle="1" w:styleId="41">
    <w:name w:val="заголовок 4"/>
    <w:basedOn w:val="a3"/>
    <w:pPr>
      <w:widowControl/>
      <w:autoSpaceDE/>
      <w:spacing w:after="120"/>
    </w:pPr>
    <w:rPr>
      <w:b/>
      <w:bCs/>
      <w:i/>
      <w:szCs w:val="20"/>
    </w:rPr>
  </w:style>
  <w:style w:type="paragraph" w:customStyle="1" w:styleId="-10">
    <w:name w:val="Список-1"/>
    <w:basedOn w:val="a3"/>
    <w:pPr>
      <w:widowControl/>
      <w:tabs>
        <w:tab w:val="num" w:pos="1069"/>
      </w:tabs>
      <w:autoSpaceDE/>
      <w:spacing w:after="60"/>
      <w:ind w:left="-4254" w:firstLine="0"/>
    </w:pPr>
    <w:rPr>
      <w:szCs w:val="24"/>
    </w:rPr>
  </w:style>
  <w:style w:type="paragraph" w:customStyle="1" w:styleId="-">
    <w:name w:val="Таблица-текст"/>
    <w:basedOn w:val="a3"/>
    <w:qFormat/>
    <w:pPr>
      <w:widowControl/>
      <w:autoSpaceDE/>
      <w:spacing w:after="40"/>
    </w:pPr>
    <w:rPr>
      <w:sz w:val="22"/>
      <w:szCs w:val="24"/>
    </w:rPr>
  </w:style>
  <w:style w:type="paragraph" w:customStyle="1" w:styleId="aff7">
    <w:name w:val="сноска"/>
    <w:basedOn w:val="16"/>
    <w:pPr>
      <w:ind w:right="708" w:firstLine="0"/>
    </w:pPr>
  </w:style>
  <w:style w:type="paragraph" w:customStyle="1" w:styleId="311">
    <w:name w:val="Основной текст 31"/>
    <w:basedOn w:val="a3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color w:val="202020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rsid w:val="003861B6"/>
    <w:rPr>
      <w:rFonts w:ascii="Arial" w:eastAsia="Arial" w:hAnsi="Arial" w:cs="Arial"/>
      <w:color w:val="202020"/>
      <w:sz w:val="24"/>
      <w:szCs w:val="24"/>
      <w:lang w:val="ru-RU" w:eastAsia="ar-SA" w:bidi="ar-SA"/>
    </w:rPr>
  </w:style>
  <w:style w:type="paragraph" w:customStyle="1" w:styleId="1a">
    <w:name w:val="Цитата1"/>
    <w:basedOn w:val="a3"/>
    <w:pPr>
      <w:widowControl/>
      <w:autoSpaceDE/>
      <w:ind w:left="113" w:right="113" w:firstLine="0"/>
      <w:jc w:val="center"/>
    </w:pPr>
    <w:rPr>
      <w:szCs w:val="20"/>
    </w:rPr>
  </w:style>
  <w:style w:type="paragraph" w:customStyle="1" w:styleId="aff8">
    <w:name w:val="Содержимое таблицы"/>
    <w:basedOn w:val="a3"/>
    <w:pPr>
      <w:suppressLineNumbers/>
    </w:pPr>
  </w:style>
  <w:style w:type="paragraph" w:customStyle="1" w:styleId="aff9">
    <w:name w:val="Заголовок таблицы"/>
    <w:basedOn w:val="aff8"/>
    <w:pPr>
      <w:jc w:val="center"/>
    </w:pPr>
    <w:rPr>
      <w:b/>
      <w:bCs/>
    </w:rPr>
  </w:style>
  <w:style w:type="paragraph" w:customStyle="1" w:styleId="affa">
    <w:name w:val="Содержимое врезки"/>
    <w:basedOn w:val="af6"/>
  </w:style>
  <w:style w:type="paragraph" w:styleId="affb">
    <w:name w:val="Normal (Web)"/>
    <w:basedOn w:val="a3"/>
    <w:pPr>
      <w:widowControl/>
      <w:autoSpaceDE/>
      <w:ind w:left="480" w:right="480" w:firstLine="0"/>
    </w:pPr>
    <w:rPr>
      <w:rFonts w:cs="Arial"/>
      <w:color w:val="202020"/>
      <w:sz w:val="20"/>
      <w:szCs w:val="20"/>
    </w:rPr>
  </w:style>
  <w:style w:type="paragraph" w:customStyle="1" w:styleId="ConsPlusTitle">
    <w:name w:val="ConsPlusTitle"/>
    <w:basedOn w:val="a3"/>
    <w:next w:val="ConsPlusNormal"/>
    <w:link w:val="ConsPlusTitle0"/>
    <w:uiPriority w:val="99"/>
    <w:rPr>
      <w:rFonts w:ascii="Arial" w:eastAsia="Arial" w:hAnsi="Arial" w:cs="Arial"/>
      <w:b/>
      <w:bCs/>
      <w:sz w:val="20"/>
      <w:szCs w:val="20"/>
    </w:rPr>
  </w:style>
  <w:style w:type="character" w:customStyle="1" w:styleId="ConsPlusTitle0">
    <w:name w:val="ConsPlusTitle Знак"/>
    <w:link w:val="ConsPlusTitle"/>
    <w:uiPriority w:val="99"/>
    <w:rsid w:val="003861B6"/>
    <w:rPr>
      <w:rFonts w:ascii="Arial" w:eastAsia="Arial" w:hAnsi="Arial" w:cs="Arial"/>
      <w:b/>
      <w:bCs/>
      <w:color w:val="000000"/>
      <w:lang w:eastAsia="ar-SA"/>
    </w:rPr>
  </w:style>
  <w:style w:type="paragraph" w:customStyle="1" w:styleId="affc">
    <w:name w:val="Обратный отступ"/>
    <w:basedOn w:val="af6"/>
    <w:pPr>
      <w:tabs>
        <w:tab w:val="left" w:pos="567"/>
      </w:tabs>
      <w:ind w:left="567" w:hanging="283"/>
    </w:pPr>
  </w:style>
  <w:style w:type="paragraph" w:customStyle="1" w:styleId="1b">
    <w:name w:val="Красная строка1"/>
    <w:basedOn w:val="af6"/>
    <w:pPr>
      <w:ind w:firstLine="283"/>
    </w:pPr>
  </w:style>
  <w:style w:type="paragraph" w:customStyle="1" w:styleId="TableContents">
    <w:name w:val="Table Contents"/>
    <w:basedOn w:val="a3"/>
  </w:style>
  <w:style w:type="paragraph" w:customStyle="1" w:styleId="211">
    <w:name w:val="Основной текст 21"/>
    <w:basedOn w:val="a3"/>
    <w:rPr>
      <w:sz w:val="28"/>
    </w:rPr>
  </w:style>
  <w:style w:type="paragraph" w:styleId="affd">
    <w:name w:val="TOC Heading"/>
    <w:basedOn w:val="1"/>
    <w:next w:val="a3"/>
    <w:uiPriority w:val="39"/>
    <w:qFormat/>
    <w:rsid w:val="000F79F0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1c">
    <w:name w:val="toc 1"/>
    <w:basedOn w:val="a3"/>
    <w:next w:val="a3"/>
    <w:autoRedefine/>
    <w:uiPriority w:val="39"/>
    <w:unhideWhenUsed/>
    <w:rsid w:val="00733D00"/>
    <w:pPr>
      <w:tabs>
        <w:tab w:val="right" w:leader="dot" w:pos="9627"/>
      </w:tabs>
      <w:ind w:firstLine="0"/>
      <w:jc w:val="left"/>
    </w:pPr>
    <w:rPr>
      <w:b/>
      <w:noProof/>
      <w:kern w:val="32"/>
    </w:rPr>
  </w:style>
  <w:style w:type="paragraph" w:styleId="32">
    <w:name w:val="toc 3"/>
    <w:basedOn w:val="a3"/>
    <w:next w:val="a3"/>
    <w:autoRedefine/>
    <w:unhideWhenUsed/>
    <w:rsid w:val="00037603"/>
    <w:pPr>
      <w:tabs>
        <w:tab w:val="right" w:leader="dot" w:pos="10194"/>
      </w:tabs>
      <w:ind w:left="520"/>
    </w:pPr>
    <w:rPr>
      <w:noProof/>
      <w:szCs w:val="24"/>
    </w:rPr>
  </w:style>
  <w:style w:type="paragraph" w:styleId="24">
    <w:name w:val="Body Text Indent 2"/>
    <w:basedOn w:val="a3"/>
    <w:link w:val="25"/>
    <w:unhideWhenUsed/>
    <w:rsid w:val="0083238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83238B"/>
    <w:rPr>
      <w:rFonts w:ascii="Arial" w:hAnsi="Arial"/>
      <w:color w:val="000000"/>
      <w:sz w:val="26"/>
      <w:szCs w:val="26"/>
      <w:lang w:eastAsia="ar-SA"/>
    </w:rPr>
  </w:style>
  <w:style w:type="paragraph" w:styleId="affe">
    <w:name w:val="No Spacing"/>
    <w:link w:val="afff"/>
    <w:qFormat/>
    <w:rsid w:val="0083238B"/>
    <w:pPr>
      <w:ind w:firstLine="709"/>
      <w:jc w:val="both"/>
    </w:pPr>
    <w:rPr>
      <w:rFonts w:ascii="Calibri" w:hAnsi="Calibri"/>
      <w:color w:val="202020"/>
      <w:sz w:val="22"/>
      <w:szCs w:val="22"/>
    </w:rPr>
  </w:style>
  <w:style w:type="character" w:customStyle="1" w:styleId="afff">
    <w:name w:val="Без интервала Знак"/>
    <w:link w:val="affe"/>
    <w:rsid w:val="001C64C4"/>
    <w:rPr>
      <w:rFonts w:ascii="Calibri" w:hAnsi="Calibri"/>
      <w:color w:val="202020"/>
      <w:sz w:val="22"/>
      <w:szCs w:val="22"/>
      <w:lang w:val="ru-RU" w:eastAsia="ru-RU" w:bidi="ar-SA"/>
    </w:rPr>
  </w:style>
  <w:style w:type="table" w:styleId="afff0">
    <w:name w:val="Table Grid"/>
    <w:basedOn w:val="a5"/>
    <w:rsid w:val="003A2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d">
    <w:name w:val="Знак1 Знак Знак Знак"/>
    <w:basedOn w:val="a3"/>
    <w:rsid w:val="00AD404C"/>
    <w:pPr>
      <w:widowControl/>
      <w:suppressAutoHyphens w:val="0"/>
      <w:autoSpaceDE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fff1">
    <w:name w:val="footnote reference"/>
    <w:semiHidden/>
    <w:rsid w:val="00FF40F9"/>
    <w:rPr>
      <w:vertAlign w:val="superscript"/>
    </w:rPr>
  </w:style>
  <w:style w:type="paragraph" w:styleId="26">
    <w:name w:val="List Bullet 2"/>
    <w:basedOn w:val="a3"/>
    <w:autoRedefine/>
    <w:rsid w:val="00FF40F9"/>
    <w:pPr>
      <w:widowControl/>
      <w:tabs>
        <w:tab w:val="num" w:pos="643"/>
      </w:tabs>
      <w:suppressAutoHyphens w:val="0"/>
      <w:autoSpaceDE/>
      <w:ind w:left="643" w:hanging="360"/>
    </w:pPr>
    <w:rPr>
      <w:color w:val="auto"/>
      <w:sz w:val="22"/>
      <w:szCs w:val="20"/>
      <w:lang w:eastAsia="ru-RU"/>
    </w:rPr>
  </w:style>
  <w:style w:type="paragraph" w:styleId="27">
    <w:name w:val="Body Text 2"/>
    <w:basedOn w:val="a3"/>
    <w:link w:val="28"/>
    <w:unhideWhenUsed/>
    <w:rsid w:val="006C53CE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rsid w:val="006C53CE"/>
    <w:rPr>
      <w:rFonts w:ascii="Arial" w:hAnsi="Arial"/>
      <w:color w:val="000000"/>
      <w:sz w:val="26"/>
      <w:szCs w:val="26"/>
      <w:lang w:eastAsia="ar-SA"/>
    </w:rPr>
  </w:style>
  <w:style w:type="paragraph" w:styleId="33">
    <w:name w:val="Body Text 3"/>
    <w:basedOn w:val="a3"/>
    <w:link w:val="34"/>
    <w:rsid w:val="006534A6"/>
    <w:pPr>
      <w:widowControl/>
      <w:suppressAutoHyphens w:val="0"/>
      <w:autoSpaceDE/>
      <w:spacing w:after="120"/>
    </w:pPr>
    <w:rPr>
      <w:color w:val="auto"/>
      <w:sz w:val="16"/>
      <w:szCs w:val="16"/>
      <w:lang w:eastAsia="ru-RU"/>
    </w:rPr>
  </w:style>
  <w:style w:type="character" w:customStyle="1" w:styleId="34">
    <w:name w:val="Основной текст 3 Знак"/>
    <w:link w:val="33"/>
    <w:uiPriority w:val="99"/>
    <w:rsid w:val="006534A6"/>
    <w:rPr>
      <w:sz w:val="16"/>
      <w:szCs w:val="16"/>
    </w:rPr>
  </w:style>
  <w:style w:type="paragraph" w:customStyle="1" w:styleId="afff2">
    <w:name w:val="Заголграф"/>
    <w:basedOn w:val="30"/>
    <w:rsid w:val="0034199A"/>
    <w:pPr>
      <w:numPr>
        <w:ilvl w:val="0"/>
        <w:numId w:val="0"/>
      </w:numPr>
      <w:suppressAutoHyphens w:val="0"/>
      <w:spacing w:before="120" w:after="240"/>
      <w:outlineLvl w:val="9"/>
    </w:pPr>
    <w:rPr>
      <w:rFonts w:cs="Times New Roman"/>
      <w:bCs w:val="0"/>
      <w:color w:val="auto"/>
      <w:sz w:val="22"/>
      <w:szCs w:val="20"/>
      <w:lang w:eastAsia="ru-RU"/>
    </w:rPr>
  </w:style>
  <w:style w:type="paragraph" w:customStyle="1" w:styleId="afff3">
    <w:name w:val="Знак"/>
    <w:basedOn w:val="a3"/>
    <w:rsid w:val="00020289"/>
    <w:pPr>
      <w:suppressAutoHyphens w:val="0"/>
      <w:autoSpaceDE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character" w:styleId="afff4">
    <w:name w:val="line number"/>
    <w:basedOn w:val="a4"/>
    <w:uiPriority w:val="99"/>
    <w:semiHidden/>
    <w:unhideWhenUsed/>
    <w:rsid w:val="0080781B"/>
  </w:style>
  <w:style w:type="paragraph" w:customStyle="1" w:styleId="1oaenoiacia6">
    <w:name w:val="1oaenoiacia6"/>
    <w:basedOn w:val="a3"/>
    <w:rsid w:val="00810E05"/>
    <w:pPr>
      <w:widowControl/>
      <w:suppressAutoHyphens w:val="0"/>
      <w:overflowPunct w:val="0"/>
      <w:ind w:firstLine="284"/>
    </w:pPr>
    <w:rPr>
      <w:rFonts w:cs="Arial"/>
      <w:sz w:val="18"/>
      <w:szCs w:val="18"/>
    </w:rPr>
  </w:style>
  <w:style w:type="paragraph" w:styleId="35">
    <w:name w:val="Body Text Indent 3"/>
    <w:basedOn w:val="a3"/>
    <w:link w:val="36"/>
    <w:unhideWhenUsed/>
    <w:rsid w:val="00DE156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DE1567"/>
    <w:rPr>
      <w:rFonts w:ascii="Arial" w:hAnsi="Arial"/>
      <w:color w:val="000000"/>
      <w:sz w:val="16"/>
      <w:szCs w:val="16"/>
      <w:lang w:eastAsia="ar-SA"/>
    </w:rPr>
  </w:style>
  <w:style w:type="paragraph" w:styleId="afff5">
    <w:name w:val="Document Map"/>
    <w:basedOn w:val="a3"/>
    <w:link w:val="afff6"/>
    <w:semiHidden/>
    <w:rsid w:val="00B508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6">
    <w:name w:val="Схема документа Знак"/>
    <w:link w:val="afff5"/>
    <w:semiHidden/>
    <w:rsid w:val="00B96B9A"/>
    <w:rPr>
      <w:rFonts w:ascii="Tahoma" w:hAnsi="Tahoma" w:cs="Tahoma"/>
      <w:color w:val="000000"/>
      <w:shd w:val="clear" w:color="auto" w:fill="000080"/>
      <w:lang w:eastAsia="ar-SA"/>
    </w:rPr>
  </w:style>
  <w:style w:type="paragraph" w:styleId="29">
    <w:name w:val="toc 2"/>
    <w:basedOn w:val="a3"/>
    <w:next w:val="a3"/>
    <w:autoRedefine/>
    <w:rsid w:val="00767C18"/>
    <w:pPr>
      <w:ind w:left="240"/>
    </w:pPr>
  </w:style>
  <w:style w:type="paragraph" w:styleId="afff7">
    <w:name w:val="Balloon Text"/>
    <w:basedOn w:val="a3"/>
    <w:link w:val="afff8"/>
    <w:semiHidden/>
    <w:unhideWhenUsed/>
    <w:rsid w:val="001C64C4"/>
    <w:rPr>
      <w:rFonts w:ascii="Tahoma" w:hAnsi="Tahoma" w:cs="Tahoma"/>
      <w:sz w:val="16"/>
      <w:szCs w:val="16"/>
    </w:rPr>
  </w:style>
  <w:style w:type="character" w:customStyle="1" w:styleId="afff8">
    <w:name w:val="Текст выноски Знак"/>
    <w:link w:val="afff7"/>
    <w:uiPriority w:val="99"/>
    <w:semiHidden/>
    <w:rsid w:val="001C64C4"/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afff9">
    <w:name w:val="А_табл"/>
    <w:link w:val="afffa"/>
    <w:autoRedefine/>
    <w:rsid w:val="004E579D"/>
    <w:pPr>
      <w:ind w:firstLine="709"/>
      <w:jc w:val="both"/>
    </w:pPr>
    <w:rPr>
      <w:color w:val="000000"/>
      <w:sz w:val="24"/>
      <w:szCs w:val="24"/>
    </w:rPr>
  </w:style>
  <w:style w:type="character" w:customStyle="1" w:styleId="afffa">
    <w:name w:val="А_табл Знак"/>
    <w:link w:val="afff9"/>
    <w:rsid w:val="004E579D"/>
    <w:rPr>
      <w:color w:val="000000"/>
      <w:sz w:val="24"/>
      <w:szCs w:val="24"/>
      <w:lang w:val="ru-RU" w:eastAsia="ru-RU" w:bidi="ar-SA"/>
    </w:rPr>
  </w:style>
  <w:style w:type="paragraph" w:styleId="afffb">
    <w:name w:val="List Paragraph"/>
    <w:basedOn w:val="a3"/>
    <w:link w:val="afffc"/>
    <w:uiPriority w:val="34"/>
    <w:qFormat/>
    <w:rsid w:val="00356442"/>
    <w:pPr>
      <w:widowControl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42">
    <w:name w:val="toc 4"/>
    <w:basedOn w:val="a3"/>
    <w:next w:val="a3"/>
    <w:autoRedefine/>
    <w:unhideWhenUsed/>
    <w:rsid w:val="004A2AE4"/>
    <w:pPr>
      <w:widowControl/>
      <w:suppressAutoHyphens w:val="0"/>
      <w:autoSpaceDE/>
      <w:spacing w:after="100" w:line="276" w:lineRule="auto"/>
      <w:ind w:left="66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51">
    <w:name w:val="toc 5"/>
    <w:basedOn w:val="a3"/>
    <w:next w:val="a3"/>
    <w:autoRedefine/>
    <w:unhideWhenUsed/>
    <w:rsid w:val="004A2AE4"/>
    <w:pPr>
      <w:widowControl/>
      <w:suppressAutoHyphens w:val="0"/>
      <w:autoSpaceDE/>
      <w:spacing w:after="100" w:line="276" w:lineRule="auto"/>
      <w:ind w:left="88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61">
    <w:name w:val="toc 6"/>
    <w:basedOn w:val="a3"/>
    <w:next w:val="a3"/>
    <w:autoRedefine/>
    <w:unhideWhenUsed/>
    <w:rsid w:val="004A2AE4"/>
    <w:pPr>
      <w:widowControl/>
      <w:suppressAutoHyphens w:val="0"/>
      <w:autoSpaceDE/>
      <w:spacing w:after="100" w:line="276" w:lineRule="auto"/>
      <w:ind w:left="110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71">
    <w:name w:val="toc 7"/>
    <w:basedOn w:val="a3"/>
    <w:next w:val="a3"/>
    <w:autoRedefine/>
    <w:unhideWhenUsed/>
    <w:rsid w:val="004A2AE4"/>
    <w:pPr>
      <w:widowControl/>
      <w:suppressAutoHyphens w:val="0"/>
      <w:autoSpaceDE/>
      <w:spacing w:after="100" w:line="276" w:lineRule="auto"/>
      <w:ind w:left="132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81">
    <w:name w:val="toc 8"/>
    <w:basedOn w:val="a3"/>
    <w:next w:val="a3"/>
    <w:autoRedefine/>
    <w:unhideWhenUsed/>
    <w:rsid w:val="004A2AE4"/>
    <w:pPr>
      <w:widowControl/>
      <w:suppressAutoHyphens w:val="0"/>
      <w:autoSpaceDE/>
      <w:spacing w:after="100" w:line="276" w:lineRule="auto"/>
      <w:ind w:left="154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91">
    <w:name w:val="toc 9"/>
    <w:basedOn w:val="a3"/>
    <w:next w:val="a3"/>
    <w:autoRedefine/>
    <w:unhideWhenUsed/>
    <w:rsid w:val="004A2AE4"/>
    <w:pPr>
      <w:widowControl/>
      <w:suppressAutoHyphens w:val="0"/>
      <w:autoSpaceDE/>
      <w:spacing w:after="100" w:line="276" w:lineRule="auto"/>
      <w:ind w:left="176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customStyle="1" w:styleId="1e">
    <w:name w:val="Стиль1"/>
    <w:basedOn w:val="a3"/>
    <w:rsid w:val="00AE7E94"/>
    <w:pPr>
      <w:tabs>
        <w:tab w:val="left" w:pos="2160"/>
      </w:tabs>
      <w:autoSpaceDE/>
    </w:pPr>
    <w:rPr>
      <w:rFonts w:eastAsia="Lucida Sans Unicode"/>
      <w:color w:val="auto"/>
      <w:kern w:val="1"/>
      <w:sz w:val="20"/>
      <w:szCs w:val="24"/>
    </w:rPr>
  </w:style>
  <w:style w:type="paragraph" w:styleId="afffd">
    <w:name w:val="caption"/>
    <w:aliases w:val="Номер объекта"/>
    <w:basedOn w:val="a3"/>
    <w:next w:val="a3"/>
    <w:link w:val="afffe"/>
    <w:qFormat/>
    <w:rsid w:val="00497F7E"/>
    <w:pPr>
      <w:widowControl/>
      <w:suppressAutoHyphens w:val="0"/>
      <w:autoSpaceDE/>
      <w:spacing w:before="120" w:line="360" w:lineRule="auto"/>
      <w:ind w:firstLine="567"/>
      <w:jc w:val="center"/>
    </w:pPr>
    <w:rPr>
      <w:b/>
      <w:color w:val="auto"/>
      <w:sz w:val="28"/>
      <w:szCs w:val="20"/>
      <w:lang w:eastAsia="ru-RU"/>
    </w:rPr>
  </w:style>
  <w:style w:type="paragraph" w:customStyle="1" w:styleId="1f">
    <w:name w:val="Обычный1"/>
    <w:rsid w:val="00B96B9A"/>
    <w:pPr>
      <w:widowControl w:val="0"/>
      <w:suppressAutoHyphens/>
      <w:spacing w:line="300" w:lineRule="auto"/>
      <w:ind w:left="200" w:firstLine="720"/>
      <w:jc w:val="both"/>
    </w:pPr>
    <w:rPr>
      <w:rFonts w:eastAsia="Arial"/>
      <w:color w:val="000000"/>
      <w:sz w:val="24"/>
      <w:szCs w:val="26"/>
      <w:lang w:eastAsia="ar-SA"/>
    </w:rPr>
  </w:style>
  <w:style w:type="character" w:customStyle="1" w:styleId="WW8Num9z1">
    <w:name w:val="WW8Num9z1"/>
    <w:rsid w:val="00B96B9A"/>
    <w:rPr>
      <w:rFonts w:ascii="Courier New" w:hAnsi="Courier New" w:cs="Courier New"/>
    </w:rPr>
  </w:style>
  <w:style w:type="character" w:customStyle="1" w:styleId="WW8Num9z2">
    <w:name w:val="WW8Num9z2"/>
    <w:rsid w:val="00B96B9A"/>
    <w:rPr>
      <w:rFonts w:ascii="Wingdings" w:hAnsi="Wingdings"/>
    </w:rPr>
  </w:style>
  <w:style w:type="character" w:customStyle="1" w:styleId="WW8Num11z1">
    <w:name w:val="WW8Num11z1"/>
    <w:rsid w:val="00B96B9A"/>
    <w:rPr>
      <w:rFonts w:ascii="Courier New" w:hAnsi="Courier New" w:cs="Courier New"/>
    </w:rPr>
  </w:style>
  <w:style w:type="character" w:customStyle="1" w:styleId="WW8Num11z2">
    <w:name w:val="WW8Num11z2"/>
    <w:rsid w:val="00B96B9A"/>
    <w:rPr>
      <w:rFonts w:ascii="Wingdings" w:hAnsi="Wingdings"/>
    </w:rPr>
  </w:style>
  <w:style w:type="character" w:customStyle="1" w:styleId="WW8Num11z3">
    <w:name w:val="WW8Num11z3"/>
    <w:rsid w:val="00B96B9A"/>
    <w:rPr>
      <w:rFonts w:ascii="Symbol" w:hAnsi="Symbol"/>
    </w:rPr>
  </w:style>
  <w:style w:type="character" w:customStyle="1" w:styleId="WW8Num24z3">
    <w:name w:val="WW8Num24z3"/>
    <w:rsid w:val="00B96B9A"/>
    <w:rPr>
      <w:rFonts w:ascii="Symbol" w:hAnsi="Symbol"/>
    </w:rPr>
  </w:style>
  <w:style w:type="character" w:customStyle="1" w:styleId="WW8Num25z3">
    <w:name w:val="WW8Num25z3"/>
    <w:rsid w:val="00B96B9A"/>
    <w:rPr>
      <w:rFonts w:ascii="Symbol" w:hAnsi="Symbol"/>
    </w:rPr>
  </w:style>
  <w:style w:type="character" w:customStyle="1" w:styleId="WW8Num26z2">
    <w:name w:val="WW8Num26z2"/>
    <w:rsid w:val="00B96B9A"/>
    <w:rPr>
      <w:rFonts w:ascii="Wingdings" w:hAnsi="Wingdings"/>
    </w:rPr>
  </w:style>
  <w:style w:type="character" w:customStyle="1" w:styleId="WW8Num27z1">
    <w:name w:val="WW8Num27z1"/>
    <w:rsid w:val="00B96B9A"/>
    <w:rPr>
      <w:rFonts w:ascii="Courier New" w:hAnsi="Courier New" w:cs="Courier New"/>
    </w:rPr>
  </w:style>
  <w:style w:type="character" w:customStyle="1" w:styleId="WW8Num27z2">
    <w:name w:val="WW8Num27z2"/>
    <w:rsid w:val="00B96B9A"/>
    <w:rPr>
      <w:rFonts w:ascii="Wingdings" w:hAnsi="Wingdings"/>
    </w:rPr>
  </w:style>
  <w:style w:type="character" w:customStyle="1" w:styleId="WW8Num28z1">
    <w:name w:val="WW8Num28z1"/>
    <w:rsid w:val="00B96B9A"/>
    <w:rPr>
      <w:rFonts w:ascii="Courier New" w:hAnsi="Courier New" w:cs="Courier New"/>
    </w:rPr>
  </w:style>
  <w:style w:type="character" w:customStyle="1" w:styleId="WW8Num28z3">
    <w:name w:val="WW8Num28z3"/>
    <w:rsid w:val="00B96B9A"/>
    <w:rPr>
      <w:rFonts w:ascii="Symbol" w:hAnsi="Symbol"/>
    </w:rPr>
  </w:style>
  <w:style w:type="character" w:customStyle="1" w:styleId="WW8Num29z1">
    <w:name w:val="WW8Num29z1"/>
    <w:rsid w:val="00B96B9A"/>
    <w:rPr>
      <w:rFonts w:ascii="Courier New" w:hAnsi="Courier New" w:cs="Courier New"/>
    </w:rPr>
  </w:style>
  <w:style w:type="character" w:customStyle="1" w:styleId="WW8Num29z3">
    <w:name w:val="WW8Num29z3"/>
    <w:rsid w:val="00B96B9A"/>
    <w:rPr>
      <w:rFonts w:ascii="Symbol" w:hAnsi="Symbol"/>
    </w:rPr>
  </w:style>
  <w:style w:type="character" w:customStyle="1" w:styleId="WW8Num31z1">
    <w:name w:val="WW8Num31z1"/>
    <w:rsid w:val="00B96B9A"/>
    <w:rPr>
      <w:rFonts w:ascii="Courier New" w:hAnsi="Courier New" w:cs="Courier New"/>
    </w:rPr>
  </w:style>
  <w:style w:type="character" w:customStyle="1" w:styleId="WW8Num31z2">
    <w:name w:val="WW8Num31z2"/>
    <w:rsid w:val="00B96B9A"/>
    <w:rPr>
      <w:rFonts w:ascii="Wingdings" w:hAnsi="Wingdings"/>
    </w:rPr>
  </w:style>
  <w:style w:type="character" w:customStyle="1" w:styleId="WW8Num31z3">
    <w:name w:val="WW8Num31z3"/>
    <w:rsid w:val="00B96B9A"/>
    <w:rPr>
      <w:rFonts w:ascii="Symbol" w:hAnsi="Symbol"/>
    </w:rPr>
  </w:style>
  <w:style w:type="character" w:customStyle="1" w:styleId="WW8Num33z1">
    <w:name w:val="WW8Num33z1"/>
    <w:rsid w:val="00B96B9A"/>
    <w:rPr>
      <w:rFonts w:ascii="Courier New" w:hAnsi="Courier New" w:cs="Courier New"/>
    </w:rPr>
  </w:style>
  <w:style w:type="character" w:customStyle="1" w:styleId="WW8Num33z2">
    <w:name w:val="WW8Num33z2"/>
    <w:rsid w:val="00B96B9A"/>
    <w:rPr>
      <w:rFonts w:ascii="Wingdings" w:hAnsi="Wingdings"/>
    </w:rPr>
  </w:style>
  <w:style w:type="character" w:customStyle="1" w:styleId="WW8NumSt9z0">
    <w:name w:val="WW8NumSt9z0"/>
    <w:rsid w:val="00B96B9A"/>
    <w:rPr>
      <w:rFonts w:ascii="Times New Roman" w:hAnsi="Times New Roman" w:cs="Times New Roman"/>
    </w:rPr>
  </w:style>
  <w:style w:type="character" w:customStyle="1" w:styleId="WW8NumSt11z0">
    <w:name w:val="WW8NumSt11z0"/>
    <w:rsid w:val="00B96B9A"/>
    <w:rPr>
      <w:rFonts w:ascii="Times New Roman" w:hAnsi="Times New Roman" w:cs="Times New Roman"/>
    </w:rPr>
  </w:style>
  <w:style w:type="character" w:customStyle="1" w:styleId="WW8NumSt14z0">
    <w:name w:val="WW8NumSt14z0"/>
    <w:rsid w:val="00B96B9A"/>
    <w:rPr>
      <w:rFonts w:ascii="Times New Roman" w:hAnsi="Times New Roman" w:cs="Times New Roman"/>
    </w:rPr>
  </w:style>
  <w:style w:type="character" w:styleId="affff">
    <w:name w:val="Strong"/>
    <w:qFormat/>
    <w:rsid w:val="00B96B9A"/>
    <w:rPr>
      <w:b/>
      <w:bCs/>
    </w:rPr>
  </w:style>
  <w:style w:type="character" w:customStyle="1" w:styleId="1f0">
    <w:name w:val="Знак примечания1"/>
    <w:rsid w:val="00B96B9A"/>
    <w:rPr>
      <w:sz w:val="16"/>
      <w:szCs w:val="16"/>
    </w:rPr>
  </w:style>
  <w:style w:type="character" w:customStyle="1" w:styleId="affff0">
    <w:name w:val="Основной текст Знак"/>
    <w:aliases w:val="Основной текст Знак Знак Знак Знак Знак1,Табличный Знак1"/>
    <w:rsid w:val="00B96B9A"/>
    <w:rPr>
      <w:sz w:val="28"/>
      <w:szCs w:val="24"/>
      <w:lang w:val="ru-RU" w:eastAsia="ar-SA" w:bidi="ar-SA"/>
    </w:rPr>
  </w:style>
  <w:style w:type="paragraph" w:customStyle="1" w:styleId="ConsNonformat">
    <w:name w:val="ConsNonformat"/>
    <w:rsid w:val="00B96B9A"/>
    <w:pPr>
      <w:suppressAutoHyphens/>
      <w:autoSpaceDE w:val="0"/>
      <w:ind w:right="19772" w:firstLine="709"/>
      <w:jc w:val="center"/>
    </w:pPr>
    <w:rPr>
      <w:rFonts w:ascii="Courier New" w:eastAsia="Arial" w:hAnsi="Courier New" w:cs="Courier New"/>
      <w:color w:val="000000"/>
      <w:sz w:val="24"/>
      <w:szCs w:val="26"/>
      <w:lang w:eastAsia="ar-SA"/>
    </w:rPr>
  </w:style>
  <w:style w:type="paragraph" w:customStyle="1" w:styleId="maintext">
    <w:name w:val="maintext"/>
    <w:basedOn w:val="a3"/>
    <w:rsid w:val="00B96B9A"/>
    <w:pPr>
      <w:widowControl/>
      <w:autoSpaceDE/>
      <w:ind w:left="480" w:right="480"/>
    </w:pPr>
    <w:rPr>
      <w:rFonts w:ascii="Arial" w:hAnsi="Arial" w:cs="Arial"/>
      <w:color w:val="202020"/>
      <w:sz w:val="20"/>
      <w:szCs w:val="20"/>
    </w:rPr>
  </w:style>
  <w:style w:type="paragraph" w:customStyle="1" w:styleId="xl25">
    <w:name w:val="xl25"/>
    <w:basedOn w:val="a3"/>
    <w:rsid w:val="00B96B9A"/>
    <w:pPr>
      <w:widowControl/>
      <w:autoSpaceDE/>
      <w:spacing w:before="280" w:after="280"/>
    </w:pPr>
    <w:rPr>
      <w:rFonts w:ascii="Arial CYR" w:hAnsi="Arial CYR" w:cs="Arial CYR"/>
      <w:szCs w:val="24"/>
    </w:rPr>
  </w:style>
  <w:style w:type="paragraph" w:customStyle="1" w:styleId="xl26">
    <w:name w:val="xl26"/>
    <w:basedOn w:val="a3"/>
    <w:rsid w:val="00B96B9A"/>
    <w:pPr>
      <w:widowControl/>
      <w:autoSpaceDE/>
      <w:spacing w:before="280" w:after="280"/>
    </w:pPr>
    <w:rPr>
      <w:rFonts w:ascii="Arial CYR" w:hAnsi="Arial CYR" w:cs="Arial CYR"/>
      <w:b/>
      <w:bCs/>
      <w:szCs w:val="24"/>
    </w:rPr>
  </w:style>
  <w:style w:type="paragraph" w:customStyle="1" w:styleId="xl27">
    <w:name w:val="xl27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28">
    <w:name w:val="xl28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29">
    <w:name w:val="xl29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30">
    <w:name w:val="xl30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31">
    <w:name w:val="xl31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autoSpaceDE/>
      <w:spacing w:before="280" w:after="280"/>
      <w:textAlignment w:val="center"/>
    </w:pPr>
    <w:rPr>
      <w:rFonts w:ascii="Arial Narrow" w:hAnsi="Arial Narrow"/>
      <w:b/>
      <w:bCs/>
      <w:szCs w:val="24"/>
    </w:rPr>
  </w:style>
  <w:style w:type="paragraph" w:customStyle="1" w:styleId="xl32">
    <w:name w:val="xl32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33">
    <w:name w:val="xl33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34">
    <w:name w:val="xl34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35">
    <w:name w:val="xl35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/>
      <w:szCs w:val="24"/>
    </w:rPr>
  </w:style>
  <w:style w:type="paragraph" w:customStyle="1" w:styleId="xl36">
    <w:name w:val="xl36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rFonts w:ascii="Arial Narrow" w:hAnsi="Arial Narrow"/>
      <w:b/>
      <w:bCs/>
      <w:szCs w:val="24"/>
    </w:rPr>
  </w:style>
  <w:style w:type="paragraph" w:customStyle="1" w:styleId="xl37">
    <w:name w:val="xl37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rFonts w:ascii="Arial Narrow" w:hAnsi="Arial Narrow"/>
      <w:szCs w:val="24"/>
    </w:rPr>
  </w:style>
  <w:style w:type="paragraph" w:customStyle="1" w:styleId="xl38">
    <w:name w:val="xl38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utoSpaceDE/>
      <w:spacing w:before="280" w:after="280"/>
      <w:textAlignment w:val="center"/>
    </w:pPr>
    <w:rPr>
      <w:rFonts w:ascii="Arial Narrow" w:hAnsi="Arial Narrow"/>
      <w:b/>
      <w:bCs/>
      <w:szCs w:val="24"/>
    </w:rPr>
  </w:style>
  <w:style w:type="paragraph" w:customStyle="1" w:styleId="xl39">
    <w:name w:val="xl39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Cs w:val="24"/>
    </w:rPr>
  </w:style>
  <w:style w:type="paragraph" w:customStyle="1" w:styleId="xl40">
    <w:name w:val="xl40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41">
    <w:name w:val="xl41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Cs w:val="24"/>
    </w:rPr>
  </w:style>
  <w:style w:type="paragraph" w:customStyle="1" w:styleId="xl42">
    <w:name w:val="xl42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43">
    <w:name w:val="xl43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44">
    <w:name w:val="xl44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45">
    <w:name w:val="xl45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/>
      <w:szCs w:val="24"/>
    </w:rPr>
  </w:style>
  <w:style w:type="paragraph" w:customStyle="1" w:styleId="xl46">
    <w:name w:val="xl46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b/>
      <w:bCs/>
      <w:szCs w:val="24"/>
    </w:rPr>
  </w:style>
  <w:style w:type="paragraph" w:customStyle="1" w:styleId="xl47">
    <w:name w:val="xl47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szCs w:val="24"/>
    </w:rPr>
  </w:style>
  <w:style w:type="paragraph" w:customStyle="1" w:styleId="xl48">
    <w:name w:val="xl48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utoSpaceDE/>
      <w:spacing w:before="280" w:after="280"/>
    </w:pPr>
    <w:rPr>
      <w:rFonts w:ascii="Arial Narrow" w:hAnsi="Arial Narrow"/>
      <w:b/>
      <w:bCs/>
      <w:szCs w:val="24"/>
    </w:rPr>
  </w:style>
  <w:style w:type="paragraph" w:customStyle="1" w:styleId="xl49">
    <w:name w:val="xl49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Cs w:val="24"/>
    </w:rPr>
  </w:style>
  <w:style w:type="paragraph" w:customStyle="1" w:styleId="xl50">
    <w:name w:val="xl50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szCs w:val="24"/>
    </w:rPr>
  </w:style>
  <w:style w:type="paragraph" w:customStyle="1" w:styleId="xl51">
    <w:name w:val="xl51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52">
    <w:name w:val="xl52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 CYR" w:hAnsi="Arial CYR" w:cs="Arial CYR"/>
      <w:szCs w:val="24"/>
    </w:rPr>
  </w:style>
  <w:style w:type="paragraph" w:customStyle="1" w:styleId="xl53">
    <w:name w:val="xl53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Cs w:val="24"/>
    </w:rPr>
  </w:style>
  <w:style w:type="paragraph" w:customStyle="1" w:styleId="xl54">
    <w:name w:val="xl54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szCs w:val="24"/>
    </w:rPr>
  </w:style>
  <w:style w:type="paragraph" w:customStyle="1" w:styleId="xl55">
    <w:name w:val="xl55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utoSpaceDE/>
      <w:spacing w:before="280" w:after="280"/>
      <w:textAlignment w:val="center"/>
    </w:pPr>
    <w:rPr>
      <w:rFonts w:ascii="Arial Narrow" w:hAnsi="Arial Narrow"/>
      <w:b/>
      <w:bCs/>
      <w:szCs w:val="24"/>
    </w:rPr>
  </w:style>
  <w:style w:type="paragraph" w:customStyle="1" w:styleId="xl56">
    <w:name w:val="xl56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b/>
      <w:bCs/>
      <w:szCs w:val="24"/>
    </w:rPr>
  </w:style>
  <w:style w:type="paragraph" w:customStyle="1" w:styleId="xl57">
    <w:name w:val="xl57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b/>
      <w:bCs/>
      <w:szCs w:val="24"/>
    </w:rPr>
  </w:style>
  <w:style w:type="paragraph" w:customStyle="1" w:styleId="xl58">
    <w:name w:val="xl58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szCs w:val="24"/>
    </w:rPr>
  </w:style>
  <w:style w:type="paragraph" w:customStyle="1" w:styleId="xl59">
    <w:name w:val="xl59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/>
      <w:szCs w:val="24"/>
    </w:rPr>
  </w:style>
  <w:style w:type="paragraph" w:customStyle="1" w:styleId="xl60">
    <w:name w:val="xl60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b/>
      <w:bCs/>
      <w:szCs w:val="24"/>
    </w:rPr>
  </w:style>
  <w:style w:type="paragraph" w:customStyle="1" w:styleId="xl61">
    <w:name w:val="xl61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  <w:jc w:val="center"/>
    </w:pPr>
    <w:rPr>
      <w:rFonts w:ascii="Arial Narrow" w:hAnsi="Arial Narrow"/>
      <w:szCs w:val="24"/>
    </w:rPr>
  </w:style>
  <w:style w:type="paragraph" w:customStyle="1" w:styleId="xl62">
    <w:name w:val="xl62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3">
    <w:name w:val="xl63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4">
    <w:name w:val="xl64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5">
    <w:name w:val="xl65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6">
    <w:name w:val="xl66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rFonts w:ascii="Arial" w:hAnsi="Arial" w:cs="Arial"/>
      <w:szCs w:val="24"/>
    </w:rPr>
  </w:style>
  <w:style w:type="paragraph" w:customStyle="1" w:styleId="xl67">
    <w:name w:val="xl67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rFonts w:ascii="Arial" w:hAnsi="Arial" w:cs="Arial"/>
      <w:szCs w:val="24"/>
    </w:rPr>
  </w:style>
  <w:style w:type="paragraph" w:customStyle="1" w:styleId="xl68">
    <w:name w:val="xl68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9">
    <w:name w:val="xl69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71">
    <w:name w:val="xl71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72">
    <w:name w:val="xl72"/>
    <w:basedOn w:val="a3"/>
    <w:rsid w:val="00B96B9A"/>
    <w:pPr>
      <w:widowControl/>
      <w:autoSpaceDE/>
      <w:spacing w:before="280" w:after="280"/>
      <w:jc w:val="center"/>
    </w:pPr>
    <w:rPr>
      <w:rFonts w:ascii="Arial CYR" w:hAnsi="Arial CYR" w:cs="Arial CYR"/>
      <w:b/>
      <w:bCs/>
      <w:szCs w:val="24"/>
    </w:rPr>
  </w:style>
  <w:style w:type="paragraph" w:customStyle="1" w:styleId="xl73">
    <w:name w:val="xl73"/>
    <w:basedOn w:val="a3"/>
    <w:rsid w:val="00B96B9A"/>
    <w:pPr>
      <w:widowControl/>
      <w:autoSpaceDE/>
      <w:spacing w:before="280" w:after="280"/>
      <w:jc w:val="center"/>
    </w:pPr>
    <w:rPr>
      <w:b/>
      <w:bCs/>
      <w:szCs w:val="24"/>
    </w:rPr>
  </w:style>
  <w:style w:type="paragraph" w:customStyle="1" w:styleId="centertext">
    <w:name w:val="centertext"/>
    <w:basedOn w:val="a3"/>
    <w:rsid w:val="00B96B9A"/>
    <w:pPr>
      <w:widowControl/>
      <w:autoSpaceDE/>
      <w:jc w:val="center"/>
    </w:pPr>
    <w:rPr>
      <w:rFonts w:ascii="Arial" w:hAnsi="Arial" w:cs="Arial"/>
      <w:color w:val="202020"/>
      <w:sz w:val="20"/>
      <w:szCs w:val="20"/>
    </w:rPr>
  </w:style>
  <w:style w:type="paragraph" w:customStyle="1" w:styleId="righttext1">
    <w:name w:val="righttext1"/>
    <w:basedOn w:val="a3"/>
    <w:rsid w:val="00B96B9A"/>
    <w:pPr>
      <w:widowControl/>
      <w:autoSpaceDE/>
      <w:ind w:right="480"/>
      <w:jc w:val="right"/>
    </w:pPr>
    <w:rPr>
      <w:rFonts w:ascii="Arial" w:hAnsi="Arial" w:cs="Arial"/>
      <w:color w:val="202020"/>
      <w:sz w:val="20"/>
      <w:szCs w:val="20"/>
    </w:rPr>
  </w:style>
  <w:style w:type="paragraph" w:customStyle="1" w:styleId="tabletextcenter">
    <w:name w:val="tabletextcenter"/>
    <w:basedOn w:val="a3"/>
    <w:rsid w:val="00B96B9A"/>
    <w:pPr>
      <w:widowControl/>
      <w:autoSpaceDE/>
      <w:ind w:left="480" w:right="480"/>
      <w:jc w:val="center"/>
    </w:pPr>
    <w:rPr>
      <w:rFonts w:ascii="Arial" w:hAnsi="Arial" w:cs="Arial"/>
      <w:color w:val="202020"/>
      <w:sz w:val="20"/>
      <w:szCs w:val="20"/>
    </w:rPr>
  </w:style>
  <w:style w:type="paragraph" w:customStyle="1" w:styleId="tabletextleft">
    <w:name w:val="tabletextleft"/>
    <w:basedOn w:val="a3"/>
    <w:rsid w:val="00B96B9A"/>
    <w:pPr>
      <w:widowControl/>
      <w:autoSpaceDE/>
      <w:ind w:left="480" w:right="480"/>
    </w:pPr>
    <w:rPr>
      <w:rFonts w:ascii="Arial" w:hAnsi="Arial" w:cs="Arial"/>
      <w:color w:val="202020"/>
      <w:sz w:val="20"/>
      <w:szCs w:val="20"/>
    </w:rPr>
  </w:style>
  <w:style w:type="paragraph" w:customStyle="1" w:styleId="maintitle">
    <w:name w:val="maintitle"/>
    <w:basedOn w:val="a3"/>
    <w:rsid w:val="00B96B9A"/>
    <w:pPr>
      <w:widowControl/>
      <w:autoSpaceDE/>
      <w:spacing w:after="240"/>
      <w:jc w:val="center"/>
    </w:pPr>
    <w:rPr>
      <w:rFonts w:ascii="Arial" w:hAnsi="Arial" w:cs="Arial"/>
      <w:b/>
      <w:bCs/>
      <w:color w:val="008866"/>
      <w:sz w:val="20"/>
      <w:szCs w:val="20"/>
    </w:rPr>
  </w:style>
  <w:style w:type="paragraph" w:customStyle="1" w:styleId="affff1">
    <w:name w:val="Внутренний адрес"/>
    <w:basedOn w:val="af6"/>
    <w:rsid w:val="00B96B9A"/>
    <w:pPr>
      <w:widowControl/>
      <w:autoSpaceDE/>
      <w:spacing w:after="0" w:line="240" w:lineRule="atLeast"/>
    </w:pPr>
    <w:rPr>
      <w:kern w:val="1"/>
      <w:sz w:val="22"/>
      <w:szCs w:val="20"/>
    </w:rPr>
  </w:style>
  <w:style w:type="paragraph" w:customStyle="1" w:styleId="1f1">
    <w:name w:val="Название объекта1"/>
    <w:basedOn w:val="a3"/>
    <w:next w:val="a3"/>
    <w:rsid w:val="00B96B9A"/>
    <w:pPr>
      <w:widowControl/>
      <w:autoSpaceDE/>
      <w:spacing w:before="120" w:line="360" w:lineRule="auto"/>
      <w:ind w:firstLine="567"/>
      <w:jc w:val="center"/>
    </w:pPr>
    <w:rPr>
      <w:b/>
      <w:sz w:val="28"/>
      <w:szCs w:val="20"/>
    </w:rPr>
  </w:style>
  <w:style w:type="paragraph" w:customStyle="1" w:styleId="ConsTitle">
    <w:name w:val="ConsTitle"/>
    <w:rsid w:val="00B96B9A"/>
    <w:pPr>
      <w:widowControl w:val="0"/>
      <w:suppressAutoHyphens/>
      <w:autoSpaceDE w:val="0"/>
      <w:ind w:right="19772" w:firstLine="709"/>
      <w:jc w:val="center"/>
    </w:pPr>
    <w:rPr>
      <w:rFonts w:ascii="Arial" w:eastAsia="Arial" w:hAnsi="Arial" w:cs="Arial"/>
      <w:b/>
      <w:bCs/>
      <w:color w:val="000000"/>
      <w:sz w:val="24"/>
      <w:szCs w:val="26"/>
      <w:lang w:eastAsia="ar-SA"/>
    </w:rPr>
  </w:style>
  <w:style w:type="character" w:customStyle="1" w:styleId="WW8Num4z1">
    <w:name w:val="WW8Num4z1"/>
    <w:rsid w:val="00B96B9A"/>
    <w:rPr>
      <w:rFonts w:ascii="Courier New" w:hAnsi="Courier New" w:cs="Courier New"/>
    </w:rPr>
  </w:style>
  <w:style w:type="character" w:customStyle="1" w:styleId="WW8Num4z2">
    <w:name w:val="WW8Num4z2"/>
    <w:rsid w:val="00B96B9A"/>
    <w:rPr>
      <w:rFonts w:ascii="Wingdings" w:hAnsi="Wingdings"/>
    </w:rPr>
  </w:style>
  <w:style w:type="character" w:customStyle="1" w:styleId="WW8Num5z1">
    <w:name w:val="WW8Num5z1"/>
    <w:rsid w:val="00B96B9A"/>
    <w:rPr>
      <w:rFonts w:ascii="Courier New" w:hAnsi="Courier New" w:cs="Courier New"/>
    </w:rPr>
  </w:style>
  <w:style w:type="character" w:customStyle="1" w:styleId="WW8Num5z2">
    <w:name w:val="WW8Num5z2"/>
    <w:rsid w:val="00B96B9A"/>
    <w:rPr>
      <w:rFonts w:ascii="Wingdings" w:hAnsi="Wingdings"/>
    </w:rPr>
  </w:style>
  <w:style w:type="character" w:customStyle="1" w:styleId="WW8Num7z3">
    <w:name w:val="WW8Num7z3"/>
    <w:rsid w:val="00B96B9A"/>
    <w:rPr>
      <w:rFonts w:ascii="Symbol" w:hAnsi="Symbol"/>
    </w:rPr>
  </w:style>
  <w:style w:type="character" w:customStyle="1" w:styleId="WW8Num10z1">
    <w:name w:val="WW8Num10z1"/>
    <w:rsid w:val="00B96B9A"/>
    <w:rPr>
      <w:rFonts w:ascii="Courier New" w:hAnsi="Courier New" w:cs="Courier New"/>
    </w:rPr>
  </w:style>
  <w:style w:type="character" w:customStyle="1" w:styleId="WW8Num10z2">
    <w:name w:val="WW8Num10z2"/>
    <w:rsid w:val="00B96B9A"/>
    <w:rPr>
      <w:rFonts w:ascii="Wingdings" w:hAnsi="Wingdings"/>
    </w:rPr>
  </w:style>
  <w:style w:type="character" w:customStyle="1" w:styleId="WW8Num27z3">
    <w:name w:val="WW8Num27z3"/>
    <w:rsid w:val="00B96B9A"/>
    <w:rPr>
      <w:rFonts w:ascii="Symbol" w:hAnsi="Symbol"/>
    </w:rPr>
  </w:style>
  <w:style w:type="character" w:customStyle="1" w:styleId="WW8Num28z2">
    <w:name w:val="WW8Num28z2"/>
    <w:rsid w:val="00B96B9A"/>
    <w:rPr>
      <w:rFonts w:ascii="Wingdings" w:hAnsi="Wingdings"/>
    </w:rPr>
  </w:style>
  <w:style w:type="character" w:customStyle="1" w:styleId="WW8Num30z1">
    <w:name w:val="WW8Num30z1"/>
    <w:rsid w:val="00B96B9A"/>
    <w:rPr>
      <w:rFonts w:ascii="Courier New" w:hAnsi="Courier New" w:cs="Courier New"/>
    </w:rPr>
  </w:style>
  <w:style w:type="character" w:customStyle="1" w:styleId="WW8Num30z3">
    <w:name w:val="WW8Num30z3"/>
    <w:rsid w:val="00B96B9A"/>
    <w:rPr>
      <w:rFonts w:ascii="Symbol" w:hAnsi="Symbol"/>
    </w:rPr>
  </w:style>
  <w:style w:type="character" w:customStyle="1" w:styleId="WW8Num32z1">
    <w:name w:val="WW8Num32z1"/>
    <w:rsid w:val="00B96B9A"/>
    <w:rPr>
      <w:rFonts w:ascii="Courier New" w:hAnsi="Courier New" w:cs="Courier New"/>
    </w:rPr>
  </w:style>
  <w:style w:type="character" w:customStyle="1" w:styleId="WW8Num32z2">
    <w:name w:val="WW8Num32z2"/>
    <w:rsid w:val="00B96B9A"/>
    <w:rPr>
      <w:rFonts w:ascii="Wingdings" w:hAnsi="Wingdings"/>
    </w:rPr>
  </w:style>
  <w:style w:type="character" w:customStyle="1" w:styleId="WW8Num34z1">
    <w:name w:val="WW8Num34z1"/>
    <w:rsid w:val="00B96B9A"/>
    <w:rPr>
      <w:rFonts w:ascii="Courier New" w:hAnsi="Courier New" w:cs="Courier New"/>
    </w:rPr>
  </w:style>
  <w:style w:type="character" w:customStyle="1" w:styleId="WW8Num34z3">
    <w:name w:val="WW8Num34z3"/>
    <w:rsid w:val="00B96B9A"/>
    <w:rPr>
      <w:rFonts w:ascii="Symbol" w:hAnsi="Symbol"/>
    </w:rPr>
  </w:style>
  <w:style w:type="character" w:customStyle="1" w:styleId="WW8Num36z1">
    <w:name w:val="WW8Num36z1"/>
    <w:rsid w:val="00B96B9A"/>
    <w:rPr>
      <w:rFonts w:ascii="Courier New" w:hAnsi="Courier New" w:cs="Courier New"/>
    </w:rPr>
  </w:style>
  <w:style w:type="character" w:customStyle="1" w:styleId="WW8Num36z3">
    <w:name w:val="WW8Num36z3"/>
    <w:rsid w:val="00B96B9A"/>
    <w:rPr>
      <w:rFonts w:ascii="Symbol" w:hAnsi="Symbol"/>
    </w:rPr>
  </w:style>
  <w:style w:type="character" w:customStyle="1" w:styleId="WW8Num38z1">
    <w:name w:val="WW8Num38z1"/>
    <w:rsid w:val="00B96B9A"/>
    <w:rPr>
      <w:rFonts w:ascii="Courier New" w:hAnsi="Courier New" w:cs="Courier New"/>
    </w:rPr>
  </w:style>
  <w:style w:type="character" w:customStyle="1" w:styleId="WW8Num38z2">
    <w:name w:val="WW8Num38z2"/>
    <w:rsid w:val="00B96B9A"/>
    <w:rPr>
      <w:rFonts w:ascii="Wingdings" w:hAnsi="Wingdings"/>
    </w:rPr>
  </w:style>
  <w:style w:type="character" w:customStyle="1" w:styleId="WW8Num39z1">
    <w:name w:val="WW8Num39z1"/>
    <w:rsid w:val="00B96B9A"/>
    <w:rPr>
      <w:rFonts w:ascii="Courier New" w:hAnsi="Courier New"/>
      <w:sz w:val="20"/>
    </w:rPr>
  </w:style>
  <w:style w:type="character" w:customStyle="1" w:styleId="WW8Num39z2">
    <w:name w:val="WW8Num39z2"/>
    <w:rsid w:val="00B96B9A"/>
    <w:rPr>
      <w:rFonts w:ascii="Wingdings" w:hAnsi="Wingdings"/>
      <w:sz w:val="20"/>
    </w:rPr>
  </w:style>
  <w:style w:type="character" w:customStyle="1" w:styleId="WW8Num40z1">
    <w:name w:val="WW8Num40z1"/>
    <w:rsid w:val="00B96B9A"/>
    <w:rPr>
      <w:rFonts w:ascii="Courier New" w:hAnsi="Courier New" w:cs="Courier New"/>
    </w:rPr>
  </w:style>
  <w:style w:type="character" w:customStyle="1" w:styleId="WW8Num40z2">
    <w:name w:val="WW8Num40z2"/>
    <w:rsid w:val="00B96B9A"/>
    <w:rPr>
      <w:rFonts w:ascii="Wingdings" w:hAnsi="Wingdings"/>
    </w:rPr>
  </w:style>
  <w:style w:type="character" w:customStyle="1" w:styleId="WW8Num40z3">
    <w:name w:val="WW8Num40z3"/>
    <w:rsid w:val="00B96B9A"/>
    <w:rPr>
      <w:rFonts w:ascii="Symbol" w:hAnsi="Symbol"/>
    </w:rPr>
  </w:style>
  <w:style w:type="character" w:customStyle="1" w:styleId="WW8Num43z1">
    <w:name w:val="WW8Num43z1"/>
    <w:rsid w:val="00B96B9A"/>
    <w:rPr>
      <w:rFonts w:ascii="Courier New" w:hAnsi="Courier New" w:cs="Courier New"/>
    </w:rPr>
  </w:style>
  <w:style w:type="character" w:customStyle="1" w:styleId="WW8Num43z2">
    <w:name w:val="WW8Num43z2"/>
    <w:rsid w:val="00B96B9A"/>
    <w:rPr>
      <w:rFonts w:ascii="Wingdings" w:hAnsi="Wingdings"/>
    </w:rPr>
  </w:style>
  <w:style w:type="paragraph" w:customStyle="1" w:styleId="style1">
    <w:name w:val="style1"/>
    <w:basedOn w:val="a3"/>
    <w:rsid w:val="00B96B9A"/>
    <w:pPr>
      <w:widowControl/>
      <w:autoSpaceDE/>
      <w:spacing w:before="280" w:after="280"/>
    </w:pPr>
    <w:rPr>
      <w:sz w:val="28"/>
      <w:szCs w:val="28"/>
    </w:rPr>
  </w:style>
  <w:style w:type="paragraph" w:customStyle="1" w:styleId="affff2">
    <w:name w:val="очистить формат"/>
    <w:basedOn w:val="aff4"/>
    <w:rsid w:val="00B96B9A"/>
    <w:pPr>
      <w:widowControl/>
      <w:autoSpaceDE/>
    </w:pPr>
    <w:rPr>
      <w:szCs w:val="24"/>
    </w:rPr>
  </w:style>
  <w:style w:type="paragraph" w:styleId="affff3">
    <w:name w:val="Plain Text"/>
    <w:basedOn w:val="a3"/>
    <w:link w:val="affff4"/>
    <w:rsid w:val="00B96B9A"/>
    <w:pPr>
      <w:widowControl/>
      <w:suppressAutoHyphens w:val="0"/>
      <w:autoSpaceDE/>
      <w:ind w:firstLine="0"/>
      <w:jc w:val="left"/>
    </w:pPr>
    <w:rPr>
      <w:rFonts w:ascii="Courier New" w:hAnsi="Courier New" w:cs="Courier New"/>
      <w:color w:val="auto"/>
      <w:sz w:val="20"/>
      <w:szCs w:val="20"/>
      <w:lang w:eastAsia="ru-RU"/>
    </w:rPr>
  </w:style>
  <w:style w:type="character" w:customStyle="1" w:styleId="affff4">
    <w:name w:val="Текст Знак"/>
    <w:link w:val="affff3"/>
    <w:rsid w:val="00B96B9A"/>
    <w:rPr>
      <w:rFonts w:ascii="Courier New" w:hAnsi="Courier New" w:cs="Courier New"/>
    </w:rPr>
  </w:style>
  <w:style w:type="paragraph" w:customStyle="1" w:styleId="Style4">
    <w:name w:val="Style4"/>
    <w:basedOn w:val="a3"/>
    <w:uiPriority w:val="99"/>
    <w:rsid w:val="00B96B9A"/>
    <w:pPr>
      <w:suppressAutoHyphens w:val="0"/>
      <w:autoSpaceDN w:val="0"/>
      <w:adjustRightInd w:val="0"/>
      <w:spacing w:line="334" w:lineRule="exact"/>
      <w:ind w:firstLine="746"/>
      <w:jc w:val="left"/>
    </w:pPr>
    <w:rPr>
      <w:color w:val="auto"/>
      <w:szCs w:val="24"/>
      <w:lang w:eastAsia="ru-RU"/>
    </w:rPr>
  </w:style>
  <w:style w:type="paragraph" w:customStyle="1" w:styleId="affff5">
    <w:name w:val="основной текст"/>
    <w:basedOn w:val="a3"/>
    <w:rsid w:val="00B96B9A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 w:val="28"/>
      <w:szCs w:val="20"/>
      <w:lang w:eastAsia="ru-RU"/>
    </w:rPr>
  </w:style>
  <w:style w:type="paragraph" w:customStyle="1" w:styleId="120">
    <w:name w:val="осн.текст 12"/>
    <w:basedOn w:val="a3"/>
    <w:rsid w:val="00B96B9A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Cs w:val="20"/>
      <w:lang w:eastAsia="ru-RU"/>
    </w:rPr>
  </w:style>
  <w:style w:type="paragraph" w:customStyle="1" w:styleId="aHeader">
    <w:name w:val="a_Header"/>
    <w:basedOn w:val="a3"/>
    <w:rsid w:val="00B96B9A"/>
    <w:pPr>
      <w:widowControl/>
      <w:tabs>
        <w:tab w:val="left" w:pos="1985"/>
      </w:tabs>
      <w:suppressAutoHyphens w:val="0"/>
      <w:autoSpaceDE/>
      <w:spacing w:after="60"/>
      <w:ind w:firstLine="0"/>
      <w:jc w:val="center"/>
    </w:pPr>
    <w:rPr>
      <w:rFonts w:ascii="Courier New" w:hAnsi="Courier New"/>
      <w:color w:val="auto"/>
      <w:szCs w:val="20"/>
      <w:lang w:eastAsia="ru-RU"/>
    </w:rPr>
  </w:style>
  <w:style w:type="paragraph" w:customStyle="1" w:styleId="Style10">
    <w:name w:val="Style1"/>
    <w:basedOn w:val="a3"/>
    <w:uiPriority w:val="99"/>
    <w:rsid w:val="00B96B9A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6">
    <w:name w:val="Style6"/>
    <w:basedOn w:val="a3"/>
    <w:uiPriority w:val="99"/>
    <w:rsid w:val="00B96B9A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6">
    <w:name w:val="Font Style16"/>
    <w:uiPriority w:val="99"/>
    <w:rsid w:val="00B96B9A"/>
    <w:rPr>
      <w:rFonts w:ascii="Times New Roman" w:hAnsi="Times New Roman" w:cs="Times New Roman"/>
      <w:sz w:val="22"/>
      <w:szCs w:val="22"/>
    </w:rPr>
  </w:style>
  <w:style w:type="paragraph" w:customStyle="1" w:styleId="FR2">
    <w:name w:val="FR2"/>
    <w:rsid w:val="00B96B9A"/>
    <w:pPr>
      <w:widowControl w:val="0"/>
      <w:autoSpaceDE w:val="0"/>
      <w:autoSpaceDN w:val="0"/>
      <w:adjustRightInd w:val="0"/>
      <w:ind w:firstLine="709"/>
      <w:jc w:val="both"/>
    </w:pPr>
    <w:rPr>
      <w:color w:val="000000"/>
      <w:sz w:val="28"/>
      <w:szCs w:val="28"/>
    </w:rPr>
  </w:style>
  <w:style w:type="character" w:customStyle="1" w:styleId="rvts24">
    <w:name w:val="rvts24"/>
    <w:rsid w:val="00B96B9A"/>
    <w:rPr>
      <w:rFonts w:ascii="Times New Roman" w:hAnsi="Times New Roman" w:cs="Times New Roman" w:hint="default"/>
      <w:sz w:val="24"/>
      <w:szCs w:val="24"/>
    </w:rPr>
  </w:style>
  <w:style w:type="character" w:customStyle="1" w:styleId="rvts21">
    <w:name w:val="rvts21"/>
    <w:rsid w:val="00B96B9A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97">
    <w:name w:val="rvts97"/>
    <w:rsid w:val="00B96B9A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vps7">
    <w:name w:val="rvps7"/>
    <w:basedOn w:val="a3"/>
    <w:rsid w:val="00B96B9A"/>
    <w:pPr>
      <w:widowControl/>
      <w:suppressAutoHyphens w:val="0"/>
      <w:autoSpaceDE/>
      <w:ind w:left="150" w:right="150" w:firstLine="0"/>
      <w:jc w:val="left"/>
    </w:pPr>
    <w:rPr>
      <w:color w:val="auto"/>
      <w:szCs w:val="24"/>
      <w:lang w:eastAsia="ru-RU"/>
    </w:rPr>
  </w:style>
  <w:style w:type="paragraph" w:customStyle="1" w:styleId="rvps59">
    <w:name w:val="rvps59"/>
    <w:basedOn w:val="a3"/>
    <w:rsid w:val="00B96B9A"/>
    <w:pPr>
      <w:widowControl/>
      <w:suppressAutoHyphens w:val="0"/>
      <w:autoSpaceDE/>
      <w:ind w:firstLine="705"/>
    </w:pPr>
    <w:rPr>
      <w:color w:val="auto"/>
      <w:szCs w:val="24"/>
      <w:lang w:eastAsia="ru-RU"/>
    </w:rPr>
  </w:style>
  <w:style w:type="paragraph" w:customStyle="1" w:styleId="affff6">
    <w:name w:val="основной текст Знак"/>
    <w:basedOn w:val="a3"/>
    <w:rsid w:val="00B96B9A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 w:val="28"/>
      <w:szCs w:val="20"/>
      <w:lang w:eastAsia="ru-RU"/>
    </w:rPr>
  </w:style>
  <w:style w:type="paragraph" w:customStyle="1" w:styleId="121">
    <w:name w:val="осн.текст 12 Знак"/>
    <w:basedOn w:val="a3"/>
    <w:link w:val="122"/>
    <w:rsid w:val="00B96B9A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Cs w:val="20"/>
      <w:lang w:eastAsia="ru-RU"/>
    </w:rPr>
  </w:style>
  <w:style w:type="character" w:customStyle="1" w:styleId="122">
    <w:name w:val="осн.текст 12 Знак Знак"/>
    <w:link w:val="121"/>
    <w:rsid w:val="00B96B9A"/>
    <w:rPr>
      <w:rFonts w:ascii="Arial" w:hAnsi="Arial"/>
      <w:sz w:val="24"/>
    </w:rPr>
  </w:style>
  <w:style w:type="paragraph" w:customStyle="1" w:styleId="FR5">
    <w:name w:val="FR5"/>
    <w:rsid w:val="00B96B9A"/>
    <w:pPr>
      <w:widowControl w:val="0"/>
      <w:spacing w:line="300" w:lineRule="auto"/>
      <w:ind w:firstLine="720"/>
      <w:jc w:val="both"/>
    </w:pPr>
    <w:rPr>
      <w:rFonts w:ascii="Arial" w:hAnsi="Arial"/>
      <w:color w:val="000000"/>
      <w:sz w:val="24"/>
      <w:szCs w:val="26"/>
    </w:rPr>
  </w:style>
  <w:style w:type="paragraph" w:customStyle="1" w:styleId="320">
    <w:name w:val="Основной текст с отступом 32"/>
    <w:basedOn w:val="19"/>
    <w:rsid w:val="00B96B9A"/>
    <w:pPr>
      <w:widowControl/>
      <w:suppressAutoHyphens w:val="0"/>
      <w:spacing w:line="240" w:lineRule="auto"/>
      <w:ind w:left="703" w:firstLine="709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FR1">
    <w:name w:val="FR1"/>
    <w:rsid w:val="00B96B9A"/>
    <w:pPr>
      <w:widowControl w:val="0"/>
      <w:autoSpaceDE w:val="0"/>
      <w:autoSpaceDN w:val="0"/>
      <w:spacing w:before="20"/>
      <w:ind w:left="760" w:firstLine="709"/>
      <w:jc w:val="both"/>
    </w:pPr>
    <w:rPr>
      <w:color w:val="000000"/>
      <w:sz w:val="32"/>
      <w:szCs w:val="26"/>
    </w:rPr>
  </w:style>
  <w:style w:type="paragraph" w:styleId="affff7">
    <w:name w:val="List Bullet"/>
    <w:aliases w:val="Маркированный список Знак1,Маркированный список Знак Знак,EIA Bullet 1,Маркированный список1"/>
    <w:basedOn w:val="a3"/>
    <w:link w:val="affff8"/>
    <w:autoRedefine/>
    <w:rsid w:val="00B96B9A"/>
    <w:pPr>
      <w:widowControl/>
      <w:tabs>
        <w:tab w:val="num" w:pos="360"/>
      </w:tabs>
      <w:suppressAutoHyphens w:val="0"/>
      <w:autoSpaceDE/>
      <w:ind w:left="360" w:hanging="360"/>
      <w:jc w:val="left"/>
    </w:pPr>
    <w:rPr>
      <w:color w:val="auto"/>
      <w:sz w:val="20"/>
      <w:szCs w:val="20"/>
      <w:lang w:eastAsia="ru-RU"/>
    </w:rPr>
  </w:style>
  <w:style w:type="paragraph" w:styleId="affff9">
    <w:name w:val="Block Text"/>
    <w:basedOn w:val="a3"/>
    <w:rsid w:val="00B96B9A"/>
    <w:pPr>
      <w:suppressAutoHyphens w:val="0"/>
      <w:autoSpaceDE/>
      <w:ind w:left="1134" w:right="896" w:hanging="283"/>
      <w:jc w:val="center"/>
    </w:pPr>
    <w:rPr>
      <w:b/>
      <w:caps/>
      <w:snapToGrid w:val="0"/>
      <w:color w:val="auto"/>
      <w:szCs w:val="20"/>
      <w:lang w:eastAsia="ru-RU"/>
    </w:rPr>
  </w:style>
  <w:style w:type="paragraph" w:customStyle="1" w:styleId="affffa">
    <w:name w:val="основной текст Знак Знак"/>
    <w:basedOn w:val="a3"/>
    <w:rsid w:val="00B96B9A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 w:val="28"/>
      <w:szCs w:val="20"/>
      <w:lang w:eastAsia="ru-RU"/>
    </w:rPr>
  </w:style>
  <w:style w:type="paragraph" w:customStyle="1" w:styleId="Iiiaeuiue">
    <w:name w:val="Ii?iaeuiue"/>
    <w:rsid w:val="00B96B9A"/>
    <w:pPr>
      <w:ind w:firstLine="709"/>
      <w:jc w:val="both"/>
    </w:pPr>
    <w:rPr>
      <w:rFonts w:ascii="Baltica" w:hAnsi="Baltica"/>
      <w:color w:val="000000"/>
      <w:sz w:val="24"/>
      <w:szCs w:val="26"/>
    </w:rPr>
  </w:style>
  <w:style w:type="paragraph" w:customStyle="1" w:styleId="1f2">
    <w:name w:val="заголовок 1"/>
    <w:basedOn w:val="a3"/>
    <w:next w:val="a3"/>
    <w:rsid w:val="00B96B9A"/>
    <w:pPr>
      <w:keepNext/>
      <w:suppressAutoHyphens w:val="0"/>
      <w:autoSpaceDE/>
      <w:ind w:firstLine="851"/>
      <w:jc w:val="center"/>
    </w:pPr>
    <w:rPr>
      <w:b/>
      <w:snapToGrid w:val="0"/>
      <w:color w:val="auto"/>
      <w:sz w:val="32"/>
      <w:szCs w:val="20"/>
      <w:lang w:eastAsia="ru-RU"/>
    </w:rPr>
  </w:style>
  <w:style w:type="paragraph" w:customStyle="1" w:styleId="FR3">
    <w:name w:val="FR3"/>
    <w:rsid w:val="00B96B9A"/>
    <w:pPr>
      <w:widowControl w:val="0"/>
      <w:spacing w:before="420" w:line="340" w:lineRule="auto"/>
      <w:ind w:firstLine="709"/>
      <w:jc w:val="both"/>
    </w:pPr>
    <w:rPr>
      <w:rFonts w:ascii="Arial" w:hAnsi="Arial"/>
      <w:snapToGrid w:val="0"/>
      <w:color w:val="000000"/>
      <w:sz w:val="22"/>
      <w:szCs w:val="26"/>
    </w:rPr>
  </w:style>
  <w:style w:type="paragraph" w:customStyle="1" w:styleId="1f3">
    <w:name w:val="Маркированный список 1"/>
    <w:basedOn w:val="af6"/>
    <w:next w:val="afb"/>
    <w:autoRedefine/>
    <w:rsid w:val="00B96B9A"/>
    <w:pPr>
      <w:tabs>
        <w:tab w:val="left" w:pos="-2410"/>
      </w:tabs>
      <w:suppressAutoHyphens w:val="0"/>
      <w:autoSpaceDE/>
      <w:spacing w:after="0"/>
      <w:ind w:firstLine="851"/>
    </w:pPr>
    <w:rPr>
      <w:i/>
      <w:iCs/>
      <w:color w:val="auto"/>
      <w:szCs w:val="20"/>
      <w:lang w:eastAsia="ru-RU"/>
    </w:rPr>
  </w:style>
  <w:style w:type="character" w:customStyle="1" w:styleId="affffb">
    <w:name w:val="основной текст Знак Знак Знак"/>
    <w:rsid w:val="00B96B9A"/>
    <w:rPr>
      <w:rFonts w:ascii="Arial" w:hAnsi="Arial"/>
      <w:sz w:val="28"/>
      <w:lang w:val="ru-RU" w:eastAsia="ru-RU" w:bidi="ar-SA"/>
    </w:rPr>
  </w:style>
  <w:style w:type="character" w:customStyle="1" w:styleId="affffc">
    <w:name w:val="Основной текст Знак Знак"/>
    <w:aliases w:val="Основной текст Знак Знак Знак Знак Знак"/>
    <w:rsid w:val="00B96B9A"/>
    <w:rPr>
      <w:b/>
      <w:snapToGrid w:val="0"/>
      <w:sz w:val="28"/>
      <w:lang w:val="ru-RU" w:eastAsia="ru-RU" w:bidi="ar-SA"/>
    </w:rPr>
  </w:style>
  <w:style w:type="paragraph" w:styleId="HTML">
    <w:name w:val="HTML Preformatted"/>
    <w:basedOn w:val="a3"/>
    <w:link w:val="HTML0"/>
    <w:uiPriority w:val="99"/>
    <w:rsid w:val="00B96B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B96B9A"/>
    <w:rPr>
      <w:rFonts w:ascii="Courier New" w:hAnsi="Courier New" w:cs="Courier New"/>
      <w:color w:val="000000"/>
    </w:rPr>
  </w:style>
  <w:style w:type="paragraph" w:customStyle="1" w:styleId="affffd">
    <w:name w:val="Основной текст ДБ"/>
    <w:basedOn w:val="a3"/>
    <w:rsid w:val="00B96B9A"/>
    <w:pPr>
      <w:widowControl/>
      <w:suppressAutoHyphens w:val="0"/>
      <w:autoSpaceDE/>
      <w:spacing w:before="120" w:line="312" w:lineRule="auto"/>
      <w:ind w:firstLine="851"/>
    </w:pPr>
    <w:rPr>
      <w:color w:val="auto"/>
      <w:szCs w:val="20"/>
      <w:lang w:eastAsia="ru-RU"/>
    </w:rPr>
  </w:style>
  <w:style w:type="paragraph" w:customStyle="1" w:styleId="1f4">
    <w:name w:val="Заголовок 1 ДБ"/>
    <w:basedOn w:val="1"/>
    <w:next w:val="a3"/>
    <w:rsid w:val="00B96B9A"/>
    <w:pPr>
      <w:pageBreakBefore/>
      <w:numPr>
        <w:numId w:val="0"/>
      </w:numPr>
      <w:suppressAutoHyphens w:val="0"/>
      <w:spacing w:line="360" w:lineRule="auto"/>
    </w:pPr>
    <w:rPr>
      <w:rFonts w:cs="Times New Roman"/>
      <w:bCs w:val="0"/>
      <w:caps/>
      <w:color w:val="auto"/>
      <w:kern w:val="28"/>
      <w:sz w:val="32"/>
      <w:szCs w:val="20"/>
      <w:lang w:eastAsia="ru-RU"/>
    </w:rPr>
  </w:style>
  <w:style w:type="paragraph" w:customStyle="1" w:styleId="affffe">
    <w:name w:val="Список ДБ"/>
    <w:basedOn w:val="afc"/>
    <w:rsid w:val="00B96B9A"/>
    <w:pPr>
      <w:widowControl/>
      <w:tabs>
        <w:tab w:val="num" w:pos="360"/>
      </w:tabs>
      <w:suppressAutoHyphens w:val="0"/>
      <w:autoSpaceDE/>
      <w:spacing w:before="60" w:after="0" w:line="312" w:lineRule="auto"/>
      <w:ind w:left="360" w:hanging="360"/>
    </w:pPr>
    <w:rPr>
      <w:color w:val="auto"/>
      <w:szCs w:val="20"/>
      <w:lang w:eastAsia="ru-RU"/>
    </w:rPr>
  </w:style>
  <w:style w:type="character" w:customStyle="1" w:styleId="Iiiaeuiue0">
    <w:name w:val="Ii?iaeuiue Знак"/>
    <w:rsid w:val="00B96B9A"/>
    <w:rPr>
      <w:rFonts w:ascii="Baltica" w:hAnsi="Baltica"/>
      <w:sz w:val="24"/>
      <w:lang w:val="ru-RU" w:eastAsia="ru-RU" w:bidi="ar-SA"/>
    </w:rPr>
  </w:style>
  <w:style w:type="paragraph" w:customStyle="1" w:styleId="afffff">
    <w:name w:val="Текст в таблице ДБ"/>
    <w:basedOn w:val="a3"/>
    <w:rsid w:val="00B96B9A"/>
    <w:pPr>
      <w:widowControl/>
      <w:suppressAutoHyphens w:val="0"/>
      <w:autoSpaceDE/>
      <w:ind w:firstLine="0"/>
      <w:jc w:val="left"/>
    </w:pPr>
    <w:rPr>
      <w:color w:val="auto"/>
      <w:szCs w:val="20"/>
      <w:lang w:eastAsia="ru-RU"/>
    </w:rPr>
  </w:style>
  <w:style w:type="paragraph" w:customStyle="1" w:styleId="afffff0">
    <w:name w:val="Название таблицы ДБ"/>
    <w:basedOn w:val="a3"/>
    <w:rsid w:val="00B96B9A"/>
    <w:pPr>
      <w:widowControl/>
      <w:suppressAutoHyphens w:val="0"/>
      <w:autoSpaceDE/>
      <w:ind w:firstLine="0"/>
      <w:jc w:val="center"/>
    </w:pPr>
    <w:rPr>
      <w:i/>
      <w:color w:val="auto"/>
      <w:sz w:val="20"/>
      <w:szCs w:val="20"/>
      <w:lang w:eastAsia="ru-RU"/>
    </w:rPr>
  </w:style>
  <w:style w:type="paragraph" w:customStyle="1" w:styleId="FR4">
    <w:name w:val="FR4"/>
    <w:rsid w:val="00B96B9A"/>
    <w:pPr>
      <w:widowControl w:val="0"/>
      <w:spacing w:line="400" w:lineRule="auto"/>
      <w:ind w:left="640" w:hanging="640"/>
      <w:jc w:val="both"/>
    </w:pPr>
    <w:rPr>
      <w:snapToGrid w:val="0"/>
      <w:color w:val="000000"/>
      <w:sz w:val="12"/>
      <w:szCs w:val="26"/>
      <w:lang w:val="en-US"/>
    </w:rPr>
  </w:style>
  <w:style w:type="paragraph" w:customStyle="1" w:styleId="afffff1">
    <w:name w:val="íàçâàíèå"/>
    <w:basedOn w:val="a3"/>
    <w:rsid w:val="00B96B9A"/>
    <w:pPr>
      <w:suppressAutoHyphens w:val="0"/>
      <w:autoSpaceDE/>
      <w:ind w:firstLine="0"/>
      <w:jc w:val="left"/>
    </w:pPr>
    <w:rPr>
      <w:color w:val="auto"/>
      <w:szCs w:val="20"/>
      <w:lang w:eastAsia="ru-RU"/>
    </w:rPr>
  </w:style>
  <w:style w:type="paragraph" w:customStyle="1" w:styleId="style60">
    <w:name w:val="style6"/>
    <w:basedOn w:val="a3"/>
    <w:rsid w:val="00B96B9A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customStyle="1" w:styleId="Heading">
    <w:name w:val="Heading"/>
    <w:rsid w:val="00B96B9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b/>
      <w:color w:val="000000"/>
      <w:sz w:val="22"/>
      <w:szCs w:val="26"/>
    </w:rPr>
  </w:style>
  <w:style w:type="paragraph" w:customStyle="1" w:styleId="1f5">
    <w:name w:val="Текст1"/>
    <w:basedOn w:val="a3"/>
    <w:rsid w:val="008D5849"/>
    <w:pPr>
      <w:widowControl/>
      <w:suppressAutoHyphens w:val="0"/>
      <w:autoSpaceDE/>
      <w:ind w:firstLine="0"/>
      <w:jc w:val="left"/>
    </w:pPr>
    <w:rPr>
      <w:rFonts w:ascii="Courier New" w:hAnsi="Courier New" w:cs="Courier New"/>
      <w:color w:val="auto"/>
      <w:sz w:val="20"/>
      <w:szCs w:val="20"/>
    </w:rPr>
  </w:style>
  <w:style w:type="paragraph" w:customStyle="1" w:styleId="afffff2">
    <w:name w:val="А_текст"/>
    <w:link w:val="afffff3"/>
    <w:autoRedefine/>
    <w:rsid w:val="0015693E"/>
    <w:pPr>
      <w:ind w:left="-284" w:firstLine="709"/>
      <w:jc w:val="both"/>
    </w:pPr>
    <w:rPr>
      <w:color w:val="000000"/>
      <w:sz w:val="28"/>
      <w:szCs w:val="24"/>
    </w:rPr>
  </w:style>
  <w:style w:type="character" w:customStyle="1" w:styleId="afffff3">
    <w:name w:val="А_текст Знак"/>
    <w:link w:val="afffff2"/>
    <w:rsid w:val="0015693E"/>
    <w:rPr>
      <w:color w:val="000000"/>
      <w:sz w:val="28"/>
      <w:szCs w:val="24"/>
      <w:lang w:val="ru-RU" w:eastAsia="ru-RU" w:bidi="ar-SA"/>
    </w:rPr>
  </w:style>
  <w:style w:type="paragraph" w:customStyle="1" w:styleId="Atabltitle">
    <w:name w:val="A_tabl_title"/>
    <w:basedOn w:val="afff9"/>
    <w:autoRedefine/>
    <w:rsid w:val="0015693E"/>
    <w:pPr>
      <w:keepNext/>
    </w:pPr>
  </w:style>
  <w:style w:type="paragraph" w:customStyle="1" w:styleId="ConsPlusNonformat">
    <w:name w:val="ConsPlusNonformat"/>
    <w:rsid w:val="008C7141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color w:val="000000"/>
      <w:sz w:val="24"/>
      <w:szCs w:val="26"/>
    </w:rPr>
  </w:style>
  <w:style w:type="character" w:customStyle="1" w:styleId="FontStyle13">
    <w:name w:val="Font Style13"/>
    <w:uiPriority w:val="99"/>
    <w:rsid w:val="00BE0C6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BE0C6D"/>
    <w:rPr>
      <w:rFonts w:ascii="Arial" w:hAnsi="Arial" w:cs="Arial"/>
      <w:sz w:val="26"/>
      <w:szCs w:val="26"/>
    </w:rPr>
  </w:style>
  <w:style w:type="paragraph" w:customStyle="1" w:styleId="Style2">
    <w:name w:val="Style2"/>
    <w:basedOn w:val="a3"/>
    <w:uiPriority w:val="99"/>
    <w:rsid w:val="00BE0C6D"/>
    <w:pPr>
      <w:suppressAutoHyphens w:val="0"/>
      <w:autoSpaceDN w:val="0"/>
      <w:adjustRightInd w:val="0"/>
      <w:spacing w:line="279" w:lineRule="exact"/>
      <w:ind w:firstLine="475"/>
    </w:pPr>
    <w:rPr>
      <w:rFonts w:ascii="Arial" w:hAnsi="Arial" w:cs="Arial"/>
      <w:color w:val="auto"/>
      <w:szCs w:val="24"/>
      <w:lang w:eastAsia="ru-RU"/>
    </w:rPr>
  </w:style>
  <w:style w:type="paragraph" w:customStyle="1" w:styleId="Style5">
    <w:name w:val="Style5"/>
    <w:basedOn w:val="a3"/>
    <w:uiPriority w:val="99"/>
    <w:rsid w:val="00BE0C6D"/>
    <w:pPr>
      <w:suppressAutoHyphens w:val="0"/>
      <w:autoSpaceDN w:val="0"/>
      <w:adjustRightInd w:val="0"/>
      <w:spacing w:line="280" w:lineRule="exact"/>
      <w:ind w:firstLine="0"/>
    </w:pPr>
    <w:rPr>
      <w:rFonts w:ascii="Arial" w:hAnsi="Arial" w:cs="Arial"/>
      <w:color w:val="auto"/>
      <w:szCs w:val="24"/>
      <w:lang w:eastAsia="ru-RU"/>
    </w:rPr>
  </w:style>
  <w:style w:type="character" w:customStyle="1" w:styleId="text">
    <w:name w:val="text"/>
    <w:basedOn w:val="a4"/>
    <w:rsid w:val="00EF58F3"/>
  </w:style>
  <w:style w:type="character" w:customStyle="1" w:styleId="FontStyle114">
    <w:name w:val="Font Style114"/>
    <w:uiPriority w:val="99"/>
    <w:rsid w:val="00F676C9"/>
    <w:rPr>
      <w:rFonts w:ascii="Times New Roman" w:hAnsi="Times New Roman" w:cs="Times New Roman"/>
      <w:b/>
      <w:bCs/>
      <w:sz w:val="12"/>
      <w:szCs w:val="12"/>
    </w:rPr>
  </w:style>
  <w:style w:type="paragraph" w:customStyle="1" w:styleId="Style8">
    <w:name w:val="Style8"/>
    <w:basedOn w:val="a3"/>
    <w:uiPriority w:val="99"/>
    <w:rsid w:val="00F06067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9">
    <w:name w:val="Style49"/>
    <w:basedOn w:val="a3"/>
    <w:uiPriority w:val="99"/>
    <w:rsid w:val="00F06067"/>
    <w:pPr>
      <w:suppressAutoHyphens w:val="0"/>
      <w:autoSpaceDN w:val="0"/>
      <w:adjustRightInd w:val="0"/>
      <w:ind w:firstLine="0"/>
      <w:jc w:val="center"/>
    </w:pPr>
    <w:rPr>
      <w:color w:val="auto"/>
      <w:szCs w:val="24"/>
      <w:lang w:eastAsia="ru-RU"/>
    </w:rPr>
  </w:style>
  <w:style w:type="paragraph" w:customStyle="1" w:styleId="Style58">
    <w:name w:val="Style58"/>
    <w:basedOn w:val="a3"/>
    <w:uiPriority w:val="99"/>
    <w:rsid w:val="00F06067"/>
    <w:pPr>
      <w:suppressAutoHyphens w:val="0"/>
      <w:autoSpaceDN w:val="0"/>
      <w:adjustRightInd w:val="0"/>
      <w:ind w:firstLine="0"/>
      <w:jc w:val="center"/>
    </w:pPr>
    <w:rPr>
      <w:color w:val="auto"/>
      <w:szCs w:val="24"/>
      <w:lang w:eastAsia="ru-RU"/>
    </w:rPr>
  </w:style>
  <w:style w:type="paragraph" w:customStyle="1" w:styleId="Style78">
    <w:name w:val="Style78"/>
    <w:basedOn w:val="a3"/>
    <w:uiPriority w:val="99"/>
    <w:rsid w:val="00F06067"/>
    <w:pPr>
      <w:suppressAutoHyphens w:val="0"/>
      <w:autoSpaceDN w:val="0"/>
      <w:adjustRightInd w:val="0"/>
      <w:spacing w:line="216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85">
    <w:name w:val="Style85"/>
    <w:basedOn w:val="a3"/>
    <w:uiPriority w:val="99"/>
    <w:rsid w:val="00F06067"/>
    <w:pPr>
      <w:suppressAutoHyphens w:val="0"/>
      <w:autoSpaceDN w:val="0"/>
      <w:adjustRightInd w:val="0"/>
      <w:spacing w:line="226" w:lineRule="exact"/>
      <w:ind w:firstLine="384"/>
      <w:jc w:val="left"/>
    </w:pPr>
    <w:rPr>
      <w:color w:val="auto"/>
      <w:szCs w:val="24"/>
      <w:lang w:eastAsia="ru-RU"/>
    </w:rPr>
  </w:style>
  <w:style w:type="paragraph" w:customStyle="1" w:styleId="Style88">
    <w:name w:val="Style88"/>
    <w:basedOn w:val="a3"/>
    <w:uiPriority w:val="99"/>
    <w:rsid w:val="00F06067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89">
    <w:name w:val="Style89"/>
    <w:basedOn w:val="a3"/>
    <w:uiPriority w:val="99"/>
    <w:rsid w:val="00F06067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38">
    <w:name w:val="Font Style138"/>
    <w:uiPriority w:val="99"/>
    <w:rsid w:val="00F06067"/>
    <w:rPr>
      <w:rFonts w:ascii="Arial" w:hAnsi="Arial" w:cs="Arial"/>
      <w:b/>
      <w:bCs/>
      <w:sz w:val="20"/>
      <w:szCs w:val="20"/>
    </w:rPr>
  </w:style>
  <w:style w:type="character" w:customStyle="1" w:styleId="FontStyle145">
    <w:name w:val="Font Style145"/>
    <w:uiPriority w:val="99"/>
    <w:rsid w:val="00F06067"/>
    <w:rPr>
      <w:rFonts w:ascii="Times New Roman" w:hAnsi="Times New Roman" w:cs="Times New Roman"/>
      <w:sz w:val="18"/>
      <w:szCs w:val="18"/>
    </w:rPr>
  </w:style>
  <w:style w:type="character" w:customStyle="1" w:styleId="FontStyle155">
    <w:name w:val="Font Style155"/>
    <w:uiPriority w:val="99"/>
    <w:rsid w:val="00F0606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0">
    <w:name w:val="Font Style160"/>
    <w:uiPriority w:val="99"/>
    <w:rsid w:val="00F06067"/>
    <w:rPr>
      <w:rFonts w:ascii="Times New Roman" w:hAnsi="Times New Roman" w:cs="Times New Roman"/>
      <w:sz w:val="16"/>
      <w:szCs w:val="16"/>
    </w:rPr>
  </w:style>
  <w:style w:type="character" w:customStyle="1" w:styleId="FontStyle161">
    <w:name w:val="Font Style161"/>
    <w:uiPriority w:val="99"/>
    <w:rsid w:val="00F06067"/>
    <w:rPr>
      <w:rFonts w:ascii="Times New Roman" w:hAnsi="Times New Roman" w:cs="Times New Roman"/>
      <w:sz w:val="24"/>
      <w:szCs w:val="24"/>
    </w:rPr>
  </w:style>
  <w:style w:type="character" w:customStyle="1" w:styleId="FontStyle163">
    <w:name w:val="Font Style163"/>
    <w:uiPriority w:val="99"/>
    <w:rsid w:val="00F06067"/>
    <w:rPr>
      <w:rFonts w:ascii="Times New Roman" w:hAnsi="Times New Roman" w:cs="Times New Roman"/>
      <w:sz w:val="20"/>
      <w:szCs w:val="20"/>
    </w:rPr>
  </w:style>
  <w:style w:type="character" w:customStyle="1" w:styleId="FontStyle164">
    <w:name w:val="Font Style164"/>
    <w:uiPriority w:val="99"/>
    <w:rsid w:val="00F06067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3"/>
    <w:uiPriority w:val="99"/>
    <w:rsid w:val="005C776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3">
    <w:name w:val="Style53"/>
    <w:basedOn w:val="a3"/>
    <w:uiPriority w:val="99"/>
    <w:rsid w:val="005C776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80">
    <w:name w:val="Style80"/>
    <w:basedOn w:val="a3"/>
    <w:uiPriority w:val="99"/>
    <w:rsid w:val="005C7761"/>
    <w:pPr>
      <w:suppressAutoHyphens w:val="0"/>
      <w:autoSpaceDN w:val="0"/>
      <w:adjustRightInd w:val="0"/>
      <w:spacing w:line="216" w:lineRule="exact"/>
      <w:ind w:firstLine="0"/>
    </w:pPr>
    <w:rPr>
      <w:color w:val="auto"/>
      <w:szCs w:val="24"/>
      <w:lang w:eastAsia="ru-RU"/>
    </w:rPr>
  </w:style>
  <w:style w:type="paragraph" w:customStyle="1" w:styleId="Style98">
    <w:name w:val="Style98"/>
    <w:basedOn w:val="a3"/>
    <w:uiPriority w:val="99"/>
    <w:rsid w:val="005C776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08">
    <w:name w:val="Style108"/>
    <w:basedOn w:val="a3"/>
    <w:uiPriority w:val="99"/>
    <w:rsid w:val="005C776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09">
    <w:name w:val="Style109"/>
    <w:basedOn w:val="a3"/>
    <w:uiPriority w:val="99"/>
    <w:rsid w:val="005C776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11">
    <w:name w:val="Style111"/>
    <w:basedOn w:val="a3"/>
    <w:uiPriority w:val="99"/>
    <w:rsid w:val="005C7761"/>
    <w:pPr>
      <w:suppressAutoHyphens w:val="0"/>
      <w:autoSpaceDN w:val="0"/>
      <w:adjustRightInd w:val="0"/>
      <w:spacing w:line="197" w:lineRule="exact"/>
      <w:ind w:firstLine="0"/>
      <w:jc w:val="left"/>
    </w:pPr>
    <w:rPr>
      <w:color w:val="auto"/>
      <w:szCs w:val="24"/>
      <w:lang w:eastAsia="ru-RU"/>
    </w:rPr>
  </w:style>
  <w:style w:type="character" w:customStyle="1" w:styleId="FontStyle151">
    <w:name w:val="Font Style151"/>
    <w:uiPriority w:val="99"/>
    <w:rsid w:val="005C7761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52">
    <w:name w:val="Font Style152"/>
    <w:uiPriority w:val="99"/>
    <w:rsid w:val="005C7761"/>
    <w:rPr>
      <w:rFonts w:ascii="Trebuchet MS" w:hAnsi="Trebuchet MS" w:cs="Trebuchet MS"/>
      <w:sz w:val="24"/>
      <w:szCs w:val="24"/>
    </w:rPr>
  </w:style>
  <w:style w:type="character" w:customStyle="1" w:styleId="FontStyle153">
    <w:name w:val="Font Style153"/>
    <w:uiPriority w:val="99"/>
    <w:rsid w:val="005C7761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54">
    <w:name w:val="Font Style154"/>
    <w:uiPriority w:val="99"/>
    <w:rsid w:val="005C7761"/>
    <w:rPr>
      <w:rFonts w:ascii="Times New Roman" w:hAnsi="Times New Roman" w:cs="Times New Roman"/>
      <w:b/>
      <w:bCs/>
      <w:sz w:val="10"/>
      <w:szCs w:val="10"/>
    </w:rPr>
  </w:style>
  <w:style w:type="paragraph" w:customStyle="1" w:styleId="Style67">
    <w:name w:val="Style67"/>
    <w:basedOn w:val="a3"/>
    <w:uiPriority w:val="99"/>
    <w:rsid w:val="0024478D"/>
    <w:pPr>
      <w:suppressAutoHyphens w:val="0"/>
      <w:autoSpaceDN w:val="0"/>
      <w:adjustRightInd w:val="0"/>
      <w:spacing w:line="211" w:lineRule="exact"/>
      <w:ind w:hanging="269"/>
      <w:jc w:val="left"/>
    </w:pPr>
    <w:rPr>
      <w:color w:val="auto"/>
      <w:szCs w:val="24"/>
      <w:lang w:eastAsia="ru-RU"/>
    </w:rPr>
  </w:style>
  <w:style w:type="paragraph" w:customStyle="1" w:styleId="Style102">
    <w:name w:val="Style102"/>
    <w:basedOn w:val="a3"/>
    <w:uiPriority w:val="99"/>
    <w:rsid w:val="0024478D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13">
    <w:name w:val="Font Style113"/>
    <w:uiPriority w:val="99"/>
    <w:rsid w:val="0024478D"/>
    <w:rPr>
      <w:rFonts w:ascii="Times New Roman" w:hAnsi="Times New Roman" w:cs="Times New Roman"/>
      <w:b/>
      <w:bCs/>
      <w:sz w:val="12"/>
      <w:szCs w:val="12"/>
    </w:rPr>
  </w:style>
  <w:style w:type="paragraph" w:customStyle="1" w:styleId="Style86">
    <w:name w:val="Style86"/>
    <w:basedOn w:val="a3"/>
    <w:uiPriority w:val="99"/>
    <w:rsid w:val="00F80F85"/>
    <w:pPr>
      <w:suppressAutoHyphens w:val="0"/>
      <w:autoSpaceDN w:val="0"/>
      <w:adjustRightInd w:val="0"/>
      <w:spacing w:line="365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104">
    <w:name w:val="Style104"/>
    <w:basedOn w:val="a3"/>
    <w:uiPriority w:val="99"/>
    <w:rsid w:val="00F80F85"/>
    <w:pPr>
      <w:suppressAutoHyphens w:val="0"/>
      <w:autoSpaceDN w:val="0"/>
      <w:adjustRightInd w:val="0"/>
      <w:spacing w:line="218" w:lineRule="exact"/>
      <w:ind w:firstLine="494"/>
      <w:jc w:val="left"/>
    </w:pPr>
    <w:rPr>
      <w:color w:val="auto"/>
      <w:szCs w:val="24"/>
      <w:lang w:eastAsia="ru-RU"/>
    </w:rPr>
  </w:style>
  <w:style w:type="paragraph" w:customStyle="1" w:styleId="Style105">
    <w:name w:val="Style105"/>
    <w:basedOn w:val="a3"/>
    <w:uiPriority w:val="99"/>
    <w:rsid w:val="00F80F85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65">
    <w:name w:val="Font Style165"/>
    <w:uiPriority w:val="99"/>
    <w:rsid w:val="00F80F8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5">
    <w:name w:val="Style45"/>
    <w:basedOn w:val="a3"/>
    <w:uiPriority w:val="99"/>
    <w:rsid w:val="00F80F85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17">
    <w:name w:val="Font Style117"/>
    <w:uiPriority w:val="99"/>
    <w:rsid w:val="00F80F85"/>
    <w:rPr>
      <w:rFonts w:ascii="Arial" w:hAnsi="Arial" w:cs="Arial"/>
      <w:b/>
      <w:bCs/>
      <w:sz w:val="20"/>
      <w:szCs w:val="20"/>
    </w:rPr>
  </w:style>
  <w:style w:type="character" w:customStyle="1" w:styleId="FontStyle166">
    <w:name w:val="Font Style166"/>
    <w:uiPriority w:val="99"/>
    <w:rsid w:val="00F80F8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3"/>
    <w:uiPriority w:val="99"/>
    <w:rsid w:val="003D17CA"/>
    <w:pPr>
      <w:suppressAutoHyphens w:val="0"/>
      <w:autoSpaceDN w:val="0"/>
      <w:adjustRightInd w:val="0"/>
      <w:spacing w:line="283" w:lineRule="exact"/>
      <w:ind w:firstLine="706"/>
      <w:jc w:val="left"/>
    </w:pPr>
    <w:rPr>
      <w:color w:val="auto"/>
      <w:szCs w:val="24"/>
      <w:lang w:eastAsia="ru-RU"/>
    </w:rPr>
  </w:style>
  <w:style w:type="character" w:customStyle="1" w:styleId="FontStyle125">
    <w:name w:val="Font Style125"/>
    <w:uiPriority w:val="99"/>
    <w:rsid w:val="003D17CA"/>
    <w:rPr>
      <w:rFonts w:ascii="Times New Roman" w:hAnsi="Times New Roman" w:cs="Times New Roman"/>
      <w:sz w:val="22"/>
      <w:szCs w:val="22"/>
    </w:rPr>
  </w:style>
  <w:style w:type="character" w:customStyle="1" w:styleId="FontStyle168">
    <w:name w:val="Font Style168"/>
    <w:uiPriority w:val="99"/>
    <w:rsid w:val="003D17CA"/>
    <w:rPr>
      <w:rFonts w:ascii="Times New Roman" w:hAnsi="Times New Roman" w:cs="Times New Roman"/>
      <w:sz w:val="22"/>
      <w:szCs w:val="22"/>
    </w:rPr>
  </w:style>
  <w:style w:type="paragraph" w:customStyle="1" w:styleId="Style79">
    <w:name w:val="Style79"/>
    <w:basedOn w:val="a3"/>
    <w:uiPriority w:val="99"/>
    <w:rsid w:val="003D17CA"/>
    <w:pPr>
      <w:suppressAutoHyphens w:val="0"/>
      <w:autoSpaceDN w:val="0"/>
      <w:adjustRightInd w:val="0"/>
      <w:ind w:firstLine="0"/>
    </w:pPr>
    <w:rPr>
      <w:color w:val="auto"/>
      <w:szCs w:val="24"/>
      <w:lang w:eastAsia="ru-RU"/>
    </w:rPr>
  </w:style>
  <w:style w:type="paragraph" w:customStyle="1" w:styleId="Style91">
    <w:name w:val="Style91"/>
    <w:basedOn w:val="a3"/>
    <w:uiPriority w:val="99"/>
    <w:rsid w:val="003D17CA"/>
    <w:pPr>
      <w:suppressAutoHyphens w:val="0"/>
      <w:autoSpaceDN w:val="0"/>
      <w:adjustRightInd w:val="0"/>
      <w:spacing w:line="276" w:lineRule="exact"/>
      <w:ind w:firstLine="302"/>
    </w:pPr>
    <w:rPr>
      <w:color w:val="auto"/>
      <w:szCs w:val="24"/>
      <w:lang w:eastAsia="ru-RU"/>
    </w:rPr>
  </w:style>
  <w:style w:type="paragraph" w:customStyle="1" w:styleId="Style41">
    <w:name w:val="Style41"/>
    <w:basedOn w:val="a3"/>
    <w:uiPriority w:val="99"/>
    <w:rsid w:val="00E23147"/>
    <w:pPr>
      <w:suppressAutoHyphens w:val="0"/>
      <w:autoSpaceDN w:val="0"/>
      <w:adjustRightInd w:val="0"/>
      <w:spacing w:line="317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61">
    <w:name w:val="Style61"/>
    <w:basedOn w:val="a3"/>
    <w:uiPriority w:val="99"/>
    <w:rsid w:val="00E23147"/>
    <w:pPr>
      <w:suppressAutoHyphens w:val="0"/>
      <w:autoSpaceDN w:val="0"/>
      <w:adjustRightInd w:val="0"/>
      <w:spacing w:line="317" w:lineRule="exact"/>
      <w:ind w:firstLine="696"/>
      <w:jc w:val="left"/>
    </w:pPr>
    <w:rPr>
      <w:color w:val="auto"/>
      <w:szCs w:val="24"/>
      <w:lang w:eastAsia="ru-RU"/>
    </w:rPr>
  </w:style>
  <w:style w:type="paragraph" w:customStyle="1" w:styleId="Style87">
    <w:name w:val="Style87"/>
    <w:basedOn w:val="a3"/>
    <w:uiPriority w:val="99"/>
    <w:rsid w:val="00E23147"/>
    <w:pPr>
      <w:suppressAutoHyphens w:val="0"/>
      <w:autoSpaceDN w:val="0"/>
      <w:adjustRightInd w:val="0"/>
      <w:spacing w:line="322" w:lineRule="exact"/>
      <w:ind w:firstLine="715"/>
    </w:pPr>
    <w:rPr>
      <w:color w:val="auto"/>
      <w:szCs w:val="24"/>
      <w:lang w:eastAsia="ru-RU"/>
    </w:rPr>
  </w:style>
  <w:style w:type="paragraph" w:customStyle="1" w:styleId="Style96">
    <w:name w:val="Style96"/>
    <w:basedOn w:val="a3"/>
    <w:uiPriority w:val="99"/>
    <w:rsid w:val="00E23147"/>
    <w:pPr>
      <w:suppressAutoHyphens w:val="0"/>
      <w:autoSpaceDN w:val="0"/>
      <w:adjustRightInd w:val="0"/>
      <w:spacing w:line="317" w:lineRule="exact"/>
      <w:ind w:firstLine="0"/>
    </w:pPr>
    <w:rPr>
      <w:color w:val="auto"/>
      <w:szCs w:val="24"/>
      <w:lang w:eastAsia="ru-RU"/>
    </w:rPr>
  </w:style>
  <w:style w:type="character" w:customStyle="1" w:styleId="FontStyle162">
    <w:name w:val="Font Style162"/>
    <w:uiPriority w:val="99"/>
    <w:rsid w:val="00E23147"/>
    <w:rPr>
      <w:rFonts w:ascii="Times New Roman" w:hAnsi="Times New Roman" w:cs="Times New Roman"/>
      <w:i/>
      <w:iCs/>
      <w:spacing w:val="30"/>
      <w:sz w:val="16"/>
      <w:szCs w:val="16"/>
    </w:rPr>
  </w:style>
  <w:style w:type="paragraph" w:customStyle="1" w:styleId="Style13">
    <w:name w:val="Style13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0">
    <w:name w:val="Style50"/>
    <w:basedOn w:val="a3"/>
    <w:uiPriority w:val="99"/>
    <w:rsid w:val="003E454C"/>
    <w:pPr>
      <w:suppressAutoHyphens w:val="0"/>
      <w:autoSpaceDN w:val="0"/>
      <w:adjustRightInd w:val="0"/>
      <w:ind w:firstLine="0"/>
    </w:pPr>
    <w:rPr>
      <w:color w:val="auto"/>
      <w:szCs w:val="24"/>
      <w:lang w:eastAsia="ru-RU"/>
    </w:rPr>
  </w:style>
  <w:style w:type="paragraph" w:customStyle="1" w:styleId="Style37">
    <w:name w:val="Style37"/>
    <w:basedOn w:val="a3"/>
    <w:uiPriority w:val="99"/>
    <w:rsid w:val="003E454C"/>
    <w:pPr>
      <w:suppressAutoHyphens w:val="0"/>
      <w:autoSpaceDN w:val="0"/>
      <w:adjustRightInd w:val="0"/>
      <w:spacing w:line="322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38">
    <w:name w:val="Style38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39">
    <w:name w:val="Style39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0">
    <w:name w:val="Style40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2">
    <w:name w:val="Style42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3">
    <w:name w:val="Style43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4">
    <w:name w:val="Style44"/>
    <w:basedOn w:val="a3"/>
    <w:uiPriority w:val="99"/>
    <w:rsid w:val="003E454C"/>
    <w:pPr>
      <w:suppressAutoHyphens w:val="0"/>
      <w:autoSpaceDN w:val="0"/>
      <w:adjustRightInd w:val="0"/>
      <w:spacing w:line="278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46">
    <w:name w:val="Style46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7">
    <w:name w:val="Style47"/>
    <w:basedOn w:val="a3"/>
    <w:uiPriority w:val="99"/>
    <w:rsid w:val="003E454C"/>
    <w:pPr>
      <w:suppressAutoHyphens w:val="0"/>
      <w:autoSpaceDN w:val="0"/>
      <w:adjustRightInd w:val="0"/>
      <w:spacing w:line="72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48">
    <w:name w:val="Style48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2">
    <w:name w:val="Style52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4">
    <w:name w:val="Style54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5">
    <w:name w:val="Style55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6">
    <w:name w:val="Style56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7">
    <w:name w:val="Style57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22">
    <w:name w:val="Font Style122"/>
    <w:uiPriority w:val="99"/>
    <w:rsid w:val="003E454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3">
    <w:name w:val="Font Style123"/>
    <w:uiPriority w:val="99"/>
    <w:rsid w:val="003E454C"/>
    <w:rPr>
      <w:rFonts w:ascii="Times New Roman" w:hAnsi="Times New Roman" w:cs="Times New Roman"/>
      <w:sz w:val="20"/>
      <w:szCs w:val="20"/>
    </w:rPr>
  </w:style>
  <w:style w:type="character" w:customStyle="1" w:styleId="FontStyle124">
    <w:name w:val="Font Style124"/>
    <w:uiPriority w:val="99"/>
    <w:rsid w:val="003E454C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6">
    <w:name w:val="Font Style126"/>
    <w:uiPriority w:val="99"/>
    <w:rsid w:val="003E454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27">
    <w:name w:val="Font Style127"/>
    <w:uiPriority w:val="99"/>
    <w:rsid w:val="003E454C"/>
    <w:rPr>
      <w:rFonts w:ascii="Times New Roman" w:hAnsi="Times New Roman" w:cs="Times New Roman"/>
      <w:sz w:val="26"/>
      <w:szCs w:val="26"/>
    </w:rPr>
  </w:style>
  <w:style w:type="character" w:customStyle="1" w:styleId="FontStyle128">
    <w:name w:val="Font Style128"/>
    <w:uiPriority w:val="99"/>
    <w:rsid w:val="003E454C"/>
    <w:rPr>
      <w:rFonts w:ascii="Arial" w:hAnsi="Arial" w:cs="Arial"/>
      <w:b/>
      <w:bCs/>
      <w:sz w:val="10"/>
      <w:szCs w:val="10"/>
    </w:rPr>
  </w:style>
  <w:style w:type="character" w:customStyle="1" w:styleId="FontStyle129">
    <w:name w:val="Font Style129"/>
    <w:uiPriority w:val="99"/>
    <w:rsid w:val="003E454C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30">
    <w:name w:val="Font Style130"/>
    <w:uiPriority w:val="99"/>
    <w:rsid w:val="003E454C"/>
    <w:rPr>
      <w:rFonts w:ascii="Candara" w:hAnsi="Candara" w:cs="Candara"/>
      <w:i/>
      <w:iCs/>
      <w:spacing w:val="-10"/>
      <w:sz w:val="24"/>
      <w:szCs w:val="24"/>
    </w:rPr>
  </w:style>
  <w:style w:type="character" w:customStyle="1" w:styleId="FontStyle131">
    <w:name w:val="Font Style131"/>
    <w:uiPriority w:val="99"/>
    <w:rsid w:val="003E454C"/>
    <w:rPr>
      <w:rFonts w:ascii="Microsoft Sans Serif" w:hAnsi="Microsoft Sans Serif" w:cs="Microsoft Sans Serif"/>
      <w:b/>
      <w:bCs/>
      <w:spacing w:val="-10"/>
      <w:sz w:val="12"/>
      <w:szCs w:val="12"/>
    </w:rPr>
  </w:style>
  <w:style w:type="character" w:customStyle="1" w:styleId="FontStyle132">
    <w:name w:val="Font Style132"/>
    <w:uiPriority w:val="99"/>
    <w:rsid w:val="003E454C"/>
    <w:rPr>
      <w:rFonts w:ascii="Times New Roman" w:hAnsi="Times New Roman" w:cs="Times New Roman"/>
      <w:sz w:val="14"/>
      <w:szCs w:val="14"/>
    </w:rPr>
  </w:style>
  <w:style w:type="character" w:customStyle="1" w:styleId="FontStyle133">
    <w:name w:val="Font Style133"/>
    <w:uiPriority w:val="99"/>
    <w:rsid w:val="003E454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4">
    <w:name w:val="Font Style134"/>
    <w:uiPriority w:val="99"/>
    <w:rsid w:val="003E454C"/>
    <w:rPr>
      <w:rFonts w:ascii="Arial" w:hAnsi="Arial" w:cs="Arial"/>
      <w:b/>
      <w:bCs/>
      <w:sz w:val="24"/>
      <w:szCs w:val="24"/>
    </w:rPr>
  </w:style>
  <w:style w:type="character" w:customStyle="1" w:styleId="FontStyle139">
    <w:name w:val="Font Style139"/>
    <w:uiPriority w:val="99"/>
    <w:rsid w:val="003E454C"/>
    <w:rPr>
      <w:rFonts w:ascii="Arial" w:hAnsi="Arial" w:cs="Arial"/>
      <w:sz w:val="14"/>
      <w:szCs w:val="14"/>
    </w:rPr>
  </w:style>
  <w:style w:type="character" w:customStyle="1" w:styleId="FontStyle146">
    <w:name w:val="Font Style146"/>
    <w:uiPriority w:val="99"/>
    <w:rsid w:val="003E454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0">
    <w:name w:val="Style100"/>
    <w:basedOn w:val="a3"/>
    <w:uiPriority w:val="99"/>
    <w:rsid w:val="0068245A"/>
    <w:pPr>
      <w:suppressAutoHyphens w:val="0"/>
      <w:autoSpaceDN w:val="0"/>
      <w:adjustRightInd w:val="0"/>
      <w:spacing w:line="322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101">
    <w:name w:val="Style101"/>
    <w:basedOn w:val="a3"/>
    <w:uiPriority w:val="99"/>
    <w:rsid w:val="0068245A"/>
    <w:pPr>
      <w:suppressAutoHyphens w:val="0"/>
      <w:autoSpaceDN w:val="0"/>
      <w:adjustRightInd w:val="0"/>
      <w:spacing w:line="326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107">
    <w:name w:val="Style107"/>
    <w:basedOn w:val="a3"/>
    <w:uiPriority w:val="99"/>
    <w:rsid w:val="0068245A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43">
    <w:name w:val="Font Style143"/>
    <w:uiPriority w:val="99"/>
    <w:rsid w:val="0068245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3"/>
    <w:uiPriority w:val="99"/>
    <w:rsid w:val="00087CA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26">
    <w:name w:val="Style26"/>
    <w:basedOn w:val="a3"/>
    <w:uiPriority w:val="99"/>
    <w:rsid w:val="00087CA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27">
    <w:name w:val="Style27"/>
    <w:basedOn w:val="a3"/>
    <w:uiPriority w:val="99"/>
    <w:rsid w:val="00087CA1"/>
    <w:pPr>
      <w:suppressAutoHyphens w:val="0"/>
      <w:autoSpaceDN w:val="0"/>
      <w:adjustRightInd w:val="0"/>
      <w:spacing w:line="235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28">
    <w:name w:val="Style28"/>
    <w:basedOn w:val="a3"/>
    <w:uiPriority w:val="99"/>
    <w:rsid w:val="00087CA1"/>
    <w:pPr>
      <w:suppressAutoHyphens w:val="0"/>
      <w:autoSpaceDN w:val="0"/>
      <w:adjustRightInd w:val="0"/>
      <w:spacing w:line="202" w:lineRule="exact"/>
      <w:ind w:firstLine="91"/>
      <w:jc w:val="left"/>
    </w:pPr>
    <w:rPr>
      <w:color w:val="auto"/>
      <w:szCs w:val="24"/>
      <w:lang w:eastAsia="ru-RU"/>
    </w:rPr>
  </w:style>
  <w:style w:type="paragraph" w:customStyle="1" w:styleId="Style29">
    <w:name w:val="Style29"/>
    <w:basedOn w:val="a3"/>
    <w:uiPriority w:val="99"/>
    <w:rsid w:val="00087CA1"/>
    <w:pPr>
      <w:suppressAutoHyphens w:val="0"/>
      <w:autoSpaceDN w:val="0"/>
      <w:adjustRightInd w:val="0"/>
      <w:spacing w:line="254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31">
    <w:name w:val="Style31"/>
    <w:basedOn w:val="a3"/>
    <w:uiPriority w:val="99"/>
    <w:rsid w:val="00087CA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32">
    <w:name w:val="Style32"/>
    <w:basedOn w:val="a3"/>
    <w:uiPriority w:val="99"/>
    <w:rsid w:val="00087CA1"/>
    <w:pPr>
      <w:suppressAutoHyphens w:val="0"/>
      <w:autoSpaceDN w:val="0"/>
      <w:adjustRightInd w:val="0"/>
      <w:spacing w:line="211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33">
    <w:name w:val="Style33"/>
    <w:basedOn w:val="a3"/>
    <w:uiPriority w:val="99"/>
    <w:rsid w:val="00087CA1"/>
    <w:pPr>
      <w:suppressAutoHyphens w:val="0"/>
      <w:autoSpaceDN w:val="0"/>
      <w:adjustRightInd w:val="0"/>
      <w:spacing w:line="211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34">
    <w:name w:val="Style34"/>
    <w:basedOn w:val="a3"/>
    <w:uiPriority w:val="99"/>
    <w:rsid w:val="00087CA1"/>
    <w:pPr>
      <w:suppressAutoHyphens w:val="0"/>
      <w:autoSpaceDN w:val="0"/>
      <w:adjustRightInd w:val="0"/>
      <w:ind w:firstLine="0"/>
      <w:jc w:val="center"/>
    </w:pPr>
    <w:rPr>
      <w:color w:val="auto"/>
      <w:szCs w:val="24"/>
      <w:lang w:eastAsia="ru-RU"/>
    </w:rPr>
  </w:style>
  <w:style w:type="paragraph" w:customStyle="1" w:styleId="Style35">
    <w:name w:val="Style35"/>
    <w:basedOn w:val="a3"/>
    <w:uiPriority w:val="99"/>
    <w:rsid w:val="00087CA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36">
    <w:name w:val="Style36"/>
    <w:basedOn w:val="a3"/>
    <w:uiPriority w:val="99"/>
    <w:rsid w:val="00087CA1"/>
    <w:pPr>
      <w:suppressAutoHyphens w:val="0"/>
      <w:autoSpaceDN w:val="0"/>
      <w:adjustRightInd w:val="0"/>
      <w:spacing w:line="202" w:lineRule="exact"/>
      <w:ind w:firstLine="110"/>
      <w:jc w:val="left"/>
    </w:pPr>
    <w:rPr>
      <w:color w:val="auto"/>
      <w:szCs w:val="24"/>
      <w:lang w:eastAsia="ru-RU"/>
    </w:rPr>
  </w:style>
  <w:style w:type="character" w:customStyle="1" w:styleId="FontStyle115">
    <w:name w:val="Font Style115"/>
    <w:uiPriority w:val="99"/>
    <w:rsid w:val="00087CA1"/>
    <w:rPr>
      <w:rFonts w:ascii="Arial" w:hAnsi="Arial" w:cs="Arial"/>
      <w:b/>
      <w:bCs/>
      <w:sz w:val="32"/>
      <w:szCs w:val="32"/>
    </w:rPr>
  </w:style>
  <w:style w:type="character" w:customStyle="1" w:styleId="FontStyle116">
    <w:name w:val="Font Style116"/>
    <w:uiPriority w:val="99"/>
    <w:rsid w:val="00087CA1"/>
    <w:rPr>
      <w:rFonts w:ascii="Arial" w:hAnsi="Arial" w:cs="Arial"/>
      <w:sz w:val="26"/>
      <w:szCs w:val="26"/>
    </w:rPr>
  </w:style>
  <w:style w:type="character" w:customStyle="1" w:styleId="FontStyle118">
    <w:name w:val="Font Style118"/>
    <w:uiPriority w:val="99"/>
    <w:rsid w:val="00087CA1"/>
    <w:rPr>
      <w:rFonts w:ascii="Arial" w:hAnsi="Arial" w:cs="Arial"/>
      <w:sz w:val="18"/>
      <w:szCs w:val="18"/>
    </w:rPr>
  </w:style>
  <w:style w:type="character" w:customStyle="1" w:styleId="FontStyle119">
    <w:name w:val="Font Style119"/>
    <w:uiPriority w:val="99"/>
    <w:rsid w:val="00087CA1"/>
    <w:rPr>
      <w:rFonts w:ascii="Arial" w:hAnsi="Arial" w:cs="Arial"/>
      <w:sz w:val="14"/>
      <w:szCs w:val="14"/>
    </w:rPr>
  </w:style>
  <w:style w:type="character" w:customStyle="1" w:styleId="FontStyle120">
    <w:name w:val="Font Style120"/>
    <w:uiPriority w:val="99"/>
    <w:rsid w:val="00087CA1"/>
    <w:rPr>
      <w:rFonts w:ascii="Arial" w:hAnsi="Arial" w:cs="Arial"/>
      <w:b/>
      <w:bCs/>
      <w:sz w:val="14"/>
      <w:szCs w:val="14"/>
    </w:rPr>
  </w:style>
  <w:style w:type="character" w:customStyle="1" w:styleId="FontStyle121">
    <w:name w:val="Font Style121"/>
    <w:uiPriority w:val="99"/>
    <w:rsid w:val="00087CA1"/>
    <w:rPr>
      <w:rFonts w:ascii="Arial" w:hAnsi="Arial" w:cs="Arial"/>
      <w:sz w:val="12"/>
      <w:szCs w:val="12"/>
    </w:rPr>
  </w:style>
  <w:style w:type="character" w:customStyle="1" w:styleId="FontStyle141">
    <w:name w:val="Font Style141"/>
    <w:uiPriority w:val="99"/>
    <w:rsid w:val="00087CA1"/>
    <w:rPr>
      <w:rFonts w:ascii="Candara" w:hAnsi="Candara" w:cs="Candara"/>
      <w:sz w:val="16"/>
      <w:szCs w:val="16"/>
    </w:rPr>
  </w:style>
  <w:style w:type="paragraph" w:customStyle="1" w:styleId="Style59">
    <w:name w:val="Style59"/>
    <w:basedOn w:val="a3"/>
    <w:uiPriority w:val="99"/>
    <w:rsid w:val="003D13D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600">
    <w:name w:val="Style60"/>
    <w:basedOn w:val="a3"/>
    <w:uiPriority w:val="99"/>
    <w:rsid w:val="003D13DB"/>
    <w:pPr>
      <w:suppressAutoHyphens w:val="0"/>
      <w:autoSpaceDN w:val="0"/>
      <w:adjustRightInd w:val="0"/>
      <w:spacing w:line="230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62">
    <w:name w:val="Style62"/>
    <w:basedOn w:val="a3"/>
    <w:uiPriority w:val="99"/>
    <w:rsid w:val="003D13DB"/>
    <w:pPr>
      <w:suppressAutoHyphens w:val="0"/>
      <w:autoSpaceDN w:val="0"/>
      <w:adjustRightInd w:val="0"/>
      <w:spacing w:line="130" w:lineRule="exact"/>
      <w:ind w:firstLine="1579"/>
      <w:jc w:val="left"/>
    </w:pPr>
    <w:rPr>
      <w:color w:val="auto"/>
      <w:szCs w:val="24"/>
      <w:lang w:eastAsia="ru-RU"/>
    </w:rPr>
  </w:style>
  <w:style w:type="paragraph" w:customStyle="1" w:styleId="Style63">
    <w:name w:val="Style63"/>
    <w:basedOn w:val="a3"/>
    <w:uiPriority w:val="99"/>
    <w:rsid w:val="003D13DB"/>
    <w:pPr>
      <w:suppressAutoHyphens w:val="0"/>
      <w:autoSpaceDN w:val="0"/>
      <w:adjustRightInd w:val="0"/>
      <w:spacing w:line="230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64">
    <w:name w:val="Style64"/>
    <w:basedOn w:val="a3"/>
    <w:uiPriority w:val="99"/>
    <w:rsid w:val="003D13DB"/>
    <w:pPr>
      <w:suppressAutoHyphens w:val="0"/>
      <w:autoSpaceDN w:val="0"/>
      <w:adjustRightInd w:val="0"/>
      <w:spacing w:line="302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65">
    <w:name w:val="Style65"/>
    <w:basedOn w:val="a3"/>
    <w:uiPriority w:val="99"/>
    <w:rsid w:val="003D13D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66">
    <w:name w:val="Style66"/>
    <w:basedOn w:val="a3"/>
    <w:uiPriority w:val="99"/>
    <w:rsid w:val="003D13DB"/>
    <w:pPr>
      <w:suppressAutoHyphens w:val="0"/>
      <w:autoSpaceDN w:val="0"/>
      <w:adjustRightInd w:val="0"/>
      <w:spacing w:line="240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68">
    <w:name w:val="Style68"/>
    <w:basedOn w:val="a3"/>
    <w:uiPriority w:val="99"/>
    <w:rsid w:val="003D13D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69">
    <w:name w:val="Style69"/>
    <w:basedOn w:val="a3"/>
    <w:uiPriority w:val="99"/>
    <w:rsid w:val="003D13DB"/>
    <w:pPr>
      <w:suppressAutoHyphens w:val="0"/>
      <w:autoSpaceDN w:val="0"/>
      <w:adjustRightInd w:val="0"/>
      <w:spacing w:line="216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70">
    <w:name w:val="Style70"/>
    <w:basedOn w:val="a3"/>
    <w:uiPriority w:val="99"/>
    <w:rsid w:val="003D13D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71">
    <w:name w:val="Style71"/>
    <w:basedOn w:val="a3"/>
    <w:uiPriority w:val="99"/>
    <w:rsid w:val="003D13DB"/>
    <w:pPr>
      <w:suppressAutoHyphens w:val="0"/>
      <w:autoSpaceDN w:val="0"/>
      <w:adjustRightInd w:val="0"/>
      <w:spacing w:line="216" w:lineRule="exact"/>
      <w:ind w:firstLine="192"/>
      <w:jc w:val="left"/>
    </w:pPr>
    <w:rPr>
      <w:color w:val="auto"/>
      <w:szCs w:val="24"/>
      <w:lang w:eastAsia="ru-RU"/>
    </w:rPr>
  </w:style>
  <w:style w:type="character" w:customStyle="1" w:styleId="FontStyle135">
    <w:name w:val="Font Style135"/>
    <w:uiPriority w:val="99"/>
    <w:rsid w:val="003D13DB"/>
    <w:rPr>
      <w:rFonts w:ascii="Arial" w:hAnsi="Arial" w:cs="Arial"/>
      <w:sz w:val="28"/>
      <w:szCs w:val="28"/>
    </w:rPr>
  </w:style>
  <w:style w:type="character" w:customStyle="1" w:styleId="FontStyle136">
    <w:name w:val="Font Style136"/>
    <w:uiPriority w:val="99"/>
    <w:rsid w:val="003D13DB"/>
    <w:rPr>
      <w:rFonts w:ascii="Arial" w:hAnsi="Arial" w:cs="Arial"/>
      <w:b/>
      <w:bCs/>
      <w:spacing w:val="80"/>
      <w:sz w:val="24"/>
      <w:szCs w:val="24"/>
    </w:rPr>
  </w:style>
  <w:style w:type="character" w:customStyle="1" w:styleId="FontStyle137">
    <w:name w:val="Font Style137"/>
    <w:uiPriority w:val="99"/>
    <w:rsid w:val="003D13DB"/>
    <w:rPr>
      <w:rFonts w:ascii="Arial" w:hAnsi="Arial" w:cs="Arial"/>
      <w:b/>
      <w:bCs/>
      <w:sz w:val="14"/>
      <w:szCs w:val="14"/>
    </w:rPr>
  </w:style>
  <w:style w:type="character" w:customStyle="1" w:styleId="FontStyle140">
    <w:name w:val="Font Style140"/>
    <w:uiPriority w:val="99"/>
    <w:rsid w:val="003D13DB"/>
    <w:rPr>
      <w:rFonts w:ascii="Arial" w:hAnsi="Arial" w:cs="Arial"/>
      <w:sz w:val="12"/>
      <w:szCs w:val="12"/>
    </w:rPr>
  </w:style>
  <w:style w:type="character" w:customStyle="1" w:styleId="FontStyle142">
    <w:name w:val="Font Style142"/>
    <w:uiPriority w:val="99"/>
    <w:rsid w:val="003D13DB"/>
    <w:rPr>
      <w:rFonts w:ascii="Arial" w:hAnsi="Arial" w:cs="Arial"/>
      <w:spacing w:val="10"/>
      <w:sz w:val="12"/>
      <w:szCs w:val="12"/>
    </w:rPr>
  </w:style>
  <w:style w:type="character" w:styleId="afffff4">
    <w:name w:val="Emphasis"/>
    <w:qFormat/>
    <w:rsid w:val="00BA7410"/>
    <w:rPr>
      <w:rFonts w:ascii="Calibri" w:hAnsi="Calibri"/>
      <w:b/>
      <w:i/>
      <w:iCs/>
    </w:rPr>
  </w:style>
  <w:style w:type="paragraph" w:styleId="2a">
    <w:name w:val="Quote"/>
    <w:basedOn w:val="a3"/>
    <w:next w:val="a3"/>
    <w:link w:val="2b"/>
    <w:uiPriority w:val="29"/>
    <w:qFormat/>
    <w:rsid w:val="00BA7410"/>
    <w:pPr>
      <w:widowControl/>
      <w:suppressAutoHyphens w:val="0"/>
      <w:autoSpaceDE/>
      <w:ind w:firstLine="0"/>
      <w:jc w:val="left"/>
    </w:pPr>
    <w:rPr>
      <w:rFonts w:ascii="Calibri" w:hAnsi="Calibri"/>
      <w:i/>
      <w:color w:val="auto"/>
      <w:szCs w:val="24"/>
      <w:lang w:val="en-US" w:eastAsia="en-US" w:bidi="en-US"/>
    </w:rPr>
  </w:style>
  <w:style w:type="character" w:customStyle="1" w:styleId="2b">
    <w:name w:val="Цитата 2 Знак"/>
    <w:link w:val="2a"/>
    <w:uiPriority w:val="29"/>
    <w:rsid w:val="00BA7410"/>
    <w:rPr>
      <w:rFonts w:ascii="Calibri" w:hAnsi="Calibri"/>
      <w:i/>
      <w:sz w:val="24"/>
      <w:szCs w:val="24"/>
      <w:lang w:val="en-US" w:eastAsia="en-US" w:bidi="en-US"/>
    </w:rPr>
  </w:style>
  <w:style w:type="paragraph" w:styleId="afffff5">
    <w:name w:val="Intense Quote"/>
    <w:basedOn w:val="a3"/>
    <w:next w:val="a3"/>
    <w:link w:val="afffff6"/>
    <w:uiPriority w:val="30"/>
    <w:qFormat/>
    <w:rsid w:val="00BA7410"/>
    <w:pPr>
      <w:widowControl/>
      <w:suppressAutoHyphens w:val="0"/>
      <w:autoSpaceDE/>
      <w:ind w:left="720" w:right="720" w:firstLine="0"/>
      <w:jc w:val="left"/>
    </w:pPr>
    <w:rPr>
      <w:rFonts w:ascii="Calibri" w:hAnsi="Calibri"/>
      <w:b/>
      <w:i/>
      <w:color w:val="auto"/>
      <w:szCs w:val="22"/>
      <w:lang w:val="en-US" w:eastAsia="en-US" w:bidi="en-US"/>
    </w:rPr>
  </w:style>
  <w:style w:type="character" w:customStyle="1" w:styleId="afffff6">
    <w:name w:val="Выделенная цитата Знак"/>
    <w:link w:val="afffff5"/>
    <w:uiPriority w:val="30"/>
    <w:rsid w:val="00BA7410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ffff7">
    <w:name w:val="Subtle Emphasis"/>
    <w:uiPriority w:val="19"/>
    <w:qFormat/>
    <w:rsid w:val="00BA7410"/>
    <w:rPr>
      <w:i/>
      <w:color w:val="5A5A5A"/>
    </w:rPr>
  </w:style>
  <w:style w:type="character" w:styleId="afffff8">
    <w:name w:val="Intense Emphasis"/>
    <w:uiPriority w:val="21"/>
    <w:qFormat/>
    <w:rsid w:val="00BA7410"/>
    <w:rPr>
      <w:b/>
      <w:i/>
      <w:sz w:val="24"/>
      <w:szCs w:val="24"/>
      <w:u w:val="single"/>
    </w:rPr>
  </w:style>
  <w:style w:type="character" w:styleId="afffff9">
    <w:name w:val="Subtle Reference"/>
    <w:uiPriority w:val="31"/>
    <w:qFormat/>
    <w:rsid w:val="00BA7410"/>
    <w:rPr>
      <w:sz w:val="24"/>
      <w:szCs w:val="24"/>
      <w:u w:val="single"/>
    </w:rPr>
  </w:style>
  <w:style w:type="character" w:styleId="afffffa">
    <w:name w:val="Intense Reference"/>
    <w:uiPriority w:val="32"/>
    <w:qFormat/>
    <w:rsid w:val="00BA7410"/>
    <w:rPr>
      <w:b/>
      <w:sz w:val="24"/>
      <w:u w:val="single"/>
    </w:rPr>
  </w:style>
  <w:style w:type="character" w:styleId="afffffb">
    <w:name w:val="Book Title"/>
    <w:uiPriority w:val="33"/>
    <w:qFormat/>
    <w:rsid w:val="00BA7410"/>
    <w:rPr>
      <w:rFonts w:ascii="Cambria" w:eastAsia="Times New Roman" w:hAnsi="Cambria"/>
      <w:b/>
      <w:i/>
      <w:sz w:val="24"/>
      <w:szCs w:val="24"/>
    </w:rPr>
  </w:style>
  <w:style w:type="paragraph" w:customStyle="1" w:styleId="2c">
    <w:name w:val="Обычный2"/>
    <w:basedOn w:val="a3"/>
    <w:rsid w:val="002D1D8F"/>
    <w:pPr>
      <w:widowControl/>
      <w:suppressAutoHyphens w:val="0"/>
      <w:autoSpaceDE/>
      <w:spacing w:before="75" w:after="150"/>
      <w:ind w:left="60" w:right="60" w:firstLine="0"/>
      <w:jc w:val="left"/>
    </w:pPr>
    <w:rPr>
      <w:rFonts w:ascii="Verdana" w:hAnsi="Verdana"/>
      <w:color w:val="008000"/>
      <w:sz w:val="18"/>
      <w:szCs w:val="20"/>
      <w:lang w:eastAsia="ru-RU"/>
    </w:rPr>
  </w:style>
  <w:style w:type="paragraph" w:customStyle="1" w:styleId="220">
    <w:name w:val="Основной текст 22"/>
    <w:basedOn w:val="a3"/>
    <w:rsid w:val="002D1D8F"/>
    <w:pPr>
      <w:widowControl/>
      <w:suppressAutoHyphens w:val="0"/>
      <w:overflowPunct w:val="0"/>
      <w:autoSpaceDN w:val="0"/>
      <w:adjustRightInd w:val="0"/>
      <w:ind w:firstLine="851"/>
      <w:textAlignment w:val="baseline"/>
    </w:pPr>
    <w:rPr>
      <w:color w:val="auto"/>
      <w:szCs w:val="20"/>
      <w:lang w:eastAsia="ru-RU"/>
    </w:rPr>
  </w:style>
  <w:style w:type="character" w:customStyle="1" w:styleId="FontStyle40">
    <w:name w:val="Font Style40"/>
    <w:uiPriority w:val="99"/>
    <w:rsid w:val="00C646F5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3"/>
    <w:uiPriority w:val="99"/>
    <w:rsid w:val="005966AC"/>
    <w:pPr>
      <w:suppressAutoHyphens w:val="0"/>
      <w:autoSpaceDN w:val="0"/>
      <w:adjustRightInd w:val="0"/>
      <w:spacing w:line="216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20">
    <w:name w:val="Style20"/>
    <w:basedOn w:val="a3"/>
    <w:uiPriority w:val="99"/>
    <w:rsid w:val="005966AC"/>
    <w:pPr>
      <w:suppressAutoHyphens w:val="0"/>
      <w:autoSpaceDN w:val="0"/>
      <w:adjustRightInd w:val="0"/>
      <w:spacing w:line="221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21">
    <w:name w:val="Style21"/>
    <w:basedOn w:val="a3"/>
    <w:uiPriority w:val="99"/>
    <w:rsid w:val="005966AC"/>
    <w:pPr>
      <w:suppressAutoHyphens w:val="0"/>
      <w:autoSpaceDN w:val="0"/>
      <w:adjustRightInd w:val="0"/>
      <w:spacing w:line="245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22">
    <w:name w:val="Style22"/>
    <w:basedOn w:val="a3"/>
    <w:uiPriority w:val="99"/>
    <w:rsid w:val="005966AC"/>
    <w:pPr>
      <w:suppressAutoHyphens w:val="0"/>
      <w:autoSpaceDN w:val="0"/>
      <w:adjustRightInd w:val="0"/>
      <w:spacing w:line="235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23">
    <w:name w:val="Style23"/>
    <w:basedOn w:val="a3"/>
    <w:uiPriority w:val="99"/>
    <w:rsid w:val="005966AC"/>
    <w:pPr>
      <w:suppressAutoHyphens w:val="0"/>
      <w:autoSpaceDN w:val="0"/>
      <w:adjustRightInd w:val="0"/>
      <w:spacing w:line="221" w:lineRule="exact"/>
      <w:ind w:firstLine="0"/>
      <w:jc w:val="center"/>
    </w:pPr>
    <w:rPr>
      <w:color w:val="auto"/>
      <w:szCs w:val="24"/>
      <w:lang w:eastAsia="ru-RU"/>
    </w:rPr>
  </w:style>
  <w:style w:type="character" w:customStyle="1" w:styleId="FontStyle45">
    <w:name w:val="Font Style45"/>
    <w:uiPriority w:val="99"/>
    <w:rsid w:val="005966AC"/>
    <w:rPr>
      <w:rFonts w:ascii="Trebuchet MS" w:hAnsi="Trebuchet MS" w:cs="Trebuchet MS"/>
      <w:sz w:val="14"/>
      <w:szCs w:val="14"/>
    </w:rPr>
  </w:style>
  <w:style w:type="character" w:customStyle="1" w:styleId="FontStyle46">
    <w:name w:val="Font Style46"/>
    <w:uiPriority w:val="99"/>
    <w:rsid w:val="005966AC"/>
    <w:rPr>
      <w:rFonts w:ascii="Trebuchet MS" w:hAnsi="Trebuchet MS" w:cs="Trebuchet MS"/>
      <w:b/>
      <w:bCs/>
      <w:sz w:val="16"/>
      <w:szCs w:val="16"/>
    </w:rPr>
  </w:style>
  <w:style w:type="character" w:customStyle="1" w:styleId="FontStyle47">
    <w:name w:val="Font Style47"/>
    <w:uiPriority w:val="99"/>
    <w:rsid w:val="005966AC"/>
    <w:rPr>
      <w:rFonts w:ascii="Trebuchet MS" w:hAnsi="Trebuchet MS" w:cs="Trebuchet MS"/>
      <w:b/>
      <w:bCs/>
      <w:sz w:val="16"/>
      <w:szCs w:val="16"/>
    </w:rPr>
  </w:style>
  <w:style w:type="character" w:customStyle="1" w:styleId="FontStyle51">
    <w:name w:val="Font Style51"/>
    <w:uiPriority w:val="99"/>
    <w:rsid w:val="005966AC"/>
    <w:rPr>
      <w:rFonts w:ascii="Trebuchet MS" w:hAnsi="Trebuchet MS" w:cs="Trebuchet MS"/>
      <w:sz w:val="14"/>
      <w:szCs w:val="14"/>
    </w:rPr>
  </w:style>
  <w:style w:type="paragraph" w:customStyle="1" w:styleId="Style15">
    <w:name w:val="Style15"/>
    <w:basedOn w:val="a3"/>
    <w:uiPriority w:val="99"/>
    <w:rsid w:val="002D65F2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6">
    <w:name w:val="Style16"/>
    <w:basedOn w:val="a3"/>
    <w:uiPriority w:val="99"/>
    <w:rsid w:val="002D65F2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9">
    <w:name w:val="Style19"/>
    <w:basedOn w:val="a3"/>
    <w:uiPriority w:val="99"/>
    <w:rsid w:val="002D65F2"/>
    <w:pPr>
      <w:suppressAutoHyphens w:val="0"/>
      <w:autoSpaceDN w:val="0"/>
      <w:adjustRightInd w:val="0"/>
      <w:spacing w:line="202" w:lineRule="exact"/>
      <w:ind w:firstLine="0"/>
      <w:jc w:val="center"/>
    </w:pPr>
    <w:rPr>
      <w:color w:val="auto"/>
      <w:szCs w:val="24"/>
      <w:lang w:eastAsia="ru-RU"/>
    </w:rPr>
  </w:style>
  <w:style w:type="character" w:customStyle="1" w:styleId="FontStyle52">
    <w:name w:val="Font Style52"/>
    <w:uiPriority w:val="99"/>
    <w:rsid w:val="002D65F2"/>
    <w:rPr>
      <w:rFonts w:ascii="Trebuchet MS" w:hAnsi="Trebuchet MS" w:cs="Trebuchet MS"/>
      <w:sz w:val="16"/>
      <w:szCs w:val="16"/>
    </w:rPr>
  </w:style>
  <w:style w:type="character" w:customStyle="1" w:styleId="FontStyle71">
    <w:name w:val="Font Style71"/>
    <w:uiPriority w:val="99"/>
    <w:rsid w:val="002D65F2"/>
    <w:rPr>
      <w:rFonts w:ascii="Trebuchet MS" w:hAnsi="Trebuchet MS" w:cs="Trebuchet MS"/>
      <w:spacing w:val="-10"/>
      <w:sz w:val="14"/>
      <w:szCs w:val="14"/>
    </w:rPr>
  </w:style>
  <w:style w:type="paragraph" w:customStyle="1" w:styleId="Style17">
    <w:name w:val="Style17"/>
    <w:basedOn w:val="a3"/>
    <w:uiPriority w:val="99"/>
    <w:rsid w:val="002D65F2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24">
    <w:name w:val="Style24"/>
    <w:basedOn w:val="a3"/>
    <w:uiPriority w:val="99"/>
    <w:rsid w:val="002D65F2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48">
    <w:name w:val="Font Style48"/>
    <w:uiPriority w:val="99"/>
    <w:rsid w:val="002D65F2"/>
    <w:rPr>
      <w:rFonts w:ascii="Arial Unicode MS" w:hAnsi="Arial Unicode MS" w:cs="Arial Unicode MS"/>
      <w:sz w:val="80"/>
      <w:szCs w:val="80"/>
    </w:rPr>
  </w:style>
  <w:style w:type="character" w:customStyle="1" w:styleId="FontStyle49">
    <w:name w:val="Font Style49"/>
    <w:uiPriority w:val="99"/>
    <w:rsid w:val="002D65F2"/>
    <w:rPr>
      <w:rFonts w:ascii="Consolas" w:hAnsi="Consolas" w:cs="Consolas"/>
      <w:sz w:val="92"/>
      <w:szCs w:val="92"/>
    </w:rPr>
  </w:style>
  <w:style w:type="character" w:customStyle="1" w:styleId="FontStyle53">
    <w:name w:val="Font Style53"/>
    <w:uiPriority w:val="99"/>
    <w:rsid w:val="002D65F2"/>
    <w:rPr>
      <w:rFonts w:ascii="Trebuchet MS" w:hAnsi="Trebuchet MS" w:cs="Trebuchet MS"/>
      <w:sz w:val="14"/>
      <w:szCs w:val="14"/>
    </w:rPr>
  </w:style>
  <w:style w:type="character" w:customStyle="1" w:styleId="FontStyle59">
    <w:name w:val="Font Style59"/>
    <w:uiPriority w:val="99"/>
    <w:rsid w:val="002D65F2"/>
    <w:rPr>
      <w:rFonts w:ascii="Trebuchet MS" w:hAnsi="Trebuchet MS" w:cs="Trebuchet MS"/>
      <w:smallCaps/>
      <w:sz w:val="18"/>
      <w:szCs w:val="18"/>
    </w:rPr>
  </w:style>
  <w:style w:type="character" w:customStyle="1" w:styleId="FontStyle60">
    <w:name w:val="Font Style60"/>
    <w:uiPriority w:val="99"/>
    <w:rsid w:val="002D65F2"/>
    <w:rPr>
      <w:rFonts w:ascii="Consolas" w:hAnsi="Consolas" w:cs="Consolas"/>
      <w:sz w:val="56"/>
      <w:szCs w:val="56"/>
    </w:rPr>
  </w:style>
  <w:style w:type="character" w:customStyle="1" w:styleId="FontStyle68">
    <w:name w:val="Font Style68"/>
    <w:uiPriority w:val="99"/>
    <w:rsid w:val="002D65F2"/>
    <w:rPr>
      <w:rFonts w:ascii="Trebuchet MS" w:hAnsi="Trebuchet MS" w:cs="Trebuchet MS"/>
      <w:sz w:val="32"/>
      <w:szCs w:val="32"/>
    </w:rPr>
  </w:style>
  <w:style w:type="character" w:customStyle="1" w:styleId="FontStyle69">
    <w:name w:val="Font Style69"/>
    <w:uiPriority w:val="99"/>
    <w:rsid w:val="002D65F2"/>
    <w:rPr>
      <w:rFonts w:ascii="Trebuchet MS" w:hAnsi="Trebuchet MS" w:cs="Trebuchet MS"/>
      <w:b/>
      <w:bCs/>
      <w:sz w:val="14"/>
      <w:szCs w:val="14"/>
    </w:rPr>
  </w:style>
  <w:style w:type="paragraph" w:customStyle="1" w:styleId="Style9">
    <w:name w:val="Style9"/>
    <w:basedOn w:val="a3"/>
    <w:uiPriority w:val="99"/>
    <w:rsid w:val="008578CA"/>
    <w:pPr>
      <w:suppressAutoHyphens w:val="0"/>
      <w:autoSpaceDN w:val="0"/>
      <w:adjustRightInd w:val="0"/>
      <w:spacing w:line="221" w:lineRule="exact"/>
      <w:ind w:firstLine="0"/>
    </w:pPr>
    <w:rPr>
      <w:color w:val="auto"/>
      <w:szCs w:val="24"/>
      <w:lang w:eastAsia="ru-RU"/>
    </w:rPr>
  </w:style>
  <w:style w:type="character" w:customStyle="1" w:styleId="FontStyle31">
    <w:name w:val="Font Style31"/>
    <w:uiPriority w:val="99"/>
    <w:rsid w:val="008578CA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uiPriority w:val="99"/>
    <w:rsid w:val="008578CA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7">
    <w:name w:val="Style7"/>
    <w:basedOn w:val="a3"/>
    <w:uiPriority w:val="99"/>
    <w:rsid w:val="009C640A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22">
    <w:name w:val="Font Style22"/>
    <w:uiPriority w:val="99"/>
    <w:rsid w:val="009C640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uiPriority w:val="99"/>
    <w:rsid w:val="009C640A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24">
    <w:name w:val="Font Style24"/>
    <w:uiPriority w:val="99"/>
    <w:rsid w:val="009C640A"/>
    <w:rPr>
      <w:rFonts w:ascii="Times New Roman" w:hAnsi="Times New Roman" w:cs="Times New Roman"/>
      <w:sz w:val="14"/>
      <w:szCs w:val="14"/>
    </w:rPr>
  </w:style>
  <w:style w:type="character" w:customStyle="1" w:styleId="FontStyle26">
    <w:name w:val="Font Style26"/>
    <w:uiPriority w:val="99"/>
    <w:rsid w:val="009C640A"/>
    <w:rPr>
      <w:rFonts w:ascii="Times New Roman" w:hAnsi="Times New Roman" w:cs="Times New Roman"/>
      <w:b/>
      <w:bCs/>
      <w:sz w:val="14"/>
      <w:szCs w:val="14"/>
    </w:rPr>
  </w:style>
  <w:style w:type="paragraph" w:styleId="afffffc">
    <w:name w:val="Revision"/>
    <w:hidden/>
    <w:uiPriority w:val="99"/>
    <w:semiHidden/>
    <w:rsid w:val="00E30BEF"/>
    <w:rPr>
      <w:color w:val="000000"/>
      <w:sz w:val="24"/>
      <w:szCs w:val="26"/>
      <w:lang w:eastAsia="ar-SA"/>
    </w:rPr>
  </w:style>
  <w:style w:type="paragraph" w:customStyle="1" w:styleId="Style3">
    <w:name w:val="Style3"/>
    <w:basedOn w:val="a3"/>
    <w:uiPriority w:val="99"/>
    <w:rsid w:val="004F20DE"/>
    <w:pPr>
      <w:suppressAutoHyphens w:val="0"/>
      <w:autoSpaceDN w:val="0"/>
      <w:adjustRightInd w:val="0"/>
      <w:spacing w:line="163" w:lineRule="exact"/>
      <w:ind w:firstLine="0"/>
    </w:pPr>
    <w:rPr>
      <w:color w:val="auto"/>
      <w:szCs w:val="24"/>
      <w:lang w:eastAsia="ru-RU"/>
    </w:rPr>
  </w:style>
  <w:style w:type="paragraph" w:customStyle="1" w:styleId="Style11">
    <w:name w:val="Style11"/>
    <w:basedOn w:val="a3"/>
    <w:uiPriority w:val="99"/>
    <w:rsid w:val="004F20DE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25">
    <w:name w:val="Font Style25"/>
    <w:uiPriority w:val="99"/>
    <w:rsid w:val="004F20DE"/>
    <w:rPr>
      <w:rFonts w:ascii="Trebuchet MS" w:hAnsi="Trebuchet MS" w:cs="Trebuchet MS"/>
      <w:sz w:val="20"/>
      <w:szCs w:val="20"/>
    </w:rPr>
  </w:style>
  <w:style w:type="character" w:customStyle="1" w:styleId="FontStyle27">
    <w:name w:val="Font Style27"/>
    <w:uiPriority w:val="99"/>
    <w:rsid w:val="004F20DE"/>
    <w:rPr>
      <w:rFonts w:ascii="Century Gothic" w:hAnsi="Century Gothic" w:cs="Century Gothic"/>
      <w:sz w:val="18"/>
      <w:szCs w:val="18"/>
    </w:rPr>
  </w:style>
  <w:style w:type="character" w:customStyle="1" w:styleId="FontStyle28">
    <w:name w:val="Font Style28"/>
    <w:uiPriority w:val="99"/>
    <w:rsid w:val="004F20DE"/>
    <w:rPr>
      <w:rFonts w:ascii="Times New Roman" w:hAnsi="Times New Roman" w:cs="Times New Roman"/>
      <w:sz w:val="18"/>
      <w:szCs w:val="18"/>
    </w:rPr>
  </w:style>
  <w:style w:type="paragraph" w:customStyle="1" w:styleId="Style103">
    <w:name w:val="Style10"/>
    <w:basedOn w:val="a3"/>
    <w:uiPriority w:val="99"/>
    <w:rsid w:val="0028467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2">
    <w:name w:val="Style12"/>
    <w:basedOn w:val="a3"/>
    <w:uiPriority w:val="99"/>
    <w:rsid w:val="0028467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21">
    <w:name w:val="Font Style21"/>
    <w:uiPriority w:val="99"/>
    <w:rsid w:val="0028467B"/>
    <w:rPr>
      <w:rFonts w:ascii="Times New Roman" w:hAnsi="Times New Roman" w:cs="Times New Roman"/>
      <w:sz w:val="14"/>
      <w:szCs w:val="14"/>
    </w:rPr>
  </w:style>
  <w:style w:type="character" w:customStyle="1" w:styleId="FontStyle29">
    <w:name w:val="Font Style29"/>
    <w:uiPriority w:val="99"/>
    <w:rsid w:val="0028467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0">
    <w:name w:val="Font Style30"/>
    <w:uiPriority w:val="99"/>
    <w:rsid w:val="0028467B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5">
    <w:name w:val="Style75"/>
    <w:basedOn w:val="a3"/>
    <w:uiPriority w:val="99"/>
    <w:rsid w:val="00D11F2E"/>
    <w:pPr>
      <w:suppressAutoHyphens w:val="0"/>
      <w:autoSpaceDN w:val="0"/>
      <w:adjustRightInd w:val="0"/>
      <w:spacing w:line="218" w:lineRule="exact"/>
      <w:ind w:firstLine="374"/>
    </w:pPr>
    <w:rPr>
      <w:color w:val="auto"/>
      <w:szCs w:val="24"/>
      <w:lang w:eastAsia="ru-RU"/>
    </w:rPr>
  </w:style>
  <w:style w:type="character" w:customStyle="1" w:styleId="FontStyle36">
    <w:name w:val="Font Style36"/>
    <w:uiPriority w:val="99"/>
    <w:rsid w:val="00680D57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44">
    <w:name w:val="Font Style44"/>
    <w:uiPriority w:val="99"/>
    <w:rsid w:val="00F46CC2"/>
    <w:rPr>
      <w:rFonts w:ascii="Garamond" w:hAnsi="Garamond" w:cs="Garamond"/>
      <w:b/>
      <w:bCs/>
      <w:spacing w:val="-10"/>
      <w:sz w:val="32"/>
      <w:szCs w:val="32"/>
    </w:rPr>
  </w:style>
  <w:style w:type="character" w:customStyle="1" w:styleId="FontStyle32">
    <w:name w:val="Font Style32"/>
    <w:uiPriority w:val="99"/>
    <w:rsid w:val="002879F7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43">
    <w:name w:val="Font Style43"/>
    <w:uiPriority w:val="99"/>
    <w:rsid w:val="00C40372"/>
    <w:rPr>
      <w:rFonts w:ascii="Times New Roman" w:hAnsi="Times New Roman" w:cs="Times New Roman"/>
      <w:spacing w:val="10"/>
      <w:sz w:val="18"/>
      <w:szCs w:val="18"/>
    </w:rPr>
  </w:style>
  <w:style w:type="character" w:customStyle="1" w:styleId="apple-converted-space">
    <w:name w:val="apple-converted-space"/>
    <w:basedOn w:val="a4"/>
    <w:rsid w:val="00E3342C"/>
  </w:style>
  <w:style w:type="character" w:styleId="HTML1">
    <w:name w:val="HTML Cite"/>
    <w:uiPriority w:val="99"/>
    <w:semiHidden/>
    <w:unhideWhenUsed/>
    <w:rsid w:val="00E3342C"/>
    <w:rPr>
      <w:i/>
      <w:iCs/>
    </w:rPr>
  </w:style>
  <w:style w:type="paragraph" w:customStyle="1" w:styleId="0">
    <w:name w:val="КК0"/>
    <w:basedOn w:val="a3"/>
    <w:link w:val="00"/>
    <w:qFormat/>
    <w:rsid w:val="006E00AC"/>
    <w:pPr>
      <w:widowControl/>
      <w:suppressAutoHyphens w:val="0"/>
      <w:autoSpaceDE/>
      <w:spacing w:before="120" w:after="120"/>
    </w:pPr>
    <w:rPr>
      <w:color w:val="auto"/>
      <w:sz w:val="26"/>
      <w:lang w:eastAsia="ru-RU"/>
    </w:rPr>
  </w:style>
  <w:style w:type="character" w:customStyle="1" w:styleId="00">
    <w:name w:val="КК0 Знак"/>
    <w:link w:val="0"/>
    <w:rsid w:val="006E00AC"/>
    <w:rPr>
      <w:sz w:val="26"/>
      <w:szCs w:val="26"/>
    </w:rPr>
  </w:style>
  <w:style w:type="character" w:customStyle="1" w:styleId="apple-style-span">
    <w:name w:val="apple-style-span"/>
    <w:basedOn w:val="a4"/>
    <w:rsid w:val="005F1A14"/>
  </w:style>
  <w:style w:type="character" w:customStyle="1" w:styleId="FontStyle92">
    <w:name w:val="Font Style92"/>
    <w:uiPriority w:val="99"/>
    <w:rsid w:val="00E9359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98">
    <w:name w:val="Font Style98"/>
    <w:uiPriority w:val="99"/>
    <w:rsid w:val="00E9359F"/>
    <w:rPr>
      <w:rFonts w:ascii="Times New Roman" w:hAnsi="Times New Roman" w:cs="Times New Roman"/>
      <w:sz w:val="14"/>
      <w:szCs w:val="14"/>
    </w:rPr>
  </w:style>
  <w:style w:type="character" w:customStyle="1" w:styleId="FontStyle103">
    <w:name w:val="Font Style103"/>
    <w:uiPriority w:val="99"/>
    <w:rsid w:val="00E9359F"/>
    <w:rPr>
      <w:rFonts w:ascii="Times New Roman" w:hAnsi="Times New Roman" w:cs="Times New Roman"/>
      <w:b/>
      <w:bCs/>
      <w:spacing w:val="-10"/>
      <w:sz w:val="8"/>
      <w:szCs w:val="8"/>
    </w:rPr>
  </w:style>
  <w:style w:type="character" w:customStyle="1" w:styleId="FontStyle87">
    <w:name w:val="Font Style87"/>
    <w:uiPriority w:val="99"/>
    <w:rsid w:val="00E9359F"/>
    <w:rPr>
      <w:rFonts w:ascii="Candara" w:hAnsi="Candara" w:cs="Candara"/>
      <w:b/>
      <w:bCs/>
      <w:spacing w:val="-10"/>
      <w:sz w:val="18"/>
      <w:szCs w:val="18"/>
    </w:rPr>
  </w:style>
  <w:style w:type="character" w:customStyle="1" w:styleId="FontStyle89">
    <w:name w:val="Font Style89"/>
    <w:uiPriority w:val="99"/>
    <w:rsid w:val="00E9359F"/>
    <w:rPr>
      <w:rFonts w:ascii="Times New Roman" w:hAnsi="Times New Roman" w:cs="Times New Roman"/>
      <w:sz w:val="16"/>
      <w:szCs w:val="16"/>
    </w:rPr>
  </w:style>
  <w:style w:type="character" w:customStyle="1" w:styleId="FontStyle90">
    <w:name w:val="Font Style90"/>
    <w:uiPriority w:val="99"/>
    <w:rsid w:val="00E9359F"/>
    <w:rPr>
      <w:rFonts w:ascii="Garamond" w:hAnsi="Garamond" w:cs="Garamond"/>
      <w:b/>
      <w:bCs/>
      <w:i/>
      <w:iCs/>
      <w:spacing w:val="-10"/>
      <w:sz w:val="18"/>
      <w:szCs w:val="18"/>
    </w:rPr>
  </w:style>
  <w:style w:type="character" w:customStyle="1" w:styleId="FontStyle96">
    <w:name w:val="Font Style96"/>
    <w:uiPriority w:val="99"/>
    <w:rsid w:val="00E9359F"/>
    <w:rPr>
      <w:rFonts w:ascii="Times New Roman" w:hAnsi="Times New Roman" w:cs="Times New Roman"/>
      <w:sz w:val="46"/>
      <w:szCs w:val="46"/>
    </w:rPr>
  </w:style>
  <w:style w:type="character" w:customStyle="1" w:styleId="FontStyle88">
    <w:name w:val="Font Style88"/>
    <w:uiPriority w:val="99"/>
    <w:rsid w:val="00E9359F"/>
    <w:rPr>
      <w:rFonts w:ascii="Century Gothic" w:hAnsi="Century Gothic" w:cs="Century Gothic"/>
      <w:sz w:val="28"/>
      <w:szCs w:val="28"/>
    </w:rPr>
  </w:style>
  <w:style w:type="paragraph" w:customStyle="1" w:styleId="Style82">
    <w:name w:val="Style82"/>
    <w:basedOn w:val="a3"/>
    <w:uiPriority w:val="99"/>
    <w:rsid w:val="00E9359F"/>
    <w:pPr>
      <w:suppressAutoHyphens w:val="0"/>
      <w:autoSpaceDN w:val="0"/>
      <w:adjustRightInd w:val="0"/>
      <w:spacing w:line="698" w:lineRule="exact"/>
      <w:ind w:hanging="65"/>
      <w:jc w:val="left"/>
    </w:pPr>
    <w:rPr>
      <w:color w:val="auto"/>
      <w:szCs w:val="24"/>
      <w:lang w:eastAsia="ru-RU"/>
    </w:rPr>
  </w:style>
  <w:style w:type="paragraph" w:customStyle="1" w:styleId="Style84">
    <w:name w:val="Style84"/>
    <w:basedOn w:val="a3"/>
    <w:uiPriority w:val="99"/>
    <w:rsid w:val="00E9359F"/>
    <w:pPr>
      <w:suppressAutoHyphens w:val="0"/>
      <w:autoSpaceDN w:val="0"/>
      <w:adjustRightInd w:val="0"/>
      <w:spacing w:line="194" w:lineRule="exact"/>
      <w:ind w:firstLine="0"/>
      <w:jc w:val="right"/>
    </w:pPr>
    <w:rPr>
      <w:color w:val="auto"/>
      <w:szCs w:val="24"/>
      <w:lang w:eastAsia="ru-RU"/>
    </w:rPr>
  </w:style>
  <w:style w:type="character" w:customStyle="1" w:styleId="FontStyle35">
    <w:name w:val="Font Style35"/>
    <w:uiPriority w:val="99"/>
    <w:rsid w:val="00E935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uiPriority w:val="99"/>
    <w:rsid w:val="00E9359F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uiPriority w:val="99"/>
    <w:rsid w:val="00E9359F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41">
    <w:name w:val="Font Style41"/>
    <w:uiPriority w:val="99"/>
    <w:rsid w:val="00E9359F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2">
    <w:name w:val="Font Style42"/>
    <w:uiPriority w:val="99"/>
    <w:rsid w:val="00E9359F"/>
    <w:rPr>
      <w:rFonts w:ascii="Times New Roman" w:hAnsi="Times New Roman" w:cs="Times New Roman"/>
      <w:sz w:val="18"/>
      <w:szCs w:val="18"/>
    </w:rPr>
  </w:style>
  <w:style w:type="paragraph" w:customStyle="1" w:styleId="afffffd">
    <w:name w:val="Знак Знак Знак Знак"/>
    <w:basedOn w:val="a3"/>
    <w:rsid w:val="00E9359F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ff5">
    <w:name w:val="Текст сноски Знак"/>
    <w:aliases w:val="Table_Footnote_last Знак Знак1,Table_Footnote_last Знак Знак Знак,Table_Footnote_last Знак1"/>
    <w:link w:val="aff4"/>
    <w:semiHidden/>
    <w:rsid w:val="00E9359F"/>
    <w:rPr>
      <w:color w:val="000000"/>
      <w:lang w:eastAsia="ar-SA"/>
    </w:rPr>
  </w:style>
  <w:style w:type="paragraph" w:customStyle="1" w:styleId="afffffe">
    <w:name w:val="табл_строка"/>
    <w:basedOn w:val="af6"/>
    <w:rsid w:val="00E9359F"/>
    <w:pPr>
      <w:widowControl/>
      <w:suppressAutoHyphens w:val="0"/>
      <w:autoSpaceDE/>
      <w:spacing w:before="120" w:after="0"/>
      <w:jc w:val="center"/>
    </w:pPr>
    <w:rPr>
      <w:color w:val="auto"/>
      <w:szCs w:val="20"/>
      <w:lang w:eastAsia="ru-RU"/>
    </w:rPr>
  </w:style>
  <w:style w:type="paragraph" w:customStyle="1" w:styleId="affffff">
    <w:name w:val="Основной текст продолжение"/>
    <w:basedOn w:val="af6"/>
    <w:next w:val="af6"/>
    <w:rsid w:val="00E9359F"/>
    <w:pPr>
      <w:widowControl/>
      <w:suppressAutoHyphens w:val="0"/>
      <w:autoSpaceDE/>
      <w:spacing w:before="120" w:after="0"/>
    </w:pPr>
    <w:rPr>
      <w:color w:val="auto"/>
      <w:szCs w:val="20"/>
      <w:lang w:eastAsia="ru-RU"/>
    </w:rPr>
  </w:style>
  <w:style w:type="paragraph" w:customStyle="1" w:styleId="xl74">
    <w:name w:val="xl74"/>
    <w:basedOn w:val="a3"/>
    <w:rsid w:val="00E9359F"/>
    <w:pPr>
      <w:widowControl/>
      <w:pBdr>
        <w:left w:val="single" w:sz="8" w:space="0" w:color="000000"/>
        <w:bottom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5">
    <w:name w:val="xl75"/>
    <w:basedOn w:val="a3"/>
    <w:rsid w:val="00E9359F"/>
    <w:pPr>
      <w:widowControl/>
      <w:pBdr>
        <w:left w:val="single" w:sz="8" w:space="0" w:color="000000"/>
        <w:bottom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6">
    <w:name w:val="xl76"/>
    <w:basedOn w:val="a3"/>
    <w:rsid w:val="00E9359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7">
    <w:name w:val="xl77"/>
    <w:basedOn w:val="a3"/>
    <w:rsid w:val="00E9359F"/>
    <w:pPr>
      <w:widowControl/>
      <w:pBdr>
        <w:lef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8">
    <w:name w:val="xl78"/>
    <w:basedOn w:val="a3"/>
    <w:rsid w:val="00E9359F"/>
    <w:pPr>
      <w:widowControl/>
      <w:pBdr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9">
    <w:name w:val="xl79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i/>
      <w:iCs/>
      <w:sz w:val="20"/>
      <w:szCs w:val="20"/>
      <w:lang w:eastAsia="ru-RU"/>
    </w:rPr>
  </w:style>
  <w:style w:type="paragraph" w:customStyle="1" w:styleId="xl80">
    <w:name w:val="xl80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0"/>
      <w:szCs w:val="20"/>
      <w:lang w:eastAsia="ru-RU"/>
    </w:rPr>
  </w:style>
  <w:style w:type="paragraph" w:customStyle="1" w:styleId="xl81">
    <w:name w:val="xl81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82">
    <w:name w:val="xl82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83">
    <w:name w:val="xl83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ru-RU"/>
    </w:rPr>
  </w:style>
  <w:style w:type="paragraph" w:customStyle="1" w:styleId="xl84">
    <w:name w:val="xl84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color w:val="auto"/>
      <w:szCs w:val="24"/>
      <w:lang w:eastAsia="ru-RU"/>
    </w:rPr>
  </w:style>
  <w:style w:type="paragraph" w:customStyle="1" w:styleId="xl86">
    <w:name w:val="xl86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i/>
      <w:iCs/>
      <w:color w:val="auto"/>
      <w:sz w:val="20"/>
      <w:szCs w:val="20"/>
      <w:lang w:eastAsia="ru-RU"/>
    </w:rPr>
  </w:style>
  <w:style w:type="paragraph" w:customStyle="1" w:styleId="xl87">
    <w:name w:val="xl87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auto"/>
      <w:sz w:val="20"/>
      <w:szCs w:val="20"/>
      <w:lang w:eastAsia="ru-RU"/>
    </w:rPr>
  </w:style>
  <w:style w:type="paragraph" w:customStyle="1" w:styleId="xl88">
    <w:name w:val="xl88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sz w:val="20"/>
      <w:szCs w:val="20"/>
      <w:lang w:eastAsia="ru-RU"/>
    </w:rPr>
  </w:style>
  <w:style w:type="paragraph" w:customStyle="1" w:styleId="xl89">
    <w:name w:val="xl89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90">
    <w:name w:val="xl90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91">
    <w:name w:val="xl91"/>
    <w:basedOn w:val="a3"/>
    <w:rsid w:val="00E935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92">
    <w:name w:val="xl92"/>
    <w:basedOn w:val="a3"/>
    <w:rsid w:val="00E935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93">
    <w:name w:val="xl93"/>
    <w:basedOn w:val="a3"/>
    <w:rsid w:val="00E935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94">
    <w:name w:val="xl94"/>
    <w:basedOn w:val="a3"/>
    <w:rsid w:val="00E935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95">
    <w:name w:val="xl95"/>
    <w:basedOn w:val="a3"/>
    <w:rsid w:val="00E935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96">
    <w:name w:val="xl96"/>
    <w:basedOn w:val="a3"/>
    <w:rsid w:val="00E935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97">
    <w:name w:val="xl97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color w:val="auto"/>
      <w:szCs w:val="24"/>
      <w:lang w:eastAsia="ru-RU"/>
    </w:rPr>
  </w:style>
  <w:style w:type="paragraph" w:customStyle="1" w:styleId="xl98">
    <w:name w:val="xl98"/>
    <w:basedOn w:val="a3"/>
    <w:rsid w:val="00E9359F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99">
    <w:name w:val="xl99"/>
    <w:basedOn w:val="a3"/>
    <w:rsid w:val="00E9359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100">
    <w:name w:val="xl100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color w:val="auto"/>
      <w:szCs w:val="24"/>
      <w:lang w:eastAsia="ru-RU"/>
    </w:rPr>
  </w:style>
  <w:style w:type="paragraph" w:customStyle="1" w:styleId="xl101">
    <w:name w:val="xl101"/>
    <w:basedOn w:val="a3"/>
    <w:rsid w:val="00E9359F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02">
    <w:name w:val="xl102"/>
    <w:basedOn w:val="a3"/>
    <w:rsid w:val="00E9359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03">
    <w:name w:val="xl103"/>
    <w:basedOn w:val="a3"/>
    <w:rsid w:val="00E9359F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04">
    <w:name w:val="xl104"/>
    <w:basedOn w:val="a3"/>
    <w:rsid w:val="00E9359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color w:val="auto"/>
      <w:szCs w:val="24"/>
      <w:lang w:eastAsia="ru-RU"/>
    </w:rPr>
  </w:style>
  <w:style w:type="paragraph" w:customStyle="1" w:styleId="xl105">
    <w:name w:val="xl105"/>
    <w:basedOn w:val="a3"/>
    <w:rsid w:val="00E935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106">
    <w:name w:val="xl106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107">
    <w:name w:val="xl107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37">
    <w:name w:val="Основной шрифт абзаца3"/>
    <w:rsid w:val="00E9359F"/>
  </w:style>
  <w:style w:type="character" w:customStyle="1" w:styleId="WW-Absatz-Standardschriftart1111">
    <w:name w:val="WW-Absatz-Standardschriftart1111"/>
    <w:rsid w:val="00E9359F"/>
  </w:style>
  <w:style w:type="character" w:customStyle="1" w:styleId="WW-Absatz-Standardschriftart11111">
    <w:name w:val="WW-Absatz-Standardschriftart11111"/>
    <w:rsid w:val="00E9359F"/>
  </w:style>
  <w:style w:type="character" w:customStyle="1" w:styleId="WW-Absatz-Standardschriftart111111">
    <w:name w:val="WW-Absatz-Standardschriftart111111"/>
    <w:rsid w:val="00E9359F"/>
  </w:style>
  <w:style w:type="paragraph" w:customStyle="1" w:styleId="43">
    <w:name w:val="Название4"/>
    <w:basedOn w:val="a3"/>
    <w:rsid w:val="00E9359F"/>
    <w:pPr>
      <w:suppressLineNumbers/>
      <w:autoSpaceDE/>
      <w:spacing w:before="120" w:after="120"/>
    </w:pPr>
    <w:rPr>
      <w:rFonts w:ascii="Arial" w:eastAsia="Lucida Sans Unicode" w:hAnsi="Arial" w:cs="Tahoma"/>
      <w:i/>
      <w:iCs/>
      <w:color w:val="auto"/>
      <w:kern w:val="1"/>
      <w:szCs w:val="24"/>
    </w:rPr>
  </w:style>
  <w:style w:type="paragraph" w:customStyle="1" w:styleId="44">
    <w:name w:val="Указатель4"/>
    <w:basedOn w:val="a3"/>
    <w:rsid w:val="00E9359F"/>
    <w:pPr>
      <w:suppressLineNumbers/>
      <w:autoSpaceDE/>
    </w:pPr>
    <w:rPr>
      <w:rFonts w:ascii="Arial" w:eastAsia="Lucida Sans Unicode" w:hAnsi="Arial" w:cs="Tahoma"/>
      <w:color w:val="auto"/>
      <w:kern w:val="1"/>
      <w:sz w:val="20"/>
      <w:szCs w:val="24"/>
    </w:rPr>
  </w:style>
  <w:style w:type="paragraph" w:customStyle="1" w:styleId="38">
    <w:name w:val="Название3"/>
    <w:basedOn w:val="a3"/>
    <w:rsid w:val="00E9359F"/>
    <w:pPr>
      <w:suppressLineNumbers/>
      <w:autoSpaceDE/>
      <w:spacing w:before="120" w:after="120"/>
    </w:pPr>
    <w:rPr>
      <w:rFonts w:ascii="Arial" w:eastAsia="Lucida Sans Unicode" w:hAnsi="Arial" w:cs="Tahoma"/>
      <w:i/>
      <w:iCs/>
      <w:color w:val="auto"/>
      <w:kern w:val="1"/>
      <w:szCs w:val="24"/>
    </w:rPr>
  </w:style>
  <w:style w:type="paragraph" w:customStyle="1" w:styleId="39">
    <w:name w:val="Указатель3"/>
    <w:basedOn w:val="a3"/>
    <w:rsid w:val="00E9359F"/>
    <w:pPr>
      <w:suppressLineNumbers/>
      <w:autoSpaceDE/>
    </w:pPr>
    <w:rPr>
      <w:rFonts w:ascii="Arial" w:eastAsia="Lucida Sans Unicode" w:hAnsi="Arial" w:cs="Tahoma"/>
      <w:color w:val="auto"/>
      <w:kern w:val="1"/>
      <w:sz w:val="20"/>
      <w:szCs w:val="24"/>
    </w:rPr>
  </w:style>
  <w:style w:type="character" w:customStyle="1" w:styleId="FontStyle19">
    <w:name w:val="Font Style19"/>
    <w:uiPriority w:val="99"/>
    <w:rsid w:val="00E9359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E9359F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Cell">
    <w:name w:val="ConsPlusCell"/>
    <w:rsid w:val="00E9359F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character" w:customStyle="1" w:styleId="WW8Num1z2">
    <w:name w:val="WW8Num1z2"/>
    <w:rsid w:val="00E9359F"/>
    <w:rPr>
      <w:rFonts w:ascii="StarSymbol" w:hAnsi="StarSymbol" w:cs="StarSymbol"/>
      <w:sz w:val="18"/>
      <w:szCs w:val="18"/>
    </w:rPr>
  </w:style>
  <w:style w:type="character" w:customStyle="1" w:styleId="FontStyle14">
    <w:name w:val="Font Style14"/>
    <w:uiPriority w:val="99"/>
    <w:rsid w:val="00E9359F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5">
    <w:name w:val="Font Style15"/>
    <w:uiPriority w:val="99"/>
    <w:rsid w:val="00E9359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E9359F"/>
    <w:rPr>
      <w:rFonts w:ascii="Book Antiqua" w:hAnsi="Book Antiqua" w:cs="Book Antiqua"/>
      <w:b/>
      <w:bCs/>
      <w:sz w:val="20"/>
      <w:szCs w:val="20"/>
    </w:rPr>
  </w:style>
  <w:style w:type="character" w:customStyle="1" w:styleId="FontStyle18">
    <w:name w:val="Font Style18"/>
    <w:uiPriority w:val="99"/>
    <w:rsid w:val="00E9359F"/>
    <w:rPr>
      <w:rFonts w:ascii="Century Gothic" w:hAnsi="Century Gothic" w:cs="Century Gothic"/>
      <w:b/>
      <w:bCs/>
      <w:sz w:val="26"/>
      <w:szCs w:val="26"/>
    </w:rPr>
  </w:style>
  <w:style w:type="character" w:customStyle="1" w:styleId="FontStyle39">
    <w:name w:val="Font Style39"/>
    <w:uiPriority w:val="99"/>
    <w:rsid w:val="00E9359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84">
    <w:name w:val="Font Style84"/>
    <w:uiPriority w:val="99"/>
    <w:rsid w:val="00E9359F"/>
    <w:rPr>
      <w:rFonts w:ascii="Times New Roman" w:hAnsi="Times New Roman" w:cs="Times New Roman"/>
      <w:sz w:val="18"/>
      <w:szCs w:val="18"/>
    </w:rPr>
  </w:style>
  <w:style w:type="character" w:customStyle="1" w:styleId="1f6">
    <w:name w:val="Основной текст Знак1"/>
    <w:aliases w:val="Табличный Знак"/>
    <w:semiHidden/>
    <w:rsid w:val="00E9359F"/>
    <w:rPr>
      <w:rFonts w:ascii="Arial" w:hAnsi="Arial"/>
      <w:color w:val="000000"/>
      <w:sz w:val="26"/>
      <w:szCs w:val="26"/>
      <w:lang w:eastAsia="ar-SA"/>
    </w:rPr>
  </w:style>
  <w:style w:type="character" w:customStyle="1" w:styleId="contww1">
    <w:name w:val="contww1"/>
    <w:rsid w:val="00E9359F"/>
    <w:rPr>
      <w:sz w:val="26"/>
      <w:szCs w:val="26"/>
    </w:rPr>
  </w:style>
  <w:style w:type="character" w:styleId="HTML2">
    <w:name w:val="HTML Typewriter"/>
    <w:uiPriority w:val="99"/>
    <w:semiHidden/>
    <w:unhideWhenUsed/>
    <w:rsid w:val="00E9359F"/>
    <w:rPr>
      <w:rFonts w:ascii="Courier New" w:eastAsia="Times New Roman" w:hAnsi="Courier New" w:cs="Courier New"/>
      <w:sz w:val="20"/>
      <w:szCs w:val="20"/>
    </w:rPr>
  </w:style>
  <w:style w:type="numbering" w:customStyle="1" w:styleId="1111111">
    <w:name w:val="1 / 1.1 / 1.1.11"/>
    <w:basedOn w:val="a6"/>
    <w:next w:val="111111"/>
    <w:semiHidden/>
    <w:rsid w:val="00E9359F"/>
    <w:pPr>
      <w:numPr>
        <w:numId w:val="2"/>
      </w:numPr>
    </w:pPr>
  </w:style>
  <w:style w:type="numbering" w:styleId="111111">
    <w:name w:val="Outline List 2"/>
    <w:basedOn w:val="a6"/>
    <w:uiPriority w:val="99"/>
    <w:semiHidden/>
    <w:unhideWhenUsed/>
    <w:rsid w:val="00E9359F"/>
    <w:pPr>
      <w:numPr>
        <w:numId w:val="3"/>
      </w:numPr>
    </w:pPr>
  </w:style>
  <w:style w:type="character" w:customStyle="1" w:styleId="FontStyle85">
    <w:name w:val="Font Style85"/>
    <w:uiPriority w:val="99"/>
    <w:rsid w:val="00E9359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6">
    <w:name w:val="Font Style86"/>
    <w:uiPriority w:val="99"/>
    <w:rsid w:val="00E9359F"/>
    <w:rPr>
      <w:rFonts w:ascii="Times New Roman" w:hAnsi="Times New Roman" w:cs="Times New Roman"/>
      <w:i/>
      <w:iCs/>
      <w:sz w:val="26"/>
      <w:szCs w:val="26"/>
    </w:rPr>
  </w:style>
  <w:style w:type="character" w:customStyle="1" w:styleId="geo">
    <w:name w:val="geo"/>
    <w:basedOn w:val="a4"/>
    <w:rsid w:val="00E9359F"/>
  </w:style>
  <w:style w:type="character" w:customStyle="1" w:styleId="latitude">
    <w:name w:val="latitude"/>
    <w:basedOn w:val="a4"/>
    <w:rsid w:val="00E9359F"/>
  </w:style>
  <w:style w:type="character" w:customStyle="1" w:styleId="longitude">
    <w:name w:val="longitude"/>
    <w:basedOn w:val="a4"/>
    <w:rsid w:val="00E9359F"/>
  </w:style>
  <w:style w:type="character" w:customStyle="1" w:styleId="coordinates1">
    <w:name w:val="coordinates1"/>
    <w:rsid w:val="00E9359F"/>
    <w:rPr>
      <w:caps w:val="0"/>
    </w:rPr>
  </w:style>
  <w:style w:type="character" w:customStyle="1" w:styleId="geo-lat1">
    <w:name w:val="geo-lat1"/>
    <w:basedOn w:val="a4"/>
    <w:rsid w:val="00E9359F"/>
  </w:style>
  <w:style w:type="character" w:customStyle="1" w:styleId="geo-lon1">
    <w:name w:val="geo-lon1"/>
    <w:basedOn w:val="a4"/>
    <w:rsid w:val="00E9359F"/>
  </w:style>
  <w:style w:type="character" w:customStyle="1" w:styleId="geo-multi-punct1">
    <w:name w:val="geo-multi-punct1"/>
    <w:rsid w:val="00E9359F"/>
    <w:rPr>
      <w:vanish/>
      <w:webHidden w:val="0"/>
      <w:specVanish w:val="0"/>
    </w:rPr>
  </w:style>
  <w:style w:type="character" w:customStyle="1" w:styleId="plainlinksneverexpand1">
    <w:name w:val="plainlinksneverexpand1"/>
    <w:basedOn w:val="a4"/>
    <w:rsid w:val="00E9359F"/>
  </w:style>
  <w:style w:type="character" w:customStyle="1" w:styleId="mw-headline">
    <w:name w:val="mw-headline"/>
    <w:basedOn w:val="a4"/>
    <w:rsid w:val="00E9359F"/>
  </w:style>
  <w:style w:type="character" w:customStyle="1" w:styleId="editsection">
    <w:name w:val="editsection"/>
    <w:basedOn w:val="a4"/>
    <w:rsid w:val="00E9359F"/>
  </w:style>
  <w:style w:type="paragraph" w:customStyle="1" w:styleId="affffff0">
    <w:name w:val="Таблица"/>
    <w:basedOn w:val="a3"/>
    <w:rsid w:val="00E9359F"/>
    <w:pPr>
      <w:suppressAutoHyphens w:val="0"/>
      <w:autoSpaceDE/>
      <w:spacing w:before="20"/>
      <w:ind w:firstLine="0"/>
      <w:jc w:val="left"/>
    </w:pPr>
    <w:rPr>
      <w:color w:val="auto"/>
      <w:kern w:val="18"/>
      <w:sz w:val="18"/>
      <w:szCs w:val="24"/>
      <w:lang w:eastAsia="ru-RU"/>
    </w:rPr>
  </w:style>
  <w:style w:type="paragraph" w:customStyle="1" w:styleId="2d">
    <w:name w:val="заголовок 2"/>
    <w:basedOn w:val="a3"/>
    <w:next w:val="a3"/>
    <w:rsid w:val="00E9359F"/>
    <w:pPr>
      <w:keepNext/>
      <w:widowControl/>
      <w:suppressAutoHyphens w:val="0"/>
      <w:autoSpaceDE/>
      <w:spacing w:before="120"/>
      <w:ind w:firstLine="0"/>
      <w:jc w:val="left"/>
    </w:pPr>
    <w:rPr>
      <w:b/>
      <w:i/>
      <w:smallCaps/>
      <w:color w:val="auto"/>
      <w:szCs w:val="24"/>
      <w:lang w:eastAsia="ru-RU"/>
    </w:rPr>
  </w:style>
  <w:style w:type="paragraph" w:customStyle="1" w:styleId="NormalArial1272">
    <w:name w:val="Стиль Normal + Arial по ширине Первая строка:  1.27 см Перед:  2..."/>
    <w:basedOn w:val="19"/>
    <w:rsid w:val="00E9359F"/>
    <w:pPr>
      <w:suppressAutoHyphens w:val="0"/>
      <w:spacing w:before="40" w:after="40" w:line="240" w:lineRule="auto"/>
      <w:ind w:left="0" w:firstLine="567"/>
    </w:pPr>
    <w:rPr>
      <w:rFonts w:ascii="Arial" w:eastAsia="Times New Roman" w:hAnsi="Arial"/>
      <w:snapToGrid w:val="0"/>
      <w:color w:val="auto"/>
      <w:sz w:val="20"/>
      <w:szCs w:val="20"/>
      <w:lang w:eastAsia="ru-RU"/>
    </w:rPr>
  </w:style>
  <w:style w:type="paragraph" w:customStyle="1" w:styleId="Normal1">
    <w:name w:val="Normal1"/>
    <w:rsid w:val="00E9359F"/>
    <w:pPr>
      <w:spacing w:before="20" w:after="20"/>
      <w:ind w:firstLine="454"/>
      <w:jc w:val="both"/>
    </w:pPr>
  </w:style>
  <w:style w:type="paragraph" w:customStyle="1" w:styleId="212">
    <w:name w:val="Заголовок 21"/>
    <w:basedOn w:val="19"/>
    <w:next w:val="19"/>
    <w:rsid w:val="00E9359F"/>
    <w:pPr>
      <w:keepNext/>
      <w:widowControl/>
      <w:spacing w:line="360" w:lineRule="auto"/>
      <w:ind w:left="1276" w:hanging="425"/>
      <w:jc w:val="left"/>
      <w:outlineLvl w:val="1"/>
    </w:pPr>
    <w:rPr>
      <w:rFonts w:eastAsia="Times New Roman"/>
      <w:color w:val="auto"/>
      <w:kern w:val="28"/>
      <w:sz w:val="28"/>
      <w:szCs w:val="28"/>
      <w:lang w:eastAsia="ru-RU"/>
    </w:rPr>
  </w:style>
  <w:style w:type="paragraph" w:customStyle="1" w:styleId="312">
    <w:name w:val="Заголовок 31"/>
    <w:basedOn w:val="19"/>
    <w:next w:val="19"/>
    <w:rsid w:val="00E9359F"/>
    <w:pPr>
      <w:keepNext/>
      <w:widowControl/>
      <w:numPr>
        <w:ilvl w:val="12"/>
      </w:numPr>
      <w:tabs>
        <w:tab w:val="left" w:pos="0"/>
        <w:tab w:val="right" w:pos="10206"/>
      </w:tabs>
      <w:suppressAutoHyphens w:val="0"/>
      <w:spacing w:line="360" w:lineRule="auto"/>
      <w:ind w:left="200" w:firstLine="851"/>
      <w:jc w:val="left"/>
      <w:outlineLvl w:val="2"/>
    </w:pPr>
    <w:rPr>
      <w:rFonts w:eastAsia="Times New Roman"/>
      <w:color w:val="auto"/>
      <w:kern w:val="28"/>
      <w:sz w:val="28"/>
      <w:szCs w:val="28"/>
      <w:lang w:eastAsia="ru-RU"/>
    </w:rPr>
  </w:style>
  <w:style w:type="paragraph" w:customStyle="1" w:styleId="110">
    <w:name w:val="Заголовок 11"/>
    <w:basedOn w:val="19"/>
    <w:next w:val="19"/>
    <w:rsid w:val="00E9359F"/>
    <w:pPr>
      <w:suppressAutoHyphens w:val="0"/>
      <w:spacing w:before="240" w:after="60" w:line="240" w:lineRule="auto"/>
      <w:ind w:left="0" w:firstLine="0"/>
      <w:jc w:val="left"/>
      <w:outlineLvl w:val="0"/>
    </w:pPr>
    <w:rPr>
      <w:rFonts w:ascii="Arial" w:eastAsia="Times New Roman" w:hAnsi="Arial"/>
      <w:b/>
      <w:color w:val="auto"/>
      <w:kern w:val="28"/>
      <w:sz w:val="32"/>
      <w:szCs w:val="20"/>
      <w:lang w:eastAsia="ru-RU"/>
    </w:rPr>
  </w:style>
  <w:style w:type="character" w:styleId="affffff1">
    <w:name w:val="FollowedHyperlink"/>
    <w:uiPriority w:val="99"/>
    <w:unhideWhenUsed/>
    <w:rsid w:val="00E9359F"/>
    <w:rPr>
      <w:color w:val="800080"/>
      <w:u w:val="single"/>
    </w:rPr>
  </w:style>
  <w:style w:type="paragraph" w:customStyle="1" w:styleId="affffff2">
    <w:name w:val="НАЗВАНИЕ КК"/>
    <w:basedOn w:val="a3"/>
    <w:link w:val="affffff3"/>
    <w:rsid w:val="00846A9D"/>
    <w:pPr>
      <w:widowControl/>
      <w:suppressAutoHyphens w:val="0"/>
      <w:autoSpaceDE/>
      <w:ind w:firstLine="0"/>
      <w:jc w:val="center"/>
    </w:pPr>
    <w:rPr>
      <w:b/>
      <w:color w:val="auto"/>
      <w:sz w:val="28"/>
      <w:szCs w:val="28"/>
      <w:lang w:eastAsia="ru-RU"/>
    </w:rPr>
  </w:style>
  <w:style w:type="character" w:customStyle="1" w:styleId="affffff3">
    <w:name w:val="НАЗВАНИЕ КК Знак"/>
    <w:link w:val="affffff2"/>
    <w:rsid w:val="00846A9D"/>
    <w:rPr>
      <w:b/>
      <w:sz w:val="28"/>
      <w:szCs w:val="28"/>
    </w:rPr>
  </w:style>
  <w:style w:type="paragraph" w:customStyle="1" w:styleId="citata">
    <w:name w:val="citata"/>
    <w:basedOn w:val="a3"/>
    <w:rsid w:val="00B608CE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customStyle="1" w:styleId="Normal10-02">
    <w:name w:val="Normal + 10 пт полужирный По центру Слева:  -02 см Справ... Знак"/>
    <w:basedOn w:val="a3"/>
    <w:link w:val="Normal10-021"/>
    <w:rsid w:val="00A605F4"/>
    <w:pPr>
      <w:widowControl/>
      <w:suppressAutoHyphens w:val="0"/>
      <w:autoSpaceDE/>
      <w:ind w:left="-113" w:right="-113" w:firstLine="0"/>
      <w:jc w:val="center"/>
    </w:pPr>
    <w:rPr>
      <w:b/>
      <w:bCs/>
      <w:color w:val="auto"/>
      <w:sz w:val="20"/>
      <w:szCs w:val="20"/>
      <w:lang w:eastAsia="ru-RU"/>
    </w:rPr>
  </w:style>
  <w:style w:type="character" w:customStyle="1" w:styleId="Normal10-021">
    <w:name w:val="Normal + 10 пт полужирный По центру Слева:  -02 см Справ... Знак Знак1"/>
    <w:link w:val="Normal10-02"/>
    <w:rsid w:val="00A605F4"/>
    <w:rPr>
      <w:b/>
      <w:bCs/>
    </w:rPr>
  </w:style>
  <w:style w:type="paragraph" w:customStyle="1" w:styleId="Normal">
    <w:name w:val="Normal Знак Знак"/>
    <w:link w:val="Normal10"/>
    <w:rsid w:val="00A605F4"/>
    <w:pPr>
      <w:snapToGrid w:val="0"/>
    </w:pPr>
    <w:rPr>
      <w:sz w:val="22"/>
    </w:rPr>
  </w:style>
  <w:style w:type="character" w:customStyle="1" w:styleId="Normal10">
    <w:name w:val="Normal Знак Знак Знак1"/>
    <w:link w:val="Normal"/>
    <w:rsid w:val="00A605F4"/>
    <w:rPr>
      <w:sz w:val="22"/>
      <w:lang w:val="ru-RU" w:eastAsia="ru-RU" w:bidi="ar-SA"/>
    </w:rPr>
  </w:style>
  <w:style w:type="paragraph" w:customStyle="1" w:styleId="csection">
    <w:name w:val="csection"/>
    <w:basedOn w:val="a3"/>
    <w:rsid w:val="00065E95"/>
    <w:pPr>
      <w:widowControl/>
      <w:suppressAutoHyphens w:val="0"/>
      <w:autoSpaceDE/>
      <w:spacing w:before="100" w:beforeAutospacing="1" w:after="100" w:afterAutospacing="1"/>
      <w:ind w:firstLine="150"/>
      <w:jc w:val="left"/>
    </w:pPr>
    <w:rPr>
      <w:b/>
      <w:bCs/>
      <w:color w:val="auto"/>
      <w:szCs w:val="24"/>
      <w:lang w:eastAsia="ru-RU"/>
    </w:rPr>
  </w:style>
  <w:style w:type="paragraph" w:customStyle="1" w:styleId="Normal0">
    <w:name w:val="Normal Знак"/>
    <w:link w:val="Normal2"/>
    <w:rsid w:val="009F24AB"/>
    <w:pPr>
      <w:snapToGrid w:val="0"/>
    </w:pPr>
    <w:rPr>
      <w:sz w:val="22"/>
    </w:rPr>
  </w:style>
  <w:style w:type="character" w:customStyle="1" w:styleId="Normal2">
    <w:name w:val="Normal Знак Знак2"/>
    <w:link w:val="Normal0"/>
    <w:rsid w:val="009F24AB"/>
    <w:rPr>
      <w:sz w:val="22"/>
      <w:lang w:val="ru-RU" w:eastAsia="ru-RU" w:bidi="ar-SA"/>
    </w:rPr>
  </w:style>
  <w:style w:type="paragraph" w:customStyle="1" w:styleId="1f7">
    <w:name w:val="Без интервала1"/>
    <w:rsid w:val="003428A9"/>
    <w:pPr>
      <w:suppressAutoHyphens/>
      <w:ind w:firstLine="709"/>
      <w:jc w:val="both"/>
    </w:pPr>
    <w:rPr>
      <w:rFonts w:ascii="Calibri" w:eastAsia="Arial" w:hAnsi="Calibri" w:cs="Mangal"/>
      <w:kern w:val="1"/>
      <w:sz w:val="22"/>
      <w:szCs w:val="22"/>
      <w:lang w:eastAsia="hi-IN" w:bidi="hi-IN"/>
    </w:rPr>
  </w:style>
  <w:style w:type="paragraph" w:customStyle="1" w:styleId="Default">
    <w:name w:val="Default"/>
    <w:rsid w:val="006436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fc">
    <w:name w:val="Абзац списка Знак"/>
    <w:link w:val="afffb"/>
    <w:uiPriority w:val="34"/>
    <w:rsid w:val="00640A5E"/>
    <w:rPr>
      <w:rFonts w:ascii="Calibri" w:eastAsia="Calibri" w:hAnsi="Calibri"/>
      <w:color w:val="000000"/>
      <w:sz w:val="22"/>
      <w:szCs w:val="22"/>
      <w:lang w:eastAsia="ar-SA"/>
    </w:rPr>
  </w:style>
  <w:style w:type="paragraph" w:customStyle="1" w:styleId="affffff4">
    <w:name w:val="Мария"/>
    <w:basedOn w:val="a3"/>
    <w:uiPriority w:val="99"/>
    <w:rsid w:val="00640A5E"/>
    <w:pPr>
      <w:widowControl/>
      <w:suppressAutoHyphens w:val="0"/>
      <w:autoSpaceDE/>
      <w:spacing w:before="240" w:after="120"/>
    </w:pPr>
    <w:rPr>
      <w:color w:val="auto"/>
      <w:sz w:val="26"/>
      <w:lang w:eastAsia="ru-RU"/>
    </w:rPr>
  </w:style>
  <w:style w:type="paragraph" w:customStyle="1" w:styleId="affffff5">
    <w:name w:val="Подразделы"/>
    <w:basedOn w:val="a3"/>
    <w:link w:val="affffff6"/>
    <w:qFormat/>
    <w:rsid w:val="00473A95"/>
    <w:pPr>
      <w:widowControl/>
      <w:suppressAutoHyphens w:val="0"/>
      <w:autoSpaceDE/>
      <w:spacing w:after="160" w:line="259" w:lineRule="auto"/>
      <w:ind w:firstLine="0"/>
      <w:jc w:val="left"/>
    </w:pPr>
    <w:rPr>
      <w:rFonts w:eastAsia="Calibri"/>
      <w:b/>
      <w:color w:val="auto"/>
      <w:sz w:val="32"/>
      <w:szCs w:val="32"/>
      <w:lang w:eastAsia="en-US"/>
    </w:rPr>
  </w:style>
  <w:style w:type="character" w:customStyle="1" w:styleId="affffff6">
    <w:name w:val="Подразделы Знак"/>
    <w:link w:val="affffff5"/>
    <w:rsid w:val="00473A95"/>
    <w:rPr>
      <w:rFonts w:eastAsia="Calibri"/>
      <w:b/>
      <w:sz w:val="32"/>
      <w:szCs w:val="32"/>
      <w:lang w:eastAsia="en-US"/>
    </w:rPr>
  </w:style>
  <w:style w:type="paragraph" w:customStyle="1" w:styleId="affffff7">
    <w:name w:val="ПодПОДраздел"/>
    <w:basedOn w:val="affff3"/>
    <w:link w:val="affffff8"/>
    <w:qFormat/>
    <w:rsid w:val="003A1FBC"/>
    <w:pPr>
      <w:ind w:firstLine="550"/>
      <w:jc w:val="both"/>
    </w:pPr>
    <w:rPr>
      <w:rFonts w:ascii="Times New Roman" w:eastAsia="MS Mincho" w:hAnsi="Times New Roman" w:cs="Times New Roman"/>
      <w:b/>
      <w:sz w:val="28"/>
      <w:szCs w:val="28"/>
    </w:rPr>
  </w:style>
  <w:style w:type="character" w:customStyle="1" w:styleId="affffff8">
    <w:name w:val="ПодПОДраздел Знак"/>
    <w:link w:val="affffff7"/>
    <w:rsid w:val="003A1FBC"/>
    <w:rPr>
      <w:rFonts w:eastAsia="MS Mincho"/>
      <w:b/>
      <w:sz w:val="28"/>
      <w:szCs w:val="28"/>
    </w:rPr>
  </w:style>
  <w:style w:type="character" w:customStyle="1" w:styleId="S1">
    <w:name w:val="S_Маркированный Знак1"/>
    <w:link w:val="S"/>
    <w:locked/>
    <w:rsid w:val="00DF1179"/>
    <w:rPr>
      <w:sz w:val="24"/>
      <w:szCs w:val="24"/>
    </w:rPr>
  </w:style>
  <w:style w:type="paragraph" w:customStyle="1" w:styleId="S">
    <w:name w:val="S_Маркированный"/>
    <w:basedOn w:val="affff7"/>
    <w:link w:val="S1"/>
    <w:autoRedefine/>
    <w:rsid w:val="00DF1179"/>
    <w:pPr>
      <w:tabs>
        <w:tab w:val="clear" w:pos="360"/>
      </w:tabs>
      <w:autoSpaceDE w:val="0"/>
      <w:autoSpaceDN w:val="0"/>
      <w:adjustRightInd w:val="0"/>
      <w:spacing w:line="360" w:lineRule="auto"/>
      <w:ind w:left="0" w:firstLine="709"/>
      <w:jc w:val="both"/>
    </w:pPr>
    <w:rPr>
      <w:sz w:val="24"/>
      <w:szCs w:val="24"/>
    </w:rPr>
  </w:style>
  <w:style w:type="paragraph" w:customStyle="1" w:styleId="affffff9">
    <w:name w:val="Абзац"/>
    <w:basedOn w:val="a3"/>
    <w:link w:val="affffffa"/>
    <w:rsid w:val="00CF0F14"/>
    <w:pPr>
      <w:widowControl/>
      <w:suppressAutoHyphens w:val="0"/>
      <w:autoSpaceDE/>
      <w:spacing w:before="120" w:after="60"/>
      <w:ind w:firstLine="567"/>
    </w:pPr>
    <w:rPr>
      <w:color w:val="auto"/>
      <w:szCs w:val="24"/>
      <w:lang w:eastAsia="ru-RU"/>
    </w:rPr>
  </w:style>
  <w:style w:type="character" w:customStyle="1" w:styleId="affffffa">
    <w:name w:val="Абзац Знак"/>
    <w:link w:val="affffff9"/>
    <w:rsid w:val="00CF0F14"/>
    <w:rPr>
      <w:sz w:val="24"/>
      <w:szCs w:val="24"/>
    </w:rPr>
  </w:style>
  <w:style w:type="paragraph" w:customStyle="1" w:styleId="affffffb">
    <w:name w:val="Табличный_заголовки"/>
    <w:basedOn w:val="a3"/>
    <w:rsid w:val="00BC2105"/>
    <w:pPr>
      <w:keepNext/>
      <w:keepLines/>
      <w:widowControl/>
      <w:suppressAutoHyphens w:val="0"/>
      <w:autoSpaceDE/>
      <w:ind w:firstLine="0"/>
      <w:jc w:val="center"/>
    </w:pPr>
    <w:rPr>
      <w:b/>
      <w:color w:val="auto"/>
      <w:sz w:val="22"/>
      <w:szCs w:val="22"/>
      <w:lang w:eastAsia="ru-RU"/>
    </w:rPr>
  </w:style>
  <w:style w:type="paragraph" w:customStyle="1" w:styleId="100">
    <w:name w:val="Табличный_центр_10"/>
    <w:basedOn w:val="a3"/>
    <w:qFormat/>
    <w:rsid w:val="00BC2105"/>
    <w:pPr>
      <w:widowControl/>
      <w:suppressAutoHyphens w:val="0"/>
      <w:autoSpaceDE/>
      <w:ind w:firstLine="0"/>
      <w:jc w:val="center"/>
    </w:pPr>
    <w:rPr>
      <w:color w:val="auto"/>
      <w:sz w:val="20"/>
      <w:szCs w:val="24"/>
      <w:lang w:eastAsia="ru-RU"/>
    </w:rPr>
  </w:style>
  <w:style w:type="paragraph" w:customStyle="1" w:styleId="140">
    <w:name w:val="ПОЛУТОРНЫЙ 14"/>
    <w:basedOn w:val="a3"/>
    <w:link w:val="141"/>
    <w:qFormat/>
    <w:rsid w:val="003E17C4"/>
    <w:pPr>
      <w:spacing w:line="360" w:lineRule="auto"/>
    </w:pPr>
    <w:rPr>
      <w:sz w:val="28"/>
      <w:szCs w:val="28"/>
    </w:rPr>
  </w:style>
  <w:style w:type="paragraph" w:customStyle="1" w:styleId="S0">
    <w:name w:val="S_Обычный"/>
    <w:basedOn w:val="a3"/>
    <w:link w:val="S2"/>
    <w:uiPriority w:val="99"/>
    <w:rsid w:val="003819E4"/>
    <w:pPr>
      <w:widowControl/>
      <w:suppressAutoHyphens w:val="0"/>
      <w:autoSpaceDE/>
      <w:spacing w:line="360" w:lineRule="auto"/>
    </w:pPr>
    <w:rPr>
      <w:color w:val="auto"/>
      <w:szCs w:val="24"/>
      <w:lang w:val="x-none" w:eastAsia="x-none"/>
    </w:rPr>
  </w:style>
  <w:style w:type="character" w:customStyle="1" w:styleId="141">
    <w:name w:val="ПОЛУТОРНЫЙ 14 Знак"/>
    <w:link w:val="140"/>
    <w:rsid w:val="003E17C4"/>
    <w:rPr>
      <w:color w:val="000000"/>
      <w:sz w:val="28"/>
      <w:szCs w:val="28"/>
      <w:lang w:eastAsia="ar-SA"/>
    </w:rPr>
  </w:style>
  <w:style w:type="character" w:customStyle="1" w:styleId="S2">
    <w:name w:val="S_Обычный Знак"/>
    <w:link w:val="S0"/>
    <w:uiPriority w:val="99"/>
    <w:rsid w:val="003819E4"/>
    <w:rPr>
      <w:sz w:val="24"/>
      <w:szCs w:val="24"/>
      <w:lang w:val="x-none" w:eastAsia="x-none"/>
    </w:rPr>
  </w:style>
  <w:style w:type="character" w:customStyle="1" w:styleId="S3">
    <w:name w:val="S_Маркированный Знак Знак"/>
    <w:locked/>
    <w:rsid w:val="003819E4"/>
    <w:rPr>
      <w:sz w:val="24"/>
      <w:szCs w:val="24"/>
      <w:lang w:val="x-none" w:eastAsia="x-none"/>
    </w:rPr>
  </w:style>
  <w:style w:type="table" w:customStyle="1" w:styleId="1f8">
    <w:name w:val="Сетка таблицы1"/>
    <w:basedOn w:val="a5"/>
    <w:next w:val="afff0"/>
    <w:rsid w:val="00C66B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5"/>
    <w:next w:val="afff0"/>
    <w:uiPriority w:val="59"/>
    <w:rsid w:val="00C72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a">
    <w:name w:val="Сетка таблицы3"/>
    <w:basedOn w:val="a5"/>
    <w:next w:val="afff0"/>
    <w:uiPriority w:val="59"/>
    <w:rsid w:val="00B32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"/>
    <w:basedOn w:val="a5"/>
    <w:next w:val="afff0"/>
    <w:uiPriority w:val="59"/>
    <w:rsid w:val="00B32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5"/>
    <w:next w:val="afff0"/>
    <w:uiPriority w:val="59"/>
    <w:rsid w:val="00D2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5"/>
    <w:next w:val="afff0"/>
    <w:uiPriority w:val="59"/>
    <w:rsid w:val="00D2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9">
    <w:name w:val="Нет списка1"/>
    <w:next w:val="a6"/>
    <w:uiPriority w:val="99"/>
    <w:semiHidden/>
    <w:unhideWhenUsed/>
    <w:rsid w:val="004A4CD4"/>
  </w:style>
  <w:style w:type="table" w:customStyle="1" w:styleId="72">
    <w:name w:val="Сетка таблицы7"/>
    <w:basedOn w:val="a5"/>
    <w:next w:val="afff0"/>
    <w:uiPriority w:val="39"/>
    <w:rsid w:val="004A4C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5"/>
    <w:next w:val="afff0"/>
    <w:uiPriority w:val="59"/>
    <w:rsid w:val="006C1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5"/>
    <w:next w:val="afff0"/>
    <w:uiPriority w:val="39"/>
    <w:rsid w:val="00AF326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5"/>
    <w:next w:val="afff0"/>
    <w:uiPriority w:val="59"/>
    <w:rsid w:val="0088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5"/>
    <w:next w:val="afff0"/>
    <w:uiPriority w:val="59"/>
    <w:rsid w:val="006B5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5"/>
    <w:next w:val="afff0"/>
    <w:uiPriority w:val="59"/>
    <w:rsid w:val="00BA4D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5"/>
    <w:next w:val="afff0"/>
    <w:uiPriority w:val="59"/>
    <w:rsid w:val="00D248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5"/>
    <w:next w:val="afff0"/>
    <w:uiPriority w:val="39"/>
    <w:rsid w:val="000438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5"/>
    <w:next w:val="afff0"/>
    <w:uiPriority w:val="59"/>
    <w:rsid w:val="007D5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5"/>
    <w:next w:val="afff0"/>
    <w:uiPriority w:val="59"/>
    <w:rsid w:val="000A3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5"/>
    <w:next w:val="afff0"/>
    <w:uiPriority w:val="59"/>
    <w:rsid w:val="00F05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5"/>
    <w:next w:val="afff0"/>
    <w:uiPriority w:val="59"/>
    <w:rsid w:val="004F0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5"/>
    <w:next w:val="afff0"/>
    <w:uiPriority w:val="59"/>
    <w:rsid w:val="004F0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5"/>
    <w:next w:val="afff0"/>
    <w:uiPriority w:val="59"/>
    <w:rsid w:val="004F0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5"/>
    <w:next w:val="afff0"/>
    <w:uiPriority w:val="59"/>
    <w:rsid w:val="004F0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">
    <w:name w:val="Нет списка2"/>
    <w:next w:val="a6"/>
    <w:uiPriority w:val="99"/>
    <w:semiHidden/>
    <w:unhideWhenUsed/>
    <w:rsid w:val="008E79DE"/>
  </w:style>
  <w:style w:type="paragraph" w:customStyle="1" w:styleId="msonormal0">
    <w:name w:val="msonormal"/>
    <w:basedOn w:val="a3"/>
    <w:rsid w:val="008E79DE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customStyle="1" w:styleId="affffffc">
    <w:name w:val="_Обычный"/>
    <w:basedOn w:val="a3"/>
    <w:semiHidden/>
    <w:rsid w:val="00B25A14"/>
    <w:pPr>
      <w:widowControl/>
      <w:suppressAutoHyphens w:val="0"/>
      <w:autoSpaceDE/>
      <w:spacing w:line="360" w:lineRule="auto"/>
    </w:pPr>
    <w:rPr>
      <w:color w:val="auto"/>
      <w:szCs w:val="24"/>
      <w:lang w:eastAsia="ru-RU"/>
    </w:rPr>
  </w:style>
  <w:style w:type="paragraph" w:customStyle="1" w:styleId="affffffd">
    <w:name w:val="!!!_Заголовок_статьи_!!!"/>
    <w:next w:val="affffffc"/>
    <w:link w:val="affffffe"/>
    <w:rsid w:val="00B25A14"/>
    <w:pPr>
      <w:keepNext/>
      <w:keepLines/>
      <w:shd w:val="clear" w:color="auto" w:fill="FFFFFF"/>
      <w:tabs>
        <w:tab w:val="num" w:pos="2687"/>
      </w:tabs>
      <w:suppressAutoHyphens/>
      <w:spacing w:after="120" w:line="331" w:lineRule="auto"/>
      <w:ind w:left="2046" w:hanging="606"/>
      <w:jc w:val="both"/>
    </w:pPr>
    <w:rPr>
      <w:b/>
      <w:bCs/>
      <w:color w:val="000000"/>
      <w:spacing w:val="1"/>
      <w:sz w:val="28"/>
      <w:szCs w:val="24"/>
    </w:rPr>
  </w:style>
  <w:style w:type="character" w:customStyle="1" w:styleId="affffffe">
    <w:name w:val="!!!_Заголовок_статьи_!!! Знак Знак"/>
    <w:link w:val="affffffd"/>
    <w:rsid w:val="00B25A14"/>
    <w:rPr>
      <w:b/>
      <w:bCs/>
      <w:color w:val="000000"/>
      <w:spacing w:val="1"/>
      <w:sz w:val="28"/>
      <w:szCs w:val="24"/>
      <w:shd w:val="clear" w:color="auto" w:fill="FFFFFF"/>
    </w:rPr>
  </w:style>
  <w:style w:type="paragraph" w:customStyle="1" w:styleId="afffffff">
    <w:name w:val="!!!_Текст_!!!"/>
    <w:basedOn w:val="a3"/>
    <w:link w:val="afffffff0"/>
    <w:rsid w:val="00B25A14"/>
    <w:pPr>
      <w:widowControl/>
      <w:suppressAutoHyphens w:val="0"/>
      <w:autoSpaceDE/>
      <w:spacing w:after="120" w:line="331" w:lineRule="auto"/>
      <w:ind w:firstLine="851"/>
    </w:pPr>
    <w:rPr>
      <w:color w:val="auto"/>
      <w:sz w:val="26"/>
      <w:szCs w:val="28"/>
      <w:lang w:val="x-none" w:eastAsia="ru-RU"/>
    </w:rPr>
  </w:style>
  <w:style w:type="numbering" w:customStyle="1" w:styleId="a">
    <w:name w:val="!!!_Номер_!!!"/>
    <w:basedOn w:val="a6"/>
    <w:rsid w:val="00B25A14"/>
    <w:pPr>
      <w:numPr>
        <w:numId w:val="5"/>
      </w:numPr>
    </w:pPr>
  </w:style>
  <w:style w:type="numbering" w:customStyle="1" w:styleId="a2">
    <w:name w:val="Маркер"/>
    <w:basedOn w:val="a6"/>
    <w:rsid w:val="00B25A14"/>
    <w:pPr>
      <w:numPr>
        <w:numId w:val="6"/>
      </w:numPr>
    </w:pPr>
  </w:style>
  <w:style w:type="character" w:customStyle="1" w:styleId="afffffff0">
    <w:name w:val="!!!_Текст_!!! Знак"/>
    <w:link w:val="afffffff"/>
    <w:rsid w:val="00B25A14"/>
    <w:rPr>
      <w:sz w:val="26"/>
      <w:szCs w:val="28"/>
      <w:lang w:val="x-none"/>
    </w:rPr>
  </w:style>
  <w:style w:type="table" w:customStyle="1" w:styleId="221">
    <w:name w:val="Сетка таблицы22"/>
    <w:basedOn w:val="a5"/>
    <w:next w:val="afff0"/>
    <w:uiPriority w:val="39"/>
    <w:rsid w:val="00713E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5"/>
    <w:next w:val="afff0"/>
    <w:uiPriority w:val="39"/>
    <w:rsid w:val="00CB7D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b">
    <w:name w:val="Нет списка3"/>
    <w:next w:val="a6"/>
    <w:uiPriority w:val="99"/>
    <w:semiHidden/>
    <w:unhideWhenUsed/>
    <w:rsid w:val="00805E5D"/>
  </w:style>
  <w:style w:type="numbering" w:customStyle="1" w:styleId="112">
    <w:name w:val="Нет списка11"/>
    <w:next w:val="a6"/>
    <w:uiPriority w:val="99"/>
    <w:semiHidden/>
    <w:unhideWhenUsed/>
    <w:rsid w:val="00805E5D"/>
  </w:style>
  <w:style w:type="numbering" w:customStyle="1" w:styleId="1110">
    <w:name w:val="Нет списка111"/>
    <w:next w:val="a6"/>
    <w:uiPriority w:val="99"/>
    <w:semiHidden/>
    <w:unhideWhenUsed/>
    <w:rsid w:val="00805E5D"/>
  </w:style>
  <w:style w:type="character" w:customStyle="1" w:styleId="af9">
    <w:name w:val="Заголовок Знак"/>
    <w:basedOn w:val="a4"/>
    <w:link w:val="af7"/>
    <w:rsid w:val="00805E5D"/>
    <w:rPr>
      <w:rFonts w:ascii="Arial" w:eastAsia="MS Mincho" w:hAnsi="Arial" w:cs="Tahoma"/>
      <w:color w:val="000000"/>
      <w:sz w:val="28"/>
      <w:szCs w:val="28"/>
      <w:lang w:eastAsia="ar-SA"/>
    </w:rPr>
  </w:style>
  <w:style w:type="table" w:customStyle="1" w:styleId="240">
    <w:name w:val="Сетка таблицы24"/>
    <w:basedOn w:val="a5"/>
    <w:next w:val="afff0"/>
    <w:uiPriority w:val="59"/>
    <w:rsid w:val="00805E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111">
    <w:name w:val="1 / 1.1 / 1.1.111"/>
    <w:basedOn w:val="a6"/>
    <w:next w:val="111111"/>
    <w:semiHidden/>
    <w:rsid w:val="00805E5D"/>
  </w:style>
  <w:style w:type="numbering" w:customStyle="1" w:styleId="1111112">
    <w:name w:val="1 / 1.1 / 1.1.12"/>
    <w:basedOn w:val="a6"/>
    <w:next w:val="111111"/>
    <w:uiPriority w:val="99"/>
    <w:semiHidden/>
    <w:unhideWhenUsed/>
    <w:rsid w:val="00805E5D"/>
  </w:style>
  <w:style w:type="table" w:customStyle="1" w:styleId="1100">
    <w:name w:val="Сетка таблицы110"/>
    <w:basedOn w:val="a5"/>
    <w:next w:val="afff0"/>
    <w:uiPriority w:val="59"/>
    <w:rsid w:val="00805E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5"/>
    <w:next w:val="afff0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5"/>
    <w:next w:val="afff0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5"/>
    <w:next w:val="afff0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5"/>
    <w:next w:val="afff0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5"/>
    <w:next w:val="afff0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6"/>
    <w:uiPriority w:val="99"/>
    <w:semiHidden/>
    <w:unhideWhenUsed/>
    <w:rsid w:val="00805E5D"/>
  </w:style>
  <w:style w:type="table" w:customStyle="1" w:styleId="710">
    <w:name w:val="Сетка таблицы71"/>
    <w:basedOn w:val="a5"/>
    <w:next w:val="afff0"/>
    <w:uiPriority w:val="39"/>
    <w:rsid w:val="00805E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5"/>
    <w:next w:val="afff0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5"/>
    <w:next w:val="afff0"/>
    <w:uiPriority w:val="39"/>
    <w:rsid w:val="00805E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5"/>
    <w:next w:val="afff0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5"/>
    <w:next w:val="afff0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5"/>
    <w:next w:val="afff0"/>
    <w:uiPriority w:val="59"/>
    <w:rsid w:val="00805E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5"/>
    <w:next w:val="afff0"/>
    <w:uiPriority w:val="59"/>
    <w:rsid w:val="00805E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5"/>
    <w:next w:val="afff0"/>
    <w:uiPriority w:val="39"/>
    <w:rsid w:val="00805E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5"/>
    <w:next w:val="afff0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5"/>
    <w:next w:val="afff0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5"/>
    <w:next w:val="afff0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5"/>
    <w:next w:val="afff0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5"/>
    <w:next w:val="afff0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5"/>
    <w:next w:val="afff0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5"/>
    <w:next w:val="afff0"/>
    <w:uiPriority w:val="59"/>
    <w:rsid w:val="0080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6"/>
    <w:uiPriority w:val="99"/>
    <w:semiHidden/>
    <w:unhideWhenUsed/>
    <w:rsid w:val="00805E5D"/>
  </w:style>
  <w:style w:type="numbering" w:customStyle="1" w:styleId="1fa">
    <w:name w:val="!!!_Номер_!!!1"/>
    <w:basedOn w:val="a6"/>
    <w:rsid w:val="00805E5D"/>
  </w:style>
  <w:style w:type="numbering" w:customStyle="1" w:styleId="1fb">
    <w:name w:val="Маркер1"/>
    <w:basedOn w:val="a6"/>
    <w:rsid w:val="00805E5D"/>
  </w:style>
  <w:style w:type="paragraph" w:customStyle="1" w:styleId="3c">
    <w:name w:val="Обычный3"/>
    <w:rsid w:val="00C65E81"/>
    <w:pPr>
      <w:snapToGrid w:val="0"/>
    </w:pPr>
    <w:rPr>
      <w:sz w:val="22"/>
    </w:rPr>
  </w:style>
  <w:style w:type="paragraph" w:customStyle="1" w:styleId="Normal100">
    <w:name w:val="Стиль Normal + 10 пт полужирный"/>
    <w:basedOn w:val="3c"/>
    <w:rsid w:val="00C65E81"/>
    <w:pPr>
      <w:ind w:left="-113" w:right="-113"/>
      <w:jc w:val="center"/>
    </w:pPr>
    <w:rPr>
      <w:b/>
      <w:bCs/>
      <w:sz w:val="20"/>
    </w:rPr>
  </w:style>
  <w:style w:type="table" w:customStyle="1" w:styleId="260">
    <w:name w:val="Сетка таблицы26"/>
    <w:basedOn w:val="a5"/>
    <w:next w:val="afff0"/>
    <w:uiPriority w:val="39"/>
    <w:rsid w:val="009C52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d">
    <w:name w:val="Стиль Заголовок 3"/>
    <w:aliases w:val="ПодЗаголовок + полужирный"/>
    <w:basedOn w:val="30"/>
    <w:rsid w:val="00D57CE8"/>
    <w:pPr>
      <w:widowControl w:val="0"/>
      <w:tabs>
        <w:tab w:val="clear" w:pos="0"/>
      </w:tabs>
      <w:suppressAutoHyphens w:val="0"/>
      <w:autoSpaceDE w:val="0"/>
      <w:autoSpaceDN w:val="0"/>
      <w:adjustRightInd w:val="0"/>
      <w:spacing w:before="360"/>
      <w:jc w:val="left"/>
    </w:pPr>
    <w:rPr>
      <w:rFonts w:ascii="Arial" w:hAnsi="Arial" w:cs="Times New Roman"/>
      <w:color w:val="auto"/>
      <w:sz w:val="24"/>
      <w:szCs w:val="20"/>
      <w:lang w:eastAsia="ru-RU"/>
    </w:rPr>
  </w:style>
  <w:style w:type="paragraph" w:customStyle="1" w:styleId="afffffff1">
    <w:name w:val="курсив для заголов об"/>
    <w:basedOn w:val="a3"/>
    <w:rsid w:val="00D57CE8"/>
    <w:pPr>
      <w:suppressAutoHyphens w:val="0"/>
      <w:autoSpaceDN w:val="0"/>
      <w:adjustRightInd w:val="0"/>
      <w:spacing w:before="240" w:after="120"/>
      <w:ind w:firstLine="567"/>
      <w:jc w:val="center"/>
    </w:pPr>
    <w:rPr>
      <w:rFonts w:ascii="Arial" w:hAnsi="Arial"/>
      <w:b/>
      <w:i/>
      <w:color w:val="auto"/>
      <w:sz w:val="22"/>
      <w:szCs w:val="20"/>
      <w:lang w:eastAsia="ru-RU"/>
    </w:rPr>
  </w:style>
  <w:style w:type="paragraph" w:customStyle="1" w:styleId="Normal3">
    <w:name w:val="Normal Знак Знак Знак Знак Знак"/>
    <w:rsid w:val="00D57CE8"/>
    <w:pPr>
      <w:spacing w:before="100" w:after="100"/>
      <w:jc w:val="both"/>
    </w:pPr>
    <w:rPr>
      <w:snapToGrid w:val="0"/>
      <w:sz w:val="24"/>
    </w:rPr>
  </w:style>
  <w:style w:type="character" w:customStyle="1" w:styleId="2f0">
    <w:name w:val="Знак Знак2"/>
    <w:basedOn w:val="a4"/>
    <w:rsid w:val="00D57CE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Normal10-022">
    <w:name w:val="Стиль Normal + 10 пт полужирный По центру Слева:  -02 см Справ...2"/>
    <w:basedOn w:val="3c"/>
    <w:link w:val="Normal10-0220"/>
    <w:rsid w:val="00D57CE8"/>
    <w:pPr>
      <w:ind w:left="-113" w:right="-113"/>
      <w:jc w:val="center"/>
    </w:pPr>
    <w:rPr>
      <w:b/>
      <w:bCs/>
      <w:sz w:val="20"/>
    </w:rPr>
  </w:style>
  <w:style w:type="paragraph" w:customStyle="1" w:styleId="Normal10-020">
    <w:name w:val="Normal + 10 пт полужирный По центру Слева:  -02 см Справ..."/>
    <w:basedOn w:val="3c"/>
    <w:rsid w:val="00D57CE8"/>
    <w:pPr>
      <w:snapToGrid/>
      <w:ind w:left="-113" w:right="-113"/>
      <w:jc w:val="center"/>
    </w:pPr>
    <w:rPr>
      <w:b/>
      <w:bCs/>
      <w:sz w:val="20"/>
    </w:rPr>
  </w:style>
  <w:style w:type="character" w:customStyle="1" w:styleId="1fc">
    <w:name w:val="Знак Знак1"/>
    <w:basedOn w:val="a4"/>
    <w:rsid w:val="00D57CE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8">
    <w:name w:val="Маркированный список Знак"/>
    <w:aliases w:val="Маркированный список Знак1 Знак,Маркированный список Знак Знак Знак,EIA Bullet 1 Знак,Маркированный список1 Знак"/>
    <w:basedOn w:val="a4"/>
    <w:link w:val="affff7"/>
    <w:rsid w:val="00D57CE8"/>
  </w:style>
  <w:style w:type="paragraph" w:customStyle="1" w:styleId="1270">
    <w:name w:val="Стиль Слева:  127 см Первая строка:  0 см"/>
    <w:basedOn w:val="a3"/>
    <w:rsid w:val="00D57CE8"/>
    <w:pPr>
      <w:suppressAutoHyphens w:val="0"/>
      <w:autoSpaceDN w:val="0"/>
      <w:adjustRightInd w:val="0"/>
      <w:spacing w:before="120"/>
      <w:ind w:left="720" w:firstLine="0"/>
    </w:pPr>
    <w:rPr>
      <w:color w:val="auto"/>
      <w:sz w:val="26"/>
      <w:szCs w:val="20"/>
      <w:lang w:eastAsia="ru-RU"/>
    </w:rPr>
  </w:style>
  <w:style w:type="paragraph" w:customStyle="1" w:styleId="063">
    <w:name w:val="Список_0.63"/>
    <w:basedOn w:val="a3"/>
    <w:rsid w:val="00D57CE8"/>
    <w:pPr>
      <w:widowControl/>
      <w:numPr>
        <w:numId w:val="9"/>
      </w:numPr>
      <w:suppressAutoHyphens w:val="0"/>
      <w:autoSpaceDE/>
      <w:jc w:val="left"/>
    </w:pPr>
    <w:rPr>
      <w:color w:val="auto"/>
      <w:szCs w:val="24"/>
      <w:lang w:eastAsia="ru-RU"/>
    </w:rPr>
  </w:style>
  <w:style w:type="paragraph" w:customStyle="1" w:styleId="131256">
    <w:name w:val="Стиль 13 пт По ширине Слева:  125 см Перед:  6 пт"/>
    <w:basedOn w:val="a3"/>
    <w:rsid w:val="00D57CE8"/>
    <w:pPr>
      <w:suppressAutoHyphens w:val="0"/>
      <w:autoSpaceDN w:val="0"/>
      <w:adjustRightInd w:val="0"/>
      <w:spacing w:before="120"/>
    </w:pPr>
    <w:rPr>
      <w:color w:val="auto"/>
      <w:sz w:val="26"/>
      <w:szCs w:val="20"/>
      <w:lang w:eastAsia="ru-RU"/>
    </w:rPr>
  </w:style>
  <w:style w:type="character" w:styleId="afffffff2">
    <w:name w:val="annotation reference"/>
    <w:basedOn w:val="a4"/>
    <w:semiHidden/>
    <w:rsid w:val="00D57CE8"/>
    <w:rPr>
      <w:sz w:val="16"/>
      <w:szCs w:val="16"/>
    </w:rPr>
  </w:style>
  <w:style w:type="paragraph" w:styleId="afffffff3">
    <w:name w:val="annotation text"/>
    <w:basedOn w:val="a3"/>
    <w:link w:val="afffffff4"/>
    <w:semiHidden/>
    <w:rsid w:val="00D57CE8"/>
    <w:pPr>
      <w:suppressAutoHyphens w:val="0"/>
      <w:autoSpaceDN w:val="0"/>
      <w:adjustRightInd w:val="0"/>
      <w:spacing w:before="120"/>
      <w:ind w:firstLine="720"/>
    </w:pPr>
    <w:rPr>
      <w:color w:val="auto"/>
      <w:sz w:val="20"/>
      <w:szCs w:val="20"/>
      <w:lang w:eastAsia="ru-RU"/>
    </w:rPr>
  </w:style>
  <w:style w:type="character" w:customStyle="1" w:styleId="afffffff4">
    <w:name w:val="Текст примечания Знак"/>
    <w:basedOn w:val="a4"/>
    <w:link w:val="afffffff3"/>
    <w:semiHidden/>
    <w:rsid w:val="00D57CE8"/>
  </w:style>
  <w:style w:type="paragraph" w:styleId="afffffff5">
    <w:name w:val="annotation subject"/>
    <w:basedOn w:val="afffffff3"/>
    <w:next w:val="afffffff3"/>
    <w:link w:val="afffffff6"/>
    <w:semiHidden/>
    <w:rsid w:val="00D57CE8"/>
    <w:rPr>
      <w:b/>
      <w:bCs/>
    </w:rPr>
  </w:style>
  <w:style w:type="character" w:customStyle="1" w:styleId="afffffff6">
    <w:name w:val="Тема примечания Знак"/>
    <w:basedOn w:val="afffffff4"/>
    <w:link w:val="afffffff5"/>
    <w:semiHidden/>
    <w:rsid w:val="00D57CE8"/>
    <w:rPr>
      <w:b/>
      <w:bCs/>
    </w:rPr>
  </w:style>
  <w:style w:type="paragraph" w:customStyle="1" w:styleId="Normal10-023">
    <w:name w:val="Стиль Normal + 10 пт полужирный По центру Слева:  -02 см Справ..."/>
    <w:basedOn w:val="a3"/>
    <w:rsid w:val="00D57CE8"/>
    <w:pPr>
      <w:widowControl/>
      <w:suppressAutoHyphens w:val="0"/>
      <w:autoSpaceDE/>
      <w:ind w:left="-113" w:right="-113" w:firstLine="0"/>
      <w:jc w:val="center"/>
    </w:pPr>
    <w:rPr>
      <w:b/>
      <w:color w:val="auto"/>
      <w:sz w:val="20"/>
      <w:szCs w:val="20"/>
      <w:lang w:eastAsia="ru-RU"/>
    </w:rPr>
  </w:style>
  <w:style w:type="paragraph" w:customStyle="1" w:styleId="63">
    <w:name w:val="Стиль После:  6 пт"/>
    <w:basedOn w:val="a3"/>
    <w:rsid w:val="00D57CE8"/>
    <w:pPr>
      <w:widowControl/>
      <w:suppressAutoHyphens w:val="0"/>
      <w:autoSpaceDE/>
      <w:spacing w:before="120"/>
    </w:pPr>
    <w:rPr>
      <w:color w:val="auto"/>
      <w:sz w:val="26"/>
      <w:szCs w:val="20"/>
      <w:lang w:eastAsia="ru-RU"/>
    </w:rPr>
  </w:style>
  <w:style w:type="paragraph" w:customStyle="1" w:styleId="12701">
    <w:name w:val="Стиль Слева:  127 см Первая строка:  0 см1"/>
    <w:basedOn w:val="a3"/>
    <w:rsid w:val="00D57CE8"/>
    <w:pPr>
      <w:suppressAutoHyphens w:val="0"/>
      <w:autoSpaceDN w:val="0"/>
      <w:adjustRightInd w:val="0"/>
      <w:spacing w:before="120"/>
      <w:ind w:left="720" w:firstLine="0"/>
    </w:pPr>
    <w:rPr>
      <w:color w:val="auto"/>
      <w:sz w:val="26"/>
      <w:szCs w:val="20"/>
      <w:lang w:eastAsia="ru-RU"/>
    </w:rPr>
  </w:style>
  <w:style w:type="paragraph" w:customStyle="1" w:styleId="124">
    <w:name w:val="Перед:  12 пт"/>
    <w:basedOn w:val="a3"/>
    <w:next w:val="a3"/>
    <w:link w:val="125"/>
    <w:rsid w:val="00D57CE8"/>
    <w:pPr>
      <w:suppressAutoHyphens w:val="0"/>
      <w:autoSpaceDN w:val="0"/>
      <w:adjustRightInd w:val="0"/>
      <w:spacing w:before="240"/>
      <w:ind w:firstLine="720"/>
    </w:pPr>
    <w:rPr>
      <w:color w:val="auto"/>
      <w:sz w:val="26"/>
      <w:szCs w:val="20"/>
      <w:lang w:eastAsia="ru-RU"/>
    </w:rPr>
  </w:style>
  <w:style w:type="character" w:customStyle="1" w:styleId="125">
    <w:name w:val="Перед:  12 пт Знак"/>
    <w:basedOn w:val="a4"/>
    <w:link w:val="124"/>
    <w:rsid w:val="00D57CE8"/>
    <w:rPr>
      <w:sz w:val="26"/>
    </w:rPr>
  </w:style>
  <w:style w:type="character" w:customStyle="1" w:styleId="afffe">
    <w:name w:val="Название объекта Знак"/>
    <w:aliases w:val="Номер объекта Знак"/>
    <w:basedOn w:val="a4"/>
    <w:link w:val="afffd"/>
    <w:rsid w:val="00D57CE8"/>
    <w:rPr>
      <w:b/>
      <w:sz w:val="28"/>
    </w:rPr>
  </w:style>
  <w:style w:type="paragraph" w:customStyle="1" w:styleId="126">
    <w:name w:val="Стиль Перед:  12 пт"/>
    <w:basedOn w:val="a3"/>
    <w:link w:val="127"/>
    <w:rsid w:val="00D57CE8"/>
    <w:pPr>
      <w:widowControl/>
      <w:suppressAutoHyphens w:val="0"/>
      <w:autoSpaceDE/>
      <w:spacing w:before="240"/>
    </w:pPr>
    <w:rPr>
      <w:color w:val="auto"/>
      <w:sz w:val="26"/>
      <w:szCs w:val="20"/>
      <w:lang w:eastAsia="ru-RU"/>
    </w:rPr>
  </w:style>
  <w:style w:type="character" w:customStyle="1" w:styleId="127">
    <w:name w:val="Стиль Перед:  12 пт Знак"/>
    <w:basedOn w:val="a4"/>
    <w:link w:val="126"/>
    <w:rsid w:val="00D57CE8"/>
    <w:rPr>
      <w:sz w:val="26"/>
    </w:rPr>
  </w:style>
  <w:style w:type="paragraph" w:styleId="3">
    <w:name w:val="List Bullet 3"/>
    <w:basedOn w:val="a3"/>
    <w:autoRedefine/>
    <w:rsid w:val="00D57CE8"/>
    <w:pPr>
      <w:numPr>
        <w:numId w:val="10"/>
      </w:numPr>
      <w:suppressAutoHyphens w:val="0"/>
      <w:autoSpaceDN w:val="0"/>
      <w:adjustRightInd w:val="0"/>
      <w:spacing w:before="120"/>
    </w:pPr>
    <w:rPr>
      <w:color w:val="auto"/>
      <w:sz w:val="26"/>
      <w:szCs w:val="20"/>
      <w:lang w:eastAsia="ru-RU"/>
    </w:rPr>
  </w:style>
  <w:style w:type="paragraph" w:customStyle="1" w:styleId="afffffff7">
    <w:name w:val="шапка табл"/>
    <w:basedOn w:val="a3"/>
    <w:rsid w:val="00D57CE8"/>
    <w:pPr>
      <w:widowControl/>
      <w:suppressAutoHyphens w:val="0"/>
      <w:autoSpaceDE/>
      <w:ind w:firstLine="0"/>
      <w:jc w:val="center"/>
    </w:pPr>
    <w:rPr>
      <w:color w:val="auto"/>
      <w:szCs w:val="20"/>
      <w:lang w:eastAsia="ru-RU"/>
    </w:rPr>
  </w:style>
  <w:style w:type="numbering" w:customStyle="1" w:styleId="11">
    <w:name w:val="Стиль многоуровневый1"/>
    <w:basedOn w:val="a6"/>
    <w:rsid w:val="00D57CE8"/>
    <w:pPr>
      <w:numPr>
        <w:numId w:val="11"/>
      </w:numPr>
    </w:pPr>
  </w:style>
  <w:style w:type="character" w:customStyle="1" w:styleId="Normal10-0220">
    <w:name w:val="Стиль Normal + 10 пт полужирный По центру Слева:  -02 см Справ...2 Знак"/>
    <w:link w:val="Normal10-022"/>
    <w:rsid w:val="00D57CE8"/>
    <w:rPr>
      <w:b/>
      <w:bCs/>
    </w:rPr>
  </w:style>
  <w:style w:type="paragraph" w:customStyle="1" w:styleId="afffffff8">
    <w:name w:val="Основа"/>
    <w:basedOn w:val="a3"/>
    <w:rsid w:val="00D57CE8"/>
    <w:pPr>
      <w:widowControl/>
      <w:suppressAutoHyphens w:val="0"/>
      <w:autoSpaceDE/>
      <w:spacing w:before="120"/>
      <w:ind w:firstLine="720"/>
    </w:pPr>
    <w:rPr>
      <w:color w:val="auto"/>
      <w:szCs w:val="20"/>
      <w:lang w:eastAsia="ru-RU"/>
    </w:rPr>
  </w:style>
  <w:style w:type="paragraph" w:customStyle="1" w:styleId="afffffff9">
    <w:name w:val="Стиль Синий"/>
    <w:basedOn w:val="a3"/>
    <w:rsid w:val="00D57CE8"/>
    <w:pPr>
      <w:widowControl/>
      <w:suppressAutoHyphens w:val="0"/>
      <w:autoSpaceDE/>
      <w:spacing w:before="120"/>
    </w:pPr>
    <w:rPr>
      <w:color w:val="0000FF"/>
      <w:szCs w:val="24"/>
      <w:lang w:eastAsia="ru-RU"/>
    </w:rPr>
  </w:style>
  <w:style w:type="paragraph" w:customStyle="1" w:styleId="afffffffa">
    <w:name w:val="Для записок"/>
    <w:basedOn w:val="a3"/>
    <w:rsid w:val="00D57CE8"/>
    <w:pPr>
      <w:suppressAutoHyphens w:val="0"/>
      <w:autoSpaceDN w:val="0"/>
      <w:adjustRightInd w:val="0"/>
      <w:spacing w:before="120" w:after="100"/>
      <w:ind w:firstLine="720"/>
    </w:pPr>
    <w:rPr>
      <w:color w:val="auto"/>
      <w:sz w:val="26"/>
      <w:szCs w:val="20"/>
      <w:lang w:eastAsia="ru-RU"/>
    </w:rPr>
  </w:style>
  <w:style w:type="paragraph" w:styleId="afffffffb">
    <w:name w:val="Date"/>
    <w:basedOn w:val="a3"/>
    <w:next w:val="a3"/>
    <w:link w:val="afffffffc"/>
    <w:rsid w:val="00D57CE8"/>
    <w:pPr>
      <w:suppressAutoHyphens w:val="0"/>
      <w:autoSpaceDN w:val="0"/>
      <w:adjustRightInd w:val="0"/>
      <w:spacing w:before="120"/>
      <w:ind w:firstLine="720"/>
    </w:pPr>
    <w:rPr>
      <w:bCs/>
      <w:iCs/>
      <w:color w:val="auto"/>
      <w:sz w:val="26"/>
      <w:szCs w:val="20"/>
      <w:lang w:eastAsia="ru-RU"/>
    </w:rPr>
  </w:style>
  <w:style w:type="character" w:customStyle="1" w:styleId="afffffffc">
    <w:name w:val="Дата Знак"/>
    <w:basedOn w:val="a4"/>
    <w:link w:val="afffffffb"/>
    <w:rsid w:val="00D57CE8"/>
    <w:rPr>
      <w:bCs/>
      <w:iCs/>
      <w:sz w:val="26"/>
    </w:rPr>
  </w:style>
  <w:style w:type="paragraph" w:customStyle="1" w:styleId="12700">
    <w:name w:val="127 см Первая строка:  0 см"/>
    <w:basedOn w:val="a3"/>
    <w:rsid w:val="00D57CE8"/>
    <w:pPr>
      <w:suppressAutoHyphens w:val="0"/>
      <w:autoSpaceDN w:val="0"/>
      <w:adjustRightInd w:val="0"/>
      <w:spacing w:before="120"/>
      <w:ind w:left="720" w:firstLine="0"/>
    </w:pPr>
    <w:rPr>
      <w:color w:val="auto"/>
      <w:sz w:val="26"/>
      <w:szCs w:val="20"/>
      <w:lang w:eastAsia="ru-RU"/>
    </w:rPr>
  </w:style>
  <w:style w:type="table" w:styleId="1fd">
    <w:name w:val="Table Columns 1"/>
    <w:basedOn w:val="a5"/>
    <w:rsid w:val="00D57CE8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e">
    <w:name w:val="Table Grid 1"/>
    <w:basedOn w:val="a5"/>
    <w:rsid w:val="00D57CE8"/>
    <w:pPr>
      <w:widowControl w:val="0"/>
      <w:autoSpaceDE w:val="0"/>
      <w:autoSpaceDN w:val="0"/>
      <w:adjustRightInd w:val="0"/>
      <w:spacing w:before="120"/>
      <w:ind w:firstLine="7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64">
    <w:name w:val="Стиль Название объекта + Перед:  6 пт"/>
    <w:basedOn w:val="afffd"/>
    <w:rsid w:val="00D57CE8"/>
    <w:pPr>
      <w:spacing w:after="60" w:line="240" w:lineRule="auto"/>
      <w:ind w:firstLine="0"/>
      <w:contextualSpacing/>
      <w:jc w:val="left"/>
      <w:outlineLvl w:val="4"/>
    </w:pPr>
    <w:rPr>
      <w:b w:val="0"/>
      <w:sz w:val="26"/>
    </w:rPr>
  </w:style>
  <w:style w:type="paragraph" w:customStyle="1" w:styleId="afffffffd">
    <w:name w:val="Основной обычный"/>
    <w:basedOn w:val="afc"/>
    <w:rsid w:val="00D57CE8"/>
    <w:pPr>
      <w:widowControl/>
      <w:suppressAutoHyphens w:val="0"/>
      <w:autoSpaceDE/>
      <w:spacing w:after="0"/>
      <w:ind w:left="0" w:firstLine="425"/>
    </w:pPr>
    <w:rPr>
      <w:color w:val="auto"/>
      <w:spacing w:val="20"/>
      <w:szCs w:val="20"/>
      <w:lang w:eastAsia="ru-RU"/>
    </w:rPr>
  </w:style>
  <w:style w:type="paragraph" w:customStyle="1" w:styleId="1ff">
    <w:name w:val="Стиль Название объекта + По центру1"/>
    <w:basedOn w:val="afffd"/>
    <w:rsid w:val="00D57CE8"/>
    <w:pPr>
      <w:keepNext/>
      <w:spacing w:before="240" w:after="120" w:line="240" w:lineRule="auto"/>
      <w:ind w:firstLine="0"/>
      <w:jc w:val="left"/>
      <w:outlineLvl w:val="5"/>
    </w:pPr>
    <w:rPr>
      <w:b w:val="0"/>
      <w:sz w:val="26"/>
    </w:rPr>
  </w:style>
  <w:style w:type="paragraph" w:customStyle="1" w:styleId="2f1">
    <w:name w:val="Стиль2"/>
    <w:basedOn w:val="a3"/>
    <w:rsid w:val="00D57CE8"/>
    <w:pPr>
      <w:widowControl/>
      <w:suppressAutoHyphens w:val="0"/>
      <w:autoSpaceDE/>
      <w:ind w:firstLine="0"/>
    </w:pPr>
    <w:rPr>
      <w:snapToGrid w:val="0"/>
      <w:color w:val="auto"/>
      <w:szCs w:val="20"/>
      <w:lang w:eastAsia="ru-RU"/>
    </w:rPr>
  </w:style>
  <w:style w:type="paragraph" w:customStyle="1" w:styleId="-0">
    <w:name w:val="Таблица - центр"/>
    <w:basedOn w:val="a3"/>
    <w:rsid w:val="00D57CE8"/>
    <w:pPr>
      <w:widowControl/>
      <w:suppressAutoHyphens w:val="0"/>
      <w:autoSpaceDE/>
      <w:ind w:firstLine="0"/>
      <w:jc w:val="center"/>
    </w:pPr>
    <w:rPr>
      <w:color w:val="auto"/>
      <w:szCs w:val="20"/>
      <w:lang w:eastAsia="ru-RU"/>
    </w:rPr>
  </w:style>
  <w:style w:type="paragraph" w:customStyle="1" w:styleId="afffffffe">
    <w:name w:val="пунктирное подчеркивание"/>
    <w:basedOn w:val="a3"/>
    <w:next w:val="a3"/>
    <w:rsid w:val="00D57CE8"/>
    <w:pPr>
      <w:suppressAutoHyphens w:val="0"/>
      <w:autoSpaceDN w:val="0"/>
      <w:adjustRightInd w:val="0"/>
      <w:spacing w:before="120"/>
      <w:ind w:firstLine="0"/>
    </w:pPr>
    <w:rPr>
      <w:color w:val="auto"/>
      <w:sz w:val="26"/>
      <w:szCs w:val="20"/>
      <w:u w:val="dotted"/>
      <w:lang w:eastAsia="ru-RU"/>
    </w:rPr>
  </w:style>
  <w:style w:type="paragraph" w:customStyle="1" w:styleId="1271">
    <w:name w:val="127 см"/>
    <w:basedOn w:val="a3"/>
    <w:next w:val="a3"/>
    <w:link w:val="1272"/>
    <w:rsid w:val="00D57CE8"/>
    <w:pPr>
      <w:suppressAutoHyphens w:val="0"/>
      <w:autoSpaceDN w:val="0"/>
      <w:adjustRightInd w:val="0"/>
      <w:spacing w:before="120"/>
      <w:ind w:left="720" w:firstLine="0"/>
    </w:pPr>
    <w:rPr>
      <w:color w:val="auto"/>
      <w:sz w:val="26"/>
      <w:szCs w:val="20"/>
      <w:lang w:eastAsia="ru-RU"/>
    </w:rPr>
  </w:style>
  <w:style w:type="paragraph" w:customStyle="1" w:styleId="Web">
    <w:name w:val="Обычный (Web)"/>
    <w:basedOn w:val="a3"/>
    <w:rsid w:val="00D57CE8"/>
    <w:pPr>
      <w:widowControl/>
      <w:suppressAutoHyphens w:val="0"/>
      <w:autoSpaceDE/>
      <w:spacing w:before="100" w:after="100"/>
      <w:ind w:firstLine="0"/>
      <w:jc w:val="left"/>
    </w:pPr>
    <w:rPr>
      <w:color w:val="auto"/>
      <w:szCs w:val="20"/>
      <w:lang w:eastAsia="ru-RU"/>
    </w:rPr>
  </w:style>
  <w:style w:type="paragraph" w:styleId="2f2">
    <w:name w:val="List 2"/>
    <w:basedOn w:val="a3"/>
    <w:rsid w:val="00D57CE8"/>
    <w:pPr>
      <w:widowControl/>
      <w:suppressAutoHyphens w:val="0"/>
      <w:autoSpaceDE/>
      <w:ind w:left="566" w:hanging="283"/>
      <w:jc w:val="left"/>
    </w:pPr>
    <w:rPr>
      <w:color w:val="auto"/>
      <w:szCs w:val="24"/>
      <w:lang w:eastAsia="ru-RU"/>
    </w:rPr>
  </w:style>
  <w:style w:type="paragraph" w:customStyle="1" w:styleId="Iauiue">
    <w:name w:val="Iau?iue"/>
    <w:rsid w:val="00D57CE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1ff0">
    <w:name w:val="Знак Знак Знак Знак Знак Знак Знак Знак Знак Знак Знак Знак1 Знак Знак Знак Знак Знак Знак Знак Знак Знак Знак Знак Знак Знак"/>
    <w:basedOn w:val="a3"/>
    <w:rsid w:val="00D57CE8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ff1">
    <w:name w:val="1"/>
    <w:basedOn w:val="a3"/>
    <w:rsid w:val="00D57CE8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2f3">
    <w:name w:val="Заголовок 2 Знак Знак"/>
    <w:basedOn w:val="a4"/>
    <w:rsid w:val="00D57CE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Normal11">
    <w:name w:val="Normal Знак1"/>
    <w:basedOn w:val="a4"/>
    <w:locked/>
    <w:rsid w:val="00D57CE8"/>
    <w:rPr>
      <w:sz w:val="22"/>
      <w:lang w:val="ru-RU" w:eastAsia="ru-RU" w:bidi="ar-SA"/>
    </w:rPr>
  </w:style>
  <w:style w:type="character" w:customStyle="1" w:styleId="128">
    <w:name w:val="Заголовок 1 Знак2"/>
    <w:aliases w:val="Заголовок 1 Знак Знак1,Заголовок 1 Знак Знак Знак1,Заголовок 1 Знак Знак Знак Знак Знак Знак Знак Знак,Заголовок 1 Знак Знак Знак Знак,Заголовок 11 Знак,Заголовок 1 Знак1 Знак,Заголовок 1 Знак Знак Знак Знак Знак Знак1 Знак"/>
    <w:basedOn w:val="a4"/>
    <w:locked/>
    <w:rsid w:val="00D57CE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ff2">
    <w:name w:val="Знак1 Знак Знак Знак"/>
    <w:basedOn w:val="a3"/>
    <w:rsid w:val="00D57CE8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CharChar">
    <w:name w:val="Char Char"/>
    <w:basedOn w:val="a3"/>
    <w:rsid w:val="00D57CE8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3e">
    <w:name w:val="Знак Знак3 Знак Знак Знак Знак Знак Знак Знак"/>
    <w:basedOn w:val="a3"/>
    <w:rsid w:val="00D57CE8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1272">
    <w:name w:val="127 см Знак"/>
    <w:basedOn w:val="a4"/>
    <w:link w:val="1271"/>
    <w:rsid w:val="00D57CE8"/>
    <w:rPr>
      <w:sz w:val="26"/>
    </w:rPr>
  </w:style>
  <w:style w:type="paragraph" w:customStyle="1" w:styleId="-3">
    <w:name w:val="Обычное форматирование - стиль"/>
    <w:basedOn w:val="a3"/>
    <w:link w:val="-4"/>
    <w:rsid w:val="00D57CE8"/>
    <w:pPr>
      <w:suppressAutoHyphens w:val="0"/>
      <w:autoSpaceDN w:val="0"/>
      <w:adjustRightInd w:val="0"/>
      <w:spacing w:before="120"/>
    </w:pPr>
    <w:rPr>
      <w:color w:val="auto"/>
      <w:sz w:val="26"/>
      <w:szCs w:val="20"/>
      <w:lang w:eastAsia="ru-RU"/>
    </w:rPr>
  </w:style>
  <w:style w:type="character" w:customStyle="1" w:styleId="-4">
    <w:name w:val="Обычное форматирование - стиль Знак"/>
    <w:basedOn w:val="a4"/>
    <w:link w:val="-3"/>
    <w:rsid w:val="00D57CE8"/>
    <w:rPr>
      <w:sz w:val="26"/>
    </w:rPr>
  </w:style>
  <w:style w:type="character" w:customStyle="1" w:styleId="314">
    <w:name w:val="Заголовок 3 Знак Знак1"/>
    <w:aliases w:val="ПодЗаголовок Знак Знак Знак1"/>
    <w:basedOn w:val="a4"/>
    <w:rsid w:val="00D57CE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ff3">
    <w:name w:val="Знак Знак Знак Знак1 Знак Знак Знак Знак Знак Знак Знак Знак Знак Знак Знак Знак Знак Знак Знак Знак Знак Знак Знак Знак Знак"/>
    <w:basedOn w:val="a3"/>
    <w:rsid w:val="00D57CE8"/>
    <w:pPr>
      <w:suppressAutoHyphens w:val="0"/>
      <w:autoSpaceDE/>
      <w:adjustRightInd w:val="0"/>
      <w:spacing w:after="160" w:line="240" w:lineRule="exact"/>
      <w:ind w:firstLine="0"/>
      <w:jc w:val="right"/>
    </w:pPr>
    <w:rPr>
      <w:color w:val="auto"/>
      <w:sz w:val="20"/>
      <w:szCs w:val="20"/>
      <w:lang w:val="en-GB" w:eastAsia="en-US"/>
    </w:rPr>
  </w:style>
  <w:style w:type="paragraph" w:customStyle="1" w:styleId="consplustitle1">
    <w:name w:val="consplustitle"/>
    <w:basedOn w:val="a3"/>
    <w:rsid w:val="00D57CE8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customStyle="1" w:styleId="consplusnormal1">
    <w:name w:val="consplusnormal"/>
    <w:basedOn w:val="a3"/>
    <w:rsid w:val="00D57CE8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character" w:customStyle="1" w:styleId="affffffff">
    <w:name w:val="Номер объекта Знак Знак"/>
    <w:basedOn w:val="a4"/>
    <w:locked/>
    <w:rsid w:val="00D57CE8"/>
    <w:rPr>
      <w:sz w:val="26"/>
      <w:szCs w:val="26"/>
      <w:lang w:val="ru-RU" w:eastAsia="ru-RU"/>
    </w:rPr>
  </w:style>
  <w:style w:type="paragraph" w:customStyle="1" w:styleId="1ff4">
    <w:name w:val="Знак1"/>
    <w:basedOn w:val="a3"/>
    <w:rsid w:val="00D57CE8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ffffffff0">
    <w:name w:val="Знак Знак Знак Знак Знак Знак Знак Знак Знак Знак Знак Знак Знак Знак Знак Знак"/>
    <w:basedOn w:val="a3"/>
    <w:rsid w:val="00D57CE8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3f">
    <w:name w:val="Знак Знак3"/>
    <w:basedOn w:val="a4"/>
    <w:rsid w:val="00D57CE8"/>
    <w:rPr>
      <w:sz w:val="26"/>
      <w:lang w:val="ru-RU" w:eastAsia="ru-RU" w:bidi="ar-SA"/>
    </w:rPr>
  </w:style>
  <w:style w:type="paragraph" w:customStyle="1" w:styleId="192">
    <w:name w:val="Стиль Первая строка:  19 см"/>
    <w:basedOn w:val="a3"/>
    <w:rsid w:val="00D57CE8"/>
    <w:pPr>
      <w:suppressAutoHyphens w:val="0"/>
      <w:autoSpaceDN w:val="0"/>
      <w:adjustRightInd w:val="0"/>
      <w:spacing w:before="120"/>
      <w:ind w:firstLine="1080"/>
    </w:pPr>
    <w:rPr>
      <w:color w:val="auto"/>
      <w:sz w:val="26"/>
      <w:szCs w:val="20"/>
      <w:lang w:eastAsia="ru-RU"/>
    </w:rPr>
  </w:style>
  <w:style w:type="character" w:customStyle="1" w:styleId="Bodytext7">
    <w:name w:val="Body text (7)"/>
    <w:basedOn w:val="a4"/>
    <w:rsid w:val="00D57C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OTCHET00">
    <w:name w:val="OTCHET_00"/>
    <w:basedOn w:val="2f4"/>
    <w:rsid w:val="00D57CE8"/>
    <w:pPr>
      <w:widowControl/>
      <w:tabs>
        <w:tab w:val="left" w:pos="709"/>
        <w:tab w:val="left" w:pos="3402"/>
      </w:tabs>
      <w:autoSpaceDE/>
      <w:autoSpaceDN/>
      <w:adjustRightInd/>
      <w:spacing w:before="0" w:line="360" w:lineRule="auto"/>
      <w:ind w:firstLine="0"/>
    </w:pPr>
    <w:rPr>
      <w:sz w:val="24"/>
    </w:rPr>
  </w:style>
  <w:style w:type="paragraph" w:styleId="2f4">
    <w:name w:val="List Number 2"/>
    <w:basedOn w:val="a3"/>
    <w:rsid w:val="00D57CE8"/>
    <w:pPr>
      <w:suppressAutoHyphens w:val="0"/>
      <w:autoSpaceDN w:val="0"/>
      <w:adjustRightInd w:val="0"/>
      <w:spacing w:before="120"/>
      <w:ind w:firstLine="720"/>
    </w:pPr>
    <w:rPr>
      <w:color w:val="auto"/>
      <w:sz w:val="26"/>
      <w:szCs w:val="20"/>
      <w:lang w:eastAsia="ru-RU"/>
    </w:rPr>
  </w:style>
  <w:style w:type="paragraph" w:customStyle="1" w:styleId="a0">
    <w:name w:val="Список без нум."/>
    <w:basedOn w:val="affff7"/>
    <w:rsid w:val="00D57CE8"/>
    <w:pPr>
      <w:widowControl w:val="0"/>
      <w:numPr>
        <w:numId w:val="12"/>
      </w:numPr>
      <w:autoSpaceDE w:val="0"/>
      <w:autoSpaceDN w:val="0"/>
      <w:adjustRightInd w:val="0"/>
      <w:spacing w:before="120"/>
      <w:jc w:val="both"/>
    </w:pPr>
    <w:rPr>
      <w:sz w:val="26"/>
    </w:rPr>
  </w:style>
  <w:style w:type="paragraph" w:customStyle="1" w:styleId="a1">
    <w:name w:val="маркированный"/>
    <w:aliases w:val="Symbol (Symbol),Слева:  0 см,Выступ:  0,63 см"/>
    <w:basedOn w:val="a3"/>
    <w:rsid w:val="00D57CE8"/>
    <w:pPr>
      <w:numPr>
        <w:numId w:val="13"/>
      </w:numPr>
      <w:suppressAutoHyphens w:val="0"/>
      <w:autoSpaceDE/>
      <w:snapToGrid w:val="0"/>
      <w:spacing w:before="120"/>
    </w:pPr>
    <w:rPr>
      <w:color w:val="auto"/>
      <w:sz w:val="26"/>
      <w:lang w:eastAsia="ru-RU"/>
    </w:rPr>
  </w:style>
  <w:style w:type="paragraph" w:customStyle="1" w:styleId="affffffff1">
    <w:name w:val="Прижатый влево"/>
    <w:basedOn w:val="a3"/>
    <w:next w:val="a3"/>
    <w:rsid w:val="00D57CE8"/>
    <w:pPr>
      <w:widowControl/>
      <w:suppressAutoHyphens w:val="0"/>
      <w:autoSpaceDN w:val="0"/>
      <w:adjustRightInd w:val="0"/>
      <w:ind w:firstLine="0"/>
      <w:jc w:val="left"/>
    </w:pPr>
    <w:rPr>
      <w:rFonts w:ascii="Arial" w:hAnsi="Arial"/>
      <w:color w:val="auto"/>
      <w:szCs w:val="24"/>
      <w:lang w:eastAsia="ru-RU"/>
    </w:rPr>
  </w:style>
  <w:style w:type="paragraph" w:customStyle="1" w:styleId="10">
    <w:name w:val="1_СПИСОКМАРК"/>
    <w:basedOn w:val="a3"/>
    <w:rsid w:val="00D57CE8"/>
    <w:pPr>
      <w:numPr>
        <w:numId w:val="14"/>
      </w:numPr>
      <w:suppressAutoHyphens w:val="0"/>
      <w:autoSpaceDN w:val="0"/>
      <w:adjustRightInd w:val="0"/>
      <w:spacing w:before="120"/>
    </w:pPr>
    <w:rPr>
      <w:color w:val="auto"/>
      <w:sz w:val="26"/>
      <w:szCs w:val="20"/>
      <w:lang w:eastAsia="ru-RU"/>
    </w:rPr>
  </w:style>
  <w:style w:type="paragraph" w:customStyle="1" w:styleId="300">
    <w:name w:val="3_СПИСОКМАРК(0 пт)"/>
    <w:basedOn w:val="10"/>
    <w:rsid w:val="00D57CE8"/>
    <w:pPr>
      <w:spacing w:before="0"/>
    </w:pPr>
  </w:style>
  <w:style w:type="character" w:customStyle="1" w:styleId="46">
    <w:name w:val="Знак Знак4"/>
    <w:basedOn w:val="a4"/>
    <w:rsid w:val="00D57CE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Bodytext74">
    <w:name w:val="Body text (7)4"/>
    <w:basedOn w:val="a4"/>
    <w:rsid w:val="00D57CE8"/>
    <w:rPr>
      <w:b/>
      <w:bCs/>
      <w:sz w:val="22"/>
      <w:szCs w:val="22"/>
      <w:lang w:bidi="ar-SA"/>
    </w:rPr>
  </w:style>
  <w:style w:type="paragraph" w:customStyle="1" w:styleId="xl22">
    <w:name w:val="xl22"/>
    <w:basedOn w:val="a3"/>
    <w:rsid w:val="00D57CE8"/>
    <w:pPr>
      <w:widowControl/>
      <w:suppressAutoHyphens w:val="0"/>
      <w:autoSpaceDE/>
      <w:spacing w:before="100" w:beforeAutospacing="1" w:after="100" w:afterAutospacing="1"/>
      <w:ind w:firstLine="0"/>
      <w:jc w:val="center"/>
    </w:pPr>
    <w:rPr>
      <w:color w:val="auto"/>
      <w:szCs w:val="24"/>
      <w:lang w:eastAsia="ru-RU"/>
    </w:rPr>
  </w:style>
  <w:style w:type="paragraph" w:customStyle="1" w:styleId="xl23">
    <w:name w:val="xl23"/>
    <w:basedOn w:val="a3"/>
    <w:rsid w:val="00D57CE8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customStyle="1" w:styleId="47">
    <w:name w:val="Обычный4"/>
    <w:rsid w:val="00021091"/>
    <w:pPr>
      <w:snapToGrid w:val="0"/>
    </w:pPr>
    <w:rPr>
      <w:sz w:val="22"/>
    </w:rPr>
  </w:style>
  <w:style w:type="table" w:customStyle="1" w:styleId="330">
    <w:name w:val="Сетка таблицы33"/>
    <w:basedOn w:val="a5"/>
    <w:next w:val="afff0"/>
    <w:rsid w:val="00AA17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9605">
              <w:marLeft w:val="0"/>
              <w:marRight w:val="26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2516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  <w:divsChild>
                    <w:div w:id="29552956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328">
      <w:bodyDiv w:val="1"/>
      <w:marLeft w:val="0"/>
      <w:marRight w:val="0"/>
      <w:marTop w:val="4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8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721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241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9537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35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02F2F"/>
            <w:bottom w:val="none" w:sz="0" w:space="0" w:color="auto"/>
            <w:right w:val="single" w:sz="6" w:space="0" w:color="302F2F"/>
          </w:divBdr>
          <w:divsChild>
            <w:div w:id="236521973">
              <w:marLeft w:val="0"/>
              <w:marRight w:val="0"/>
              <w:marTop w:val="0"/>
              <w:marBottom w:val="0"/>
              <w:divBdr>
                <w:top w:val="single" w:sz="6" w:space="0" w:color="40454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62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65322">
                      <w:marLeft w:val="75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8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5613">
          <w:marLeft w:val="319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320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36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6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967">
          <w:marLeft w:val="3195"/>
          <w:marRight w:val="3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54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2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51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9788">
                              <w:marLeft w:val="-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1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05677">
                                      <w:marLeft w:val="0"/>
                                      <w:marRight w:val="30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35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728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70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8678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97AEBE"/>
          </w:divBdr>
          <w:divsChild>
            <w:div w:id="19229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0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3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01072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16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41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37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78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289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1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1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51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45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D5F91-58FB-4FD4-92E8-58CB8DBB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55</Pages>
  <Words>9651</Words>
  <Characters>55015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СТРОИТЕЛЬСТВУ И ЖИЛИЩНО-КОММУНАЛЬНОМУ ХОЗЯЙСТВУ</vt:lpstr>
    </vt:vector>
  </TitlesOfParts>
  <Company/>
  <LinksUpToDate>false</LinksUpToDate>
  <CharactersWithSpaces>64537</CharactersWithSpaces>
  <SharedDoc>false</SharedDoc>
  <HLinks>
    <vt:vector size="516" baseType="variant">
      <vt:variant>
        <vt:i4>5636130</vt:i4>
      </vt:variant>
      <vt:variant>
        <vt:i4>501</vt:i4>
      </vt:variant>
      <vt:variant>
        <vt:i4>0</vt:i4>
      </vt:variant>
      <vt:variant>
        <vt:i4>5</vt:i4>
      </vt:variant>
      <vt:variant>
        <vt:lpwstr>http://ru.wikipedia.org/wiki/%D0%9D%D0%B5%D1%80%D0%B2%D0%BD%D0%B0%D1%8F_%D1%81%D0%B8%D1%81%D1%82%D0%B5%D0%BC%D0%B0</vt:lpwstr>
      </vt:variant>
      <vt:variant>
        <vt:lpwstr/>
      </vt:variant>
      <vt:variant>
        <vt:i4>524353</vt:i4>
      </vt:variant>
      <vt:variant>
        <vt:i4>498</vt:i4>
      </vt:variant>
      <vt:variant>
        <vt:i4>0</vt:i4>
      </vt:variant>
      <vt:variant>
        <vt:i4>5</vt:i4>
      </vt:variant>
      <vt:variant>
        <vt:lpwstr>http://ru.wikipedia.org/wiki/%D0%9C%D0%B8%D0%BA%D1%80%D0%BE%D0%B1</vt:lpwstr>
      </vt:variant>
      <vt:variant>
        <vt:lpwstr/>
      </vt:variant>
      <vt:variant>
        <vt:i4>720927</vt:i4>
      </vt:variant>
      <vt:variant>
        <vt:i4>495</vt:i4>
      </vt:variant>
      <vt:variant>
        <vt:i4>0</vt:i4>
      </vt:variant>
      <vt:variant>
        <vt:i4>5</vt:i4>
      </vt:variant>
      <vt:variant>
        <vt:lpwstr>http://ru.wikipedia.org/wiki/%D0%A4%D0%B8%D1%82%D0%BE%D0%BD%D1%86%D0%B8%D0%B4</vt:lpwstr>
      </vt:variant>
      <vt:variant>
        <vt:lpwstr/>
      </vt:variant>
      <vt:variant>
        <vt:i4>720964</vt:i4>
      </vt:variant>
      <vt:variant>
        <vt:i4>492</vt:i4>
      </vt:variant>
      <vt:variant>
        <vt:i4>0</vt:i4>
      </vt:variant>
      <vt:variant>
        <vt:i4>5</vt:i4>
      </vt:variant>
      <vt:variant>
        <vt:lpwstr>http://ru.wikipedia.org/wiki/%D0%A0%D0%B0%D1%81%D1%82%D0%B5%D0%BD%D0%B8%D0%B5</vt:lpwstr>
      </vt:variant>
      <vt:variant>
        <vt:lpwstr/>
      </vt:variant>
      <vt:variant>
        <vt:i4>2359407</vt:i4>
      </vt:variant>
      <vt:variant>
        <vt:i4>489</vt:i4>
      </vt:variant>
      <vt:variant>
        <vt:i4>0</vt:i4>
      </vt:variant>
      <vt:variant>
        <vt:i4>5</vt:i4>
      </vt:variant>
      <vt:variant>
        <vt:lpwstr>http://ru.wikipedia.org/wiki/%D0%92%D0%B5%D1%82%D0%B5%D1%80</vt:lpwstr>
      </vt:variant>
      <vt:variant>
        <vt:lpwstr/>
      </vt:variant>
      <vt:variant>
        <vt:i4>2359404</vt:i4>
      </vt:variant>
      <vt:variant>
        <vt:i4>486</vt:i4>
      </vt:variant>
      <vt:variant>
        <vt:i4>0</vt:i4>
      </vt:variant>
      <vt:variant>
        <vt:i4>5</vt:i4>
      </vt:variant>
      <vt:variant>
        <vt:lpwstr>http://ru.wikipedia.org/wiki/%D0%93%D0%B0%D0%B7</vt:lpwstr>
      </vt:variant>
      <vt:variant>
        <vt:lpwstr/>
      </vt:variant>
      <vt:variant>
        <vt:i4>5439560</vt:i4>
      </vt:variant>
      <vt:variant>
        <vt:i4>483</vt:i4>
      </vt:variant>
      <vt:variant>
        <vt:i4>0</vt:i4>
      </vt:variant>
      <vt:variant>
        <vt:i4>5</vt:i4>
      </vt:variant>
      <vt:variant>
        <vt:lpwstr>http://ru.wikipedia.org/wiki/%D0%9F%D1%8B%D0%BB%D1%8C</vt:lpwstr>
      </vt:variant>
      <vt:variant>
        <vt:lpwstr/>
      </vt:variant>
      <vt:variant>
        <vt:i4>2556004</vt:i4>
      </vt:variant>
      <vt:variant>
        <vt:i4>480</vt:i4>
      </vt:variant>
      <vt:variant>
        <vt:i4>0</vt:i4>
      </vt:variant>
      <vt:variant>
        <vt:i4>5</vt:i4>
      </vt:variant>
      <vt:variant>
        <vt:lpwstr>http://ru.wikipedia.org/wiki/%D0%A8%D1%83%D0%BC</vt:lpwstr>
      </vt:variant>
      <vt:variant>
        <vt:lpwstr/>
      </vt:variant>
      <vt:variant>
        <vt:i4>8126569</vt:i4>
      </vt:variant>
      <vt:variant>
        <vt:i4>477</vt:i4>
      </vt:variant>
      <vt:variant>
        <vt:i4>0</vt:i4>
      </vt:variant>
      <vt:variant>
        <vt:i4>5</vt:i4>
      </vt:variant>
      <vt:variant>
        <vt:lpwstr>http://ru.wikipedia.org/wiki/%D0%A2%D0%B5%D0%BC%D0%BF%D0%B5%D1%80%D0%B0%D1%82%D1%83%D1%80%D0%B0</vt:lpwstr>
      </vt:variant>
      <vt:variant>
        <vt:lpwstr/>
      </vt:variant>
      <vt:variant>
        <vt:i4>5242946</vt:i4>
      </vt:variant>
      <vt:variant>
        <vt:i4>474</vt:i4>
      </vt:variant>
      <vt:variant>
        <vt:i4>0</vt:i4>
      </vt:variant>
      <vt:variant>
        <vt:i4>5</vt:i4>
      </vt:variant>
      <vt:variant>
        <vt:lpwstr>http://ru.wikipedia.org/wiki/%D0%A4%D0%BE%D1%82%D0%BE%D1%81%D0%B8%D0%BD%D1%82%D0%B5%D0%B7</vt:lpwstr>
      </vt:variant>
      <vt:variant>
        <vt:lpwstr/>
      </vt:variant>
      <vt:variant>
        <vt:i4>5439508</vt:i4>
      </vt:variant>
      <vt:variant>
        <vt:i4>471</vt:i4>
      </vt:variant>
      <vt:variant>
        <vt:i4>0</vt:i4>
      </vt:variant>
      <vt:variant>
        <vt:i4>5</vt:i4>
      </vt:variant>
      <vt:variant>
        <vt:lpwstr>http://ru.wikipedia.org/wiki/%D0%9A%D0%B8%D1%81%D0%BB%D0%BE%D1%80%D0%BE%D0%B4</vt:lpwstr>
      </vt:variant>
      <vt:variant>
        <vt:lpwstr/>
      </vt:variant>
      <vt:variant>
        <vt:i4>2162783</vt:i4>
      </vt:variant>
      <vt:variant>
        <vt:i4>468</vt:i4>
      </vt:variant>
      <vt:variant>
        <vt:i4>0</vt:i4>
      </vt:variant>
      <vt:variant>
        <vt:i4>5</vt:i4>
      </vt:variant>
      <vt:variant>
        <vt:lpwstr>http://ru.wikipedia.org/wiki/%D0%A3%D0%B3%D0%BB%D0%B5%D0%BA%D0%B8%D1%81%D0%BB%D1%8B%D0%B9_%D0%B3%D0%B0%D0%B7</vt:lpwstr>
      </vt:variant>
      <vt:variant>
        <vt:lpwstr/>
      </vt:variant>
      <vt:variant>
        <vt:i4>2359400</vt:i4>
      </vt:variant>
      <vt:variant>
        <vt:i4>465</vt:i4>
      </vt:variant>
      <vt:variant>
        <vt:i4>0</vt:i4>
      </vt:variant>
      <vt:variant>
        <vt:i4>5</vt:i4>
      </vt:variant>
      <vt:variant>
        <vt:lpwstr>http://ru.wikipedia.org/wiki/%D0%9C%D0%B8%D0%BA%D1%80%D0%BE%D0%BA%D0%BB%D0%B8%D0%BC%D0%B0%D1%82</vt:lpwstr>
      </vt:variant>
      <vt:variant>
        <vt:lpwstr/>
      </vt:variant>
      <vt:variant>
        <vt:i4>1572915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_Toc363578446</vt:lpwstr>
      </vt:variant>
      <vt:variant>
        <vt:i4>1572915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_Toc363578445</vt:lpwstr>
      </vt:variant>
      <vt:variant>
        <vt:i4>1572915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_Toc363578444</vt:lpwstr>
      </vt:variant>
      <vt:variant>
        <vt:i4>1572915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_Toc363578443</vt:lpwstr>
      </vt:variant>
      <vt:variant>
        <vt:i4>1572915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_Toc363578442</vt:lpwstr>
      </vt:variant>
      <vt:variant>
        <vt:i4>1572915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_Toc363578441</vt:lpwstr>
      </vt:variant>
      <vt:variant>
        <vt:i4>1572915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_Toc363578440</vt:lpwstr>
      </vt:variant>
      <vt:variant>
        <vt:i4>2031667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_Toc363578439</vt:lpwstr>
      </vt:variant>
      <vt:variant>
        <vt:i4>2031667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_Toc363578438</vt:lpwstr>
      </vt:variant>
      <vt:variant>
        <vt:i4>2031667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_Toc363578437</vt:lpwstr>
      </vt:variant>
      <vt:variant>
        <vt:i4>2031667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_Toc363578436</vt:lpwstr>
      </vt:variant>
      <vt:variant>
        <vt:i4>2031667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_Toc363578435</vt:lpwstr>
      </vt:variant>
      <vt:variant>
        <vt:i4>2031667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_Toc363578434</vt:lpwstr>
      </vt:variant>
      <vt:variant>
        <vt:i4>2031667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_Toc363578433</vt:lpwstr>
      </vt:variant>
      <vt:variant>
        <vt:i4>2031667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_Toc363578432</vt:lpwstr>
      </vt:variant>
      <vt:variant>
        <vt:i4>2031667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_Toc363578431</vt:lpwstr>
      </vt:variant>
      <vt:variant>
        <vt:i4>2031667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_Toc363578430</vt:lpwstr>
      </vt:variant>
      <vt:variant>
        <vt:i4>1966131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_Toc363578429</vt:lpwstr>
      </vt:variant>
      <vt:variant>
        <vt:i4>1966131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_Toc363578428</vt:lpwstr>
      </vt:variant>
      <vt:variant>
        <vt:i4>1966131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_Toc363578427</vt:lpwstr>
      </vt:variant>
      <vt:variant>
        <vt:i4>1966131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_Toc363578426</vt:lpwstr>
      </vt:variant>
      <vt:variant>
        <vt:i4>1966131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_Toc363578425</vt:lpwstr>
      </vt:variant>
      <vt:variant>
        <vt:i4>1966131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_Toc363578424</vt:lpwstr>
      </vt:variant>
      <vt:variant>
        <vt:i4>1966131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_Toc363578423</vt:lpwstr>
      </vt:variant>
      <vt:variant>
        <vt:i4>1966131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_Toc363578422</vt:lpwstr>
      </vt:variant>
      <vt:variant>
        <vt:i4>1966131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_Toc363578421</vt:lpwstr>
      </vt:variant>
      <vt:variant>
        <vt:i4>1966131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_Toc363578420</vt:lpwstr>
      </vt:variant>
      <vt:variant>
        <vt:i4>1900595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_Toc363578419</vt:lpwstr>
      </vt:variant>
      <vt:variant>
        <vt:i4>1900595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_Toc363578418</vt:lpwstr>
      </vt:variant>
      <vt:variant>
        <vt:i4>1900595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_Toc363578417</vt:lpwstr>
      </vt:variant>
      <vt:variant>
        <vt:i4>1900595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_Toc363578416</vt:lpwstr>
      </vt:variant>
      <vt:variant>
        <vt:i4>1900595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_Toc363578415</vt:lpwstr>
      </vt:variant>
      <vt:variant>
        <vt:i4>1900595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_Toc363578414</vt:lpwstr>
      </vt:variant>
      <vt:variant>
        <vt:i4>1900595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_Toc363578413</vt:lpwstr>
      </vt:variant>
      <vt:variant>
        <vt:i4>1900595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_Toc363578412</vt:lpwstr>
      </vt:variant>
      <vt:variant>
        <vt:i4>1900595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_Toc363578411</vt:lpwstr>
      </vt:variant>
      <vt:variant>
        <vt:i4>1900595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_Toc363578410</vt:lpwstr>
      </vt:variant>
      <vt:variant>
        <vt:i4>1835059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_Toc363578409</vt:lpwstr>
      </vt:variant>
      <vt:variant>
        <vt:i4>1835059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_Toc363578408</vt:lpwstr>
      </vt:variant>
      <vt:variant>
        <vt:i4>1835059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_Toc363578407</vt:lpwstr>
      </vt:variant>
      <vt:variant>
        <vt:i4>1835059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_Toc363578406</vt:lpwstr>
      </vt:variant>
      <vt:variant>
        <vt:i4>1835059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_Toc363578405</vt:lpwstr>
      </vt:variant>
      <vt:variant>
        <vt:i4>1835059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_Toc363578404</vt:lpwstr>
      </vt:variant>
      <vt:variant>
        <vt:i4>1835059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_Toc363578403</vt:lpwstr>
      </vt:variant>
      <vt:variant>
        <vt:i4>1835059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_Toc363578402</vt:lpwstr>
      </vt:variant>
      <vt:variant>
        <vt:i4>1835059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_Toc363578401</vt:lpwstr>
      </vt:variant>
      <vt:variant>
        <vt:i4>1835059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_Toc363578400</vt:lpwstr>
      </vt:variant>
      <vt:variant>
        <vt:i4>1376308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_Toc363578399</vt:lpwstr>
      </vt:variant>
      <vt:variant>
        <vt:i4>1376308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_Toc363578398</vt:lpwstr>
      </vt:variant>
      <vt:variant>
        <vt:i4>1376308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_Toc363578397</vt:lpwstr>
      </vt:variant>
      <vt:variant>
        <vt:i4>1376308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_Toc363578396</vt:lpwstr>
      </vt:variant>
      <vt:variant>
        <vt:i4>1376308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_Toc363578395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_Toc363578394</vt:lpwstr>
      </vt:variant>
      <vt:variant>
        <vt:i4>1376308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_Toc363578393</vt:lpwstr>
      </vt:variant>
      <vt:variant>
        <vt:i4>1376308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_Toc363578392</vt:lpwstr>
      </vt:variant>
      <vt:variant>
        <vt:i4>1376308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_Toc363578391</vt:lpwstr>
      </vt:variant>
      <vt:variant>
        <vt:i4>1376308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_Toc363578390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_Toc363578389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_Toc363578388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_Toc363578387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_Toc363578386</vt:lpwstr>
      </vt:variant>
      <vt:variant>
        <vt:i4>1310772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_Toc363578385</vt:lpwstr>
      </vt:variant>
      <vt:variant>
        <vt:i4>1310772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_Toc363578384</vt:lpwstr>
      </vt:variant>
      <vt:variant>
        <vt:i4>1310772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_Toc363578383</vt:lpwstr>
      </vt:variant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_Toc363578382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_Toc363578381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_Toc363578380</vt:lpwstr>
      </vt:variant>
      <vt:variant>
        <vt:i4>1769524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_Toc363578379</vt:lpwstr>
      </vt:variant>
      <vt:variant>
        <vt:i4>1769524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_Toc363578378</vt:lpwstr>
      </vt:variant>
      <vt:variant>
        <vt:i4>1769524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_Toc363578377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_Toc363578376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_Toc363578375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_Toc363578374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СТРОИТЕЛЬСТВУ И ЖИЛИЩНО-КОММУНАЛЬНОМУ ХОЗЯЙСТВУ</dc:title>
  <dc:creator>Иван</dc:creator>
  <cp:lastModifiedBy>Юля</cp:lastModifiedBy>
  <cp:revision>7</cp:revision>
  <cp:lastPrinted>2018-12-11T11:24:00Z</cp:lastPrinted>
  <dcterms:created xsi:type="dcterms:W3CDTF">2016-12-05T06:22:00Z</dcterms:created>
  <dcterms:modified xsi:type="dcterms:W3CDTF">2018-12-11T11:25:00Z</dcterms:modified>
</cp:coreProperties>
</file>