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25" w:rsidRDefault="00015125" w:rsidP="00015125">
      <w:pPr>
        <w:spacing w:before="280" w:after="1" w:line="220" w:lineRule="atLeast"/>
        <w:jc w:val="center"/>
        <w:rPr>
          <w:rFonts w:ascii="Times New Roman" w:hAnsi="Times New Roman" w:cs="Times New Roman"/>
          <w:b/>
          <w:sz w:val="28"/>
          <w:szCs w:val="28"/>
        </w:rPr>
      </w:pPr>
      <w:r w:rsidRPr="00443389">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15pt" o:ole="">
            <v:imagedata r:id="rId5" o:title=""/>
          </v:shape>
          <o:OLEObject Type="Embed" ProgID="PBrush" ShapeID="_x0000_i1025" DrawAspect="Content" ObjectID="_1700156768" r:id="rId6"/>
        </w:object>
      </w:r>
    </w:p>
    <w:p w:rsidR="00CA16E6" w:rsidRPr="00CA16E6" w:rsidRDefault="00015125" w:rsidP="00CA16E6">
      <w:pPr>
        <w:spacing w:before="280" w:after="1" w:line="220" w:lineRule="atLeast"/>
        <w:jc w:val="center"/>
        <w:rPr>
          <w:rFonts w:ascii="Times New Roman" w:hAnsi="Times New Roman" w:cs="Times New Roman"/>
          <w:b/>
          <w:sz w:val="28"/>
          <w:szCs w:val="28"/>
        </w:rPr>
      </w:pPr>
      <w:r w:rsidRPr="00CA16E6">
        <w:rPr>
          <w:rFonts w:ascii="Times New Roman" w:hAnsi="Times New Roman" w:cs="Times New Roman"/>
          <w:b/>
          <w:sz w:val="28"/>
          <w:szCs w:val="28"/>
        </w:rPr>
        <w:t>ПРОКУРАТУРА ПРОМЫШЛЕННОВСКОГО РАЙОНА</w:t>
      </w:r>
      <w:r w:rsidR="007C3BA3" w:rsidRPr="00CA16E6">
        <w:rPr>
          <w:rFonts w:ascii="Times New Roman" w:hAnsi="Times New Roman" w:cs="Times New Roman"/>
          <w:b/>
          <w:sz w:val="28"/>
          <w:szCs w:val="28"/>
        </w:rPr>
        <w:t xml:space="preserve"> ИНФОРМИРУЕТ</w:t>
      </w:r>
      <w:bookmarkStart w:id="0" w:name="_GoBack"/>
      <w:bookmarkEnd w:id="0"/>
    </w:p>
    <w:p w:rsidR="006A34D3" w:rsidRDefault="006A34D3" w:rsidP="006A34D3">
      <w:pPr>
        <w:autoSpaceDE w:val="0"/>
        <w:autoSpaceDN w:val="0"/>
        <w:adjustRightInd w:val="0"/>
        <w:spacing w:after="0" w:line="240" w:lineRule="auto"/>
        <w:rPr>
          <w:rFonts w:ascii="Times New Roman" w:hAnsi="Times New Roman" w:cs="Times New Roman"/>
          <w:b/>
          <w:sz w:val="28"/>
          <w:szCs w:val="28"/>
        </w:rPr>
      </w:pPr>
    </w:p>
    <w:p w:rsidR="00C020DA" w:rsidRPr="00C020DA" w:rsidRDefault="00C020DA" w:rsidP="00C020DA">
      <w:pPr>
        <w:autoSpaceDE w:val="0"/>
        <w:autoSpaceDN w:val="0"/>
        <w:adjustRightInd w:val="0"/>
        <w:spacing w:after="0" w:line="240" w:lineRule="auto"/>
        <w:jc w:val="center"/>
        <w:rPr>
          <w:rFonts w:ascii="Times New Roman" w:hAnsi="Times New Roman" w:cs="Times New Roman"/>
          <w:sz w:val="28"/>
          <w:szCs w:val="28"/>
        </w:rPr>
      </w:pPr>
      <w:r w:rsidRPr="00C020DA">
        <w:rPr>
          <w:rFonts w:ascii="Times New Roman" w:hAnsi="Times New Roman" w:cs="Times New Roman"/>
          <w:b/>
          <w:bCs/>
          <w:sz w:val="28"/>
          <w:szCs w:val="28"/>
        </w:rPr>
        <w:t>Что такое кадастровая стоимость земельного участка.</w:t>
      </w:r>
    </w:p>
    <w:p w:rsidR="00586D12" w:rsidRDefault="00586D12" w:rsidP="00586D12">
      <w:pPr>
        <w:autoSpaceDE w:val="0"/>
        <w:autoSpaceDN w:val="0"/>
        <w:adjustRightInd w:val="0"/>
        <w:spacing w:after="0"/>
        <w:jc w:val="both"/>
        <w:rPr>
          <w:rFonts w:ascii="Times New Roman" w:hAnsi="Times New Roman" w:cs="Times New Roman"/>
          <w:bCs/>
          <w:sz w:val="27"/>
          <w:szCs w:val="27"/>
        </w:rPr>
      </w:pPr>
    </w:p>
    <w:p w:rsidR="00C020DA" w:rsidRPr="00C020DA" w:rsidRDefault="00C020DA" w:rsidP="00C020DA">
      <w:pPr>
        <w:autoSpaceDE w:val="0"/>
        <w:autoSpaceDN w:val="0"/>
        <w:adjustRightInd w:val="0"/>
        <w:spacing w:after="0"/>
        <w:ind w:firstLine="540"/>
        <w:jc w:val="both"/>
        <w:rPr>
          <w:rFonts w:ascii="Times New Roman" w:hAnsi="Times New Roman" w:cs="Times New Roman"/>
          <w:sz w:val="28"/>
          <w:szCs w:val="28"/>
        </w:rPr>
      </w:pPr>
      <w:r w:rsidRPr="00C020DA">
        <w:rPr>
          <w:rFonts w:ascii="Times New Roman" w:hAnsi="Times New Roman" w:cs="Times New Roman"/>
          <w:sz w:val="28"/>
          <w:szCs w:val="28"/>
        </w:rPr>
        <w:t xml:space="preserve">Кадастровая стоимость земельного участка - это результат его оценки, полученный на определенную дату. </w:t>
      </w:r>
      <w:proofErr w:type="gramStart"/>
      <w:r w:rsidRPr="00C020DA">
        <w:rPr>
          <w:rFonts w:ascii="Times New Roman" w:hAnsi="Times New Roman" w:cs="Times New Roman"/>
          <w:sz w:val="28"/>
          <w:szCs w:val="28"/>
        </w:rPr>
        <w:t xml:space="preserve">Он определяется на основе </w:t>
      </w:r>
      <w:proofErr w:type="spellStart"/>
      <w:r w:rsidRPr="00C020DA">
        <w:rPr>
          <w:rFonts w:ascii="Times New Roman" w:hAnsi="Times New Roman" w:cs="Times New Roman"/>
          <w:sz w:val="28"/>
          <w:szCs w:val="28"/>
        </w:rPr>
        <w:t>ценообразующих</w:t>
      </w:r>
      <w:proofErr w:type="spellEnd"/>
      <w:r w:rsidRPr="00C020DA">
        <w:rPr>
          <w:rFonts w:ascii="Times New Roman" w:hAnsi="Times New Roman" w:cs="Times New Roman"/>
          <w:sz w:val="28"/>
          <w:szCs w:val="28"/>
        </w:rPr>
        <w:t xml:space="preserve"> факторов в соответствии с </w:t>
      </w:r>
      <w:hyperlink r:id="rId7" w:history="1">
        <w:r w:rsidRPr="00C020DA">
          <w:rPr>
            <w:rFonts w:ascii="Times New Roman" w:hAnsi="Times New Roman" w:cs="Times New Roman"/>
            <w:sz w:val="28"/>
            <w:szCs w:val="28"/>
          </w:rPr>
          <w:t>Законом</w:t>
        </w:r>
      </w:hyperlink>
      <w:r w:rsidRPr="00C020DA">
        <w:rPr>
          <w:rFonts w:ascii="Times New Roman" w:hAnsi="Times New Roman" w:cs="Times New Roman"/>
          <w:sz w:val="28"/>
          <w:szCs w:val="28"/>
        </w:rPr>
        <w:t xml:space="preserve"> о кадастровой оценке и Методическими </w:t>
      </w:r>
      <w:hyperlink r:id="rId8" w:history="1">
        <w:r w:rsidRPr="00C020DA">
          <w:rPr>
            <w:rFonts w:ascii="Times New Roman" w:hAnsi="Times New Roman" w:cs="Times New Roman"/>
            <w:sz w:val="28"/>
            <w:szCs w:val="28"/>
          </w:rPr>
          <w:t>указаниями</w:t>
        </w:r>
      </w:hyperlink>
      <w:r w:rsidRPr="00C020DA">
        <w:rPr>
          <w:rFonts w:ascii="Times New Roman" w:hAnsi="Times New Roman" w:cs="Times New Roman"/>
          <w:sz w:val="28"/>
          <w:szCs w:val="28"/>
        </w:rPr>
        <w:t>. В некоторых случаях она устанавливается и вне процедуры кадастровой оценки, например, при определении кадастровой стоимости вновь учтенных земельных участков, при оспаривании утвержденной стоимости (</w:t>
      </w:r>
      <w:hyperlink r:id="rId9" w:history="1">
        <w:r w:rsidRPr="00C020DA">
          <w:rPr>
            <w:rFonts w:ascii="Times New Roman" w:hAnsi="Times New Roman" w:cs="Times New Roman"/>
            <w:sz w:val="28"/>
            <w:szCs w:val="28"/>
          </w:rPr>
          <w:t>п. 2 ч. 1 ст. 3</w:t>
        </w:r>
      </w:hyperlink>
      <w:r w:rsidRPr="00C020DA">
        <w:rPr>
          <w:rFonts w:ascii="Times New Roman" w:hAnsi="Times New Roman" w:cs="Times New Roman"/>
          <w:sz w:val="28"/>
          <w:szCs w:val="28"/>
        </w:rPr>
        <w:t xml:space="preserve"> Закона о кадастровой оценке, </w:t>
      </w:r>
      <w:hyperlink r:id="rId10" w:history="1">
        <w:r w:rsidRPr="00C020DA">
          <w:rPr>
            <w:rFonts w:ascii="Times New Roman" w:hAnsi="Times New Roman" w:cs="Times New Roman"/>
            <w:sz w:val="28"/>
            <w:szCs w:val="28"/>
          </w:rPr>
          <w:t>ст. 3</w:t>
        </w:r>
      </w:hyperlink>
      <w:r w:rsidRPr="00C020DA">
        <w:rPr>
          <w:rFonts w:ascii="Times New Roman" w:hAnsi="Times New Roman" w:cs="Times New Roman"/>
          <w:sz w:val="28"/>
          <w:szCs w:val="28"/>
        </w:rPr>
        <w:t xml:space="preserve"> Закона об оценочной деятельности).</w:t>
      </w:r>
      <w:proofErr w:type="gramEnd"/>
    </w:p>
    <w:p w:rsidR="00C020DA" w:rsidRPr="00C020DA" w:rsidRDefault="00C020DA" w:rsidP="00C020DA">
      <w:pPr>
        <w:autoSpaceDE w:val="0"/>
        <w:autoSpaceDN w:val="0"/>
        <w:adjustRightInd w:val="0"/>
        <w:spacing w:after="0"/>
        <w:ind w:firstLine="540"/>
        <w:jc w:val="both"/>
        <w:rPr>
          <w:rFonts w:ascii="Times New Roman" w:hAnsi="Times New Roman" w:cs="Times New Roman"/>
          <w:sz w:val="28"/>
          <w:szCs w:val="28"/>
        </w:rPr>
      </w:pPr>
      <w:r w:rsidRPr="00C020DA">
        <w:rPr>
          <w:rFonts w:ascii="Times New Roman" w:hAnsi="Times New Roman" w:cs="Times New Roman"/>
          <w:sz w:val="28"/>
          <w:szCs w:val="28"/>
        </w:rPr>
        <w:t>Кадастровая стоимость определяется на основе рыночной и другой информации, связанной с экономическими характеристиками использования объекта недвижимости. При этом не учитываются иные имущественные права на объект, кроме права собственности. Определение такой стоимости предполагает расчет вероятной суммы типичных для рынка затрат, которые необходимы для приобретения объекта недвижимости на открытом и конкурентном рынке.</w:t>
      </w:r>
    </w:p>
    <w:p w:rsidR="00C020DA" w:rsidRPr="00C020DA" w:rsidRDefault="00C020DA" w:rsidP="00C020DA">
      <w:pPr>
        <w:autoSpaceDE w:val="0"/>
        <w:autoSpaceDN w:val="0"/>
        <w:adjustRightInd w:val="0"/>
        <w:spacing w:after="0"/>
        <w:ind w:firstLine="540"/>
        <w:jc w:val="both"/>
        <w:rPr>
          <w:rFonts w:ascii="Times New Roman" w:hAnsi="Times New Roman" w:cs="Times New Roman"/>
          <w:sz w:val="28"/>
          <w:szCs w:val="28"/>
        </w:rPr>
      </w:pPr>
      <w:r w:rsidRPr="00C020DA">
        <w:rPr>
          <w:rFonts w:ascii="Times New Roman" w:hAnsi="Times New Roman" w:cs="Times New Roman"/>
          <w:sz w:val="28"/>
          <w:szCs w:val="28"/>
        </w:rPr>
        <w:t>Кадастровая стоимость земельного участка в первую очередь применяется для целей налогообложения. Это налоговая база по земельному налогу (</w:t>
      </w:r>
      <w:hyperlink r:id="rId11" w:history="1">
        <w:r w:rsidRPr="00C020DA">
          <w:rPr>
            <w:rFonts w:ascii="Times New Roman" w:hAnsi="Times New Roman" w:cs="Times New Roman"/>
            <w:sz w:val="28"/>
            <w:szCs w:val="28"/>
          </w:rPr>
          <w:t>п. 1 ст. 390</w:t>
        </w:r>
      </w:hyperlink>
      <w:r w:rsidRPr="00C020DA">
        <w:rPr>
          <w:rFonts w:ascii="Times New Roman" w:hAnsi="Times New Roman" w:cs="Times New Roman"/>
          <w:sz w:val="28"/>
          <w:szCs w:val="28"/>
        </w:rPr>
        <w:t xml:space="preserve"> НК РФ).</w:t>
      </w:r>
    </w:p>
    <w:p w:rsidR="00C020DA" w:rsidRPr="00C020DA" w:rsidRDefault="00C020DA" w:rsidP="00C020DA">
      <w:pPr>
        <w:autoSpaceDE w:val="0"/>
        <w:autoSpaceDN w:val="0"/>
        <w:adjustRightInd w:val="0"/>
        <w:spacing w:after="0"/>
        <w:ind w:firstLine="540"/>
        <w:jc w:val="both"/>
        <w:rPr>
          <w:rFonts w:ascii="Times New Roman" w:hAnsi="Times New Roman" w:cs="Times New Roman"/>
          <w:sz w:val="28"/>
          <w:szCs w:val="28"/>
        </w:rPr>
      </w:pPr>
      <w:r w:rsidRPr="00C020DA">
        <w:rPr>
          <w:rFonts w:ascii="Times New Roman" w:hAnsi="Times New Roman" w:cs="Times New Roman"/>
          <w:sz w:val="28"/>
          <w:szCs w:val="28"/>
        </w:rPr>
        <w:t>Также она используется и для других целей, предусмотренных законодательством РФ, в частности:</w:t>
      </w:r>
    </w:p>
    <w:p w:rsidR="00C020DA" w:rsidRPr="00C020DA" w:rsidRDefault="00C020DA" w:rsidP="00C020DA">
      <w:pPr>
        <w:autoSpaceDE w:val="0"/>
        <w:autoSpaceDN w:val="0"/>
        <w:adjustRightInd w:val="0"/>
        <w:spacing w:after="0"/>
        <w:ind w:firstLine="540"/>
        <w:jc w:val="both"/>
        <w:rPr>
          <w:rFonts w:ascii="Times New Roman" w:hAnsi="Times New Roman" w:cs="Times New Roman"/>
          <w:sz w:val="28"/>
          <w:szCs w:val="28"/>
        </w:rPr>
      </w:pPr>
      <w:r w:rsidRPr="00C020DA">
        <w:rPr>
          <w:rFonts w:ascii="Times New Roman" w:hAnsi="Times New Roman" w:cs="Times New Roman"/>
          <w:sz w:val="28"/>
          <w:szCs w:val="28"/>
        </w:rPr>
        <w:t>- для определения размера арендной платы за земельный участок, который находится в публичной собственности (</w:t>
      </w:r>
      <w:hyperlink r:id="rId12" w:history="1">
        <w:r w:rsidRPr="00C020DA">
          <w:rPr>
            <w:rFonts w:ascii="Times New Roman" w:hAnsi="Times New Roman" w:cs="Times New Roman"/>
            <w:sz w:val="28"/>
            <w:szCs w:val="28"/>
          </w:rPr>
          <w:t>п. 5 ст. 65</w:t>
        </w:r>
      </w:hyperlink>
      <w:r w:rsidRPr="00C020DA">
        <w:rPr>
          <w:rFonts w:ascii="Times New Roman" w:hAnsi="Times New Roman" w:cs="Times New Roman"/>
          <w:sz w:val="28"/>
          <w:szCs w:val="28"/>
        </w:rPr>
        <w:t xml:space="preserve"> ЗК РФ);</w:t>
      </w:r>
    </w:p>
    <w:p w:rsidR="00C020DA" w:rsidRPr="00C020DA" w:rsidRDefault="00C020DA" w:rsidP="00C020DA">
      <w:pPr>
        <w:autoSpaceDE w:val="0"/>
        <w:autoSpaceDN w:val="0"/>
        <w:adjustRightInd w:val="0"/>
        <w:spacing w:after="0"/>
        <w:ind w:firstLine="540"/>
        <w:jc w:val="both"/>
        <w:rPr>
          <w:rFonts w:ascii="Times New Roman" w:hAnsi="Times New Roman" w:cs="Times New Roman"/>
          <w:sz w:val="28"/>
          <w:szCs w:val="28"/>
        </w:rPr>
      </w:pPr>
      <w:r w:rsidRPr="00C020DA">
        <w:rPr>
          <w:rFonts w:ascii="Times New Roman" w:hAnsi="Times New Roman" w:cs="Times New Roman"/>
          <w:sz w:val="28"/>
          <w:szCs w:val="28"/>
        </w:rPr>
        <w:t>- при установлении цены для продажи земельного участка, находящегося в государственной или муниципальной собственности (</w:t>
      </w:r>
      <w:hyperlink r:id="rId13" w:history="1">
        <w:r w:rsidRPr="00C020DA">
          <w:rPr>
            <w:rFonts w:ascii="Times New Roman" w:hAnsi="Times New Roman" w:cs="Times New Roman"/>
            <w:sz w:val="28"/>
            <w:szCs w:val="28"/>
          </w:rPr>
          <w:t>п. 3 ст. 39.4</w:t>
        </w:r>
      </w:hyperlink>
      <w:r w:rsidRPr="00C020DA">
        <w:rPr>
          <w:rFonts w:ascii="Times New Roman" w:hAnsi="Times New Roman" w:cs="Times New Roman"/>
          <w:sz w:val="28"/>
          <w:szCs w:val="28"/>
        </w:rPr>
        <w:t xml:space="preserve">, </w:t>
      </w:r>
      <w:hyperlink r:id="rId14" w:history="1">
        <w:r w:rsidRPr="00C020DA">
          <w:rPr>
            <w:rFonts w:ascii="Times New Roman" w:hAnsi="Times New Roman" w:cs="Times New Roman"/>
            <w:sz w:val="28"/>
            <w:szCs w:val="28"/>
          </w:rPr>
          <w:t>п. 12 ст. 39.11</w:t>
        </w:r>
      </w:hyperlink>
      <w:r w:rsidRPr="00C020DA">
        <w:rPr>
          <w:rFonts w:ascii="Times New Roman" w:hAnsi="Times New Roman" w:cs="Times New Roman"/>
          <w:sz w:val="28"/>
          <w:szCs w:val="28"/>
        </w:rPr>
        <w:t xml:space="preserve"> ЗК РФ).</w:t>
      </w:r>
    </w:p>
    <w:p w:rsidR="00CC508C" w:rsidRDefault="00CC508C" w:rsidP="00954555">
      <w:pPr>
        <w:autoSpaceDE w:val="0"/>
        <w:autoSpaceDN w:val="0"/>
        <w:adjustRightInd w:val="0"/>
        <w:spacing w:after="0" w:line="240" w:lineRule="auto"/>
        <w:jc w:val="both"/>
        <w:rPr>
          <w:rFonts w:ascii="Times New Roman" w:hAnsi="Times New Roman" w:cs="Times New Roman"/>
          <w:sz w:val="28"/>
          <w:szCs w:val="28"/>
        </w:rPr>
      </w:pPr>
    </w:p>
    <w:p w:rsidR="00C020DA" w:rsidRPr="00DB7CD8" w:rsidRDefault="00C020DA" w:rsidP="00954555">
      <w:pPr>
        <w:autoSpaceDE w:val="0"/>
        <w:autoSpaceDN w:val="0"/>
        <w:adjustRightInd w:val="0"/>
        <w:spacing w:after="0" w:line="240" w:lineRule="auto"/>
        <w:jc w:val="both"/>
        <w:rPr>
          <w:rFonts w:ascii="Times New Roman" w:hAnsi="Times New Roman" w:cs="Times New Roman"/>
          <w:bCs/>
          <w:sz w:val="27"/>
          <w:szCs w:val="27"/>
        </w:rPr>
      </w:pPr>
    </w:p>
    <w:p w:rsidR="00955736" w:rsidRPr="00A31A60" w:rsidRDefault="00955736" w:rsidP="00A31A60">
      <w:pPr>
        <w:spacing w:after="0" w:line="240" w:lineRule="auto"/>
        <w:jc w:val="both"/>
        <w:rPr>
          <w:rFonts w:ascii="Times New Roman" w:hAnsi="Times New Roman"/>
          <w:sz w:val="28"/>
          <w:szCs w:val="28"/>
        </w:rPr>
      </w:pPr>
      <w:r>
        <w:rPr>
          <w:rFonts w:ascii="Times New Roman" w:hAnsi="Times New Roman"/>
          <w:sz w:val="28"/>
          <w:szCs w:val="28"/>
        </w:rPr>
        <w:t>Помощник прокурора района</w:t>
      </w:r>
    </w:p>
    <w:p w:rsidR="000F036C" w:rsidRDefault="00955736" w:rsidP="00955736">
      <w:pPr>
        <w:pStyle w:val="a3"/>
        <w:spacing w:before="0" w:beforeAutospacing="0" w:after="0" w:afterAutospacing="0"/>
        <w:jc w:val="both"/>
      </w:pPr>
      <w:r>
        <w:rPr>
          <w:sz w:val="28"/>
          <w:szCs w:val="28"/>
        </w:rPr>
        <w:t>юрист 3 класса                                                                                  И.И. Шипулин</w:t>
      </w:r>
    </w:p>
    <w:sectPr w:rsidR="000F036C" w:rsidSect="00DB7CD8">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D704E"/>
    <w:rsid w:val="00015125"/>
    <w:rsid w:val="00051530"/>
    <w:rsid w:val="00067522"/>
    <w:rsid w:val="000A4911"/>
    <w:rsid w:val="000E52ED"/>
    <w:rsid w:val="000F036C"/>
    <w:rsid w:val="00290E2C"/>
    <w:rsid w:val="002A5336"/>
    <w:rsid w:val="002F758C"/>
    <w:rsid w:val="00346A7E"/>
    <w:rsid w:val="003D704E"/>
    <w:rsid w:val="004576FD"/>
    <w:rsid w:val="004A1571"/>
    <w:rsid w:val="004A6C5E"/>
    <w:rsid w:val="004C6B87"/>
    <w:rsid w:val="004E2154"/>
    <w:rsid w:val="00524081"/>
    <w:rsid w:val="005443E7"/>
    <w:rsid w:val="00556D48"/>
    <w:rsid w:val="0056708B"/>
    <w:rsid w:val="00586D12"/>
    <w:rsid w:val="005C4E6C"/>
    <w:rsid w:val="00614F76"/>
    <w:rsid w:val="0068644C"/>
    <w:rsid w:val="006A34D3"/>
    <w:rsid w:val="006A634E"/>
    <w:rsid w:val="006A70EE"/>
    <w:rsid w:val="006A7979"/>
    <w:rsid w:val="006B1A5D"/>
    <w:rsid w:val="006F06F6"/>
    <w:rsid w:val="00703039"/>
    <w:rsid w:val="00793B1C"/>
    <w:rsid w:val="007A2FE1"/>
    <w:rsid w:val="007C3BA3"/>
    <w:rsid w:val="00851E59"/>
    <w:rsid w:val="00853A59"/>
    <w:rsid w:val="009122C8"/>
    <w:rsid w:val="00912576"/>
    <w:rsid w:val="00937DAC"/>
    <w:rsid w:val="00940933"/>
    <w:rsid w:val="00954555"/>
    <w:rsid w:val="00955736"/>
    <w:rsid w:val="009B377A"/>
    <w:rsid w:val="00A31A60"/>
    <w:rsid w:val="00A6389F"/>
    <w:rsid w:val="00AD0BB9"/>
    <w:rsid w:val="00AF4FE2"/>
    <w:rsid w:val="00B10B31"/>
    <w:rsid w:val="00B24031"/>
    <w:rsid w:val="00B316BD"/>
    <w:rsid w:val="00B71B4A"/>
    <w:rsid w:val="00B8115A"/>
    <w:rsid w:val="00BE5E14"/>
    <w:rsid w:val="00C020DA"/>
    <w:rsid w:val="00CA16E6"/>
    <w:rsid w:val="00CC508C"/>
    <w:rsid w:val="00D13836"/>
    <w:rsid w:val="00D718FB"/>
    <w:rsid w:val="00DB7CD8"/>
    <w:rsid w:val="00E3349D"/>
    <w:rsid w:val="00E65A1D"/>
    <w:rsid w:val="00E719AC"/>
    <w:rsid w:val="00E848D8"/>
    <w:rsid w:val="00F54493"/>
    <w:rsid w:val="00FA44AE"/>
    <w:rsid w:val="00FF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7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D704E"/>
    <w:rPr>
      <w:b/>
      <w:bCs/>
    </w:rPr>
  </w:style>
  <w:style w:type="character" w:styleId="a5">
    <w:name w:val="Hyperlink"/>
    <w:basedOn w:val="a0"/>
    <w:unhideWhenUsed/>
    <w:rsid w:val="003D704E"/>
    <w:rPr>
      <w:color w:val="0000FF"/>
      <w:u w:val="single"/>
    </w:rPr>
  </w:style>
  <w:style w:type="paragraph" w:styleId="a6">
    <w:name w:val="Balloon Text"/>
    <w:basedOn w:val="a"/>
    <w:link w:val="a7"/>
    <w:uiPriority w:val="99"/>
    <w:semiHidden/>
    <w:unhideWhenUsed/>
    <w:rsid w:val="00C02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2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7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9875E1E6377A8860F36E8AD8661C14E8BF430C3326F820FDCEAF01DEDE35A5AE538E5B635A528A4EE1C540F71EECCB292C513A2DB606E2N974N" TargetMode="External"/><Relationship Id="rId13" Type="http://schemas.openxmlformats.org/officeDocument/2006/relationships/hyperlink" Target="consultantplus://offline/ref=EF9875E1E6377A8860F36E8AD8661C14E8BC460E352AF820FDCEAF01DEDE35A5AE538E5E665959DE16AEC41CB34FFFCA2F2C523831NB75N" TargetMode="External"/><Relationship Id="rId3" Type="http://schemas.openxmlformats.org/officeDocument/2006/relationships/settings" Target="settings.xml"/><Relationship Id="rId7" Type="http://schemas.openxmlformats.org/officeDocument/2006/relationships/hyperlink" Target="consultantplus://offline/ref=EF9875E1E6377A8860F36E8AD8661C14E8BE4C0F352FF820FDCEAF01DEDE35A5BC53D657635E4C8B45F49311B1N47AN" TargetMode="External"/><Relationship Id="rId12" Type="http://schemas.openxmlformats.org/officeDocument/2006/relationships/hyperlink" Target="consultantplus://offline/ref=EF9875E1E6377A8860F36E8AD8661C14E8BC460E352AF820FDCEAF01DEDE35A5AE538E5B645359DE16AEC41CB34FFFCA2F2C523831NB7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EF9875E1E6377A8860F36E8AD8661C14E8BE420A3D27F820FDCEAF01DEDE35A5AE538E5B605C518113BBD544BE4BE5D52C304E3A33B6N077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F9875E1E6377A8860F36E8AD8661C14E8BE4D073227F820FDCEAF01DEDE35A5AE538E5D675106DB03BF9C11B755E0C93330503AN372N" TargetMode="External"/><Relationship Id="rId4" Type="http://schemas.openxmlformats.org/officeDocument/2006/relationships/webSettings" Target="webSettings.xml"/><Relationship Id="rId9" Type="http://schemas.openxmlformats.org/officeDocument/2006/relationships/hyperlink" Target="consultantplus://offline/ref=EF9875E1E6377A8860F36E8AD8661C14E8BE4C0F352FF820FDCEAF01DEDE35A5AE538E5E680E03CE12E79115AD4AE3D52F3252N379N" TargetMode="External"/><Relationship Id="rId14" Type="http://schemas.openxmlformats.org/officeDocument/2006/relationships/hyperlink" Target="consultantplus://offline/ref=EF9875E1E6377A8860F36E8AD8661C14E8BC460E352AF820FDCEAF01DEDE35A5AE538E5C675E59DE16AEC41CB34FFFCA2F2C523831NB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441</Words>
  <Characters>2519</Characters>
  <Application>Microsoft Office Word</Application>
  <DocSecurity>0</DocSecurity>
  <Lines>20</Lines>
  <Paragraphs>5</Paragraphs>
  <ScaleCrop>false</ScaleCrop>
  <Company>RePack by SPecialiST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24</cp:revision>
  <cp:lastPrinted>2021-12-04T13:46:00Z</cp:lastPrinted>
  <dcterms:created xsi:type="dcterms:W3CDTF">2020-09-07T10:45:00Z</dcterms:created>
  <dcterms:modified xsi:type="dcterms:W3CDTF">2021-12-04T14:00:00Z</dcterms:modified>
</cp:coreProperties>
</file>