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B8" w:rsidRPr="00A3058E" w:rsidRDefault="00D53FB8" w:rsidP="00D53FB8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53FB8" w:rsidRDefault="00D53FB8" w:rsidP="00D53F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53FB8" w:rsidRDefault="00D53FB8" w:rsidP="00D53FB8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Pr="008B301A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Pr="008B301A">
        <w:rPr>
          <w:sz w:val="28"/>
          <w:szCs w:val="28"/>
          <w:u w:val="single"/>
        </w:rPr>
        <w:t>ноября 2017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  <w:u w:val="single"/>
        </w:rPr>
        <w:t>1264-П</w:t>
      </w:r>
    </w:p>
    <w:p w:rsidR="00D53FB8" w:rsidRPr="007148E4" w:rsidRDefault="00D53FB8" w:rsidP="00D53FB8">
      <w:pPr>
        <w:spacing w:before="120"/>
        <w:jc w:val="center"/>
      </w:pPr>
      <w:proofErr w:type="spellStart"/>
      <w:r w:rsidRPr="007148E4">
        <w:t>пгт</w:t>
      </w:r>
      <w:proofErr w:type="spellEnd"/>
      <w:r w:rsidRPr="007148E4">
        <w:t>. Промышленная</w:t>
      </w:r>
    </w:p>
    <w:p w:rsidR="00D53FB8" w:rsidRPr="00A3058E" w:rsidRDefault="00D53FB8" w:rsidP="00D53FB8">
      <w:pPr>
        <w:spacing w:before="120"/>
        <w:jc w:val="center"/>
        <w:rPr>
          <w:b/>
          <w:sz w:val="28"/>
          <w:szCs w:val="28"/>
          <w:lang w:eastAsia="ru-RU"/>
        </w:rPr>
      </w:pPr>
      <w:r w:rsidRPr="00A3058E">
        <w:rPr>
          <w:b/>
          <w:sz w:val="28"/>
          <w:szCs w:val="28"/>
          <w:lang w:eastAsia="ru-RU"/>
        </w:rPr>
        <w:t>Об утверждении муниципальной программы «Развитие культуры, молодежной политики, спорта и туризма в Промышленновском районе»    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20</w:t>
      </w:r>
      <w:r w:rsidRPr="00A3058E">
        <w:rPr>
          <w:b/>
          <w:sz w:val="28"/>
          <w:szCs w:val="28"/>
          <w:lang w:eastAsia="ru-RU"/>
        </w:rPr>
        <w:t xml:space="preserve"> годы</w:t>
      </w:r>
    </w:p>
    <w:p w:rsidR="00D53FB8" w:rsidRPr="00A3058E" w:rsidRDefault="00D53FB8" w:rsidP="00D53FB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53FB8" w:rsidRPr="00A3058E" w:rsidRDefault="00D53FB8" w:rsidP="00D53FB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53FB8" w:rsidRPr="00A3058E" w:rsidRDefault="00D53FB8" w:rsidP="00D53FB8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A3058E">
        <w:rPr>
          <w:sz w:val="28"/>
          <w:szCs w:val="28"/>
          <w:lang w:eastAsia="ru-RU"/>
        </w:rPr>
        <w:t>В соответствии с постановлением администрации Промышленновского муниципального района  от 29.07.2016  № 684-П «Об утверждении порядка разработки, реализации и оценки эффективности муниципальных программ, реализуемых за счет средств  районного бюджета», постановлением администрации Промышленновского муниципального района  от 15.08.2016   № 716-П «Об утверждении перечня муниципальных программ, реализуемых за счет средств районного бюджета, на 201</w:t>
      </w:r>
      <w:r>
        <w:rPr>
          <w:sz w:val="28"/>
          <w:szCs w:val="28"/>
          <w:lang w:eastAsia="ru-RU"/>
        </w:rPr>
        <w:t>8</w:t>
      </w:r>
      <w:r w:rsidRPr="00A3058E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20</w:t>
      </w:r>
      <w:r w:rsidRPr="00A3058E">
        <w:rPr>
          <w:sz w:val="28"/>
          <w:szCs w:val="28"/>
          <w:lang w:eastAsia="ru-RU"/>
        </w:rPr>
        <w:t xml:space="preserve"> годы», в целях создания оптимальных условий для творческой самореализации населения Промышленновского района</w:t>
      </w:r>
      <w:proofErr w:type="gramEnd"/>
      <w:r w:rsidRPr="00A3058E">
        <w:rPr>
          <w:sz w:val="28"/>
          <w:szCs w:val="28"/>
          <w:lang w:eastAsia="ru-RU"/>
        </w:rPr>
        <w:t>, популяризации массового спорта, сохранения историко-культурного наследия и развития культурно-познавательного, экскурсионного и агропромышленного туризма:</w:t>
      </w:r>
    </w:p>
    <w:p w:rsidR="00D53FB8" w:rsidRPr="00A3058E" w:rsidRDefault="00D53FB8" w:rsidP="00D53FB8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21" w:firstLine="688"/>
        <w:jc w:val="both"/>
        <w:rPr>
          <w:sz w:val="28"/>
          <w:szCs w:val="28"/>
          <w:lang w:eastAsia="ru-RU"/>
        </w:rPr>
      </w:pPr>
      <w:r w:rsidRPr="00A3058E">
        <w:rPr>
          <w:sz w:val="28"/>
          <w:szCs w:val="28"/>
          <w:lang w:eastAsia="ru-RU"/>
        </w:rPr>
        <w:t>Утвердить прилагаемую муниципальную программу «Развитие культуры, молодежной политики, спорта и туризма в Промышленновском районе» на 201</w:t>
      </w:r>
      <w:r>
        <w:rPr>
          <w:sz w:val="28"/>
          <w:szCs w:val="28"/>
          <w:lang w:eastAsia="ru-RU"/>
        </w:rPr>
        <w:t>8</w:t>
      </w:r>
      <w:r w:rsidRPr="00A3058E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20</w:t>
      </w:r>
      <w:r w:rsidRPr="00A3058E">
        <w:rPr>
          <w:sz w:val="28"/>
          <w:szCs w:val="28"/>
          <w:lang w:eastAsia="ru-RU"/>
        </w:rPr>
        <w:t xml:space="preserve"> годы (далее - программа).</w:t>
      </w:r>
    </w:p>
    <w:p w:rsidR="00D53FB8" w:rsidRPr="00A3058E" w:rsidRDefault="00D53FB8" w:rsidP="00D53FB8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21" w:firstLine="688"/>
        <w:jc w:val="both"/>
        <w:rPr>
          <w:sz w:val="28"/>
          <w:szCs w:val="28"/>
          <w:lang w:eastAsia="ru-RU"/>
        </w:rPr>
      </w:pPr>
      <w:r w:rsidRPr="00A3058E">
        <w:rPr>
          <w:sz w:val="28"/>
          <w:szCs w:val="28"/>
          <w:lang w:eastAsia="ru-RU"/>
        </w:rPr>
        <w:t>Внести прилагаемую программу на утверждение объема финансирования в Совет народных депутатов Промышленновского муниципального района.</w:t>
      </w:r>
    </w:p>
    <w:p w:rsidR="00D53FB8" w:rsidRPr="00A3058E" w:rsidRDefault="00D53FB8" w:rsidP="00D53FB8">
      <w:pPr>
        <w:ind w:firstLine="709"/>
        <w:jc w:val="both"/>
        <w:rPr>
          <w:sz w:val="28"/>
          <w:szCs w:val="28"/>
          <w:lang w:eastAsia="ru-RU"/>
        </w:rPr>
      </w:pPr>
      <w:r w:rsidRPr="00A3058E">
        <w:rPr>
          <w:sz w:val="28"/>
          <w:szCs w:val="28"/>
          <w:lang w:eastAsia="ru-RU"/>
        </w:rPr>
        <w:t>3.  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D53FB8" w:rsidRPr="00A3058E" w:rsidRDefault="00D53FB8" w:rsidP="00D53FB8">
      <w:pPr>
        <w:ind w:firstLine="709"/>
        <w:jc w:val="both"/>
        <w:rPr>
          <w:sz w:val="28"/>
          <w:szCs w:val="28"/>
          <w:lang w:eastAsia="ru-RU"/>
        </w:rPr>
      </w:pPr>
      <w:r w:rsidRPr="00A3058E">
        <w:rPr>
          <w:sz w:val="28"/>
          <w:szCs w:val="28"/>
          <w:lang w:eastAsia="ru-RU"/>
        </w:rPr>
        <w:t xml:space="preserve">4. </w:t>
      </w:r>
      <w:proofErr w:type="gramStart"/>
      <w:r w:rsidRPr="00A3058E">
        <w:rPr>
          <w:sz w:val="28"/>
          <w:szCs w:val="28"/>
          <w:lang w:eastAsia="ru-RU"/>
        </w:rPr>
        <w:t>Контроль за</w:t>
      </w:r>
      <w:proofErr w:type="gramEnd"/>
      <w:r w:rsidRPr="00A3058E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С.А. </w:t>
      </w:r>
      <w:proofErr w:type="spellStart"/>
      <w:r w:rsidRPr="00A3058E">
        <w:rPr>
          <w:sz w:val="28"/>
          <w:szCs w:val="28"/>
          <w:lang w:eastAsia="ru-RU"/>
        </w:rPr>
        <w:t>Федарюк</w:t>
      </w:r>
      <w:proofErr w:type="spellEnd"/>
      <w:r w:rsidRPr="00A3058E">
        <w:rPr>
          <w:sz w:val="28"/>
          <w:szCs w:val="28"/>
          <w:lang w:eastAsia="ru-RU"/>
        </w:rPr>
        <w:t>.</w:t>
      </w:r>
    </w:p>
    <w:p w:rsidR="00D53FB8" w:rsidRPr="00A3058E" w:rsidRDefault="00D53FB8" w:rsidP="00D53FB8">
      <w:pPr>
        <w:ind w:firstLine="709"/>
        <w:jc w:val="both"/>
        <w:rPr>
          <w:sz w:val="28"/>
          <w:szCs w:val="28"/>
          <w:lang w:eastAsia="ru-RU"/>
        </w:rPr>
      </w:pPr>
      <w:r w:rsidRPr="00A3058E">
        <w:rPr>
          <w:sz w:val="28"/>
          <w:szCs w:val="28"/>
          <w:lang w:eastAsia="ru-RU"/>
        </w:rPr>
        <w:t>5. Настоящее постановление   вступает  в  силу  с 01.01.201</w:t>
      </w:r>
      <w:r>
        <w:rPr>
          <w:sz w:val="28"/>
          <w:szCs w:val="28"/>
          <w:lang w:eastAsia="ru-RU"/>
        </w:rPr>
        <w:t>8</w:t>
      </w:r>
      <w:r w:rsidRPr="00A3058E">
        <w:rPr>
          <w:sz w:val="28"/>
          <w:szCs w:val="28"/>
          <w:lang w:eastAsia="ru-RU"/>
        </w:rPr>
        <w:t xml:space="preserve"> года.</w:t>
      </w:r>
    </w:p>
    <w:p w:rsidR="00D53FB8" w:rsidRDefault="00D53FB8" w:rsidP="00D53FB8">
      <w:pPr>
        <w:jc w:val="both"/>
        <w:rPr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5882"/>
        <w:gridCol w:w="3865"/>
      </w:tblGrid>
      <w:tr w:rsidR="00D53FB8" w:rsidRPr="00A3058E" w:rsidTr="00BE2EB3">
        <w:tc>
          <w:tcPr>
            <w:tcW w:w="5882" w:type="dxa"/>
            <w:shd w:val="clear" w:color="auto" w:fill="auto"/>
          </w:tcPr>
          <w:p w:rsidR="00D53FB8" w:rsidRPr="00A3058E" w:rsidRDefault="00D53FB8" w:rsidP="00BE2EB3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И.о. г</w:t>
            </w:r>
            <w:r w:rsidRPr="00A3058E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лав</w:t>
            </w:r>
            <w:bookmarkStart w:id="0" w:name="__UnoMark__40_2010327969"/>
            <w:bookmarkEnd w:id="0"/>
            <w:r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ы</w:t>
            </w:r>
            <w:r w:rsidRPr="00A3058E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865" w:type="dxa"/>
            <w:shd w:val="clear" w:color="auto" w:fill="auto"/>
          </w:tcPr>
          <w:p w:rsidR="00D53FB8" w:rsidRPr="00A3058E" w:rsidRDefault="00D53FB8" w:rsidP="00BE2EB3">
            <w:pPr>
              <w:widowControl w:val="0"/>
              <w:suppressAutoHyphens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</w:p>
        </w:tc>
      </w:tr>
      <w:tr w:rsidR="00D53FB8" w:rsidRPr="00A3058E" w:rsidTr="00BE2EB3">
        <w:tc>
          <w:tcPr>
            <w:tcW w:w="5882" w:type="dxa"/>
            <w:shd w:val="clear" w:color="auto" w:fill="auto"/>
          </w:tcPr>
          <w:p w:rsidR="00D53FB8" w:rsidRPr="00A3058E" w:rsidRDefault="00D53FB8" w:rsidP="00BE2EB3">
            <w:pPr>
              <w:widowControl w:val="0"/>
              <w:suppressAutoHyphens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  <w:r w:rsidRPr="00A3058E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Промышленновского муниципального района</w:t>
            </w:r>
          </w:p>
        </w:tc>
        <w:tc>
          <w:tcPr>
            <w:tcW w:w="3865" w:type="dxa"/>
            <w:shd w:val="clear" w:color="auto" w:fill="auto"/>
          </w:tcPr>
          <w:p w:rsidR="00D53FB8" w:rsidRPr="00A3058E" w:rsidRDefault="00D53FB8" w:rsidP="00BE2EB3">
            <w:pPr>
              <w:widowControl w:val="0"/>
              <w:suppressAutoHyphens/>
              <w:jc w:val="right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 xml:space="preserve">       </w:t>
            </w:r>
            <w:r w:rsidRPr="00A3058E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В.Е. Серебров</w:t>
            </w:r>
          </w:p>
        </w:tc>
      </w:tr>
    </w:tbl>
    <w:p w:rsidR="00D53FB8" w:rsidRPr="00A3058E" w:rsidRDefault="00D53FB8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53FB8" w:rsidRPr="00A3058E" w:rsidRDefault="00D53FB8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lang w:bidi="hi-IN"/>
        </w:rPr>
      </w:pPr>
      <w:r w:rsidRPr="00A3058E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Ю.Е. Науменко</w:t>
      </w:r>
    </w:p>
    <w:p w:rsidR="00D53FB8" w:rsidRDefault="00D53FB8" w:rsidP="00D53FB8">
      <w:pPr>
        <w:widowControl w:val="0"/>
        <w:suppressAutoHyphens/>
        <w:ind w:left="567"/>
        <w:rPr>
          <w:sz w:val="28"/>
          <w:szCs w:val="28"/>
          <w:lang w:eastAsia="ru-RU"/>
        </w:rPr>
        <w:sectPr w:rsidR="00D53FB8" w:rsidSect="001B15EF">
          <w:footerReference w:type="even" r:id="rId6"/>
          <w:footerReference w:type="default" r:id="rId7"/>
          <w:pgSz w:w="11906" w:h="16838"/>
          <w:pgMar w:top="568" w:right="850" w:bottom="426" w:left="1701" w:header="720" w:footer="709" w:gutter="0"/>
          <w:cols w:space="720"/>
          <w:titlePg/>
          <w:docGrid w:linePitch="360"/>
        </w:sectPr>
      </w:pPr>
      <w:r w:rsidRPr="00A3058E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</w:t>
      </w: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4090</w:t>
      </w:r>
    </w:p>
    <w:p w:rsidR="00D53FB8" w:rsidRPr="00713C98" w:rsidRDefault="00D53FB8" w:rsidP="00D53FB8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713C98">
        <w:rPr>
          <w:rFonts w:eastAsia="Droid Sans Fallback" w:cs="FreeSans"/>
          <w:kern w:val="3"/>
          <w:sz w:val="28"/>
          <w:szCs w:val="28"/>
          <w:lang w:bidi="hi-IN"/>
        </w:rPr>
        <w:lastRenderedPageBreak/>
        <w:t>УТВЕРЖДЕНА</w:t>
      </w:r>
    </w:p>
    <w:p w:rsidR="00D53FB8" w:rsidRPr="00713C98" w:rsidRDefault="00D53FB8" w:rsidP="00D53FB8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713C98">
        <w:rPr>
          <w:rFonts w:eastAsia="Droid Sans Fallback" w:cs="FreeSans"/>
          <w:kern w:val="3"/>
          <w:sz w:val="28"/>
          <w:szCs w:val="28"/>
          <w:lang w:bidi="hi-IN"/>
        </w:rPr>
        <w:t xml:space="preserve">постановлением  </w:t>
      </w:r>
    </w:p>
    <w:p w:rsidR="00D53FB8" w:rsidRPr="00713C98" w:rsidRDefault="00D53FB8" w:rsidP="00D53FB8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713C98">
        <w:rPr>
          <w:rFonts w:eastAsia="Droid Sans Fallback" w:cs="FreeSans"/>
          <w:kern w:val="3"/>
          <w:sz w:val="28"/>
          <w:szCs w:val="28"/>
          <w:lang w:bidi="hi-IN"/>
        </w:rPr>
        <w:t>администрации Промышленновского  муниципального района</w:t>
      </w:r>
    </w:p>
    <w:p w:rsidR="00D53FB8" w:rsidRPr="00713C98" w:rsidRDefault="00D53FB8" w:rsidP="00D53FB8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713C98">
        <w:rPr>
          <w:rFonts w:eastAsia="Droid Sans Fallback" w:cs="FreeSans"/>
          <w:kern w:val="3"/>
          <w:sz w:val="28"/>
          <w:szCs w:val="28"/>
          <w:lang w:bidi="hi-IN"/>
        </w:rPr>
        <w:t xml:space="preserve">от </w:t>
      </w:r>
      <w:r w:rsidRPr="008B301A">
        <w:rPr>
          <w:rFonts w:eastAsia="Droid Sans Fallback" w:cs="FreeSans"/>
          <w:kern w:val="3"/>
          <w:sz w:val="28"/>
          <w:szCs w:val="28"/>
          <w:u w:val="single"/>
          <w:lang w:bidi="hi-IN"/>
        </w:rPr>
        <w:t>09.11.2017г.</w:t>
      </w:r>
      <w:r w:rsidRPr="00713C98">
        <w:rPr>
          <w:rFonts w:eastAsia="Droid Sans Fallback" w:cs="FreeSans"/>
          <w:kern w:val="3"/>
          <w:sz w:val="28"/>
          <w:szCs w:val="28"/>
          <w:lang w:bidi="hi-IN"/>
        </w:rPr>
        <w:t xml:space="preserve">   № </w:t>
      </w:r>
      <w:r w:rsidRPr="008B301A">
        <w:rPr>
          <w:rFonts w:eastAsia="Droid Sans Fallback" w:cs="FreeSans"/>
          <w:kern w:val="3"/>
          <w:sz w:val="28"/>
          <w:szCs w:val="28"/>
          <w:u w:val="single"/>
          <w:lang w:bidi="hi-IN"/>
        </w:rPr>
        <w:t>1264-П</w:t>
      </w: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Pr="003B2A65" w:rsidRDefault="00D53FB8" w:rsidP="00D53FB8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>Муниципальная программа</w:t>
      </w:r>
    </w:p>
    <w:p w:rsidR="00D53FB8" w:rsidRPr="003B2A65" w:rsidRDefault="00D53FB8" w:rsidP="00D53FB8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 xml:space="preserve">«Развитие культуры, молодежной политики, </w:t>
      </w:r>
    </w:p>
    <w:p w:rsidR="00D53FB8" w:rsidRPr="003B2A65" w:rsidRDefault="00D53FB8" w:rsidP="00D53FB8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>спорта и туризма в Промышленновском районе»</w:t>
      </w:r>
    </w:p>
    <w:p w:rsidR="00D53FB8" w:rsidRDefault="00D53FB8" w:rsidP="00D53FB8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>на 201</w:t>
      </w:r>
      <w:r>
        <w:rPr>
          <w:b/>
          <w:sz w:val="28"/>
          <w:szCs w:val="28"/>
          <w:lang w:eastAsia="ru-RU"/>
        </w:rPr>
        <w:t>8-2020</w:t>
      </w:r>
      <w:r w:rsidRPr="003B2A65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ы</w:t>
      </w: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Pr="003B2A65" w:rsidRDefault="00D53FB8" w:rsidP="00D53FB8">
      <w:pPr>
        <w:widowControl w:val="0"/>
        <w:suppressAutoHyphens/>
        <w:autoSpaceDN w:val="0"/>
        <w:jc w:val="center"/>
        <w:textAlignment w:val="baseline"/>
        <w:rPr>
          <w:rFonts w:eastAsia="Droid Sans Fallback" w:cs="FreeSans"/>
          <w:kern w:val="3"/>
          <w:lang w:bidi="hi-IN"/>
        </w:rPr>
      </w:pPr>
      <w:proofErr w:type="spellStart"/>
      <w:r w:rsidRPr="009114AA">
        <w:rPr>
          <w:rFonts w:eastAsia="Droid Sans Fallback" w:cs="FreeSans"/>
          <w:kern w:val="3"/>
          <w:lang w:bidi="hi-IN"/>
        </w:rPr>
        <w:t>пгт</w:t>
      </w:r>
      <w:proofErr w:type="spellEnd"/>
      <w:r w:rsidRPr="009114AA">
        <w:rPr>
          <w:rFonts w:eastAsia="Droid Sans Fallback" w:cs="FreeSans"/>
          <w:kern w:val="3"/>
          <w:lang w:bidi="hi-IN"/>
        </w:rPr>
        <w:t>. Промышленная</w:t>
      </w:r>
    </w:p>
    <w:p w:rsidR="00D53FB8" w:rsidRPr="009114AA" w:rsidRDefault="00D53FB8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br w:type="page"/>
      </w: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lastRenderedPageBreak/>
        <w:t>Паспорт</w:t>
      </w:r>
    </w:p>
    <w:p w:rsidR="00D53FB8" w:rsidRPr="009114AA" w:rsidRDefault="00D53FB8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муниципальной программы</w:t>
      </w:r>
    </w:p>
    <w:p w:rsidR="00D53FB8" w:rsidRPr="009114AA" w:rsidRDefault="00D53FB8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«Развитие культуры, молодежной политики, </w:t>
      </w:r>
    </w:p>
    <w:p w:rsidR="00D53FB8" w:rsidRPr="009114AA" w:rsidRDefault="00D53FB8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спорта и туризма в Промышленновском районе»</w:t>
      </w:r>
    </w:p>
    <w:p w:rsidR="00D53FB8" w:rsidRPr="009114AA" w:rsidRDefault="00D53FB8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на 201</w:t>
      </w: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8-2020 годы</w:t>
      </w: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6"/>
        <w:gridCol w:w="2481"/>
        <w:gridCol w:w="1417"/>
        <w:gridCol w:w="1418"/>
        <w:gridCol w:w="1419"/>
      </w:tblGrid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Наименование муниципальной пр</w:t>
            </w:r>
            <w:r w:rsidRPr="002E01D5">
              <w:rPr>
                <w:color w:val="000000"/>
                <w:sz w:val="28"/>
                <w:szCs w:val="28"/>
              </w:rPr>
              <w:t>о</w:t>
            </w:r>
            <w:r w:rsidRPr="002E01D5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31" w:right="102"/>
              <w:jc w:val="both"/>
            </w:pPr>
            <w:r w:rsidRPr="002E01D5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</w:t>
            </w:r>
            <w:r w:rsidRPr="002E01D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новском районе» на  2018-2020</w:t>
            </w:r>
            <w:r w:rsidRPr="002E01D5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E01D5">
              <w:rPr>
                <w:color w:val="000000"/>
                <w:sz w:val="28"/>
                <w:szCs w:val="28"/>
              </w:rPr>
              <w:t xml:space="preserve"> (далее – Пр</w:t>
            </w:r>
            <w:r w:rsidRPr="002E01D5">
              <w:rPr>
                <w:color w:val="000000"/>
                <w:sz w:val="28"/>
                <w:szCs w:val="28"/>
              </w:rPr>
              <w:t>о</w:t>
            </w:r>
            <w:r w:rsidRPr="002E01D5">
              <w:rPr>
                <w:color w:val="000000"/>
                <w:sz w:val="28"/>
                <w:szCs w:val="28"/>
              </w:rPr>
              <w:t>грамма)</w:t>
            </w:r>
          </w:p>
        </w:tc>
      </w:tr>
      <w:tr w:rsidR="00D53FB8" w:rsidRPr="002E01D5" w:rsidTr="00BE2EB3">
        <w:trPr>
          <w:trHeight w:val="67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Директор муниц</w:t>
            </w:r>
            <w:r w:rsidRPr="002E01D5">
              <w:rPr>
                <w:color w:val="000000"/>
                <w:sz w:val="28"/>
                <w:szCs w:val="28"/>
              </w:rPr>
              <w:t>и</w:t>
            </w:r>
            <w:r w:rsidRPr="002E01D5">
              <w:rPr>
                <w:color w:val="000000"/>
                <w:sz w:val="28"/>
                <w:szCs w:val="28"/>
              </w:rPr>
              <w:t>пальной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31" w:right="102"/>
              <w:jc w:val="both"/>
            </w:pPr>
            <w:r w:rsidRPr="002E01D5">
              <w:rPr>
                <w:color w:val="000000"/>
                <w:sz w:val="28"/>
                <w:szCs w:val="28"/>
              </w:rPr>
              <w:t>Заместитель главы Промышленновского муниц</w:t>
            </w:r>
            <w:r w:rsidRPr="002E01D5">
              <w:rPr>
                <w:color w:val="000000"/>
                <w:sz w:val="28"/>
                <w:szCs w:val="28"/>
              </w:rPr>
              <w:t>и</w:t>
            </w:r>
            <w:r w:rsidRPr="002E01D5">
              <w:rPr>
                <w:color w:val="000000"/>
                <w:sz w:val="28"/>
                <w:szCs w:val="28"/>
              </w:rPr>
              <w:t xml:space="preserve">пального района </w:t>
            </w:r>
          </w:p>
        </w:tc>
      </w:tr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Ответственный исполнитель (коорд</w:t>
            </w:r>
            <w:r w:rsidRPr="002E01D5">
              <w:rPr>
                <w:color w:val="000000"/>
                <w:sz w:val="28"/>
                <w:szCs w:val="28"/>
              </w:rPr>
              <w:t>и</w:t>
            </w:r>
            <w:r w:rsidRPr="002E01D5">
              <w:rPr>
                <w:color w:val="000000"/>
                <w:sz w:val="28"/>
                <w:szCs w:val="28"/>
              </w:rPr>
              <w:t>натор) муниципал</w:t>
            </w:r>
            <w:r w:rsidRPr="002E01D5">
              <w:rPr>
                <w:color w:val="000000"/>
                <w:sz w:val="28"/>
                <w:szCs w:val="28"/>
              </w:rPr>
              <w:t>ь</w:t>
            </w:r>
            <w:r w:rsidRPr="002E01D5">
              <w:rPr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31" w:right="102"/>
              <w:jc w:val="both"/>
            </w:pPr>
            <w:r w:rsidRPr="002E01D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2E01D5">
              <w:rPr>
                <w:sz w:val="28"/>
                <w:szCs w:val="28"/>
              </w:rPr>
              <w:t xml:space="preserve"> культуры, молодежной пол</w:t>
            </w:r>
            <w:r w:rsidRPr="002E01D5">
              <w:rPr>
                <w:sz w:val="28"/>
                <w:szCs w:val="28"/>
              </w:rPr>
              <w:t>и</w:t>
            </w:r>
            <w:r w:rsidRPr="002E01D5">
              <w:rPr>
                <w:sz w:val="28"/>
                <w:szCs w:val="28"/>
              </w:rPr>
              <w:t>тики, спорта и туризма администрации Промышленновского м</w:t>
            </w:r>
            <w:r w:rsidRPr="002E01D5">
              <w:rPr>
                <w:sz w:val="28"/>
                <w:szCs w:val="28"/>
              </w:rPr>
              <w:t>у</w:t>
            </w:r>
            <w:r w:rsidRPr="002E01D5">
              <w:rPr>
                <w:sz w:val="28"/>
                <w:szCs w:val="28"/>
              </w:rPr>
              <w:t xml:space="preserve">ниципального района </w:t>
            </w:r>
          </w:p>
        </w:tc>
      </w:tr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Исполнители мун</w:t>
            </w:r>
            <w:r w:rsidRPr="002E01D5">
              <w:rPr>
                <w:color w:val="000000"/>
                <w:sz w:val="28"/>
                <w:szCs w:val="28"/>
              </w:rPr>
              <w:t>и</w:t>
            </w:r>
            <w:r w:rsidRPr="002E01D5">
              <w:rPr>
                <w:color w:val="000000"/>
                <w:sz w:val="28"/>
                <w:szCs w:val="28"/>
              </w:rPr>
              <w:t>ципальной програ</w:t>
            </w:r>
            <w:r w:rsidRPr="002E01D5">
              <w:rPr>
                <w:color w:val="000000"/>
                <w:sz w:val="28"/>
                <w:szCs w:val="28"/>
              </w:rPr>
              <w:t>м</w:t>
            </w:r>
            <w:r w:rsidRPr="002E01D5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31" w:right="102"/>
              <w:jc w:val="both"/>
            </w:pPr>
            <w:r w:rsidRPr="002E01D5">
              <w:rPr>
                <w:sz w:val="28"/>
                <w:szCs w:val="28"/>
              </w:rPr>
              <w:t xml:space="preserve">Учреждения культуры, подведомственные  </w:t>
            </w:r>
            <w:r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культуры, молодежной политики, спорта и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ризма администрации </w:t>
            </w:r>
            <w:r w:rsidRPr="002E01D5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</w:t>
            </w:r>
            <w:r w:rsidRPr="002E01D5">
              <w:rPr>
                <w:sz w:val="28"/>
                <w:szCs w:val="28"/>
              </w:rPr>
              <w:t>района</w:t>
            </w:r>
          </w:p>
        </w:tc>
      </w:tr>
      <w:tr w:rsidR="00D53FB8" w:rsidRPr="002E01D5" w:rsidTr="00BE2EB3">
        <w:trPr>
          <w:trHeight w:val="1642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Наименование подпрограмм  муниц</w:t>
            </w:r>
            <w:r w:rsidRPr="002E01D5">
              <w:rPr>
                <w:color w:val="000000"/>
                <w:sz w:val="28"/>
                <w:szCs w:val="28"/>
              </w:rPr>
              <w:t>и</w:t>
            </w:r>
            <w:r w:rsidRPr="002E01D5"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2E01D5">
              <w:rPr>
                <w:sz w:val="28"/>
                <w:szCs w:val="28"/>
              </w:rPr>
              <w:t>азвитие культуры</w:t>
            </w:r>
            <w:r>
              <w:rPr>
                <w:sz w:val="28"/>
                <w:szCs w:val="28"/>
              </w:rPr>
              <w:t>;</w:t>
            </w:r>
          </w:p>
          <w:p w:rsidR="00D53FB8" w:rsidRPr="002E01D5" w:rsidRDefault="00D53FB8" w:rsidP="00BE2EB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E01D5">
              <w:rPr>
                <w:sz w:val="28"/>
                <w:szCs w:val="28"/>
              </w:rPr>
              <w:t>рганизация занятости несовершеннолетних граждан в Промышленновском районе</w:t>
            </w:r>
            <w:r>
              <w:rPr>
                <w:sz w:val="28"/>
                <w:szCs w:val="28"/>
              </w:rPr>
              <w:t>;</w:t>
            </w:r>
          </w:p>
          <w:p w:rsidR="00D53FB8" w:rsidRPr="002E01D5" w:rsidRDefault="00D53FB8" w:rsidP="00BE2EB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2E01D5">
              <w:rPr>
                <w:sz w:val="28"/>
                <w:szCs w:val="28"/>
              </w:rPr>
              <w:t>одернизация в сфере культуры</w:t>
            </w:r>
            <w:r>
              <w:rPr>
                <w:sz w:val="28"/>
                <w:szCs w:val="28"/>
              </w:rPr>
              <w:t>;</w:t>
            </w:r>
          </w:p>
          <w:p w:rsidR="00D53FB8" w:rsidRPr="002E01D5" w:rsidRDefault="00D53FB8" w:rsidP="00BE2EB3">
            <w:pPr>
              <w:tabs>
                <w:tab w:val="left" w:pos="315"/>
              </w:tabs>
              <w:autoSpaceDE w:val="0"/>
              <w:ind w:left="31" w:right="102"/>
              <w:jc w:val="both"/>
            </w:pPr>
            <w:r>
              <w:rPr>
                <w:sz w:val="28"/>
                <w:szCs w:val="28"/>
              </w:rPr>
              <w:t>- р</w:t>
            </w:r>
            <w:r w:rsidRPr="002E01D5">
              <w:rPr>
                <w:sz w:val="28"/>
                <w:szCs w:val="28"/>
              </w:rPr>
              <w:t>азвитие спорта и туризма.</w:t>
            </w:r>
          </w:p>
        </w:tc>
      </w:tr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Цели муниципал</w:t>
            </w:r>
            <w:r w:rsidRPr="002E01D5">
              <w:rPr>
                <w:color w:val="000000"/>
                <w:sz w:val="28"/>
                <w:szCs w:val="28"/>
              </w:rPr>
              <w:t>ь</w:t>
            </w:r>
            <w:r w:rsidRPr="002E01D5">
              <w:rPr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</w:pPr>
            <w:r>
              <w:rPr>
                <w:color w:val="000000"/>
                <w:sz w:val="28"/>
                <w:szCs w:val="28"/>
              </w:rPr>
              <w:t>- с</w:t>
            </w:r>
            <w:r w:rsidRPr="002E01D5">
              <w:rPr>
                <w:color w:val="000000"/>
                <w:sz w:val="28"/>
                <w:szCs w:val="28"/>
              </w:rPr>
              <w:t>оздание оптимальных условий для творческой самореализации населения Промышленновского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53FB8" w:rsidRPr="002E01D5" w:rsidRDefault="00D53FB8" w:rsidP="00BE2EB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</w:pPr>
            <w:r>
              <w:rPr>
                <w:color w:val="000000"/>
                <w:sz w:val="28"/>
                <w:szCs w:val="28"/>
              </w:rPr>
              <w:t>- популяризация массового спорта;</w:t>
            </w:r>
          </w:p>
          <w:p w:rsidR="00D53FB8" w:rsidRPr="002E01D5" w:rsidRDefault="00D53FB8" w:rsidP="00BE2EB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сохранение и</w:t>
            </w:r>
            <w:r w:rsidRPr="002E01D5">
              <w:rPr>
                <w:color w:val="000000"/>
                <w:sz w:val="28"/>
                <w:szCs w:val="28"/>
              </w:rPr>
              <w:t>с</w:t>
            </w:r>
            <w:r w:rsidRPr="002E01D5">
              <w:rPr>
                <w:color w:val="000000"/>
                <w:sz w:val="28"/>
                <w:szCs w:val="28"/>
              </w:rPr>
              <w:t>торико-культурного наследия и</w:t>
            </w:r>
            <w:r w:rsidRPr="002E01D5">
              <w:rPr>
                <w:b/>
                <w:sz w:val="28"/>
                <w:szCs w:val="28"/>
              </w:rPr>
              <w:t xml:space="preserve"> </w:t>
            </w:r>
            <w:r w:rsidRPr="002E01D5">
              <w:rPr>
                <w:color w:val="000000"/>
                <w:sz w:val="28"/>
                <w:szCs w:val="28"/>
              </w:rPr>
              <w:t>развитие культурно-познавательного, экскурсионного и агропромышле</w:t>
            </w:r>
            <w:r w:rsidRPr="002E01D5">
              <w:rPr>
                <w:color w:val="000000"/>
                <w:sz w:val="28"/>
                <w:szCs w:val="28"/>
              </w:rPr>
              <w:t>н</w:t>
            </w:r>
            <w:r w:rsidRPr="002E01D5">
              <w:rPr>
                <w:color w:val="000000"/>
                <w:sz w:val="28"/>
                <w:szCs w:val="28"/>
              </w:rPr>
              <w:t>ного туризма.</w:t>
            </w:r>
          </w:p>
        </w:tc>
      </w:tr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Задачи муниципал</w:t>
            </w:r>
            <w:r w:rsidRPr="002E01D5">
              <w:rPr>
                <w:color w:val="000000"/>
                <w:sz w:val="28"/>
                <w:szCs w:val="28"/>
              </w:rPr>
              <w:t>ь</w:t>
            </w:r>
            <w:r w:rsidRPr="002E01D5">
              <w:rPr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2E01D5">
              <w:rPr>
                <w:color w:val="000000"/>
                <w:sz w:val="28"/>
                <w:szCs w:val="28"/>
              </w:rPr>
              <w:t>повышения оплаты труда работников учреждений культуры</w:t>
            </w:r>
            <w:proofErr w:type="gramEnd"/>
            <w:r w:rsidRPr="002E01D5">
              <w:rPr>
                <w:color w:val="000000"/>
                <w:sz w:val="28"/>
                <w:szCs w:val="28"/>
              </w:rPr>
              <w:t xml:space="preserve">; </w:t>
            </w:r>
          </w:p>
          <w:p w:rsidR="00D53FB8" w:rsidRPr="002E01D5" w:rsidRDefault="00D53FB8" w:rsidP="00BE2EB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развитие и сохранение кадрового потенциала учр</w:t>
            </w:r>
            <w:r w:rsidRPr="002E01D5">
              <w:rPr>
                <w:color w:val="000000"/>
                <w:sz w:val="28"/>
                <w:szCs w:val="28"/>
              </w:rPr>
              <w:t>е</w:t>
            </w:r>
            <w:r w:rsidRPr="002E01D5">
              <w:rPr>
                <w:color w:val="000000"/>
                <w:sz w:val="28"/>
                <w:szCs w:val="28"/>
              </w:rPr>
              <w:t xml:space="preserve">ждений культуры; </w:t>
            </w:r>
          </w:p>
          <w:p w:rsidR="00D53FB8" w:rsidRPr="002E01D5" w:rsidRDefault="00D53FB8" w:rsidP="00BE2EB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 xml:space="preserve">повышение престижности и привлекательности профессий в сфере культуры; </w:t>
            </w:r>
          </w:p>
          <w:p w:rsidR="00D53FB8" w:rsidRPr="002E01D5" w:rsidRDefault="00D53FB8" w:rsidP="00BE2EB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создание благоприятных условий для устойчивого развития сферы культуры;</w:t>
            </w:r>
          </w:p>
          <w:p w:rsidR="00D53FB8" w:rsidRPr="002E01D5" w:rsidRDefault="00D53FB8" w:rsidP="00BE2EB3">
            <w:pPr>
              <w:widowControl w:val="0"/>
              <w:tabs>
                <w:tab w:val="left" w:pos="282"/>
              </w:tabs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осуществление муниципальной молодежной пол</w:t>
            </w:r>
            <w:r w:rsidRPr="002E01D5">
              <w:rPr>
                <w:color w:val="000000"/>
                <w:sz w:val="28"/>
                <w:szCs w:val="28"/>
              </w:rPr>
              <w:t>и</w:t>
            </w:r>
            <w:r w:rsidRPr="002E01D5">
              <w:rPr>
                <w:color w:val="000000"/>
                <w:sz w:val="28"/>
                <w:szCs w:val="28"/>
              </w:rPr>
              <w:t xml:space="preserve">тики, направленной на свободное и гармоничное </w:t>
            </w:r>
            <w:r w:rsidRPr="002E01D5">
              <w:rPr>
                <w:color w:val="000000"/>
                <w:sz w:val="28"/>
                <w:szCs w:val="28"/>
              </w:rPr>
              <w:lastRenderedPageBreak/>
              <w:t>ра</w:t>
            </w:r>
            <w:r w:rsidRPr="002E01D5">
              <w:rPr>
                <w:color w:val="000000"/>
                <w:sz w:val="28"/>
                <w:szCs w:val="28"/>
              </w:rPr>
              <w:t>з</w:t>
            </w:r>
            <w:r w:rsidRPr="002E01D5">
              <w:rPr>
                <w:color w:val="000000"/>
                <w:sz w:val="28"/>
                <w:szCs w:val="28"/>
              </w:rPr>
              <w:t>витие, раскрытие творческого потенциала молодёжи;</w:t>
            </w:r>
          </w:p>
          <w:p w:rsidR="00D53FB8" w:rsidRPr="002E01D5" w:rsidRDefault="00D53FB8" w:rsidP="00BE2EB3">
            <w:pPr>
              <w:widowControl w:val="0"/>
              <w:tabs>
                <w:tab w:val="left" w:pos="235"/>
              </w:tabs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совершенствование физкультурно-оздоровительной и спортивно-массовой работы среди всех категорий и возрастных групп населения муниципального района;</w:t>
            </w:r>
          </w:p>
          <w:p w:rsidR="00D53FB8" w:rsidRPr="002E01D5" w:rsidRDefault="00D53FB8" w:rsidP="00BE2EB3">
            <w:pPr>
              <w:widowControl w:val="0"/>
              <w:tabs>
                <w:tab w:val="left" w:pos="188"/>
                <w:tab w:val="left" w:pos="235"/>
              </w:tabs>
              <w:ind w:left="31" w:right="102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развитие культурно-познавательного, экскурсионн</w:t>
            </w:r>
            <w:r w:rsidRPr="002E01D5">
              <w:rPr>
                <w:color w:val="000000"/>
                <w:sz w:val="28"/>
                <w:szCs w:val="28"/>
              </w:rPr>
              <w:t>о</w:t>
            </w:r>
            <w:r w:rsidRPr="002E01D5">
              <w:rPr>
                <w:color w:val="000000"/>
                <w:sz w:val="28"/>
                <w:szCs w:val="28"/>
              </w:rPr>
              <w:t>го и агропромышленного туризма.</w:t>
            </w:r>
          </w:p>
        </w:tc>
      </w:tr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Pr="002E01D5">
              <w:rPr>
                <w:sz w:val="28"/>
                <w:szCs w:val="28"/>
              </w:rPr>
              <w:t xml:space="preserve"> реализации муниципальной пр</w:t>
            </w:r>
            <w:r w:rsidRPr="002E01D5">
              <w:rPr>
                <w:sz w:val="28"/>
                <w:szCs w:val="28"/>
              </w:rPr>
              <w:t>о</w:t>
            </w:r>
            <w:r w:rsidRPr="002E01D5">
              <w:rPr>
                <w:sz w:val="28"/>
                <w:szCs w:val="28"/>
              </w:rPr>
              <w:t>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both"/>
            </w:pPr>
            <w:r w:rsidRPr="002E01D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8-2020 годы</w:t>
            </w:r>
          </w:p>
        </w:tc>
      </w:tr>
      <w:tr w:rsidR="00D53FB8" w:rsidRPr="002E01D5" w:rsidTr="00BE2EB3">
        <w:trPr>
          <w:cantSplit/>
          <w:trHeight w:val="417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spacing w:val="-20"/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Объемы и источники финансирования муниципальной пр</w:t>
            </w:r>
            <w:r w:rsidRPr="002E01D5">
              <w:rPr>
                <w:sz w:val="28"/>
                <w:szCs w:val="28"/>
              </w:rPr>
              <w:t>о</w:t>
            </w:r>
            <w:r w:rsidRPr="002E01D5">
              <w:rPr>
                <w:sz w:val="28"/>
                <w:szCs w:val="28"/>
              </w:rPr>
              <w:t>граммы в целом и с разбивкой по годам ее реализации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ind w:left="31" w:right="102"/>
              <w:jc w:val="center"/>
              <w:rPr>
                <w:spacing w:val="-20"/>
                <w:sz w:val="28"/>
                <w:szCs w:val="28"/>
              </w:rPr>
            </w:pPr>
            <w:r w:rsidRPr="002E01D5">
              <w:rPr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ind w:left="31" w:right="102"/>
              <w:jc w:val="center"/>
            </w:pPr>
            <w:r w:rsidRPr="002E01D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ind w:left="31" w:right="102"/>
              <w:jc w:val="center"/>
            </w:pPr>
            <w:r>
              <w:t>2020</w:t>
            </w:r>
          </w:p>
        </w:tc>
      </w:tr>
      <w:tr w:rsidR="00D53FB8" w:rsidRPr="002E01D5" w:rsidTr="00BE2EB3">
        <w:trPr>
          <w:cantSplit/>
          <w:trHeight w:val="557"/>
        </w:trPr>
        <w:tc>
          <w:tcPr>
            <w:tcW w:w="29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snapToGrid w:val="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ind w:left="31" w:right="102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   </w:t>
            </w:r>
            <w:r w:rsidRPr="002E01D5">
              <w:rPr>
                <w:spacing w:val="-20"/>
                <w:sz w:val="28"/>
                <w:szCs w:val="28"/>
              </w:rPr>
              <w:t>Всего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2E01D5">
              <w:rPr>
                <w:spacing w:val="-20"/>
                <w:sz w:val="28"/>
                <w:szCs w:val="28"/>
              </w:rPr>
              <w:t>(тыс.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2E01D5">
              <w:rPr>
                <w:spacing w:val="-20"/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57150,0</w:t>
            </w:r>
          </w:p>
        </w:tc>
      </w:tr>
      <w:tr w:rsidR="00D53FB8" w:rsidRPr="002E01D5" w:rsidTr="00BE2EB3">
        <w:trPr>
          <w:cantSplit/>
          <w:trHeight w:val="343"/>
        </w:trPr>
        <w:tc>
          <w:tcPr>
            <w:tcW w:w="29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snapToGrid w:val="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ind w:left="31" w:right="102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   </w:t>
            </w:r>
            <w:r w:rsidRPr="002E01D5">
              <w:rPr>
                <w:spacing w:val="-20"/>
                <w:sz w:val="28"/>
                <w:szCs w:val="28"/>
              </w:rPr>
              <w:t>ФБ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  <w:r w:rsidRPr="002E01D5">
              <w:rPr>
                <w:spacing w:val="-20"/>
                <w:sz w:val="28"/>
                <w:szCs w:val="28"/>
              </w:rPr>
              <w:t>(тыс.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2E01D5">
              <w:rPr>
                <w:spacing w:val="-20"/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3FB8" w:rsidRPr="002E01D5" w:rsidTr="00BE2EB3">
        <w:trPr>
          <w:cantSplit/>
          <w:trHeight w:val="343"/>
        </w:trPr>
        <w:tc>
          <w:tcPr>
            <w:tcW w:w="29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snapToGrid w:val="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ind w:left="31" w:right="102"/>
              <w:jc w:val="center"/>
              <w:rPr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D53FB8" w:rsidRPr="002E01D5" w:rsidTr="00BE2EB3">
        <w:trPr>
          <w:cantSplit/>
          <w:trHeight w:val="343"/>
        </w:trPr>
        <w:tc>
          <w:tcPr>
            <w:tcW w:w="2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snapToGrid w:val="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ind w:left="31" w:right="102"/>
              <w:jc w:val="center"/>
            </w:pPr>
            <w:r w:rsidRPr="002E01D5">
              <w:rPr>
                <w:sz w:val="28"/>
                <w:szCs w:val="28"/>
              </w:rPr>
              <w:t>РБ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right="102"/>
              <w:jc w:val="center"/>
            </w:pPr>
            <w:r>
              <w:t>162213,0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57131,0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57131,0</w:t>
            </w:r>
          </w:p>
        </w:tc>
      </w:tr>
      <w:tr w:rsidR="00D53FB8" w:rsidRPr="002E01D5" w:rsidTr="00BE2EB3">
        <w:trPr>
          <w:trHeight w:val="587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Ожидаемые коне</w:t>
            </w:r>
            <w:r w:rsidRPr="002E01D5">
              <w:rPr>
                <w:sz w:val="28"/>
                <w:szCs w:val="28"/>
              </w:rPr>
              <w:t>ч</w:t>
            </w:r>
            <w:r w:rsidRPr="002E01D5">
              <w:rPr>
                <w:sz w:val="28"/>
                <w:szCs w:val="28"/>
              </w:rPr>
              <w:t>ные результаты реализации муниц</w:t>
            </w:r>
            <w:r w:rsidRPr="002E01D5">
              <w:rPr>
                <w:sz w:val="28"/>
                <w:szCs w:val="28"/>
              </w:rPr>
              <w:t>и</w:t>
            </w:r>
            <w:r w:rsidRPr="002E01D5">
              <w:rPr>
                <w:sz w:val="28"/>
                <w:szCs w:val="28"/>
              </w:rPr>
              <w:t>пальной 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pStyle w:val="af7"/>
              <w:tabs>
                <w:tab w:val="left" w:pos="314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01D5">
              <w:rPr>
                <w:sz w:val="28"/>
                <w:szCs w:val="28"/>
              </w:rPr>
              <w:t>доведение состояния зданий учреждений культуры до уровня, отвечающего современным эксплуатац</w:t>
            </w:r>
            <w:r w:rsidRPr="002E01D5">
              <w:rPr>
                <w:sz w:val="28"/>
                <w:szCs w:val="28"/>
              </w:rPr>
              <w:t>и</w:t>
            </w:r>
            <w:r w:rsidRPr="002E01D5">
              <w:rPr>
                <w:sz w:val="28"/>
                <w:szCs w:val="28"/>
              </w:rPr>
              <w:t>онным требованиям;</w:t>
            </w:r>
          </w:p>
          <w:p w:rsidR="00D53FB8" w:rsidRPr="002E01D5" w:rsidRDefault="00D53FB8" w:rsidP="00BE2EB3">
            <w:pPr>
              <w:pStyle w:val="af7"/>
              <w:tabs>
                <w:tab w:val="left" w:pos="31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повышение качества и результативности услуг кул</w:t>
            </w:r>
            <w:r w:rsidRPr="002E01D5">
              <w:rPr>
                <w:color w:val="000000"/>
                <w:sz w:val="28"/>
                <w:szCs w:val="28"/>
              </w:rPr>
              <w:t>ь</w:t>
            </w:r>
            <w:r w:rsidRPr="002E01D5">
              <w:rPr>
                <w:color w:val="000000"/>
                <w:sz w:val="28"/>
                <w:szCs w:val="28"/>
              </w:rPr>
              <w:t>туры;</w:t>
            </w:r>
          </w:p>
          <w:p w:rsidR="00D53FB8" w:rsidRPr="002E01D5" w:rsidRDefault="00D53FB8" w:rsidP="00BE2EB3">
            <w:pPr>
              <w:pStyle w:val="af7"/>
              <w:tabs>
                <w:tab w:val="left" w:pos="314"/>
              </w:tabs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координация молодежных объединений и вовлеч</w:t>
            </w:r>
            <w:r w:rsidRPr="002E01D5">
              <w:rPr>
                <w:color w:val="000000"/>
                <w:sz w:val="28"/>
                <w:szCs w:val="28"/>
              </w:rPr>
              <w:t>е</w:t>
            </w:r>
            <w:r w:rsidRPr="002E01D5">
              <w:rPr>
                <w:color w:val="000000"/>
                <w:sz w:val="28"/>
                <w:szCs w:val="28"/>
              </w:rPr>
              <w:t>ние в социально-культурную деятельность;</w:t>
            </w:r>
          </w:p>
          <w:p w:rsidR="00D53FB8" w:rsidRPr="002E01D5" w:rsidRDefault="00D53FB8" w:rsidP="00BE2EB3">
            <w:pPr>
              <w:pStyle w:val="af7"/>
              <w:tabs>
                <w:tab w:val="left" w:pos="314"/>
              </w:tabs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 </w:t>
            </w:r>
            <w:r w:rsidRPr="002E01D5">
              <w:rPr>
                <w:spacing w:val="-8"/>
                <w:sz w:val="28"/>
                <w:szCs w:val="28"/>
              </w:rPr>
              <w:t>увеличение доли  молодежи, участвующей в меропри</w:t>
            </w:r>
            <w:r w:rsidRPr="002E01D5">
              <w:rPr>
                <w:spacing w:val="-8"/>
                <w:sz w:val="28"/>
                <w:szCs w:val="28"/>
              </w:rPr>
              <w:t>я</w:t>
            </w:r>
            <w:r w:rsidRPr="002E01D5">
              <w:rPr>
                <w:spacing w:val="-8"/>
                <w:sz w:val="28"/>
                <w:szCs w:val="28"/>
              </w:rPr>
              <w:t>тиях по реализации приоритетных направлений муниц</w:t>
            </w:r>
            <w:r w:rsidRPr="002E01D5">
              <w:rPr>
                <w:spacing w:val="-8"/>
                <w:sz w:val="28"/>
                <w:szCs w:val="28"/>
              </w:rPr>
              <w:t>и</w:t>
            </w:r>
            <w:r w:rsidRPr="002E01D5">
              <w:rPr>
                <w:spacing w:val="-8"/>
                <w:sz w:val="28"/>
                <w:szCs w:val="28"/>
              </w:rPr>
              <w:t>пальной молодежной политики;</w:t>
            </w:r>
          </w:p>
          <w:p w:rsidR="00D53FB8" w:rsidRPr="002E01D5" w:rsidRDefault="00D53FB8" w:rsidP="00BE2EB3">
            <w:pPr>
              <w:pStyle w:val="af7"/>
              <w:tabs>
                <w:tab w:val="left" w:pos="314"/>
              </w:tabs>
              <w:rPr>
                <w:color w:val="000000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 </w:t>
            </w:r>
            <w:r w:rsidRPr="002E01D5">
              <w:rPr>
                <w:spacing w:val="-8"/>
                <w:sz w:val="28"/>
                <w:szCs w:val="28"/>
              </w:rPr>
              <w:t xml:space="preserve">увеличение доли населения, систематически </w:t>
            </w:r>
            <w:proofErr w:type="gramStart"/>
            <w:r w:rsidRPr="002E01D5">
              <w:rPr>
                <w:spacing w:val="-8"/>
                <w:sz w:val="28"/>
                <w:szCs w:val="28"/>
              </w:rPr>
              <w:t>занима</w:t>
            </w:r>
            <w:r w:rsidRPr="002E01D5">
              <w:rPr>
                <w:spacing w:val="-8"/>
                <w:sz w:val="28"/>
                <w:szCs w:val="28"/>
              </w:rPr>
              <w:t>ю</w:t>
            </w:r>
            <w:r w:rsidRPr="002E01D5">
              <w:rPr>
                <w:spacing w:val="-8"/>
                <w:sz w:val="28"/>
                <w:szCs w:val="28"/>
              </w:rPr>
              <w:t>щегося</w:t>
            </w:r>
            <w:proofErr w:type="gramEnd"/>
            <w:r w:rsidRPr="002E01D5">
              <w:rPr>
                <w:spacing w:val="-8"/>
                <w:sz w:val="28"/>
                <w:szCs w:val="28"/>
              </w:rPr>
              <w:t xml:space="preserve"> физической культурой и спортом;</w:t>
            </w:r>
          </w:p>
          <w:p w:rsidR="00D53FB8" w:rsidRPr="002E01D5" w:rsidRDefault="00D53FB8" w:rsidP="00BE2EB3">
            <w:pPr>
              <w:pStyle w:val="af7"/>
              <w:tabs>
                <w:tab w:val="left" w:pos="314"/>
              </w:tabs>
            </w:pPr>
            <w:r>
              <w:rPr>
                <w:spacing w:val="-8"/>
                <w:sz w:val="28"/>
                <w:szCs w:val="28"/>
              </w:rPr>
              <w:t xml:space="preserve">- </w:t>
            </w:r>
            <w:r w:rsidRPr="002E01D5">
              <w:rPr>
                <w:spacing w:val="-8"/>
                <w:sz w:val="28"/>
                <w:szCs w:val="28"/>
              </w:rPr>
              <w:t>развитие внутренней туристской инфраструктуры.</w:t>
            </w:r>
            <w:r w:rsidRPr="002E01D5">
              <w:rPr>
                <w:spacing w:val="-8"/>
              </w:rPr>
              <w:t xml:space="preserve">  </w:t>
            </w:r>
          </w:p>
        </w:tc>
      </w:tr>
    </w:tbl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</w:rPr>
        <w:br w:type="page"/>
      </w:r>
      <w:r>
        <w:rPr>
          <w:b/>
          <w:bCs/>
          <w:sz w:val="28"/>
          <w:szCs w:val="28"/>
        </w:rPr>
        <w:lastRenderedPageBreak/>
        <w:t>Характеристика текущего состояния в Промышленновском муниципальном районе сферы деятельности, для решения задач кот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рой разработана Программа, с указанием основных показателей и формулировкой основных проблем</w:t>
      </w:r>
    </w:p>
    <w:p w:rsidR="00D53FB8" w:rsidRDefault="00D53FB8" w:rsidP="00D53FB8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D53FB8" w:rsidRDefault="00D53FB8" w:rsidP="00D53FB8">
      <w:pPr>
        <w:autoSpaceDE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 четырех сферах: культура,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лодежная политика, спорт и туризм.</w:t>
      </w:r>
    </w:p>
    <w:p w:rsidR="00D53FB8" w:rsidRDefault="00D53FB8" w:rsidP="00D53FB8">
      <w:pPr>
        <w:autoSpaceDE w:val="0"/>
        <w:ind w:left="720"/>
        <w:contextualSpacing/>
        <w:rPr>
          <w:b/>
          <w:bCs/>
          <w:color w:val="000000"/>
          <w:sz w:val="28"/>
          <w:szCs w:val="28"/>
        </w:rPr>
      </w:pPr>
    </w:p>
    <w:p w:rsidR="00D53FB8" w:rsidRPr="00390D5B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390D5B">
        <w:rPr>
          <w:b/>
          <w:bCs/>
          <w:color w:val="000000"/>
          <w:sz w:val="28"/>
          <w:szCs w:val="28"/>
        </w:rPr>
        <w:t>Сфера культуры</w:t>
      </w:r>
    </w:p>
    <w:p w:rsidR="00D53FB8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Промышленновский район – удивительный уголок Кузбасса, имеющий  свои культурно-исторические традиции, район многонациональной народной культуры, народных ремёсел. Сохранение и приумножение культурных традиций, воспитание в людях чувства прекрасного, глубокое уважение к творческому труду, по-прежнему, остаются приоритетными направлениями деятельности учреждений культуры.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01.07.2017г. сеть учреждений культуры состоит из 5 юридических лиц: 4 бюджетных и 1 </w:t>
      </w:r>
      <w:proofErr w:type="gramStart"/>
      <w:r>
        <w:rPr>
          <w:sz w:val="28"/>
          <w:szCs w:val="28"/>
        </w:rPr>
        <w:t>казенное</w:t>
      </w:r>
      <w:proofErr w:type="gramEnd"/>
      <w:r>
        <w:rPr>
          <w:sz w:val="28"/>
          <w:szCs w:val="28"/>
        </w:rPr>
        <w:t xml:space="preserve">. По видам деятельности в сфере культуры </w:t>
      </w:r>
      <w:r w:rsidRPr="00A73D55">
        <w:rPr>
          <w:sz w:val="28"/>
          <w:szCs w:val="28"/>
        </w:rPr>
        <w:t>насчитывается 78 сетевых единиц. Из них: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- 1 учреждение дополнительного образования в сфере культуры, в котором обучается 228 детей (на 01.07.2017г.);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- 33 библиотеки;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- 41КДЦ клубного типа;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- 1 историко-краеведческий музей;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- 1 централизованная бухгалтерия учреждений культуры.</w:t>
      </w:r>
    </w:p>
    <w:p w:rsidR="00D53FB8" w:rsidRPr="000E3E56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3D55">
        <w:rPr>
          <w:color w:val="auto"/>
          <w:sz w:val="28"/>
          <w:szCs w:val="28"/>
        </w:rPr>
        <w:t>В сфере культуры трудятся 340 человек, в том числе 206 творческих работника, из них имеют высшее профессиональное образование 57 человек, среднее специальное 60. В настоящее время 33 работника культуры проходят обучение в высшем учебном заведении, 9 человек в среднем учебном заведении.</w:t>
      </w:r>
      <w:r w:rsidRPr="000E3E56">
        <w:rPr>
          <w:color w:val="auto"/>
          <w:sz w:val="28"/>
          <w:szCs w:val="28"/>
        </w:rPr>
        <w:t xml:space="preserve"> </w:t>
      </w:r>
    </w:p>
    <w:p w:rsidR="00D53FB8" w:rsidRPr="000E3E56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E3E56">
        <w:rPr>
          <w:color w:val="auto"/>
          <w:sz w:val="28"/>
          <w:szCs w:val="28"/>
        </w:rPr>
        <w:t xml:space="preserve"> работника культуры удостоены звания «</w:t>
      </w:r>
      <w:r>
        <w:rPr>
          <w:color w:val="auto"/>
          <w:sz w:val="28"/>
          <w:szCs w:val="28"/>
        </w:rPr>
        <w:t>З</w:t>
      </w:r>
      <w:r w:rsidRPr="000E3E56">
        <w:rPr>
          <w:color w:val="auto"/>
          <w:sz w:val="28"/>
          <w:szCs w:val="28"/>
        </w:rPr>
        <w:t>аслуженный</w:t>
      </w:r>
      <w:r>
        <w:rPr>
          <w:color w:val="auto"/>
          <w:sz w:val="28"/>
          <w:szCs w:val="28"/>
        </w:rPr>
        <w:t xml:space="preserve"> работник культуры РФ</w:t>
      </w:r>
      <w:r w:rsidRPr="000E3E56">
        <w:rPr>
          <w:color w:val="auto"/>
          <w:sz w:val="28"/>
          <w:szCs w:val="28"/>
        </w:rPr>
        <w:t xml:space="preserve">» и 1 работник культуры звания «Почетный гражданин Промышленновского района». </w:t>
      </w:r>
    </w:p>
    <w:p w:rsidR="00D53FB8" w:rsidRPr="000E3E56" w:rsidRDefault="00D53FB8" w:rsidP="00D53F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63151">
        <w:rPr>
          <w:color w:val="auto"/>
          <w:sz w:val="28"/>
          <w:szCs w:val="28"/>
        </w:rPr>
        <w:t>Средняя заработная плата работников культуры и искусства за первое полугодие 2017г. уменьшилась на 7,1 %. На 01.01.2017г. средняя заработная плата работников учреждений культуры составляла 16 083,0 рублей, а на 01.07.2017г. она составила 14 941,0.</w:t>
      </w:r>
    </w:p>
    <w:p w:rsidR="00D53FB8" w:rsidRPr="000E3E56" w:rsidRDefault="00D53FB8" w:rsidP="00D53F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3E56">
        <w:rPr>
          <w:color w:val="auto"/>
          <w:sz w:val="28"/>
          <w:szCs w:val="28"/>
        </w:rPr>
        <w:t>Сегодня клубные учреждения района обеспечивают деятельность 423 клубного форми</w:t>
      </w:r>
      <w:r>
        <w:rPr>
          <w:color w:val="auto"/>
          <w:sz w:val="28"/>
          <w:szCs w:val="28"/>
        </w:rPr>
        <w:t>рования, в которых занимаются 494</w:t>
      </w:r>
      <w:r w:rsidRPr="000E3E56">
        <w:rPr>
          <w:color w:val="auto"/>
          <w:sz w:val="28"/>
          <w:szCs w:val="28"/>
        </w:rPr>
        <w:t>1 человек, причем 64 % из них – творческие коллективы для детей и молодежи.</w:t>
      </w:r>
      <w:r w:rsidRPr="000E3E56">
        <w:rPr>
          <w:color w:val="auto"/>
        </w:rPr>
        <w:t xml:space="preserve"> </w:t>
      </w:r>
    </w:p>
    <w:p w:rsidR="00D53FB8" w:rsidRDefault="00D53FB8" w:rsidP="00D53FB8">
      <w:pPr>
        <w:ind w:firstLine="567"/>
        <w:jc w:val="both"/>
        <w:rPr>
          <w:sz w:val="28"/>
          <w:szCs w:val="28"/>
        </w:rPr>
      </w:pPr>
      <w:r w:rsidRPr="000E3E56">
        <w:rPr>
          <w:sz w:val="28"/>
          <w:szCs w:val="28"/>
        </w:rPr>
        <w:t>За первое полугодие</w:t>
      </w:r>
      <w:r>
        <w:rPr>
          <w:sz w:val="28"/>
          <w:szCs w:val="28"/>
        </w:rPr>
        <w:t xml:space="preserve"> </w:t>
      </w:r>
      <w:r w:rsidRPr="000E3E5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3E56">
        <w:rPr>
          <w:sz w:val="28"/>
          <w:szCs w:val="28"/>
        </w:rPr>
        <w:t xml:space="preserve"> года  наши коллективы, творческие студии, солисты приняли участие в </w:t>
      </w:r>
      <w:r w:rsidRPr="0010068D">
        <w:rPr>
          <w:sz w:val="28"/>
          <w:szCs w:val="28"/>
        </w:rPr>
        <w:t>21</w:t>
      </w:r>
      <w:r>
        <w:rPr>
          <w:sz w:val="28"/>
          <w:szCs w:val="28"/>
        </w:rPr>
        <w:t xml:space="preserve"> фестивале и конкурсе</w:t>
      </w:r>
      <w:r w:rsidRPr="0010068D">
        <w:rPr>
          <w:sz w:val="28"/>
          <w:szCs w:val="28"/>
        </w:rPr>
        <w:t xml:space="preserve"> различных уровней областного, Всероссийского и международного, завоевали 26 побед.</w:t>
      </w:r>
    </w:p>
    <w:p w:rsidR="00D53FB8" w:rsidRPr="000E3E56" w:rsidRDefault="00D53FB8" w:rsidP="00D53FB8">
      <w:pPr>
        <w:widowControl w:val="0"/>
        <w:ind w:firstLine="567"/>
        <w:jc w:val="both"/>
        <w:rPr>
          <w:sz w:val="28"/>
          <w:szCs w:val="28"/>
        </w:rPr>
      </w:pPr>
      <w:r w:rsidRPr="000E3E56">
        <w:rPr>
          <w:sz w:val="28"/>
          <w:szCs w:val="28"/>
        </w:rPr>
        <w:t>В настоящее время перед отраслью культуры стоит ряд проблем, требующих реш</w:t>
      </w:r>
      <w:r w:rsidRPr="000E3E56">
        <w:rPr>
          <w:sz w:val="28"/>
          <w:szCs w:val="28"/>
        </w:rPr>
        <w:t>е</w:t>
      </w:r>
      <w:r w:rsidRPr="000E3E56">
        <w:rPr>
          <w:sz w:val="28"/>
          <w:szCs w:val="28"/>
        </w:rPr>
        <w:t xml:space="preserve">ния: </w:t>
      </w:r>
    </w:p>
    <w:p w:rsidR="00D53FB8" w:rsidRDefault="00D53FB8" w:rsidP="00D53FB8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поэтапное повышение заработной платы работникам культуры Кемеровской области. На особый контроль поставлен  вопрос, об увеличении заработной платы низкооплачиваемой категории квалифицированных работников муниципальных учреждений, включая библиотечных, клубных  работников и сотрудников музеев; </w:t>
      </w:r>
    </w:p>
    <w:p w:rsidR="00D53FB8" w:rsidRDefault="00D53FB8" w:rsidP="00D53FB8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материально-технической базы учреждений культуры; </w:t>
      </w:r>
    </w:p>
    <w:p w:rsidR="00D53FB8" w:rsidRDefault="00D53FB8" w:rsidP="00D53FB8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«Интернет»; </w:t>
      </w: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недостаточная квалификация кадров работников культуры в сельской местности. </w:t>
      </w: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решения кадровых проблем работа всей отрасли не может считаться успешной. Доля специалистов </w:t>
      </w:r>
      <w:proofErr w:type="spellStart"/>
      <w:r w:rsidRPr="00061EEC">
        <w:rPr>
          <w:sz w:val="28"/>
          <w:szCs w:val="28"/>
        </w:rPr>
        <w:t>культурно-досуговой</w:t>
      </w:r>
      <w:proofErr w:type="spellEnd"/>
      <w:r w:rsidRPr="00061EEC">
        <w:rPr>
          <w:sz w:val="28"/>
          <w:szCs w:val="28"/>
        </w:rPr>
        <w:t xml:space="preserve"> деятельности с высшим и средним специальным образованием составляет 56,8 %, основная доля</w:t>
      </w:r>
      <w:r>
        <w:rPr>
          <w:sz w:val="28"/>
          <w:szCs w:val="28"/>
        </w:rPr>
        <w:t xml:space="preserve"> которых работает в КДУ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Промышленная.</w:t>
      </w:r>
    </w:p>
    <w:p w:rsidR="00D53FB8" w:rsidRDefault="00D53FB8" w:rsidP="00D53FB8">
      <w:pPr>
        <w:pStyle w:val="Default"/>
        <w:ind w:firstLine="426"/>
        <w:jc w:val="center"/>
        <w:rPr>
          <w:sz w:val="28"/>
          <w:szCs w:val="28"/>
        </w:rPr>
      </w:pPr>
    </w:p>
    <w:p w:rsidR="00D53FB8" w:rsidRPr="00390D5B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390D5B">
        <w:rPr>
          <w:b/>
          <w:bCs/>
          <w:color w:val="000000"/>
          <w:sz w:val="28"/>
          <w:szCs w:val="28"/>
        </w:rPr>
        <w:t>Сфера молодежной политики</w:t>
      </w:r>
    </w:p>
    <w:p w:rsidR="00D53FB8" w:rsidRPr="00DE28A3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>Молодежная политика должна строиться таким образом, чтобы создавать возможности для реализации трудового и творческого потенциала. Необходимо проводить целенаправленную политику по формированию культуры здорового образа жизни в молодежной среде, негативного отношения к курению, употреблению алкоголя, наркотиков, в том числе размещать социальную рекламу.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 xml:space="preserve">В настоящее время полномочия по организации данной работы определены и на поселенческом уровне. </w:t>
      </w:r>
      <w:r>
        <w:rPr>
          <w:sz w:val="28"/>
          <w:szCs w:val="28"/>
        </w:rPr>
        <w:t>В</w:t>
      </w:r>
      <w:r w:rsidRPr="00D12CBE">
        <w:rPr>
          <w:sz w:val="28"/>
          <w:szCs w:val="28"/>
        </w:rPr>
        <w:t xml:space="preserve"> </w:t>
      </w:r>
      <w:proofErr w:type="gramStart"/>
      <w:r w:rsidRPr="00D12CBE">
        <w:rPr>
          <w:sz w:val="28"/>
          <w:szCs w:val="28"/>
        </w:rPr>
        <w:t>август</w:t>
      </w:r>
      <w:r>
        <w:rPr>
          <w:sz w:val="28"/>
          <w:szCs w:val="28"/>
        </w:rPr>
        <w:t>е</w:t>
      </w:r>
      <w:proofErr w:type="gramEnd"/>
      <w:r w:rsidRPr="00D12CBE">
        <w:rPr>
          <w:sz w:val="28"/>
          <w:szCs w:val="28"/>
        </w:rPr>
        <w:t xml:space="preserve"> 2015 года в каждом сельском поселении, для улучшения работы с молодежью были введены ставки специалистов по спорту и молодеж</w:t>
      </w:r>
      <w:r>
        <w:rPr>
          <w:sz w:val="28"/>
          <w:szCs w:val="28"/>
        </w:rPr>
        <w:t>ной политике</w:t>
      </w:r>
      <w:r w:rsidRPr="00D12CBE">
        <w:rPr>
          <w:sz w:val="28"/>
          <w:szCs w:val="28"/>
        </w:rPr>
        <w:t xml:space="preserve"> (10 шт.ед.), которые организуют работу с детьми, подростками и молодежью по месту жительства. Координ</w:t>
      </w:r>
      <w:r>
        <w:rPr>
          <w:sz w:val="28"/>
          <w:szCs w:val="28"/>
        </w:rPr>
        <w:t xml:space="preserve">атором  данной работы является </w:t>
      </w:r>
      <w:proofErr w:type="gramStart"/>
      <w:r>
        <w:rPr>
          <w:sz w:val="28"/>
          <w:szCs w:val="28"/>
        </w:rPr>
        <w:t>М</w:t>
      </w:r>
      <w:r w:rsidRPr="00D12CBE">
        <w:rPr>
          <w:sz w:val="28"/>
          <w:szCs w:val="28"/>
        </w:rPr>
        <w:t>олодежно-спортивный</w:t>
      </w:r>
      <w:proofErr w:type="gramEnd"/>
      <w:r w:rsidRPr="00D12CBE">
        <w:rPr>
          <w:sz w:val="28"/>
          <w:szCs w:val="28"/>
        </w:rPr>
        <w:t xml:space="preserve"> центр МБУ «РКДК» (4 шт.ед.). 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было трудоустроено 26</w:t>
      </w:r>
      <w:r w:rsidRPr="00D12CBE">
        <w:rPr>
          <w:sz w:val="28"/>
          <w:szCs w:val="28"/>
        </w:rPr>
        <w:t xml:space="preserve"> подростка, ребята выполняли работу по благоустройству поселка Промышленная, и с. </w:t>
      </w:r>
      <w:proofErr w:type="spellStart"/>
      <w:r w:rsidRPr="00D12CBE">
        <w:rPr>
          <w:sz w:val="28"/>
          <w:szCs w:val="28"/>
        </w:rPr>
        <w:t>Титово</w:t>
      </w:r>
      <w:proofErr w:type="spellEnd"/>
      <w:r w:rsidRPr="00D12CBE">
        <w:rPr>
          <w:sz w:val="28"/>
          <w:szCs w:val="28"/>
        </w:rPr>
        <w:t xml:space="preserve">, с. </w:t>
      </w:r>
      <w:proofErr w:type="spellStart"/>
      <w:r w:rsidRPr="00D12CBE">
        <w:rPr>
          <w:sz w:val="28"/>
          <w:szCs w:val="28"/>
        </w:rPr>
        <w:t>Краснинское</w:t>
      </w:r>
      <w:proofErr w:type="spellEnd"/>
      <w:r w:rsidRPr="00D12CBE">
        <w:rPr>
          <w:sz w:val="28"/>
          <w:szCs w:val="28"/>
        </w:rPr>
        <w:t xml:space="preserve">, п.ст. </w:t>
      </w:r>
      <w:proofErr w:type="spellStart"/>
      <w:r w:rsidRPr="00D12CBE">
        <w:rPr>
          <w:sz w:val="28"/>
          <w:szCs w:val="28"/>
        </w:rPr>
        <w:t>Падунская</w:t>
      </w:r>
      <w:proofErr w:type="spellEnd"/>
      <w:r w:rsidRPr="00D12CBE">
        <w:rPr>
          <w:sz w:val="28"/>
          <w:szCs w:val="28"/>
        </w:rPr>
        <w:t>.</w:t>
      </w:r>
    </w:p>
    <w:p w:rsidR="00D53FB8" w:rsidRPr="00D12CBE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2017</w:t>
      </w:r>
      <w:r w:rsidRPr="00D12CBE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7</w:t>
      </w:r>
      <w:r w:rsidRPr="00D12CBE">
        <w:rPr>
          <w:color w:val="auto"/>
          <w:sz w:val="28"/>
          <w:szCs w:val="28"/>
        </w:rPr>
        <w:t xml:space="preserve">детей посетили Всероссийские и Международные детские центры </w:t>
      </w:r>
      <w:r>
        <w:rPr>
          <w:color w:val="auto"/>
          <w:sz w:val="28"/>
          <w:szCs w:val="28"/>
        </w:rPr>
        <w:t xml:space="preserve"> </w:t>
      </w:r>
      <w:r w:rsidRPr="00D12CBE">
        <w:rPr>
          <w:color w:val="auto"/>
          <w:sz w:val="28"/>
          <w:szCs w:val="28"/>
        </w:rPr>
        <w:t xml:space="preserve">«Океан», </w:t>
      </w:r>
      <w:r>
        <w:rPr>
          <w:color w:val="auto"/>
          <w:sz w:val="28"/>
          <w:szCs w:val="28"/>
        </w:rPr>
        <w:t xml:space="preserve"> </w:t>
      </w:r>
      <w:r w:rsidRPr="00D12CBE">
        <w:rPr>
          <w:color w:val="auto"/>
          <w:sz w:val="28"/>
          <w:szCs w:val="28"/>
        </w:rPr>
        <w:t xml:space="preserve">«Орленок» и </w:t>
      </w:r>
      <w:r>
        <w:rPr>
          <w:color w:val="auto"/>
          <w:sz w:val="28"/>
          <w:szCs w:val="28"/>
        </w:rPr>
        <w:t xml:space="preserve"> </w:t>
      </w:r>
      <w:r w:rsidRPr="00D12CBE">
        <w:rPr>
          <w:color w:val="auto"/>
          <w:sz w:val="28"/>
          <w:szCs w:val="28"/>
        </w:rPr>
        <w:t xml:space="preserve">«Артек», «РБС» </w:t>
      </w:r>
      <w:r w:rsidRPr="00DB201C">
        <w:rPr>
          <w:color w:val="auto"/>
          <w:sz w:val="28"/>
          <w:szCs w:val="28"/>
        </w:rPr>
        <w:t>-6</w:t>
      </w:r>
      <w:r>
        <w:rPr>
          <w:color w:val="auto"/>
          <w:sz w:val="28"/>
          <w:szCs w:val="28"/>
        </w:rPr>
        <w:t xml:space="preserve"> человек</w:t>
      </w:r>
      <w:r w:rsidRPr="00D12CBE">
        <w:rPr>
          <w:color w:val="auto"/>
          <w:sz w:val="28"/>
          <w:szCs w:val="28"/>
        </w:rPr>
        <w:t xml:space="preserve">. 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 xml:space="preserve">Планомерно для старшеклассников и работающей молодежи готовятся </w:t>
      </w:r>
      <w:proofErr w:type="spellStart"/>
      <w:r w:rsidRPr="00D12CBE">
        <w:rPr>
          <w:sz w:val="28"/>
          <w:szCs w:val="28"/>
        </w:rPr>
        <w:t>антинаркотические</w:t>
      </w:r>
      <w:proofErr w:type="spellEnd"/>
      <w:r w:rsidRPr="00D12CBE">
        <w:rPr>
          <w:sz w:val="28"/>
          <w:szCs w:val="28"/>
        </w:rPr>
        <w:t xml:space="preserve"> акции и тематические мероприятия, молодежные форумы.  Большим успехом у молодежи пользуется игра КВН. </w:t>
      </w:r>
      <w:r>
        <w:rPr>
          <w:sz w:val="28"/>
          <w:szCs w:val="28"/>
        </w:rPr>
        <w:t xml:space="preserve">5 ноября 2017г. третий год подряд </w:t>
      </w:r>
      <w:r w:rsidRPr="00D12CBE">
        <w:rPr>
          <w:sz w:val="28"/>
          <w:szCs w:val="28"/>
        </w:rPr>
        <w:t xml:space="preserve">Областной КВН среди работников культуры </w:t>
      </w:r>
      <w:r>
        <w:rPr>
          <w:sz w:val="28"/>
          <w:szCs w:val="28"/>
        </w:rPr>
        <w:t>состоится</w:t>
      </w:r>
      <w:r w:rsidRPr="00D1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районном </w:t>
      </w:r>
      <w:r w:rsidRPr="00D12CBE">
        <w:rPr>
          <w:sz w:val="28"/>
          <w:szCs w:val="28"/>
        </w:rPr>
        <w:t>Дворц</w:t>
      </w:r>
      <w:r>
        <w:rPr>
          <w:sz w:val="28"/>
          <w:szCs w:val="28"/>
        </w:rPr>
        <w:t>е</w:t>
      </w:r>
      <w:r w:rsidRPr="00D12CBE">
        <w:rPr>
          <w:sz w:val="28"/>
          <w:szCs w:val="28"/>
        </w:rPr>
        <w:t xml:space="preserve"> культуры </w:t>
      </w:r>
      <w:proofErr w:type="spellStart"/>
      <w:r w:rsidRPr="00D12CBE">
        <w:rPr>
          <w:sz w:val="28"/>
          <w:szCs w:val="28"/>
        </w:rPr>
        <w:t>пгт</w:t>
      </w:r>
      <w:proofErr w:type="spellEnd"/>
      <w:r w:rsidRPr="00D12CBE">
        <w:rPr>
          <w:sz w:val="28"/>
          <w:szCs w:val="28"/>
        </w:rPr>
        <w:t>. Промышленная</w:t>
      </w:r>
      <w:r>
        <w:rPr>
          <w:sz w:val="28"/>
          <w:szCs w:val="28"/>
        </w:rPr>
        <w:t>.</w:t>
      </w:r>
    </w:p>
    <w:p w:rsidR="00D53FB8" w:rsidRPr="00DE28A3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Pr="00390D5B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390D5B">
        <w:rPr>
          <w:b/>
          <w:bCs/>
          <w:color w:val="000000"/>
          <w:sz w:val="28"/>
          <w:szCs w:val="28"/>
        </w:rPr>
        <w:lastRenderedPageBreak/>
        <w:t>Сферы спорта и туризма</w:t>
      </w:r>
    </w:p>
    <w:p w:rsidR="00D53FB8" w:rsidRPr="00DE28A3" w:rsidRDefault="00D53FB8" w:rsidP="00D53FB8">
      <w:pPr>
        <w:widowControl w:val="0"/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Pr="00D12CBE" w:rsidRDefault="00D53FB8" w:rsidP="00D53FB8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>Физическая культура и спорт, как неотъемлемая часть общей культуры, являются уникальными средствами воспитания здорового молодого поколения,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населения.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первом</w:t>
      </w:r>
      <w:proofErr w:type="gramEnd"/>
      <w:r>
        <w:rPr>
          <w:sz w:val="28"/>
          <w:szCs w:val="28"/>
        </w:rPr>
        <w:t xml:space="preserve"> полугодии 2017</w:t>
      </w:r>
      <w:r w:rsidRPr="00D12CBE">
        <w:rPr>
          <w:sz w:val="28"/>
          <w:szCs w:val="28"/>
        </w:rPr>
        <w:t xml:space="preserve"> года в Промышленновском муниципальном районе физической культурой и</w:t>
      </w:r>
      <w:r>
        <w:rPr>
          <w:sz w:val="28"/>
          <w:szCs w:val="28"/>
        </w:rPr>
        <w:t xml:space="preserve"> спортом регулярно занимались 17</w:t>
      </w:r>
      <w:r w:rsidRPr="00D12CBE">
        <w:rPr>
          <w:sz w:val="28"/>
          <w:szCs w:val="28"/>
        </w:rPr>
        <w:t>6</w:t>
      </w:r>
      <w:r>
        <w:rPr>
          <w:sz w:val="28"/>
          <w:szCs w:val="28"/>
        </w:rPr>
        <w:t>67</w:t>
      </w:r>
      <w:r w:rsidRPr="00D12CBE">
        <w:rPr>
          <w:sz w:val="28"/>
          <w:szCs w:val="28"/>
        </w:rPr>
        <w:t>человек, что составляет 3</w:t>
      </w:r>
      <w:r>
        <w:rPr>
          <w:sz w:val="28"/>
          <w:szCs w:val="28"/>
        </w:rPr>
        <w:t>8</w:t>
      </w:r>
      <w:r w:rsidRPr="00D12CBE">
        <w:rPr>
          <w:sz w:val="28"/>
          <w:szCs w:val="28"/>
        </w:rPr>
        <w:t>,9% от общей численности нас</w:t>
      </w:r>
      <w:r>
        <w:rPr>
          <w:sz w:val="28"/>
          <w:szCs w:val="28"/>
        </w:rPr>
        <w:t>еления района. Функционирует  105</w:t>
      </w:r>
      <w:r w:rsidRPr="00D12CBE">
        <w:rPr>
          <w:sz w:val="28"/>
          <w:szCs w:val="28"/>
        </w:rPr>
        <w:t xml:space="preserve"> спортивных сооружений, в том числе:  42 спортивных зала, 1 ти</w:t>
      </w:r>
      <w:r>
        <w:rPr>
          <w:sz w:val="28"/>
          <w:szCs w:val="28"/>
        </w:rPr>
        <w:t xml:space="preserve">р, 1 стадион, 3 лыжные базы и </w:t>
      </w:r>
      <w:r w:rsidRPr="00BD2BF6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BD2BF6">
        <w:rPr>
          <w:sz w:val="28"/>
          <w:szCs w:val="28"/>
        </w:rPr>
        <w:t xml:space="preserve"> спортивных площадок.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 xml:space="preserve">Стало традицией на базе учреждений спорта проводить соревнования различных уровней: открытый турнир по боксу памяти ветерана ВОВ детского писателя П.А. </w:t>
      </w:r>
      <w:proofErr w:type="spellStart"/>
      <w:r w:rsidRPr="00D12CBE">
        <w:rPr>
          <w:sz w:val="28"/>
          <w:szCs w:val="28"/>
        </w:rPr>
        <w:t>Мазикина</w:t>
      </w:r>
      <w:proofErr w:type="spellEnd"/>
      <w:r w:rsidRPr="00D12CBE">
        <w:rPr>
          <w:sz w:val="28"/>
          <w:szCs w:val="28"/>
        </w:rPr>
        <w:t xml:space="preserve">; первенство района по самбо среди юношей; турнир по греко-римской борьбе. В 2015 году возобновились </w:t>
      </w:r>
      <w:r>
        <w:rPr>
          <w:sz w:val="28"/>
          <w:szCs w:val="28"/>
        </w:rPr>
        <w:t xml:space="preserve">ежегодные </w:t>
      </w:r>
      <w:r w:rsidRPr="00D12CBE">
        <w:rPr>
          <w:sz w:val="28"/>
          <w:szCs w:val="28"/>
        </w:rPr>
        <w:t xml:space="preserve">открытые районные соревнования по конному спорту. 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 xml:space="preserve">В </w:t>
      </w:r>
      <w:proofErr w:type="gramStart"/>
      <w:r w:rsidRPr="00D12CBE">
        <w:rPr>
          <w:sz w:val="28"/>
          <w:szCs w:val="28"/>
        </w:rPr>
        <w:t>октябре</w:t>
      </w:r>
      <w:proofErr w:type="gramEnd"/>
      <w:r w:rsidRPr="00D12CBE">
        <w:rPr>
          <w:sz w:val="28"/>
          <w:szCs w:val="28"/>
        </w:rPr>
        <w:t xml:space="preserve"> 2015 года на базе МБУ «РКДК» был созд</w:t>
      </w:r>
      <w:r>
        <w:rPr>
          <w:sz w:val="28"/>
          <w:szCs w:val="28"/>
        </w:rPr>
        <w:t>ан Центр тестирования ВФСК ГТО. З</w:t>
      </w:r>
      <w:r w:rsidRPr="00D12CBE">
        <w:rPr>
          <w:sz w:val="28"/>
          <w:szCs w:val="28"/>
        </w:rPr>
        <w:t>а</w:t>
      </w:r>
      <w:r>
        <w:rPr>
          <w:sz w:val="28"/>
          <w:szCs w:val="28"/>
        </w:rPr>
        <w:t xml:space="preserve"> первое полугодие 2017г.</w:t>
      </w:r>
      <w:r w:rsidRPr="00D12CBE">
        <w:rPr>
          <w:sz w:val="28"/>
          <w:szCs w:val="28"/>
        </w:rPr>
        <w:t xml:space="preserve"> </w:t>
      </w:r>
      <w:r>
        <w:rPr>
          <w:sz w:val="28"/>
          <w:szCs w:val="28"/>
        </w:rPr>
        <w:t>439</w:t>
      </w:r>
      <w:r w:rsidRPr="00D12CBE">
        <w:rPr>
          <w:sz w:val="28"/>
          <w:szCs w:val="28"/>
        </w:rPr>
        <w:t xml:space="preserve"> школьников приступили к выполнению нормативов, получив</w:t>
      </w:r>
      <w:r>
        <w:rPr>
          <w:sz w:val="28"/>
          <w:szCs w:val="28"/>
        </w:rPr>
        <w:t xml:space="preserve"> 54 золотых знаков,</w:t>
      </w:r>
      <w:r w:rsidRPr="00D1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230 </w:t>
      </w:r>
      <w:r w:rsidRPr="00D12CBE">
        <w:rPr>
          <w:sz w:val="28"/>
          <w:szCs w:val="28"/>
        </w:rPr>
        <w:t xml:space="preserve">серебряного и </w:t>
      </w:r>
      <w:r>
        <w:rPr>
          <w:sz w:val="28"/>
          <w:szCs w:val="28"/>
        </w:rPr>
        <w:t>155 знаков</w:t>
      </w:r>
      <w:r w:rsidRPr="00D12CBE">
        <w:rPr>
          <w:sz w:val="28"/>
          <w:szCs w:val="28"/>
        </w:rPr>
        <w:t xml:space="preserve"> бронзового достоинства.</w:t>
      </w:r>
    </w:p>
    <w:p w:rsidR="00D53FB8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4041">
        <w:rPr>
          <w:sz w:val="28"/>
          <w:szCs w:val="28"/>
        </w:rPr>
        <w:t xml:space="preserve">Туристическими услугами воспользовались 180 жителей района. </w:t>
      </w:r>
      <w:r w:rsidRPr="004F4041">
        <w:rPr>
          <w:color w:val="auto"/>
          <w:sz w:val="28"/>
          <w:szCs w:val="28"/>
        </w:rPr>
        <w:t>Низкий показатель туристической деятельности связан с несколькими факторами:</w:t>
      </w:r>
    </w:p>
    <w:p w:rsidR="00D53FB8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4041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bookmarkStart w:id="1" w:name="OLE_LINK1"/>
      <w:r>
        <w:rPr>
          <w:color w:val="auto"/>
          <w:sz w:val="28"/>
          <w:szCs w:val="28"/>
        </w:rPr>
        <w:t xml:space="preserve">С 1 </w:t>
      </w:r>
      <w:r w:rsidRPr="004F4041">
        <w:rPr>
          <w:color w:val="auto"/>
          <w:sz w:val="28"/>
          <w:szCs w:val="28"/>
        </w:rPr>
        <w:t>октября 2016 года автобусу, обеспечивающему передвижение экскурсантов, было запрещено осуществлять перевозку пассажиров в связи с пришедшими в</w:t>
      </w:r>
      <w:r>
        <w:rPr>
          <w:color w:val="auto"/>
          <w:sz w:val="28"/>
          <w:szCs w:val="28"/>
        </w:rPr>
        <w:t xml:space="preserve"> негодность протекторами колес, которые приобрели лишь в мае 2017г.</w:t>
      </w:r>
    </w:p>
    <w:p w:rsidR="00D53FB8" w:rsidRPr="008E0B55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4041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В</w:t>
      </w:r>
      <w:r w:rsidRPr="004F4041">
        <w:rPr>
          <w:color w:val="auto"/>
          <w:sz w:val="28"/>
          <w:szCs w:val="28"/>
        </w:rPr>
        <w:t xml:space="preserve"> </w:t>
      </w:r>
      <w:proofErr w:type="gramStart"/>
      <w:r w:rsidRPr="004F4041">
        <w:rPr>
          <w:color w:val="auto"/>
          <w:sz w:val="28"/>
          <w:szCs w:val="28"/>
        </w:rPr>
        <w:t>декабре</w:t>
      </w:r>
      <w:proofErr w:type="gramEnd"/>
      <w:r w:rsidRPr="004F4041">
        <w:rPr>
          <w:color w:val="auto"/>
          <w:sz w:val="28"/>
          <w:szCs w:val="28"/>
        </w:rPr>
        <w:t xml:space="preserve"> 2016 года уволился водитель автобуса. Была объявлена вакансия, закрытая </w:t>
      </w:r>
      <w:bookmarkEnd w:id="1"/>
      <w:r w:rsidRPr="004F4041">
        <w:rPr>
          <w:color w:val="auto"/>
          <w:sz w:val="28"/>
          <w:szCs w:val="28"/>
        </w:rPr>
        <w:t>лишь в апреле 2017 года</w:t>
      </w:r>
      <w:r>
        <w:rPr>
          <w:color w:val="auto"/>
          <w:sz w:val="28"/>
          <w:szCs w:val="28"/>
        </w:rPr>
        <w:t>.</w:t>
      </w: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>Особой популярностью пользуются по</w:t>
      </w:r>
      <w:r>
        <w:rPr>
          <w:sz w:val="28"/>
          <w:szCs w:val="28"/>
        </w:rPr>
        <w:t>ездки в театры, музеи, боулинг, аква</w:t>
      </w:r>
      <w:r w:rsidRPr="00D12CBE">
        <w:rPr>
          <w:sz w:val="28"/>
          <w:szCs w:val="28"/>
        </w:rPr>
        <w:t xml:space="preserve">парк в </w:t>
      </w:r>
      <w:proofErr w:type="gramStart"/>
      <w:r w:rsidRPr="00D12CBE">
        <w:rPr>
          <w:sz w:val="28"/>
          <w:szCs w:val="28"/>
        </w:rPr>
        <w:t>г</w:t>
      </w:r>
      <w:proofErr w:type="gramEnd"/>
      <w:r w:rsidRPr="00D12CBE">
        <w:rPr>
          <w:sz w:val="28"/>
          <w:szCs w:val="28"/>
        </w:rPr>
        <w:t>. Новосибирске, а также туристические поездки по святым местам Кузбасса.</w:t>
      </w:r>
      <w:r>
        <w:rPr>
          <w:sz w:val="28"/>
          <w:szCs w:val="28"/>
        </w:rPr>
        <w:t xml:space="preserve"> Активно идет разработка туристических маршрутов на территории Промышленновского района, в направлениях - </w:t>
      </w:r>
      <w:proofErr w:type="spellStart"/>
      <w:r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 xml:space="preserve">, гастрономический туризм, </w:t>
      </w:r>
      <w:proofErr w:type="spellStart"/>
      <w:r>
        <w:rPr>
          <w:sz w:val="28"/>
          <w:szCs w:val="28"/>
        </w:rPr>
        <w:t>экотуризм</w:t>
      </w:r>
      <w:proofErr w:type="spellEnd"/>
      <w:r>
        <w:rPr>
          <w:sz w:val="28"/>
          <w:szCs w:val="28"/>
        </w:rPr>
        <w:t>.</w:t>
      </w: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</w:p>
    <w:p w:rsidR="00D53FB8" w:rsidRPr="00390D5B" w:rsidRDefault="00D53FB8" w:rsidP="00D53FB8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390D5B">
        <w:rPr>
          <w:b/>
          <w:bCs/>
          <w:sz w:val="28"/>
          <w:szCs w:val="28"/>
        </w:rPr>
        <w:lastRenderedPageBreak/>
        <w:t>Описание целей и задач Программы</w:t>
      </w:r>
    </w:p>
    <w:p w:rsidR="00D53FB8" w:rsidRDefault="00D53FB8" w:rsidP="00D53FB8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D53FB8" w:rsidRDefault="00D53FB8" w:rsidP="00D53FB8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целей программы опирается на стратегические цели развития общества и анализ сложившихся тенденций в сфере культуры, молодежной политики, спорта и туризма. </w:t>
      </w:r>
    </w:p>
    <w:p w:rsidR="00D53FB8" w:rsidRDefault="00D53FB8" w:rsidP="00D53FB8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программы: 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повышения оплаты труда работников учреждений культуры</w:t>
      </w:r>
      <w:proofErr w:type="gramEnd"/>
      <w:r>
        <w:rPr>
          <w:sz w:val="28"/>
          <w:szCs w:val="28"/>
        </w:rPr>
        <w:t xml:space="preserve">; 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сохранение кадрового потенциала учреждений культуры; 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престижности и привлекательности профессий в сфере культуры; 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 устойчивого развития сферы культуры;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муниципальной молодежной политики, направленной на свободное и гармоничное развитие, раскрытие творческого потенциала молодёжи;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физкультурно-оздоровительной и спортивно-массовой работы среди всех категорий и возрастных групп населения муниципального района;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культурно-познавательного, экскурсионного и агропромышленного туризма.</w:t>
      </w: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Pr="00390D5B" w:rsidRDefault="00D53FB8" w:rsidP="00D53FB8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390D5B">
        <w:rPr>
          <w:b/>
          <w:bCs/>
          <w:sz w:val="28"/>
          <w:szCs w:val="28"/>
        </w:rPr>
        <w:t>Перечень подпрограмм программы с кратким описанием подпр</w:t>
      </w:r>
      <w:r w:rsidRPr="00390D5B">
        <w:rPr>
          <w:b/>
          <w:bCs/>
          <w:sz w:val="28"/>
          <w:szCs w:val="28"/>
        </w:rPr>
        <w:t>о</w:t>
      </w:r>
      <w:r w:rsidRPr="00390D5B">
        <w:rPr>
          <w:b/>
          <w:bCs/>
          <w:sz w:val="28"/>
          <w:szCs w:val="28"/>
        </w:rPr>
        <w:t xml:space="preserve">грамм, основных мероприятий и мероприятий </w:t>
      </w:r>
    </w:p>
    <w:p w:rsidR="00D53FB8" w:rsidRDefault="00D53FB8" w:rsidP="00D53FB8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97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551"/>
        <w:gridCol w:w="2127"/>
        <w:gridCol w:w="2551"/>
        <w:gridCol w:w="1660"/>
      </w:tblGrid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</w:pPr>
            <w:r>
              <w:t>N</w:t>
            </w:r>
          </w:p>
          <w:p w:rsidR="00D53FB8" w:rsidRDefault="00D53FB8" w:rsidP="00BE2EB3">
            <w:pPr>
              <w:autoSpaceDE w:val="0"/>
              <w:ind w:left="8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jc w:val="center"/>
            </w:pPr>
            <w:r>
              <w:t>Наименование подпрограммы, основного меропри</w:t>
            </w:r>
            <w:r>
              <w:t>я</w:t>
            </w:r>
            <w:r>
              <w:t>тия,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center"/>
            </w:pPr>
            <w:r>
              <w:t>Краткое описание подпрограммы, основного меропри</w:t>
            </w:r>
            <w:r>
              <w:t>я</w:t>
            </w:r>
            <w:r>
              <w:t>тия,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center"/>
            </w:pPr>
            <w:r>
              <w:t>Наименование целев</w:t>
            </w:r>
            <w:r>
              <w:t>о</w:t>
            </w:r>
            <w:r>
              <w:t>го показателя (индик</w:t>
            </w:r>
            <w:r>
              <w:t>а</w:t>
            </w:r>
            <w:r>
              <w:t>тора)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</w:pPr>
            <w:r>
              <w:t>Порядок определения (формула)</w:t>
            </w:r>
          </w:p>
        </w:tc>
      </w:tr>
      <w:tr w:rsidR="00D53FB8" w:rsidRPr="00DE28A3" w:rsidTr="00BE2EB3"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</w:pPr>
            <w:r w:rsidRPr="00DE28A3">
              <w:t>Муниципальная программа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  <w:rPr>
                <w:color w:val="000000"/>
              </w:rPr>
            </w:pPr>
            <w:r w:rsidRPr="00DE28A3">
              <w:rPr>
                <w:color w:val="000000"/>
              </w:rPr>
              <w:t>«Развитие культуры, молодежной политики, спорта и туризма</w:t>
            </w:r>
          </w:p>
          <w:p w:rsidR="00D53FB8" w:rsidRPr="00DE28A3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</w:pPr>
            <w:r w:rsidRPr="00DE28A3">
              <w:rPr>
                <w:color w:val="000000"/>
              </w:rPr>
              <w:t>в Промышленновском районе» на 2018-2020 годы</w:t>
            </w:r>
          </w:p>
        </w:tc>
      </w:tr>
      <w:tr w:rsidR="00D53FB8" w:rsidRPr="00DE28A3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DE28A3" w:rsidRDefault="00D53FB8" w:rsidP="00BE2EB3">
            <w:pPr>
              <w:autoSpaceDE w:val="0"/>
              <w:ind w:left="80"/>
              <w:jc w:val="center"/>
            </w:pPr>
            <w:r w:rsidRPr="00DE28A3">
              <w:t>1.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DE28A3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DE28A3">
              <w:t xml:space="preserve">Цель: создание оптимальных условий для творческой самореализации населения Промышленновского района </w:t>
            </w:r>
          </w:p>
        </w:tc>
      </w:tr>
      <w:tr w:rsidR="00D53FB8" w:rsidRPr="00DE28A3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DE28A3" w:rsidRDefault="00D53FB8" w:rsidP="00BE2EB3">
            <w:pPr>
              <w:autoSpaceDE w:val="0"/>
              <w:ind w:left="80"/>
              <w:jc w:val="center"/>
            </w:pPr>
            <w:r w:rsidRPr="00DE28A3">
              <w:t>1.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DE28A3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DE28A3">
              <w:t xml:space="preserve">Задача: повышение качества и результативности услуг 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DE28A3" w:rsidRDefault="00D53FB8" w:rsidP="00BE2EB3">
            <w:pPr>
              <w:autoSpaceDE w:val="0"/>
              <w:ind w:left="80" w:right="163"/>
              <w:rPr>
                <w:rFonts w:ascii="Times New Roman CYR" w:eastAsia="Times New Roman CYR" w:hAnsi="Times New Roman CYR" w:cs="Times New Roman CYR"/>
              </w:rPr>
            </w:pPr>
            <w:r w:rsidRPr="00DE28A3">
              <w:t xml:space="preserve">Подпрограмма </w:t>
            </w:r>
            <w:r w:rsidRPr="00DE28A3">
              <w:rPr>
                <w:color w:val="000000"/>
              </w:rPr>
              <w:t>«</w:t>
            </w:r>
            <w:r w:rsidRPr="00DE28A3">
              <w:t>Развитие кул</w:t>
            </w:r>
            <w:r w:rsidRPr="00DE28A3">
              <w:t>ь</w:t>
            </w:r>
            <w:r w:rsidRPr="00DE28A3">
              <w:t>туры»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поддержка и ра</w:t>
            </w:r>
            <w:r>
              <w:rPr>
                <w:rFonts w:ascii="Times New Roman CYR" w:hAnsi="Times New Roman CYR" w:cs="Times New Roman CYR"/>
              </w:rPr>
              <w:t>з</w:t>
            </w:r>
            <w:r>
              <w:rPr>
                <w:rFonts w:ascii="Times New Roman CYR" w:hAnsi="Times New Roman CYR" w:cs="Times New Roman CYR"/>
              </w:rPr>
              <w:t>витие культурных инициатив, наро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 xml:space="preserve">ного творчества и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культурно-досуговой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деятел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тившая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мероприятия всех подведомственных учреждений в совокупности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Дн=П</w:t>
            </w:r>
            <w:proofErr w:type="spellEnd"/>
            <w:r>
              <w:rPr>
                <w:sz w:val="22"/>
                <w:szCs w:val="22"/>
              </w:rPr>
              <w:t>/Н*</w:t>
            </w:r>
            <w:r w:rsidRPr="001076C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%,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 xml:space="preserve"> - доля населения,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тившая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мероприятия всех подведомственных учреждений в совокупности;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–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тители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всех подведомственных учреждений в совокупности;</w:t>
            </w:r>
          </w:p>
          <w:p w:rsidR="00D53FB8" w:rsidRPr="001076CC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– число жителей района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rPr>
                <w:sz w:val="28"/>
                <w:szCs w:val="28"/>
              </w:rPr>
            </w:pPr>
            <w:r w:rsidRPr="001A6F29">
              <w:rPr>
                <w:szCs w:val="28"/>
              </w:rPr>
              <w:t>Основное мер</w:t>
            </w:r>
            <w:r w:rsidRPr="001A6F29">
              <w:rPr>
                <w:szCs w:val="28"/>
              </w:rPr>
              <w:t>о</w:t>
            </w:r>
            <w:r w:rsidRPr="001A6F29">
              <w:rPr>
                <w:szCs w:val="28"/>
              </w:rPr>
              <w:t>приятие «Обеспечение деятельности орг</w:t>
            </w:r>
            <w:r w:rsidRPr="001A6F29">
              <w:rPr>
                <w:szCs w:val="28"/>
              </w:rPr>
              <w:t>а</w:t>
            </w:r>
            <w:r w:rsidRPr="001A6F29">
              <w:rPr>
                <w:szCs w:val="28"/>
              </w:rPr>
              <w:t>нов местного самоуправл</w:t>
            </w:r>
            <w:r w:rsidRPr="001A6F29">
              <w:rPr>
                <w:szCs w:val="28"/>
              </w:rPr>
              <w:t>е</w:t>
            </w:r>
            <w:r w:rsidRPr="001A6F29">
              <w:rPr>
                <w:szCs w:val="28"/>
              </w:rPr>
              <w:t xml:space="preserve">ния»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snapToGrid w:val="0"/>
              <w:ind w:right="142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>
              <w:rPr>
                <w:sz w:val="22"/>
                <w:szCs w:val="22"/>
              </w:rPr>
              <w:t>Полнота и эффекти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ность использования средств бюджета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задания подведо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ственных учреждений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Сд</w:t>
            </w:r>
            <w:proofErr w:type="spellEnd"/>
            <w:r>
              <w:rPr>
                <w:sz w:val="22"/>
                <w:szCs w:val="22"/>
              </w:rPr>
              <w:t xml:space="preserve"> = </w:t>
            </w:r>
            <w:proofErr w:type="spellStart"/>
            <w:r>
              <w:rPr>
                <w:sz w:val="22"/>
                <w:szCs w:val="22"/>
              </w:rPr>
              <w:t>Зф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Зп</w:t>
            </w:r>
            <w:proofErr w:type="spellEnd"/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*100%,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где: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Сд</w:t>
            </w:r>
            <w:proofErr w:type="spellEnd"/>
            <w:r>
              <w:rPr>
                <w:sz w:val="22"/>
                <w:szCs w:val="22"/>
              </w:rPr>
              <w:t xml:space="preserve"> – степень достижения целей муниципальной программы;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Зф</w:t>
            </w:r>
            <w:proofErr w:type="spellEnd"/>
            <w:r>
              <w:rPr>
                <w:sz w:val="22"/>
                <w:szCs w:val="22"/>
              </w:rPr>
              <w:t xml:space="preserve"> – фактич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ское значение индикатора (показателя) </w:t>
            </w:r>
            <w:r>
              <w:rPr>
                <w:sz w:val="22"/>
                <w:szCs w:val="22"/>
              </w:rPr>
              <w:lastRenderedPageBreak/>
              <w:t>муниципальной программы;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</w:pPr>
            <w:proofErr w:type="spellStart"/>
            <w:r>
              <w:rPr>
                <w:sz w:val="22"/>
                <w:szCs w:val="22"/>
              </w:rPr>
              <w:t>Зп</w:t>
            </w:r>
            <w:proofErr w:type="spellEnd"/>
            <w:r>
              <w:rPr>
                <w:sz w:val="22"/>
                <w:szCs w:val="22"/>
              </w:rPr>
              <w:t xml:space="preserve"> – плановое значение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катора (показ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(для индикаторов (показателей), желаемой те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денцией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тия которых является рост значений).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lastRenderedPageBreak/>
              <w:t>1.1.1.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rPr>
                <w:spacing w:val="-2"/>
              </w:rPr>
            </w:pPr>
            <w:r w:rsidRPr="001A6F29">
              <w:rPr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pacing w:val="-2"/>
              </w:rPr>
              <w:t>Публичный показ музейных предм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тов, музейных ко</w:t>
            </w:r>
            <w:r>
              <w:rPr>
                <w:spacing w:val="-2"/>
              </w:rPr>
              <w:t>л</w:t>
            </w:r>
            <w:r>
              <w:rPr>
                <w:spacing w:val="-2"/>
              </w:rPr>
              <w:t>лекций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Доля населения района,  пользующегося услугами музея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Дн=П</w:t>
            </w:r>
            <w:proofErr w:type="spellEnd"/>
            <w:r>
              <w:rPr>
                <w:sz w:val="22"/>
                <w:szCs w:val="22"/>
              </w:rPr>
              <w:t>/Н*100%,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 xml:space="preserve"> - доля населения, воспользовавшаяся услугами населения;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–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тители воспользовавшиеся услугами;</w:t>
            </w:r>
          </w:p>
          <w:p w:rsidR="00D53FB8" w:rsidRPr="004C605B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– число жителей района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rPr>
                <w:spacing w:val="-6"/>
              </w:rPr>
            </w:pPr>
            <w:r w:rsidRPr="00FE00C7">
              <w:rPr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both"/>
              <w:rPr>
                <w:sz w:val="22"/>
                <w:szCs w:val="22"/>
              </w:rPr>
            </w:pPr>
            <w:r>
              <w:rPr>
                <w:spacing w:val="-6"/>
              </w:rPr>
              <w:t>Библиотечное, би</w:t>
            </w:r>
            <w:r>
              <w:rPr>
                <w:spacing w:val="-6"/>
              </w:rPr>
              <w:t>б</w:t>
            </w:r>
            <w:r>
              <w:rPr>
                <w:spacing w:val="-6"/>
              </w:rPr>
              <w:t>лиографическое и информационное обслуживание пол</w:t>
            </w:r>
            <w:r>
              <w:rPr>
                <w:spacing w:val="-6"/>
              </w:rPr>
              <w:t>ь</w:t>
            </w:r>
            <w:r>
              <w:rPr>
                <w:spacing w:val="-6"/>
              </w:rPr>
              <w:t>зователей библиот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>
              <w:rPr>
                <w:sz w:val="22"/>
                <w:szCs w:val="22"/>
              </w:rPr>
              <w:t>Динамика количества посещений в сравнении с предыдущим годом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t>Дк=Пог</w:t>
            </w:r>
            <w:proofErr w:type="spellEnd"/>
            <w:r>
              <w:t>/</w:t>
            </w:r>
            <w:proofErr w:type="spellStart"/>
            <w:r>
              <w:t>Ппг</w:t>
            </w:r>
            <w:proofErr w:type="spellEnd"/>
            <w:r>
              <w:t xml:space="preserve"> *100%, 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t xml:space="preserve">где </w:t>
            </w:r>
            <w:proofErr w:type="spellStart"/>
            <w:r>
              <w:t>Дк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-Д</w:t>
            </w:r>
            <w:proofErr w:type="gramEnd"/>
            <w:r>
              <w:rPr>
                <w:sz w:val="22"/>
                <w:szCs w:val="22"/>
              </w:rPr>
              <w:t>инамика количества посещений в сравнении с предыдущим годом;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Пог</w:t>
            </w:r>
            <w:proofErr w:type="spellEnd"/>
            <w:r>
              <w:rPr>
                <w:sz w:val="22"/>
                <w:szCs w:val="22"/>
              </w:rPr>
              <w:t xml:space="preserve"> – количество посетителей в отчетном году;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rPr>
                <w:sz w:val="22"/>
                <w:szCs w:val="22"/>
              </w:rPr>
              <w:t>Ппг</w:t>
            </w:r>
            <w:proofErr w:type="spellEnd"/>
            <w:r>
              <w:rPr>
                <w:sz w:val="22"/>
                <w:szCs w:val="22"/>
              </w:rPr>
              <w:t xml:space="preserve"> – количество посетителей предыдущего года</w:t>
            </w:r>
          </w:p>
        </w:tc>
      </w:tr>
      <w:tr w:rsidR="00D53FB8" w:rsidRPr="00FE00C7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FE00C7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 w:rsidRPr="00FE00C7">
              <w:t>1.1.3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FE00C7" w:rsidRDefault="00D53FB8" w:rsidP="00BE2EB3">
            <w:pPr>
              <w:autoSpaceDE w:val="0"/>
              <w:ind w:left="80" w:right="163"/>
              <w:rPr>
                <w:spacing w:val="-6"/>
              </w:rPr>
            </w:pPr>
            <w:r w:rsidRPr="00FE00C7">
              <w:rPr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FE00C7" w:rsidRDefault="00D53FB8" w:rsidP="00BE2EB3">
            <w:pPr>
              <w:autoSpaceDE w:val="0"/>
              <w:ind w:right="142"/>
              <w:jc w:val="center"/>
              <w:rPr>
                <w:sz w:val="22"/>
                <w:szCs w:val="22"/>
              </w:rPr>
            </w:pPr>
            <w:r w:rsidRPr="00FE00C7">
              <w:rPr>
                <w:spacing w:val="-6"/>
              </w:rPr>
              <w:t>Реализация допо</w:t>
            </w:r>
            <w:r w:rsidRPr="00FE00C7">
              <w:rPr>
                <w:spacing w:val="-6"/>
              </w:rPr>
              <w:t>л</w:t>
            </w:r>
            <w:r w:rsidRPr="00FE00C7">
              <w:rPr>
                <w:spacing w:val="-6"/>
              </w:rPr>
              <w:t>нительных общео</w:t>
            </w:r>
            <w:r w:rsidRPr="00FE00C7">
              <w:rPr>
                <w:spacing w:val="-6"/>
              </w:rPr>
              <w:t>б</w:t>
            </w:r>
            <w:r w:rsidRPr="00FE00C7">
              <w:rPr>
                <w:spacing w:val="-6"/>
              </w:rPr>
              <w:t xml:space="preserve">разовательных </w:t>
            </w:r>
            <w:proofErr w:type="spellStart"/>
            <w:r w:rsidRPr="00FE00C7">
              <w:rPr>
                <w:spacing w:val="-6"/>
              </w:rPr>
              <w:t>предпрофесси</w:t>
            </w:r>
            <w:r w:rsidRPr="00FE00C7">
              <w:rPr>
                <w:spacing w:val="-6"/>
              </w:rPr>
              <w:t>о</w:t>
            </w:r>
            <w:r w:rsidRPr="00FE00C7">
              <w:rPr>
                <w:spacing w:val="-6"/>
              </w:rPr>
              <w:t>нальных</w:t>
            </w:r>
            <w:proofErr w:type="spellEnd"/>
            <w:r w:rsidRPr="00FE00C7">
              <w:rPr>
                <w:spacing w:val="-6"/>
              </w:rPr>
              <w:t xml:space="preserve">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  <w:rPr>
                <w:sz w:val="22"/>
                <w:szCs w:val="22"/>
              </w:rPr>
            </w:pPr>
            <w:r w:rsidRPr="00FE00C7">
              <w:rPr>
                <w:sz w:val="22"/>
                <w:szCs w:val="22"/>
              </w:rPr>
              <w:t>Доля преподавателей, имеющих высшую и первую квалификацио</w:t>
            </w:r>
            <w:r w:rsidRPr="00FE00C7">
              <w:rPr>
                <w:sz w:val="22"/>
                <w:szCs w:val="22"/>
              </w:rPr>
              <w:t>н</w:t>
            </w:r>
            <w:r w:rsidRPr="00FE00C7">
              <w:rPr>
                <w:sz w:val="22"/>
                <w:szCs w:val="22"/>
              </w:rPr>
              <w:t>ную категорию.</w:t>
            </w:r>
          </w:p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  <w:rPr>
                <w:sz w:val="22"/>
                <w:szCs w:val="22"/>
              </w:rPr>
            </w:pPr>
            <w:r w:rsidRPr="00FE00C7">
              <w:rPr>
                <w:sz w:val="22"/>
                <w:szCs w:val="22"/>
              </w:rPr>
              <w:t xml:space="preserve">Доля педагогических кадров, повышающих квалификационную </w:t>
            </w:r>
            <w:r w:rsidRPr="00FE00C7">
              <w:rPr>
                <w:sz w:val="22"/>
                <w:szCs w:val="22"/>
              </w:rPr>
              <w:lastRenderedPageBreak/>
              <w:t>кат</w:t>
            </w:r>
            <w:r w:rsidRPr="00FE00C7">
              <w:rPr>
                <w:sz w:val="22"/>
                <w:szCs w:val="22"/>
              </w:rPr>
              <w:t>е</w:t>
            </w:r>
            <w:r w:rsidRPr="00FE00C7">
              <w:rPr>
                <w:sz w:val="22"/>
                <w:szCs w:val="22"/>
              </w:rPr>
              <w:t>горию от общего числа преподавателей.</w:t>
            </w:r>
          </w:p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  <w:rPr>
                <w:sz w:val="22"/>
                <w:szCs w:val="22"/>
              </w:rPr>
            </w:pPr>
            <w:r w:rsidRPr="00FE00C7">
              <w:rPr>
                <w:sz w:val="22"/>
                <w:szCs w:val="22"/>
              </w:rPr>
              <w:t>Доля обучающихся, принявших участие в конкурсах, смотрах, фест</w:t>
            </w:r>
            <w:r w:rsidRPr="00FE00C7">
              <w:rPr>
                <w:sz w:val="22"/>
                <w:szCs w:val="22"/>
              </w:rPr>
              <w:t>и</w:t>
            </w:r>
            <w:r w:rsidRPr="00FE00C7">
              <w:rPr>
                <w:sz w:val="22"/>
                <w:szCs w:val="22"/>
              </w:rPr>
              <w:t>валях (любого уровня).</w:t>
            </w:r>
          </w:p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  <w:rPr>
                <w:sz w:val="22"/>
                <w:szCs w:val="22"/>
              </w:rPr>
            </w:pPr>
            <w:r w:rsidRPr="00FE00C7">
              <w:rPr>
                <w:sz w:val="22"/>
                <w:szCs w:val="22"/>
              </w:rPr>
              <w:t>Доля лауреатов, дипл</w:t>
            </w:r>
            <w:r w:rsidRPr="00FE00C7">
              <w:rPr>
                <w:sz w:val="22"/>
                <w:szCs w:val="22"/>
              </w:rPr>
              <w:t>о</w:t>
            </w:r>
            <w:r w:rsidRPr="00FE00C7">
              <w:rPr>
                <w:sz w:val="22"/>
                <w:szCs w:val="22"/>
              </w:rPr>
              <w:t>мантов фестивалей и конкурсов разного уро</w:t>
            </w:r>
            <w:r w:rsidRPr="00FE00C7">
              <w:rPr>
                <w:sz w:val="22"/>
                <w:szCs w:val="22"/>
              </w:rPr>
              <w:t>в</w:t>
            </w:r>
            <w:r w:rsidRPr="00FE00C7">
              <w:rPr>
                <w:sz w:val="22"/>
                <w:szCs w:val="22"/>
              </w:rPr>
              <w:t>ня, от общего числа учащихся.</w:t>
            </w:r>
          </w:p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  <w:rPr>
                <w:sz w:val="22"/>
                <w:szCs w:val="22"/>
              </w:rPr>
            </w:pPr>
            <w:r w:rsidRPr="00FE00C7">
              <w:rPr>
                <w:sz w:val="22"/>
                <w:szCs w:val="22"/>
              </w:rPr>
              <w:t xml:space="preserve">Доля </w:t>
            </w:r>
            <w:proofErr w:type="gramStart"/>
            <w:r w:rsidRPr="00FE00C7">
              <w:rPr>
                <w:sz w:val="22"/>
                <w:szCs w:val="22"/>
              </w:rPr>
              <w:t>обучающихся</w:t>
            </w:r>
            <w:proofErr w:type="gramEnd"/>
            <w:r w:rsidRPr="00FE00C7">
              <w:rPr>
                <w:sz w:val="22"/>
                <w:szCs w:val="22"/>
              </w:rPr>
              <w:t>, пр</w:t>
            </w:r>
            <w:r w:rsidRPr="00FE00C7">
              <w:rPr>
                <w:sz w:val="22"/>
                <w:szCs w:val="22"/>
              </w:rPr>
              <w:t>о</w:t>
            </w:r>
            <w:r w:rsidRPr="00FE00C7">
              <w:rPr>
                <w:sz w:val="22"/>
                <w:szCs w:val="22"/>
              </w:rPr>
              <w:t>долживших обучение по программам высшего и среднего професси</w:t>
            </w:r>
            <w:r w:rsidRPr="00FE00C7">
              <w:rPr>
                <w:sz w:val="22"/>
                <w:szCs w:val="22"/>
              </w:rPr>
              <w:t>о</w:t>
            </w:r>
            <w:r w:rsidRPr="00FE00C7">
              <w:rPr>
                <w:sz w:val="22"/>
                <w:szCs w:val="22"/>
              </w:rPr>
              <w:t>нального образования в области культуры и и</w:t>
            </w:r>
            <w:r w:rsidRPr="00FE00C7">
              <w:rPr>
                <w:sz w:val="22"/>
                <w:szCs w:val="22"/>
              </w:rPr>
              <w:t>с</w:t>
            </w:r>
            <w:r w:rsidRPr="00FE00C7">
              <w:rPr>
                <w:sz w:val="22"/>
                <w:szCs w:val="22"/>
              </w:rPr>
              <w:t>кусства.</w:t>
            </w:r>
          </w:p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  <w:rPr>
                <w:sz w:val="22"/>
                <w:szCs w:val="22"/>
              </w:rPr>
            </w:pPr>
            <w:r w:rsidRPr="00FE00C7">
              <w:rPr>
                <w:sz w:val="22"/>
                <w:szCs w:val="22"/>
              </w:rPr>
              <w:t>Сохранность континге</w:t>
            </w:r>
            <w:r w:rsidRPr="00FE00C7">
              <w:rPr>
                <w:sz w:val="22"/>
                <w:szCs w:val="22"/>
              </w:rPr>
              <w:t>н</w:t>
            </w:r>
            <w:r w:rsidRPr="00FE00C7">
              <w:rPr>
                <w:sz w:val="22"/>
                <w:szCs w:val="22"/>
              </w:rPr>
              <w:t>та учащихся от первон</w:t>
            </w:r>
            <w:r w:rsidRPr="00FE00C7">
              <w:rPr>
                <w:sz w:val="22"/>
                <w:szCs w:val="22"/>
              </w:rPr>
              <w:t>а</w:t>
            </w:r>
            <w:r w:rsidRPr="00FE00C7">
              <w:rPr>
                <w:sz w:val="22"/>
                <w:szCs w:val="22"/>
              </w:rPr>
              <w:t>чального комплектов</w:t>
            </w:r>
            <w:r w:rsidRPr="00FE00C7">
              <w:rPr>
                <w:sz w:val="22"/>
                <w:szCs w:val="22"/>
              </w:rPr>
              <w:t>а</w:t>
            </w:r>
            <w:r w:rsidRPr="00FE00C7">
              <w:rPr>
                <w:sz w:val="22"/>
                <w:szCs w:val="22"/>
              </w:rPr>
              <w:t>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FE00C7" w:rsidRDefault="00D53FB8" w:rsidP="00BE2EB3">
            <w:pPr>
              <w:tabs>
                <w:tab w:val="left" w:pos="1434"/>
              </w:tabs>
              <w:autoSpaceDE w:val="0"/>
              <w:ind w:left="17"/>
            </w:pPr>
            <w:r w:rsidRPr="00FE00C7">
              <w:rPr>
                <w:sz w:val="22"/>
                <w:szCs w:val="22"/>
              </w:rPr>
              <w:lastRenderedPageBreak/>
              <w:t>Кол-во</w:t>
            </w:r>
            <w:r>
              <w:rPr>
                <w:sz w:val="22"/>
                <w:szCs w:val="22"/>
              </w:rPr>
              <w:t xml:space="preserve"> фактическое за отчетный период</w:t>
            </w:r>
            <w:r w:rsidRPr="00FE00C7">
              <w:rPr>
                <w:sz w:val="22"/>
                <w:szCs w:val="22"/>
              </w:rPr>
              <w:t>/ общее кол-во *100</w:t>
            </w:r>
            <w:r>
              <w:rPr>
                <w:sz w:val="22"/>
                <w:szCs w:val="22"/>
              </w:rPr>
              <w:t>%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lastRenderedPageBreak/>
              <w:t>1.1.4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szCs w:val="28"/>
              </w:rPr>
            </w:pPr>
            <w:r w:rsidRPr="00872D11">
              <w:rPr>
                <w:szCs w:val="28"/>
              </w:rPr>
              <w:t>Мероприятие</w:t>
            </w:r>
          </w:p>
          <w:p w:rsidR="00D53FB8" w:rsidRPr="00872D11" w:rsidRDefault="00D53FB8" w:rsidP="00BE2EB3">
            <w:pPr>
              <w:autoSpaceDE w:val="0"/>
              <w:ind w:left="80" w:right="163"/>
              <w:rPr>
                <w:szCs w:val="28"/>
              </w:rPr>
            </w:pPr>
            <w:r w:rsidRPr="00872D11">
              <w:rPr>
                <w:szCs w:val="28"/>
              </w:rPr>
              <w:t xml:space="preserve">«Обеспечение деятельности муниципального бюджетного учреждения </w:t>
            </w:r>
          </w:p>
          <w:p w:rsidR="00D53FB8" w:rsidRPr="00872D11" w:rsidRDefault="00D53FB8" w:rsidP="00BE2EB3">
            <w:pPr>
              <w:autoSpaceDE w:val="0"/>
              <w:ind w:left="80" w:right="163"/>
              <w:rPr>
                <w:spacing w:val="-4"/>
              </w:rPr>
            </w:pPr>
            <w:r w:rsidRPr="00872D11">
              <w:rPr>
                <w:szCs w:val="28"/>
              </w:rPr>
              <w:t xml:space="preserve">«Районный </w:t>
            </w:r>
            <w:proofErr w:type="spellStart"/>
            <w:r w:rsidRPr="00872D11">
              <w:rPr>
                <w:szCs w:val="28"/>
              </w:rPr>
              <w:t>кул</w:t>
            </w:r>
            <w:r w:rsidRPr="00872D11">
              <w:rPr>
                <w:szCs w:val="28"/>
              </w:rPr>
              <w:t>ь</w:t>
            </w:r>
            <w:r w:rsidRPr="00872D11">
              <w:rPr>
                <w:szCs w:val="28"/>
              </w:rPr>
              <w:t>турно-досуговый</w:t>
            </w:r>
            <w:proofErr w:type="spellEnd"/>
            <w:r w:rsidRPr="00872D11">
              <w:rPr>
                <w:szCs w:val="28"/>
              </w:rPr>
              <w:t xml:space="preserve"> ко</w:t>
            </w:r>
            <w:r w:rsidRPr="00872D11">
              <w:rPr>
                <w:szCs w:val="28"/>
              </w:rPr>
              <w:t>м</w:t>
            </w:r>
            <w:r w:rsidRPr="00872D11">
              <w:rPr>
                <w:szCs w:val="28"/>
              </w:rPr>
              <w:t>плекс»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both"/>
              <w:rPr>
                <w:sz w:val="22"/>
                <w:szCs w:val="22"/>
              </w:rPr>
            </w:pPr>
            <w:r>
              <w:rPr>
                <w:spacing w:val="-4"/>
              </w:rPr>
              <w:t xml:space="preserve">Организация </w:t>
            </w:r>
            <w:proofErr w:type="spellStart"/>
            <w:r>
              <w:rPr>
                <w:spacing w:val="-4"/>
              </w:rPr>
              <w:t>кул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турно-досуговых</w:t>
            </w:r>
            <w:proofErr w:type="spellEnd"/>
            <w:r>
              <w:rPr>
                <w:spacing w:val="-4"/>
              </w:rPr>
              <w:t xml:space="preserve"> мероприятий, 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ведение массовых праздников на платной основе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Удельный вес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населения участвующего в платных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Дн=П</w:t>
            </w:r>
            <w:proofErr w:type="spellEnd"/>
            <w:r>
              <w:rPr>
                <w:sz w:val="22"/>
                <w:szCs w:val="22"/>
              </w:rPr>
              <w:t>/Н*</w:t>
            </w:r>
            <w:r w:rsidRPr="001076C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%,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 xml:space="preserve"> - доля населения, участвующего в платных мероприятия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– количество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тителей платных мероприятий;</w:t>
            </w:r>
          </w:p>
          <w:p w:rsidR="00D53FB8" w:rsidRPr="001076CC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– число жителей района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szCs w:val="22"/>
              </w:rPr>
            </w:pPr>
            <w:r w:rsidRPr="00872D11">
              <w:rPr>
                <w:szCs w:val="28"/>
              </w:rPr>
              <w:t>Мероприятие «Обеспечение деятельности муниципального казенного учреждения  «Це</w:t>
            </w:r>
            <w:r w:rsidRPr="00872D11">
              <w:rPr>
                <w:szCs w:val="28"/>
              </w:rPr>
              <w:t>н</w:t>
            </w:r>
            <w:r w:rsidRPr="00872D11">
              <w:rPr>
                <w:szCs w:val="28"/>
              </w:rPr>
              <w:t>трализованная бухгалтерия учреждений культуры»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бухгалтерского</w:t>
            </w:r>
            <w:proofErr w:type="gramEnd"/>
            <w:r>
              <w:rPr>
                <w:sz w:val="22"/>
                <w:szCs w:val="22"/>
              </w:rPr>
              <w:t xml:space="preserve"> обсл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живания финансово-хозяйственной деятельности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Своевременная и дост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верная обработка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вичных бухгалтерских документов и предоста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отчетности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szCs w:val="22"/>
              </w:rPr>
            </w:pPr>
            <w:r w:rsidRPr="00872D11">
              <w:rPr>
                <w:szCs w:val="28"/>
              </w:rPr>
              <w:t>Подключение общедоступных библиотек к с</w:t>
            </w:r>
            <w:r w:rsidRPr="00872D11">
              <w:rPr>
                <w:szCs w:val="28"/>
              </w:rPr>
              <w:t>е</w:t>
            </w:r>
            <w:r w:rsidRPr="00872D11">
              <w:rPr>
                <w:szCs w:val="28"/>
              </w:rPr>
              <w:t>ти Интернет и развитие системы библиоте</w:t>
            </w:r>
            <w:r w:rsidRPr="00872D11">
              <w:rPr>
                <w:szCs w:val="28"/>
              </w:rPr>
              <w:t>ч</w:t>
            </w:r>
            <w:r w:rsidRPr="00872D11">
              <w:rPr>
                <w:szCs w:val="28"/>
              </w:rPr>
              <w:t>ного дела с уч</w:t>
            </w:r>
            <w:r w:rsidRPr="00872D11">
              <w:rPr>
                <w:szCs w:val="28"/>
              </w:rPr>
              <w:t>е</w:t>
            </w:r>
            <w:r w:rsidRPr="00872D11">
              <w:rPr>
                <w:szCs w:val="28"/>
              </w:rPr>
              <w:t xml:space="preserve">том задачи </w:t>
            </w:r>
            <w:r w:rsidRPr="00872D11">
              <w:rPr>
                <w:szCs w:val="28"/>
              </w:rPr>
              <w:lastRenderedPageBreak/>
              <w:t>расширения и</w:t>
            </w:r>
            <w:r w:rsidRPr="00872D11">
              <w:rPr>
                <w:szCs w:val="28"/>
              </w:rPr>
              <w:t>н</w:t>
            </w:r>
            <w:r w:rsidRPr="00872D11">
              <w:rPr>
                <w:szCs w:val="28"/>
              </w:rPr>
              <w:t>формационных технологий и оцифровки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snapToGrid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количества библиотек, подключенных к сети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библиотек, подключе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к сети Интернет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snapToGrid w:val="0"/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Укпб=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Кпб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Окб</w:t>
            </w:r>
            <w:proofErr w:type="spellEnd"/>
            <w:r>
              <w:rPr>
                <w:sz w:val="22"/>
                <w:szCs w:val="22"/>
              </w:rPr>
              <w:t xml:space="preserve"> *100%, где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snapToGrid w:val="0"/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Укпб</w:t>
            </w:r>
            <w:proofErr w:type="spellEnd"/>
            <w:r>
              <w:rPr>
                <w:sz w:val="22"/>
                <w:szCs w:val="22"/>
              </w:rPr>
              <w:t xml:space="preserve"> – увеличение количества подключенных библиотек;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snapToGrid w:val="0"/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Кпб</w:t>
            </w:r>
            <w:proofErr w:type="spellEnd"/>
            <w:r>
              <w:rPr>
                <w:sz w:val="22"/>
                <w:szCs w:val="22"/>
              </w:rPr>
              <w:t xml:space="preserve"> – количество подключенных библиотек;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snapToGrid w:val="0"/>
              <w:ind w:right="2"/>
            </w:pPr>
            <w:proofErr w:type="spellStart"/>
            <w:r>
              <w:rPr>
                <w:sz w:val="22"/>
                <w:szCs w:val="22"/>
              </w:rPr>
              <w:t>Опб</w:t>
            </w:r>
            <w:proofErr w:type="spellEnd"/>
            <w:r>
              <w:rPr>
                <w:sz w:val="22"/>
                <w:szCs w:val="22"/>
              </w:rPr>
              <w:t xml:space="preserve"> – общее количество библиотек.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lastRenderedPageBreak/>
              <w:t>1.1.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szCs w:val="22"/>
              </w:rPr>
            </w:pPr>
            <w:r w:rsidRPr="00872D11">
              <w:rPr>
                <w:szCs w:val="28"/>
              </w:rPr>
              <w:t>Мероприятие «Ежемесячные выплаты стим</w:t>
            </w:r>
            <w:r w:rsidRPr="00872D11">
              <w:rPr>
                <w:szCs w:val="28"/>
              </w:rPr>
              <w:t>у</w:t>
            </w:r>
            <w:r w:rsidRPr="00872D11">
              <w:rPr>
                <w:szCs w:val="28"/>
              </w:rPr>
              <w:t>лирующего характера работникам муниципальных би</w:t>
            </w:r>
            <w:r w:rsidRPr="00872D11">
              <w:rPr>
                <w:szCs w:val="28"/>
              </w:rPr>
              <w:t>б</w:t>
            </w:r>
            <w:r w:rsidRPr="00872D11">
              <w:rPr>
                <w:szCs w:val="28"/>
              </w:rPr>
              <w:t xml:space="preserve">лиотек, музеев и </w:t>
            </w:r>
            <w:proofErr w:type="spellStart"/>
            <w:r w:rsidRPr="00872D11">
              <w:rPr>
                <w:szCs w:val="28"/>
              </w:rPr>
              <w:t>культурно-досуговых</w:t>
            </w:r>
            <w:proofErr w:type="spellEnd"/>
            <w:r w:rsidRPr="00872D11">
              <w:rPr>
                <w:szCs w:val="28"/>
              </w:rPr>
              <w:t xml:space="preserve"> учреждений»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удовлетворенности граждан Российской федерации качеством предоставления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услуг в сфере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Количество фактов нар</w:t>
            </w:r>
            <w:r>
              <w:rPr>
                <w:spacing w:val="-8"/>
                <w:sz w:val="22"/>
                <w:szCs w:val="22"/>
              </w:rPr>
              <w:t>у</w:t>
            </w:r>
            <w:r>
              <w:rPr>
                <w:spacing w:val="-8"/>
                <w:sz w:val="22"/>
                <w:szCs w:val="22"/>
              </w:rPr>
              <w:t>шения прав и законных интересов потребителей при предоставлении мун</w:t>
            </w:r>
            <w:r>
              <w:rPr>
                <w:spacing w:val="-8"/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>ципальных услуг учрежд</w:t>
            </w:r>
            <w:r>
              <w:rPr>
                <w:spacing w:val="-8"/>
                <w:sz w:val="22"/>
                <w:szCs w:val="22"/>
              </w:rPr>
              <w:t>е</w:t>
            </w:r>
            <w:r>
              <w:rPr>
                <w:spacing w:val="-8"/>
                <w:sz w:val="22"/>
                <w:szCs w:val="22"/>
              </w:rPr>
              <w:t>нием.</w:t>
            </w:r>
          </w:p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</w:pPr>
            <w:r>
              <w:t>-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szCs w:val="22"/>
              </w:rPr>
            </w:pPr>
            <w:r w:rsidRPr="00872D11">
              <w:rPr>
                <w:szCs w:val="28"/>
              </w:rPr>
              <w:t>Мероприятие «Меры социальной поддержки отдел</w:t>
            </w:r>
            <w:r w:rsidRPr="00872D11">
              <w:rPr>
                <w:szCs w:val="28"/>
              </w:rPr>
              <w:t>ь</w:t>
            </w:r>
            <w:r w:rsidRPr="00872D11">
              <w:rPr>
                <w:szCs w:val="28"/>
              </w:rPr>
              <w:t>ных категорий работников культуры»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proofErr w:type="gramStart"/>
            <w:r>
              <w:rPr>
                <w:sz w:val="22"/>
                <w:szCs w:val="22"/>
              </w:rPr>
              <w:t>уровня жизни специалистов сферы культуры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Количество работников культ</w:t>
            </w:r>
            <w:r>
              <w:rPr>
                <w:spacing w:val="-8"/>
                <w:sz w:val="22"/>
                <w:szCs w:val="22"/>
              </w:rPr>
              <w:t>у</w:t>
            </w:r>
            <w:r>
              <w:rPr>
                <w:spacing w:val="-8"/>
                <w:sz w:val="22"/>
                <w:szCs w:val="22"/>
              </w:rPr>
              <w:t>ры:</w:t>
            </w:r>
          </w:p>
          <w:p w:rsidR="00D53FB8" w:rsidRPr="00DC4A7B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- </w:t>
            </w:r>
            <w:proofErr w:type="gramStart"/>
            <w:r>
              <w:rPr>
                <w:spacing w:val="-8"/>
                <w:sz w:val="22"/>
                <w:szCs w:val="22"/>
              </w:rPr>
              <w:t>имеющих</w:t>
            </w:r>
            <w:proofErr w:type="gramEnd"/>
            <w:r>
              <w:rPr>
                <w:spacing w:val="-8"/>
                <w:sz w:val="22"/>
                <w:szCs w:val="22"/>
              </w:rPr>
              <w:t xml:space="preserve"> звание «Засл</w:t>
            </w:r>
            <w:r>
              <w:rPr>
                <w:spacing w:val="-8"/>
                <w:sz w:val="22"/>
                <w:szCs w:val="22"/>
              </w:rPr>
              <w:t>у</w:t>
            </w:r>
            <w:r>
              <w:rPr>
                <w:spacing w:val="-8"/>
                <w:sz w:val="22"/>
                <w:szCs w:val="22"/>
              </w:rPr>
              <w:t>женный работник культ</w:t>
            </w:r>
            <w:r>
              <w:rPr>
                <w:spacing w:val="-8"/>
                <w:sz w:val="22"/>
                <w:szCs w:val="22"/>
              </w:rPr>
              <w:t>у</w:t>
            </w:r>
            <w:r>
              <w:rPr>
                <w:spacing w:val="-8"/>
                <w:sz w:val="22"/>
                <w:szCs w:val="22"/>
              </w:rPr>
              <w:t>ры», «Лауреат премии Кузбасса».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  <w:jc w:val="center"/>
            </w:pPr>
            <w:r>
              <w:t>-</w:t>
            </w:r>
          </w:p>
        </w:tc>
      </w:tr>
      <w:tr w:rsidR="00D53FB8" w:rsidTr="00BE2EB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szCs w:val="22"/>
              </w:rPr>
            </w:pPr>
            <w:r w:rsidRPr="00872D11">
              <w:rPr>
                <w:szCs w:val="28"/>
              </w:rPr>
              <w:t>Мероприятие «Комплектов</w:t>
            </w:r>
            <w:r w:rsidRPr="00872D11">
              <w:rPr>
                <w:szCs w:val="28"/>
              </w:rPr>
              <w:t>а</w:t>
            </w:r>
            <w:r w:rsidRPr="00872D11">
              <w:rPr>
                <w:szCs w:val="28"/>
              </w:rPr>
              <w:t>ние книжных фондов библи</w:t>
            </w:r>
            <w:r w:rsidRPr="00872D11">
              <w:rPr>
                <w:szCs w:val="28"/>
              </w:rPr>
              <w:t>о</w:t>
            </w:r>
            <w:r w:rsidRPr="00872D11">
              <w:rPr>
                <w:szCs w:val="28"/>
              </w:rPr>
              <w:t>тек» по федеральной пр</w:t>
            </w:r>
            <w:r w:rsidRPr="00872D11">
              <w:rPr>
                <w:szCs w:val="28"/>
              </w:rPr>
              <w:t>о</w:t>
            </w:r>
            <w:r w:rsidRPr="00872D11">
              <w:rPr>
                <w:szCs w:val="28"/>
              </w:rPr>
              <w:t>грамме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средств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Количество поступивших экземпляров в  книжный фонд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snapToGrid w:val="0"/>
              <w:ind w:right="2"/>
              <w:jc w:val="center"/>
            </w:pPr>
            <w:r>
              <w:t>-</w:t>
            </w: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2.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872D11">
              <w:rPr>
                <w:szCs w:val="28"/>
              </w:rPr>
              <w:t>Цель: становление у молодых граждан положительной трудовой мот</w:t>
            </w:r>
            <w:r w:rsidRPr="00872D11">
              <w:rPr>
                <w:szCs w:val="28"/>
              </w:rPr>
              <w:t>и</w:t>
            </w:r>
            <w:r w:rsidRPr="00872D11">
              <w:rPr>
                <w:szCs w:val="28"/>
              </w:rPr>
              <w:t>вации, высокой деловой активности через проведение мероприятий, участие в общественных организациях</w:t>
            </w: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2.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ind w:right="2"/>
              <w:jc w:val="both"/>
            </w:pPr>
            <w:r w:rsidRPr="00872D11">
              <w:rPr>
                <w:szCs w:val="28"/>
              </w:rPr>
              <w:t>Задача:</w:t>
            </w:r>
            <w:r w:rsidRPr="00872D11">
              <w:rPr>
                <w:color w:val="000000"/>
              </w:rPr>
              <w:t xml:space="preserve"> </w:t>
            </w:r>
            <w:r w:rsidRPr="00872D11">
              <w:rPr>
                <w:szCs w:val="28"/>
              </w:rPr>
              <w:t>развитие молодежных инициатив, молодежного и детского дв</w:t>
            </w:r>
            <w:r w:rsidRPr="00872D11">
              <w:rPr>
                <w:szCs w:val="28"/>
              </w:rPr>
              <w:t>и</w:t>
            </w:r>
            <w:r w:rsidRPr="00872D11">
              <w:rPr>
                <w:szCs w:val="28"/>
              </w:rPr>
              <w:t>жения</w:t>
            </w:r>
            <w:r w:rsidRPr="00872D11">
              <w:rPr>
                <w:color w:val="000000"/>
              </w:rPr>
              <w:t>.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autoSpaceDE w:val="0"/>
              <w:ind w:left="80" w:right="163"/>
              <w:rPr>
                <w:spacing w:val="-8"/>
                <w:szCs w:val="22"/>
              </w:rPr>
            </w:pPr>
            <w:r w:rsidRPr="00872D11">
              <w:rPr>
                <w:szCs w:val="28"/>
              </w:rPr>
              <w:t>Подпрограмма «Организация занятости нес</w:t>
            </w:r>
            <w:r w:rsidRPr="00872D11">
              <w:rPr>
                <w:szCs w:val="28"/>
              </w:rPr>
              <w:t>о</w:t>
            </w:r>
            <w:r w:rsidRPr="00872D11">
              <w:rPr>
                <w:szCs w:val="28"/>
              </w:rPr>
              <w:t>вершеннолетних граждан в Пр</w:t>
            </w:r>
            <w:r w:rsidRPr="00872D11">
              <w:rPr>
                <w:szCs w:val="28"/>
              </w:rPr>
              <w:t>о</w:t>
            </w:r>
            <w:r w:rsidRPr="00872D11">
              <w:rPr>
                <w:szCs w:val="28"/>
              </w:rPr>
              <w:t xml:space="preserve">мышленновском районе»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FB8" w:rsidRDefault="00D53FB8" w:rsidP="00BE2EB3">
            <w:pPr>
              <w:autoSpaceDE w:val="0"/>
              <w:ind w:righ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трудоустроенных молодых людей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EE2238">
              <w:rPr>
                <w:sz w:val="20"/>
                <w:szCs w:val="22"/>
              </w:rPr>
              <w:t>Кол-во трудоустроенных несовершеннолетних/общее кол-во жителей района в возрасте 14-17 лет (</w:t>
            </w:r>
            <w:proofErr w:type="spellStart"/>
            <w:r w:rsidRPr="00EE2238">
              <w:rPr>
                <w:sz w:val="20"/>
                <w:szCs w:val="22"/>
              </w:rPr>
              <w:t>включ</w:t>
            </w:r>
            <w:proofErr w:type="spellEnd"/>
            <w:r>
              <w:rPr>
                <w:sz w:val="20"/>
                <w:szCs w:val="22"/>
              </w:rPr>
              <w:t>.</w:t>
            </w:r>
            <w:r w:rsidRPr="00EE2238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 xml:space="preserve"> </w:t>
            </w:r>
            <w:r w:rsidRPr="00EE2238">
              <w:rPr>
                <w:sz w:val="20"/>
                <w:szCs w:val="22"/>
              </w:rPr>
              <w:t>*100%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2.1.1.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right="142"/>
              <w:rPr>
                <w:color w:val="000000"/>
                <w:szCs w:val="18"/>
              </w:rPr>
            </w:pPr>
            <w:r w:rsidRPr="00872D11">
              <w:rPr>
                <w:szCs w:val="28"/>
              </w:rPr>
              <w:t xml:space="preserve">Мероприятие «Реализация мер в области государственной молодежной </w:t>
            </w:r>
            <w:r w:rsidRPr="00872D11">
              <w:rPr>
                <w:szCs w:val="28"/>
              </w:rPr>
              <w:lastRenderedPageBreak/>
              <w:t>политики»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color w:val="000000"/>
                <w:sz w:val="18"/>
                <w:szCs w:val="18"/>
              </w:rPr>
            </w:pPr>
            <w:r>
              <w:lastRenderedPageBreak/>
              <w:t>Организация временного трудоустройства нес</w:t>
            </w:r>
            <w:r>
              <w:t>о</w:t>
            </w:r>
            <w:r>
              <w:t>вершеннолетних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3C3DEE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b/>
                <w:color w:val="000000"/>
                <w:sz w:val="22"/>
                <w:szCs w:val="22"/>
              </w:rPr>
            </w:pPr>
            <w:r w:rsidRPr="003C3DEE">
              <w:rPr>
                <w:color w:val="000000"/>
                <w:sz w:val="22"/>
                <w:szCs w:val="22"/>
              </w:rPr>
              <w:t>Удельный вес трудоустрое</w:t>
            </w:r>
            <w:r w:rsidRPr="003C3DEE">
              <w:rPr>
                <w:color w:val="000000"/>
                <w:sz w:val="22"/>
                <w:szCs w:val="22"/>
              </w:rPr>
              <w:t>н</w:t>
            </w:r>
            <w:r w:rsidRPr="003C3DEE">
              <w:rPr>
                <w:color w:val="000000"/>
                <w:sz w:val="22"/>
                <w:szCs w:val="22"/>
              </w:rPr>
              <w:t>ных несовершеннолетних от общего числа населения в возрасте 14-17 лет (включител</w:t>
            </w:r>
            <w:r w:rsidRPr="003C3DEE">
              <w:rPr>
                <w:color w:val="000000"/>
                <w:sz w:val="22"/>
                <w:szCs w:val="22"/>
              </w:rPr>
              <w:t>ь</w:t>
            </w:r>
            <w:r w:rsidRPr="003C3DEE">
              <w:rPr>
                <w:color w:val="000000"/>
                <w:sz w:val="22"/>
                <w:szCs w:val="22"/>
              </w:rPr>
              <w:t>но)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044125" w:rsidRDefault="00D53FB8" w:rsidP="00BE2EB3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044125">
              <w:rPr>
                <w:color w:val="000000"/>
                <w:sz w:val="20"/>
                <w:szCs w:val="20"/>
              </w:rPr>
              <w:t>УВтн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44125">
              <w:rPr>
                <w:color w:val="000000"/>
                <w:sz w:val="20"/>
                <w:szCs w:val="20"/>
              </w:rPr>
              <w:t>Чтн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44125">
              <w:rPr>
                <w:color w:val="000000"/>
                <w:sz w:val="20"/>
                <w:szCs w:val="20"/>
              </w:rPr>
              <w:t>Чн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 xml:space="preserve">*100%, где </w:t>
            </w:r>
          </w:p>
          <w:p w:rsidR="00D53FB8" w:rsidRPr="00044125" w:rsidRDefault="00D53FB8" w:rsidP="00BE2EB3">
            <w:pPr>
              <w:widowControl w:val="0"/>
              <w:rPr>
                <w:color w:val="000000"/>
                <w:spacing w:val="-8"/>
                <w:sz w:val="20"/>
                <w:szCs w:val="20"/>
              </w:rPr>
            </w:pPr>
            <w:proofErr w:type="spellStart"/>
            <w:r w:rsidRPr="00044125">
              <w:rPr>
                <w:color w:val="000000"/>
                <w:sz w:val="20"/>
                <w:szCs w:val="20"/>
              </w:rPr>
              <w:t>УВтн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 xml:space="preserve"> – </w:t>
            </w:r>
            <w:r w:rsidRPr="00044125">
              <w:rPr>
                <w:color w:val="000000"/>
                <w:spacing w:val="-8"/>
                <w:sz w:val="20"/>
                <w:szCs w:val="20"/>
              </w:rPr>
              <w:t xml:space="preserve">удельный вес трудоустроенных </w:t>
            </w:r>
            <w:r w:rsidRPr="00044125">
              <w:rPr>
                <w:color w:val="000000"/>
                <w:spacing w:val="-8"/>
                <w:sz w:val="20"/>
                <w:szCs w:val="20"/>
              </w:rPr>
              <w:lastRenderedPageBreak/>
              <w:t xml:space="preserve">несовершеннолетних; </w:t>
            </w:r>
          </w:p>
          <w:p w:rsidR="00D53FB8" w:rsidRPr="00044125" w:rsidRDefault="00D53FB8" w:rsidP="00BE2EB3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044125">
              <w:rPr>
                <w:color w:val="000000"/>
                <w:sz w:val="20"/>
                <w:szCs w:val="20"/>
              </w:rPr>
              <w:t>Чтн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 xml:space="preserve"> – количество трудоустроенных  несовершенноле</w:t>
            </w:r>
            <w:r w:rsidRPr="00044125">
              <w:rPr>
                <w:color w:val="000000"/>
                <w:sz w:val="20"/>
                <w:szCs w:val="20"/>
              </w:rPr>
              <w:t>т</w:t>
            </w:r>
            <w:r w:rsidRPr="00044125">
              <w:rPr>
                <w:color w:val="000000"/>
                <w:sz w:val="20"/>
                <w:szCs w:val="20"/>
              </w:rPr>
              <w:t>них;</w:t>
            </w:r>
          </w:p>
          <w:p w:rsidR="00D53FB8" w:rsidRPr="000F08C2" w:rsidRDefault="00D53FB8" w:rsidP="00BE2EB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44125">
              <w:rPr>
                <w:color w:val="000000"/>
                <w:sz w:val="20"/>
                <w:szCs w:val="20"/>
              </w:rPr>
              <w:t>Чн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 xml:space="preserve"> –  количество несовершенноле</w:t>
            </w:r>
            <w:r w:rsidRPr="00044125">
              <w:rPr>
                <w:color w:val="000000"/>
                <w:sz w:val="20"/>
                <w:szCs w:val="20"/>
              </w:rPr>
              <w:t>т</w:t>
            </w:r>
            <w:r w:rsidRPr="00044125">
              <w:rPr>
                <w:color w:val="000000"/>
                <w:sz w:val="20"/>
                <w:szCs w:val="20"/>
              </w:rPr>
              <w:t>них 14-17 лет  (включительно) проживающих в районе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lastRenderedPageBreak/>
              <w:t>2.1.2.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szCs w:val="22"/>
              </w:rPr>
            </w:pPr>
            <w:r w:rsidRPr="00872D11">
              <w:rPr>
                <w:szCs w:val="28"/>
              </w:rPr>
              <w:t>Мероприятие «Проведение ярмарки вр</w:t>
            </w:r>
            <w:r w:rsidRPr="00872D11">
              <w:rPr>
                <w:szCs w:val="28"/>
              </w:rPr>
              <w:t>е</w:t>
            </w:r>
            <w:r w:rsidRPr="00872D11">
              <w:rPr>
                <w:szCs w:val="28"/>
              </w:rPr>
              <w:t>менных рабочих мест»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устройства  молодых людей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3C3DEE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молодых людей в возрасте 18-29 лет (включительно), временно 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устроенных от общего числа жителей района в возрасте 18-29 лет (включительно)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0F08C2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0"/>
                <w:szCs w:val="20"/>
              </w:rPr>
            </w:pPr>
            <w:proofErr w:type="spellStart"/>
            <w:r w:rsidRPr="000F08C2">
              <w:rPr>
                <w:sz w:val="20"/>
                <w:szCs w:val="20"/>
              </w:rPr>
              <w:t>Дт=Тм</w:t>
            </w:r>
            <w:proofErr w:type="spellEnd"/>
            <w:r w:rsidRPr="000F08C2">
              <w:rPr>
                <w:sz w:val="20"/>
                <w:szCs w:val="20"/>
              </w:rPr>
              <w:t>/Нм</w:t>
            </w:r>
            <w:r>
              <w:rPr>
                <w:sz w:val="20"/>
                <w:szCs w:val="20"/>
              </w:rPr>
              <w:t>*</w:t>
            </w:r>
            <w:r w:rsidRPr="000F08C2">
              <w:rPr>
                <w:sz w:val="20"/>
                <w:szCs w:val="20"/>
              </w:rPr>
              <w:t>100%, где:</w:t>
            </w:r>
          </w:p>
          <w:p w:rsidR="00D53FB8" w:rsidRPr="000F08C2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0"/>
                <w:szCs w:val="20"/>
              </w:rPr>
            </w:pPr>
            <w:r w:rsidRPr="000F08C2">
              <w:rPr>
                <w:sz w:val="20"/>
                <w:szCs w:val="20"/>
              </w:rPr>
              <w:t>Дт – доля трудоустроенных молодых людей;</w:t>
            </w:r>
          </w:p>
          <w:p w:rsidR="00D53FB8" w:rsidRPr="000F08C2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0"/>
                <w:szCs w:val="20"/>
              </w:rPr>
            </w:pPr>
            <w:proofErr w:type="spellStart"/>
            <w:r w:rsidRPr="000F08C2">
              <w:rPr>
                <w:sz w:val="20"/>
                <w:szCs w:val="20"/>
              </w:rPr>
              <w:t>Тм</w:t>
            </w:r>
            <w:proofErr w:type="spellEnd"/>
            <w:r w:rsidRPr="000F08C2">
              <w:rPr>
                <w:sz w:val="20"/>
                <w:szCs w:val="20"/>
              </w:rPr>
              <w:t xml:space="preserve"> – количество трудоустроенных молодых людей;</w:t>
            </w:r>
          </w:p>
          <w:p w:rsidR="00D53FB8" w:rsidRPr="000F08C2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0"/>
                <w:szCs w:val="20"/>
              </w:rPr>
            </w:pPr>
            <w:r w:rsidRPr="000F08C2">
              <w:rPr>
                <w:sz w:val="20"/>
                <w:szCs w:val="20"/>
              </w:rPr>
              <w:t>Нм – общее количество молодых людей в возрасте 18-29 лет (включительно)</w:t>
            </w: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3.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872D11">
              <w:rPr>
                <w:szCs w:val="28"/>
              </w:rPr>
              <w:t>Цель: повышение качества предоставляемых услуг в сфере культуры</w:t>
            </w: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3.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872D11">
              <w:rPr>
                <w:szCs w:val="28"/>
              </w:rPr>
              <w:t>Задача:</w:t>
            </w:r>
            <w:r w:rsidRPr="00872D11">
              <w:rPr>
                <w:color w:val="000000"/>
              </w:rPr>
              <w:t xml:space="preserve"> </w:t>
            </w:r>
            <w:r w:rsidRPr="00872D11">
              <w:rPr>
                <w:color w:val="000000"/>
                <w:szCs w:val="28"/>
              </w:rPr>
              <w:t>содействие укреплению материально-технической базы учр</w:t>
            </w:r>
            <w:r w:rsidRPr="00872D11">
              <w:rPr>
                <w:color w:val="000000"/>
                <w:szCs w:val="28"/>
              </w:rPr>
              <w:t>е</w:t>
            </w:r>
            <w:r w:rsidRPr="00872D11">
              <w:rPr>
                <w:color w:val="000000"/>
                <w:szCs w:val="28"/>
              </w:rPr>
              <w:t>ждений культуры.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color w:val="000000"/>
                <w:szCs w:val="22"/>
              </w:rPr>
            </w:pPr>
            <w:r w:rsidRPr="00872D11">
              <w:rPr>
                <w:szCs w:val="28"/>
              </w:rPr>
              <w:t>Подпрограмма «Модернизация в сфере культ</w:t>
            </w:r>
            <w:r w:rsidRPr="00872D11">
              <w:rPr>
                <w:szCs w:val="28"/>
              </w:rPr>
              <w:t>у</w:t>
            </w:r>
            <w:r w:rsidRPr="00872D11">
              <w:rPr>
                <w:szCs w:val="28"/>
              </w:rPr>
              <w:t>ры»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Доведение учр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ждений культуры до уровня, отвеч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ющего совреме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ным требованиям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>
              <w:rPr>
                <w:color w:val="000000"/>
                <w:sz w:val="22"/>
                <w:szCs w:val="22"/>
              </w:rPr>
              <w:t xml:space="preserve">Доля объектов культуры,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менным требованиям от общего количества объектов культуры в районе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До=Ом</w:t>
            </w:r>
            <w:proofErr w:type="spellEnd"/>
            <w:r>
              <w:rPr>
                <w:sz w:val="22"/>
                <w:szCs w:val="22"/>
              </w:rPr>
              <w:t>/О*100%, где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о – доля объектов культуры соответствующих современным требованиям;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 – количество модернизированных объектов в ходе исполнения подпрограммы в отчетном году;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>О – общее количество объектов культуры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rPr>
                <w:szCs w:val="28"/>
                <w:lang w:eastAsia="ru-RU"/>
              </w:rPr>
            </w:pPr>
            <w:r w:rsidRPr="00872D11">
              <w:rPr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4.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872D11">
              <w:rPr>
                <w:szCs w:val="28"/>
              </w:rPr>
              <w:t>Цель: создание условий для развития физической культуры и спорта</w:t>
            </w: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4.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872D11">
              <w:rPr>
                <w:szCs w:val="28"/>
              </w:rPr>
              <w:t>Задача:</w:t>
            </w:r>
            <w:r w:rsidRPr="00872D11">
              <w:rPr>
                <w:color w:val="000000"/>
              </w:rPr>
              <w:t xml:space="preserve"> </w:t>
            </w:r>
            <w:r w:rsidRPr="00872D11">
              <w:rPr>
                <w:color w:val="000000"/>
                <w:szCs w:val="28"/>
              </w:rPr>
              <w:t>организация и проведение физкультурно-спортивных и оздор</w:t>
            </w:r>
            <w:r w:rsidRPr="00872D11">
              <w:rPr>
                <w:color w:val="000000"/>
                <w:szCs w:val="28"/>
              </w:rPr>
              <w:t>о</w:t>
            </w:r>
            <w:r w:rsidRPr="00872D11">
              <w:rPr>
                <w:color w:val="000000"/>
                <w:szCs w:val="28"/>
              </w:rPr>
              <w:t xml:space="preserve">вительных </w:t>
            </w:r>
            <w:r w:rsidRPr="00872D11">
              <w:rPr>
                <w:color w:val="000000"/>
                <w:szCs w:val="28"/>
              </w:rPr>
              <w:lastRenderedPageBreak/>
              <w:t>мероприятий.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color w:val="000000"/>
                <w:szCs w:val="22"/>
              </w:rPr>
            </w:pPr>
            <w:r w:rsidRPr="00872D11">
              <w:rPr>
                <w:szCs w:val="28"/>
              </w:rPr>
              <w:t>Подпрограмма «Развитие спо</w:t>
            </w:r>
            <w:r w:rsidRPr="00872D11">
              <w:rPr>
                <w:szCs w:val="28"/>
              </w:rPr>
              <w:t>р</w:t>
            </w:r>
            <w:r w:rsidRPr="00872D11">
              <w:rPr>
                <w:szCs w:val="28"/>
              </w:rPr>
              <w:t>та и туризма»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Вовлечение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 занятия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культурой и спортом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матически </w:t>
            </w:r>
            <w:proofErr w:type="gramStart"/>
            <w:r>
              <w:rPr>
                <w:sz w:val="22"/>
                <w:szCs w:val="22"/>
              </w:rPr>
              <w:t>занимающ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 и спортом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Днсз=Нсз</w:t>
            </w:r>
            <w:proofErr w:type="spellEnd"/>
            <w:r>
              <w:rPr>
                <w:sz w:val="22"/>
                <w:szCs w:val="22"/>
              </w:rPr>
              <w:t>/Он *100%,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proofErr w:type="spellStart"/>
            <w:r>
              <w:rPr>
                <w:sz w:val="22"/>
                <w:szCs w:val="22"/>
              </w:rPr>
              <w:t>Днсз</w:t>
            </w:r>
            <w:proofErr w:type="spellEnd"/>
            <w:r>
              <w:rPr>
                <w:sz w:val="22"/>
                <w:szCs w:val="22"/>
              </w:rPr>
              <w:t xml:space="preserve"> – доля населения</w:t>
            </w:r>
            <w:proofErr w:type="gramStart"/>
            <w:r>
              <w:rPr>
                <w:sz w:val="22"/>
                <w:szCs w:val="22"/>
              </w:rPr>
              <w:t>,;</w:t>
            </w:r>
            <w:proofErr w:type="gramEnd"/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Нсз</w:t>
            </w:r>
            <w:proofErr w:type="spellEnd"/>
            <w:r>
              <w:rPr>
                <w:sz w:val="22"/>
                <w:szCs w:val="22"/>
              </w:rPr>
              <w:t xml:space="preserve"> – фактическое количество жителей района систематически </w:t>
            </w:r>
            <w:proofErr w:type="gramStart"/>
            <w:r>
              <w:rPr>
                <w:sz w:val="22"/>
                <w:szCs w:val="22"/>
              </w:rPr>
              <w:t>занимающаяся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спортом в возрасте от 3 до 79 лет (</w:t>
            </w:r>
            <w:proofErr w:type="spellStart"/>
            <w:r>
              <w:rPr>
                <w:sz w:val="22"/>
                <w:szCs w:val="22"/>
              </w:rPr>
              <w:t>включ</w:t>
            </w:r>
            <w:proofErr w:type="spellEnd"/>
            <w:r>
              <w:rPr>
                <w:sz w:val="22"/>
                <w:szCs w:val="22"/>
              </w:rPr>
              <w:t>.);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>Он – общее число жителей района в возрасте от 3 до 79 лет (</w:t>
            </w:r>
            <w:proofErr w:type="spellStart"/>
            <w:r>
              <w:rPr>
                <w:sz w:val="22"/>
                <w:szCs w:val="22"/>
              </w:rPr>
              <w:t>включ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szCs w:val="28"/>
              </w:rPr>
            </w:pPr>
            <w:r w:rsidRPr="00872D11">
              <w:rPr>
                <w:szCs w:val="28"/>
              </w:rPr>
              <w:t xml:space="preserve">Мероприятие «Проведение </w:t>
            </w:r>
            <w:r>
              <w:rPr>
                <w:szCs w:val="28"/>
              </w:rPr>
              <w:t xml:space="preserve">мероприятий </w:t>
            </w:r>
            <w:r w:rsidRPr="00872D11">
              <w:rPr>
                <w:szCs w:val="28"/>
              </w:rPr>
              <w:t>физкультурно-спортивной направленности по месту проживания граждан»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</w:p>
        </w:tc>
      </w:tr>
    </w:tbl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Pr="00390D5B" w:rsidRDefault="00D53FB8" w:rsidP="00D53FB8">
      <w:pPr>
        <w:numPr>
          <w:ilvl w:val="0"/>
          <w:numId w:val="13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390D5B">
        <w:rPr>
          <w:b/>
          <w:sz w:val="28"/>
          <w:szCs w:val="28"/>
        </w:rPr>
        <w:lastRenderedPageBreak/>
        <w:t>Ресурсное обеспечение реализации муниципальной программы</w:t>
      </w:r>
    </w:p>
    <w:p w:rsidR="00D53FB8" w:rsidRPr="00520A33" w:rsidRDefault="00D53FB8" w:rsidP="00D53FB8">
      <w:pPr>
        <w:tabs>
          <w:tab w:val="left" w:pos="567"/>
        </w:tabs>
        <w:rPr>
          <w:color w:val="000000"/>
          <w:u w:val="single"/>
        </w:rPr>
      </w:pPr>
    </w:p>
    <w:tbl>
      <w:tblPr>
        <w:tblW w:w="10064" w:type="dxa"/>
        <w:tblInd w:w="-176" w:type="dxa"/>
        <w:tblLayout w:type="fixed"/>
        <w:tblLook w:val="04A0"/>
      </w:tblPr>
      <w:tblGrid>
        <w:gridCol w:w="3119"/>
        <w:gridCol w:w="2551"/>
        <w:gridCol w:w="1698"/>
        <w:gridCol w:w="1279"/>
        <w:gridCol w:w="1417"/>
      </w:tblGrid>
      <w:tr w:rsidR="00D53FB8" w:rsidRPr="00341143" w:rsidTr="00BE2EB3">
        <w:trPr>
          <w:trHeight w:val="44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FB8" w:rsidRPr="00341143" w:rsidRDefault="00D53FB8" w:rsidP="00BE2EB3">
            <w:pPr>
              <w:ind w:left="38"/>
              <w:jc w:val="center"/>
            </w:pPr>
            <w:r w:rsidRPr="00341143"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FB8" w:rsidRPr="00341143" w:rsidRDefault="00D53FB8" w:rsidP="00BE2EB3">
            <w:pPr>
              <w:ind w:left="-2"/>
              <w:jc w:val="center"/>
              <w:rPr>
                <w:sz w:val="22"/>
                <w:szCs w:val="22"/>
              </w:rPr>
            </w:pPr>
            <w:r w:rsidRPr="00341143">
              <w:t>Источник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Объем финансовых ресурсов, тыс</w:t>
            </w:r>
            <w:proofErr w:type="gramStart"/>
            <w:r w:rsidRPr="00341143">
              <w:t>.р</w:t>
            </w:r>
            <w:proofErr w:type="gramEnd"/>
            <w:r w:rsidRPr="00341143">
              <w:t>уб.</w:t>
            </w:r>
          </w:p>
        </w:tc>
      </w:tr>
      <w:tr w:rsidR="00D53FB8" w:rsidRPr="00341143" w:rsidTr="00BE2EB3">
        <w:trPr>
          <w:cantSplit/>
          <w:trHeight w:val="2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  <w:rPr>
                <w:lang w:val="en-US"/>
              </w:rPr>
            </w:pPr>
            <w:r w:rsidRPr="00341143">
              <w:t>201</w:t>
            </w:r>
            <w: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201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20</w:t>
            </w:r>
            <w:r>
              <w:t>20</w:t>
            </w:r>
          </w:p>
        </w:tc>
      </w:tr>
      <w:tr w:rsidR="00D53FB8" w:rsidRPr="00341143" w:rsidTr="00BE2EB3">
        <w:trPr>
          <w:cantSplit/>
          <w:trHeight w:val="2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Муниципальная программа «Развитие культуры, молодежной политики, спорта и туризма в Промышленновском районе»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162232,0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57150,0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57150,0</w:t>
            </w:r>
          </w:p>
        </w:tc>
      </w:tr>
      <w:tr w:rsidR="00D53FB8" w:rsidRPr="00341143" w:rsidTr="00BE2EB3">
        <w:trPr>
          <w:cantSplit/>
          <w:trHeight w:val="2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162213,0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57131,0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57131,0</w:t>
            </w:r>
          </w:p>
        </w:tc>
      </w:tr>
      <w:tr w:rsidR="00D53FB8" w:rsidRPr="00341143" w:rsidTr="00BE2EB3">
        <w:trPr>
          <w:cantSplit/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Подпрограмма «Развитие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158684,8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56084,0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56084,0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158665,8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56065,0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56065,0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«Обеспечение деятельности органов местного самоуправления»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1743,2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850,0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850,0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1743,2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850,0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850,0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«Обеспечение деятельности музея»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3814,7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1900,0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3814,7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1900,0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«Обеспечение деятельности библиотек»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26141,6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9375,0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9375,0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26141,6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9375,0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9375,0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«Обеспечение деятельности школ искусств»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10497,2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5267,0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5267,0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10497,2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5267,0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5267,0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 xml:space="preserve">Мероприятие «Обеспечение </w:t>
            </w:r>
          </w:p>
          <w:p w:rsidR="00D53FB8" w:rsidRPr="00341143" w:rsidRDefault="00D53FB8" w:rsidP="00BE2EB3">
            <w:pPr>
              <w:ind w:left="38"/>
            </w:pPr>
            <w:r w:rsidRPr="00341143">
              <w:t xml:space="preserve">деятельности муниципального бюджетного учреждения </w:t>
            </w:r>
          </w:p>
          <w:p w:rsidR="00D53FB8" w:rsidRPr="00341143" w:rsidRDefault="00D53FB8" w:rsidP="00BE2EB3">
            <w:pPr>
              <w:ind w:left="38"/>
            </w:pPr>
            <w:r w:rsidRPr="00341143">
              <w:t xml:space="preserve">«Районный </w:t>
            </w:r>
            <w:proofErr w:type="spellStart"/>
            <w:r w:rsidRPr="00341143">
              <w:t>культурно-досуговый</w:t>
            </w:r>
            <w:proofErr w:type="spellEnd"/>
            <w:r w:rsidRPr="00341143">
              <w:t xml:space="preserve"> комплекс»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19323,0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19323,0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4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 xml:space="preserve">Мероприятие «Обеспечение </w:t>
            </w:r>
          </w:p>
          <w:p w:rsidR="00D53FB8" w:rsidRPr="00341143" w:rsidRDefault="00D53FB8" w:rsidP="00BE2EB3">
            <w:pPr>
              <w:ind w:left="38"/>
            </w:pPr>
            <w:r w:rsidRPr="00341143">
              <w:t xml:space="preserve">деятельности муниципального бюджетного учреждения </w:t>
            </w:r>
          </w:p>
          <w:p w:rsidR="00D53FB8" w:rsidRPr="00341143" w:rsidRDefault="00D53FB8" w:rsidP="00BE2EB3">
            <w:pPr>
              <w:ind w:left="38"/>
            </w:pPr>
            <w:r w:rsidRPr="00341143">
              <w:t xml:space="preserve">«Районный </w:t>
            </w:r>
            <w:proofErr w:type="spellStart"/>
            <w:r w:rsidRPr="00341143">
              <w:t>культурно-</w:t>
            </w:r>
            <w:r w:rsidRPr="00341143">
              <w:lastRenderedPageBreak/>
              <w:t>досуговый</w:t>
            </w:r>
            <w:proofErr w:type="spellEnd"/>
            <w:r w:rsidRPr="00341143">
              <w:t xml:space="preserve"> комплекс»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92260,3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36339,0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36339,0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92260,3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36339,0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36339,0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4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«Обеспечение деятельности муниципального казенного учреждения</w:t>
            </w:r>
          </w:p>
          <w:p w:rsidR="00D53FB8" w:rsidRPr="00341143" w:rsidRDefault="00D53FB8" w:rsidP="00BE2EB3">
            <w:pPr>
              <w:ind w:left="38"/>
            </w:pPr>
            <w:r w:rsidRPr="00341143">
              <w:t>«Централизованная бухгалтерия учреждений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4885,8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2334,0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2334,0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4885,8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2334,0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2334,0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4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B56191" w:rsidRDefault="00D53FB8" w:rsidP="00BE2EB3">
            <w:pPr>
              <w:ind w:left="38"/>
            </w:pPr>
            <w:r w:rsidRPr="00B56191">
              <w:t xml:space="preserve">Мероприятие «Ежемесячные выплаты стимулирующего характера работникам муниципальных библиотек, музеев и </w:t>
            </w:r>
            <w:proofErr w:type="spellStart"/>
            <w:r w:rsidRPr="00B56191">
              <w:t>культурно-досуговых</w:t>
            </w:r>
            <w:proofErr w:type="spellEnd"/>
            <w:r w:rsidRPr="00B56191">
              <w:t xml:space="preserve"> учреждений»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B56191" w:rsidRDefault="00D53FB8" w:rsidP="00BE2EB3">
            <w:pPr>
              <w:ind w:left="38"/>
            </w:pPr>
            <w:r w:rsidRPr="00B56191"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>
            <w:pPr>
              <w:ind w:left="-2"/>
              <w:rPr>
                <w:sz w:val="22"/>
                <w:szCs w:val="22"/>
              </w:rPr>
            </w:pPr>
            <w:r w:rsidRPr="00B5619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B56191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B56191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B56191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4335DE" w:rsidRDefault="00D53FB8" w:rsidP="00BE2EB3">
            <w:pPr>
              <w:ind w:left="38"/>
            </w:pPr>
            <w:r w:rsidRPr="004335DE">
              <w:t>Подпрограмма «Модернизация  в сфере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4335DE" w:rsidRDefault="00D53FB8" w:rsidP="00BE2EB3">
            <w:pPr>
              <w:ind w:left="-2"/>
              <w:rPr>
                <w:sz w:val="22"/>
                <w:szCs w:val="22"/>
              </w:rPr>
            </w:pPr>
            <w:r w:rsidRPr="004335DE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3016,2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4335DE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4335DE" w:rsidRDefault="00D53FB8" w:rsidP="00BE2EB3">
            <w:pPr>
              <w:ind w:left="-2"/>
              <w:rPr>
                <w:sz w:val="22"/>
                <w:szCs w:val="22"/>
              </w:rPr>
            </w:pPr>
            <w:r w:rsidRPr="004335D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3016,2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4335DE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4335DE" w:rsidRDefault="00D53FB8" w:rsidP="00BE2EB3">
            <w:pPr>
              <w:ind w:left="-2"/>
              <w:rPr>
                <w:sz w:val="22"/>
                <w:szCs w:val="22"/>
              </w:rPr>
            </w:pPr>
            <w:r w:rsidRPr="004335D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4335DE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«Улучшение материально-технической базы учреждений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3016,2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3016,2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Подпрограмма «Развитие спорта и туризма»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480,0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480,0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</w:t>
            </w:r>
          </w:p>
          <w:p w:rsidR="00D53FB8" w:rsidRPr="00341143" w:rsidRDefault="00D53FB8" w:rsidP="00BE2EB3">
            <w:pPr>
              <w:ind w:left="38"/>
            </w:pPr>
            <w:r w:rsidRPr="00341143">
              <w:t>«</w:t>
            </w:r>
            <w:r>
              <w:t>П</w:t>
            </w:r>
            <w:r w:rsidRPr="00341143">
              <w:t xml:space="preserve">роведение </w:t>
            </w:r>
            <w:r>
              <w:t>мероприятий физкультурно-</w:t>
            </w:r>
            <w:r w:rsidRPr="00341143">
              <w:t>спортивн</w:t>
            </w:r>
            <w:r>
              <w:t>ой направленности по месту проживания граждан</w:t>
            </w:r>
            <w:r w:rsidRPr="00341143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480,0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480,0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Подпрограмма «Организация занятости несовершеннолетних граждан в Промышленновском районе»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51,0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26,0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55256A" w:rsidRDefault="00D53FB8" w:rsidP="00BE2EB3">
            <w:pPr>
              <w:ind w:left="-2"/>
              <w:rPr>
                <w:sz w:val="22"/>
                <w:szCs w:val="22"/>
              </w:rPr>
            </w:pPr>
            <w:r w:rsidRPr="0055256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55256A" w:rsidRDefault="00D53FB8" w:rsidP="00BE2EB3">
            <w:pPr>
              <w:ind w:left="32"/>
              <w:jc w:val="center"/>
            </w:pPr>
            <w:r w:rsidRPr="0055256A">
              <w:t>51,0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55256A" w:rsidRDefault="00D53FB8" w:rsidP="00BE2EB3">
            <w:pPr>
              <w:ind w:left="32"/>
              <w:jc w:val="center"/>
            </w:pPr>
            <w:r w:rsidRPr="0055256A"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55256A" w:rsidRDefault="00D53FB8" w:rsidP="00BE2EB3">
            <w:pPr>
              <w:ind w:left="32"/>
              <w:jc w:val="center"/>
            </w:pPr>
            <w:r w:rsidRPr="0055256A">
              <w:t>26,0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</w:t>
            </w:r>
            <w:r>
              <w:t>Организация трудовых подростковых и молодежных бригад</w:t>
            </w:r>
            <w:r w:rsidRPr="00341143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50,0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25,0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>
            <w:pPr>
              <w:ind w:left="-2"/>
              <w:rPr>
                <w:sz w:val="22"/>
                <w:szCs w:val="22"/>
              </w:rPr>
            </w:pPr>
            <w:r w:rsidRPr="00B5619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B56191" w:rsidRDefault="00D53FB8" w:rsidP="00BE2EB3">
            <w:pPr>
              <w:ind w:left="32"/>
              <w:jc w:val="center"/>
            </w:pPr>
            <w:r w:rsidRPr="00B56191">
              <w:t>50,0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B56191" w:rsidRDefault="00D53FB8" w:rsidP="00BE2EB3">
            <w:pPr>
              <w:ind w:left="32"/>
              <w:jc w:val="center"/>
            </w:pPr>
            <w:r w:rsidRPr="00B56191"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B56191" w:rsidRDefault="00D53FB8" w:rsidP="00BE2EB3">
            <w:pPr>
              <w:ind w:left="32"/>
              <w:jc w:val="center"/>
            </w:pPr>
            <w:r w:rsidRPr="00B56191">
              <w:t>25,0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snapToGrid w:val="0"/>
            </w:pPr>
            <w:r w:rsidRPr="00341143">
              <w:t>Мероприятие «Проведение ярмарки временных рабочих мест»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  <w:rPr>
                <w:sz w:val="22"/>
                <w:szCs w:val="22"/>
              </w:rPr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</w:tbl>
    <w:p w:rsidR="00D53FB8" w:rsidRDefault="00D53FB8" w:rsidP="00D53FB8">
      <w:pPr>
        <w:autoSpaceDE w:val="0"/>
        <w:ind w:left="360"/>
        <w:contextualSpacing/>
        <w:jc w:val="center"/>
        <w:rPr>
          <w:b/>
          <w:bCs/>
          <w:sz w:val="28"/>
          <w:szCs w:val="28"/>
        </w:rPr>
      </w:pPr>
    </w:p>
    <w:p w:rsidR="00D53FB8" w:rsidRDefault="00D53FB8" w:rsidP="00D53FB8">
      <w:pPr>
        <w:autoSpaceDE w:val="0"/>
        <w:ind w:left="360"/>
        <w:contextualSpacing/>
        <w:jc w:val="center"/>
        <w:rPr>
          <w:b/>
          <w:bCs/>
          <w:sz w:val="28"/>
          <w:szCs w:val="28"/>
        </w:rPr>
      </w:pPr>
    </w:p>
    <w:p w:rsidR="00D53FB8" w:rsidRDefault="00D53FB8" w:rsidP="00D53FB8">
      <w:pPr>
        <w:autoSpaceDE w:val="0"/>
        <w:ind w:left="360"/>
        <w:contextualSpacing/>
        <w:jc w:val="center"/>
        <w:rPr>
          <w:b/>
          <w:bCs/>
          <w:sz w:val="28"/>
          <w:szCs w:val="28"/>
        </w:rPr>
      </w:pPr>
    </w:p>
    <w:p w:rsidR="00D53FB8" w:rsidRDefault="00D53FB8" w:rsidP="00D53FB8">
      <w:pPr>
        <w:autoSpaceDE w:val="0"/>
        <w:ind w:left="360"/>
        <w:contextualSpacing/>
        <w:jc w:val="center"/>
        <w:rPr>
          <w:b/>
          <w:bCs/>
          <w:sz w:val="28"/>
          <w:szCs w:val="28"/>
        </w:rPr>
      </w:pPr>
    </w:p>
    <w:p w:rsidR="00D53FB8" w:rsidRDefault="00D53FB8" w:rsidP="00D53FB8">
      <w:pPr>
        <w:autoSpaceDE w:val="0"/>
        <w:ind w:left="360"/>
        <w:contextualSpacing/>
        <w:jc w:val="center"/>
        <w:rPr>
          <w:b/>
          <w:bCs/>
          <w:sz w:val="28"/>
          <w:szCs w:val="28"/>
        </w:rPr>
      </w:pPr>
    </w:p>
    <w:p w:rsidR="00D53FB8" w:rsidRPr="00713C98" w:rsidRDefault="00D53FB8" w:rsidP="00D53FB8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713C98">
        <w:rPr>
          <w:b/>
          <w:bCs/>
          <w:sz w:val="28"/>
          <w:szCs w:val="28"/>
        </w:rPr>
        <w:lastRenderedPageBreak/>
        <w:t>Сведения о планируемых значениях целевых показателей (индик</w:t>
      </w:r>
      <w:r w:rsidRPr="00713C98">
        <w:rPr>
          <w:b/>
          <w:bCs/>
          <w:sz w:val="28"/>
          <w:szCs w:val="28"/>
        </w:rPr>
        <w:t>а</w:t>
      </w:r>
      <w:r w:rsidRPr="00713C98">
        <w:rPr>
          <w:b/>
          <w:bCs/>
          <w:sz w:val="28"/>
          <w:szCs w:val="28"/>
        </w:rPr>
        <w:t>торов) муниципальной программы</w:t>
      </w:r>
    </w:p>
    <w:p w:rsidR="00D53FB8" w:rsidRDefault="00D53FB8" w:rsidP="00D53FB8">
      <w:pPr>
        <w:ind w:left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978"/>
        <w:gridCol w:w="3545"/>
        <w:gridCol w:w="709"/>
        <w:gridCol w:w="897"/>
        <w:gridCol w:w="898"/>
        <w:gridCol w:w="1038"/>
      </w:tblGrid>
      <w:tr w:rsidR="00D53FB8" w:rsidTr="00BE2EB3">
        <w:trPr>
          <w:cantSplit/>
          <w:trHeight w:val="39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</w:t>
            </w:r>
          </w:p>
          <w:p w:rsidR="00D53FB8" w:rsidRDefault="00D53FB8" w:rsidP="00BE2EB3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вого показателя (индикат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ра)</w:t>
            </w:r>
          </w:p>
        </w:tc>
      </w:tr>
      <w:tr w:rsidR="00D53FB8" w:rsidTr="00BE2EB3">
        <w:trPr>
          <w:cantSplit/>
          <w:trHeight w:val="28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right="-106"/>
            </w:pPr>
            <w:r>
              <w:t>2018г.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r>
              <w:t>2019г.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r>
              <w:t>2020г.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6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rPr>
                <w:sz w:val="22"/>
                <w:szCs w:val="22"/>
              </w:rPr>
            </w:pPr>
            <w:r>
              <w:t>Муниципальная програ</w:t>
            </w:r>
            <w:r>
              <w:t>м</w:t>
            </w:r>
            <w:r>
              <w:t>ма «Развитие культуры, молоде</w:t>
            </w:r>
            <w:r>
              <w:t>ж</w:t>
            </w:r>
            <w:r>
              <w:t>ной политики, спорта и туризма в Промышленновском ра</w:t>
            </w:r>
            <w:r>
              <w:t>й</w:t>
            </w:r>
            <w:r>
              <w:t>оне»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sz w:val="22"/>
                <w:szCs w:val="22"/>
              </w:rPr>
              <w:t xml:space="preserve">Доля населения, посетившая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и спортивно-оздоровительные мероприятия всех подведомственных учреждений в совокупности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1230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1230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1230</w:t>
            </w:r>
          </w:p>
        </w:tc>
      </w:tr>
      <w:tr w:rsidR="00D53FB8" w:rsidTr="00BE2EB3">
        <w:trPr>
          <w:trHeight w:val="5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>Подпрограмма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sz w:val="22"/>
                <w:szCs w:val="22"/>
              </w:rPr>
            </w:pPr>
            <w:r>
              <w:t>«Развитие культуры»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both"/>
            </w:pPr>
            <w:r>
              <w:rPr>
                <w:sz w:val="22"/>
                <w:szCs w:val="22"/>
              </w:rPr>
              <w:t xml:space="preserve">Доля населения, посетившая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 всех подведомственных учреждений в совокупности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1472,7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1472,7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1472,7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sz w:val="22"/>
                <w:szCs w:val="22"/>
              </w:rPr>
            </w:pPr>
            <w:r>
              <w:t>«Обеспечение деятельн</w:t>
            </w:r>
            <w:r>
              <w:t>о</w:t>
            </w:r>
            <w:r>
              <w:t>сти органов местного самоупра</w:t>
            </w:r>
            <w:r>
              <w:t>в</w:t>
            </w:r>
            <w:r>
              <w:t>ления»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sz w:val="22"/>
                <w:szCs w:val="22"/>
              </w:rPr>
              <w:t>Полнота и эффективность испол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зования средств бюджета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подведомственных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sz w:val="20"/>
                <w:szCs w:val="20"/>
              </w:rPr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rPr>
                <w:sz w:val="20"/>
                <w:szCs w:val="20"/>
              </w:rPr>
              <w:t>не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нее</w:t>
            </w:r>
          </w:p>
          <w:p w:rsidR="00D53FB8" w:rsidRDefault="00D53FB8" w:rsidP="00BE2EB3">
            <w:pPr>
              <w:jc w:val="center"/>
            </w:pPr>
            <w:r>
              <w:t>98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rPr>
                <w:sz w:val="20"/>
                <w:szCs w:val="20"/>
              </w:rPr>
              <w:t>не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нее</w:t>
            </w:r>
          </w:p>
          <w:p w:rsidR="00D53FB8" w:rsidRDefault="00D53FB8" w:rsidP="00BE2EB3">
            <w:pPr>
              <w:jc w:val="center"/>
            </w:pPr>
            <w:r>
              <w:t>98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rPr>
                <w:sz w:val="20"/>
                <w:szCs w:val="20"/>
              </w:rPr>
              <w:t>не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нее</w:t>
            </w:r>
          </w:p>
          <w:p w:rsidR="00D53FB8" w:rsidRDefault="00D53FB8" w:rsidP="00BE2EB3">
            <w:pPr>
              <w:jc w:val="center"/>
            </w:pPr>
            <w:r>
              <w:t>98</w:t>
            </w:r>
          </w:p>
        </w:tc>
      </w:tr>
      <w:tr w:rsidR="00D53FB8" w:rsidTr="00BE2EB3">
        <w:trPr>
          <w:cantSplit/>
          <w:trHeight w:val="8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bCs/>
                <w:color w:val="000000"/>
                <w:sz w:val="22"/>
                <w:szCs w:val="22"/>
              </w:rPr>
            </w:pPr>
            <w:r>
              <w:t>«Обеспечение деятельн</w:t>
            </w:r>
            <w:r>
              <w:t>о</w:t>
            </w:r>
            <w:r>
              <w:t>сти музея»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bCs/>
                <w:color w:val="000000"/>
                <w:sz w:val="22"/>
                <w:szCs w:val="22"/>
              </w:rPr>
              <w:t>Доля населения района, пользующегося услугами м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>
              <w:rPr>
                <w:bCs/>
                <w:color w:val="000000"/>
                <w:sz w:val="22"/>
                <w:szCs w:val="22"/>
              </w:rPr>
              <w:t>зея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73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73</w:t>
            </w:r>
          </w:p>
        </w:tc>
      </w:tr>
      <w:tr w:rsidR="00D53FB8" w:rsidTr="00BE2EB3">
        <w:trPr>
          <w:cantSplit/>
          <w:trHeight w:val="6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sz w:val="22"/>
                <w:szCs w:val="22"/>
              </w:rPr>
            </w:pPr>
            <w:r>
              <w:t>«Обеспечение деятельности библи</w:t>
            </w:r>
            <w:r>
              <w:t>о</w:t>
            </w:r>
            <w:r>
              <w:t>тек»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both"/>
            </w:pPr>
            <w:r>
              <w:rPr>
                <w:sz w:val="22"/>
                <w:szCs w:val="22"/>
              </w:rPr>
              <w:t>Динамика количества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щений в сравнении с предыдущим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0,07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0,07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0,07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rPr>
                <w:sz w:val="22"/>
                <w:szCs w:val="22"/>
              </w:rPr>
            </w:pPr>
            <w:r>
              <w:t>«Обеспечение деятельности школ и</w:t>
            </w:r>
            <w:r>
              <w:t>с</w:t>
            </w:r>
            <w:r>
              <w:t>кусств»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Доля преподавателей,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ющих высшую и первую квалификационную катег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84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84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Доля педагогических кадров, повышающих квалификац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онную категорию от общего числа преп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давателей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6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Доля обучающихся, приня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 участие в конкурсах, смотрах,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стивалях (любого уровня)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43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43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Доля лауреатов, дипломантов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стивалей и конкурсов разного уровня, от общего числа учащи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20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продолжи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 обучение по программам высшего и среднего профессионального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в области культуры и искусства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10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Сохранность контингента учащи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 от первоначального компле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90</w:t>
            </w:r>
          </w:p>
        </w:tc>
      </w:tr>
      <w:tr w:rsidR="00D53FB8" w:rsidTr="00BE2EB3">
        <w:trPr>
          <w:cantSplit/>
          <w:trHeight w:val="698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  <w:r>
              <w:lastRenderedPageBreak/>
              <w:t>Мероприятие</w:t>
            </w:r>
          </w:p>
          <w:p w:rsidR="00D53FB8" w:rsidRDefault="00D53FB8" w:rsidP="00BE2EB3">
            <w:pPr>
              <w:autoSpaceDE w:val="0"/>
              <w:ind w:left="34"/>
              <w:rPr>
                <w:sz w:val="22"/>
                <w:szCs w:val="22"/>
              </w:rPr>
            </w:pPr>
            <w:r>
              <w:t>«Обеспечение деятельн</w:t>
            </w:r>
            <w:r>
              <w:t>о</w:t>
            </w:r>
            <w:r>
              <w:t xml:space="preserve">сти муниципального бюджетного учреждения «Районный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комплекс»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Удельный вес населения, участвующего в платных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217,8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217,8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217,8</w:t>
            </w:r>
          </w:p>
        </w:tc>
      </w:tr>
      <w:tr w:rsidR="00D53FB8" w:rsidTr="00BE2EB3">
        <w:trPr>
          <w:cantSplit/>
          <w:trHeight w:val="597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 в год, в т.ч. платных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ед.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10332/2800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10332/2800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10332/2800</w:t>
            </w:r>
          </w:p>
        </w:tc>
      </w:tr>
      <w:tr w:rsidR="00D53FB8" w:rsidTr="00BE2EB3">
        <w:trPr>
          <w:cantSplit/>
          <w:trHeight w:val="597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работа клубных формирований, постоянно действующих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ед.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423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423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423</w:t>
            </w:r>
          </w:p>
        </w:tc>
      </w:tr>
      <w:tr w:rsidR="00D53FB8" w:rsidTr="00BE2EB3">
        <w:trPr>
          <w:cantSplit/>
          <w:trHeight w:val="597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населения к участию в работе клубных формирований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тыс. чел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5,0</w:t>
            </w:r>
          </w:p>
        </w:tc>
      </w:tr>
      <w:tr w:rsidR="00D53FB8" w:rsidTr="00BE2EB3">
        <w:trPr>
          <w:cantSplit/>
          <w:trHeight w:val="597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районных и местных фестивалей, конкурсов, выставок различного направления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ед.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28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28</w:t>
            </w:r>
          </w:p>
        </w:tc>
      </w:tr>
      <w:tr w:rsidR="00D53FB8" w:rsidTr="00BE2EB3">
        <w:trPr>
          <w:trHeight w:val="17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sz w:val="22"/>
                <w:szCs w:val="22"/>
              </w:rPr>
            </w:pPr>
            <w:r>
              <w:t>«Обеспечение деятельн</w:t>
            </w:r>
            <w:r>
              <w:t>о</w:t>
            </w:r>
            <w:r>
              <w:t>сти муниципального к</w:t>
            </w:r>
            <w:r>
              <w:t>а</w:t>
            </w:r>
            <w:r>
              <w:t>зенного учреждения  «Централизованная бу</w:t>
            </w:r>
            <w:r>
              <w:t>х</w:t>
            </w:r>
            <w:r>
              <w:t>галтерия учреждений культуры»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both"/>
            </w:pPr>
            <w:r>
              <w:rPr>
                <w:sz w:val="22"/>
                <w:szCs w:val="22"/>
              </w:rPr>
              <w:t>Своевременная и достоверная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работка первичных бухгалтерских документов и предоставление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100</w:t>
            </w:r>
          </w:p>
        </w:tc>
      </w:tr>
      <w:tr w:rsidR="00D53FB8" w:rsidTr="00BE2EB3">
        <w:trPr>
          <w:trHeight w:val="5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  <w:ind w:left="38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Мероприятие </w:t>
            </w:r>
          </w:p>
          <w:p w:rsidR="00D53FB8" w:rsidRDefault="00D53FB8" w:rsidP="00BE2EB3">
            <w:pPr>
              <w:snapToGrid w:val="0"/>
              <w:ind w:left="3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8"/>
              </w:rPr>
              <w:t>«Подключение общедоступных би</w:t>
            </w:r>
            <w:r>
              <w:rPr>
                <w:color w:val="000000"/>
                <w:spacing w:val="-8"/>
              </w:rPr>
              <w:t>б</w:t>
            </w:r>
            <w:r>
              <w:rPr>
                <w:color w:val="000000"/>
                <w:spacing w:val="-8"/>
              </w:rPr>
              <w:t>лиотек к сети Интернет и развитие системы библи</w:t>
            </w:r>
            <w:r>
              <w:rPr>
                <w:color w:val="000000"/>
                <w:spacing w:val="-8"/>
              </w:rPr>
              <w:t>о</w:t>
            </w:r>
            <w:r>
              <w:rPr>
                <w:color w:val="000000"/>
                <w:spacing w:val="-8"/>
              </w:rPr>
              <w:t>течного дела с учетом зад</w:t>
            </w:r>
            <w:r>
              <w:rPr>
                <w:color w:val="000000"/>
                <w:spacing w:val="-8"/>
              </w:rPr>
              <w:t>а</w:t>
            </w:r>
            <w:r>
              <w:rPr>
                <w:color w:val="000000"/>
                <w:spacing w:val="-8"/>
              </w:rPr>
              <w:t>чи расширения информационных технологий и оци</w:t>
            </w:r>
            <w:r>
              <w:rPr>
                <w:color w:val="000000"/>
                <w:spacing w:val="-8"/>
              </w:rPr>
              <w:t>ф</w:t>
            </w:r>
            <w:r>
              <w:rPr>
                <w:color w:val="000000"/>
                <w:spacing w:val="-8"/>
              </w:rPr>
              <w:t xml:space="preserve">ровки»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snapToGrid w:val="0"/>
              <w:ind w:left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библиотек, подключенных к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D53FB8" w:rsidTr="00BE2EB3">
        <w:trPr>
          <w:cantSplit/>
          <w:trHeight w:val="22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spacing w:val="-8"/>
                <w:sz w:val="22"/>
                <w:szCs w:val="22"/>
              </w:rPr>
            </w:pPr>
            <w:r>
              <w:t>«Ежемеся</w:t>
            </w:r>
            <w:r>
              <w:t>ч</w:t>
            </w:r>
            <w:r>
              <w:t>ные выплаты стимулирующего хара</w:t>
            </w:r>
            <w:r>
              <w:t>к</w:t>
            </w:r>
            <w:r>
              <w:t>тера работникам муниц</w:t>
            </w:r>
            <w:r>
              <w:t>и</w:t>
            </w:r>
            <w:r>
              <w:t xml:space="preserve">пальных библиотек, музеев и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</w:t>
            </w:r>
            <w:r>
              <w:t>е</w:t>
            </w:r>
            <w:r>
              <w:t>ждений»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spacing w:val="-8"/>
                <w:sz w:val="22"/>
                <w:szCs w:val="22"/>
              </w:rPr>
              <w:t>Количество фактов нарушения прав и законных интересов п</w:t>
            </w:r>
            <w:r>
              <w:rPr>
                <w:spacing w:val="-8"/>
                <w:sz w:val="22"/>
                <w:szCs w:val="22"/>
              </w:rPr>
              <w:t>о</w:t>
            </w:r>
            <w:r>
              <w:rPr>
                <w:spacing w:val="-8"/>
                <w:sz w:val="22"/>
                <w:szCs w:val="22"/>
              </w:rPr>
              <w:t>требителей при предоставл</w:t>
            </w:r>
            <w:r>
              <w:rPr>
                <w:spacing w:val="-8"/>
                <w:sz w:val="22"/>
                <w:szCs w:val="22"/>
              </w:rPr>
              <w:t>е</w:t>
            </w:r>
            <w:r>
              <w:rPr>
                <w:spacing w:val="-8"/>
                <w:sz w:val="22"/>
                <w:szCs w:val="22"/>
              </w:rPr>
              <w:t>нии муниципальных услуг учреждением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ед.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</w:t>
            </w:r>
          </w:p>
        </w:tc>
      </w:tr>
      <w:tr w:rsidR="00D53FB8" w:rsidTr="00BE2EB3">
        <w:trPr>
          <w:trHeight w:val="9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spacing w:val="-8"/>
                <w:sz w:val="22"/>
                <w:szCs w:val="22"/>
              </w:rPr>
            </w:pPr>
            <w:r>
              <w:t>«Меры социальной поддержки отдельных кат</w:t>
            </w:r>
            <w:r>
              <w:t>е</w:t>
            </w:r>
            <w:r>
              <w:t>горий работников культ</w:t>
            </w:r>
            <w:r>
              <w:t>у</w:t>
            </w:r>
            <w:r>
              <w:t>ры»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Количество работников культуры:</w:t>
            </w:r>
          </w:p>
          <w:p w:rsidR="00D53FB8" w:rsidRDefault="00D53FB8" w:rsidP="00BE2EB3">
            <w:pPr>
              <w:ind w:left="33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- </w:t>
            </w:r>
            <w:proofErr w:type="gramStart"/>
            <w:r>
              <w:rPr>
                <w:spacing w:val="-8"/>
                <w:sz w:val="22"/>
                <w:szCs w:val="22"/>
              </w:rPr>
              <w:t>имеющих</w:t>
            </w:r>
            <w:proofErr w:type="gramEnd"/>
            <w:r>
              <w:rPr>
                <w:spacing w:val="-8"/>
                <w:sz w:val="22"/>
                <w:szCs w:val="22"/>
              </w:rPr>
              <w:t xml:space="preserve"> звание «Заслуженный работник кул</w:t>
            </w:r>
            <w:r>
              <w:rPr>
                <w:spacing w:val="-8"/>
                <w:sz w:val="22"/>
                <w:szCs w:val="22"/>
              </w:rPr>
              <w:t>ь</w:t>
            </w:r>
            <w:r>
              <w:rPr>
                <w:spacing w:val="-8"/>
                <w:sz w:val="22"/>
                <w:szCs w:val="22"/>
              </w:rPr>
              <w:t>туры», Лауреат премии Кузбасса»;</w:t>
            </w:r>
          </w:p>
          <w:p w:rsidR="00D53FB8" w:rsidRDefault="00D53FB8" w:rsidP="00BE2EB3">
            <w:pPr>
              <w:ind w:left="3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sz w:val="20"/>
                <w:szCs w:val="20"/>
              </w:rPr>
            </w:pPr>
            <w:r>
              <w:t>чел.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B56191" w:rsidRDefault="00D53FB8" w:rsidP="00BE2EB3">
            <w:pPr>
              <w:jc w:val="center"/>
            </w:pPr>
            <w:r w:rsidRPr="00B56191"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 w:rsidRPr="00B56191"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 w:rsidRPr="00B56191">
              <w:t>2</w:t>
            </w:r>
          </w:p>
        </w:tc>
      </w:tr>
      <w:tr w:rsidR="00D53FB8" w:rsidTr="00BE2EB3">
        <w:trPr>
          <w:trHeight w:val="11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both"/>
              <w:rPr>
                <w:spacing w:val="-8"/>
              </w:rPr>
            </w:pPr>
            <w:r>
              <w:rPr>
                <w:spacing w:val="-8"/>
              </w:rPr>
              <w:t>Подпрограмма</w:t>
            </w:r>
          </w:p>
          <w:p w:rsidR="00D53FB8" w:rsidRDefault="00D53FB8" w:rsidP="00BE2EB3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pacing w:val="-8"/>
              </w:rPr>
              <w:t>«Организация занятости несовершеннолетних граждан в Промышле</w:t>
            </w:r>
            <w:r>
              <w:rPr>
                <w:spacing w:val="-8"/>
              </w:rPr>
              <w:t>н</w:t>
            </w:r>
            <w:r>
              <w:rPr>
                <w:spacing w:val="-8"/>
              </w:rPr>
              <w:t>новском районе»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color w:val="000000"/>
                <w:sz w:val="22"/>
                <w:szCs w:val="22"/>
              </w:rPr>
              <w:t>Доля трудоустроенных молодых людей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B56191" w:rsidRDefault="00D53FB8" w:rsidP="00BE2EB3">
            <w:pPr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>
              <w:t>5</w:t>
            </w:r>
          </w:p>
        </w:tc>
      </w:tr>
      <w:tr w:rsidR="00D53FB8" w:rsidTr="00BE2EB3">
        <w:trPr>
          <w:trHeight w:val="7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lastRenderedPageBreak/>
              <w:t>Мероприятие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t>«Реализация мер в обл</w:t>
            </w:r>
            <w:r>
              <w:t>а</w:t>
            </w:r>
            <w:r>
              <w:t>сти государственной молодежной п</w:t>
            </w:r>
            <w:r>
              <w:t>о</w:t>
            </w:r>
            <w:r>
              <w:t>литики»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color w:val="000000"/>
                <w:sz w:val="22"/>
                <w:szCs w:val="22"/>
              </w:rPr>
              <w:t>Удельный вес трудоустроенных несовершеннолетних от общего числа жителей района в возрасте 14-17 лет (включительно)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0,2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0,2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sz w:val="22"/>
                <w:szCs w:val="22"/>
              </w:rPr>
            </w:pPr>
            <w:r>
              <w:t>«Проведение ярмарки временных рабочих мест»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sz w:val="22"/>
                <w:szCs w:val="22"/>
              </w:rPr>
              <w:t>Доля молодых людей в возрасте 18-29 лет (включительно), временно 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устроенных от общего числа жителей района в возрасте 18-29 лет (включительно)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«Моде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низация в сфере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ры»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объектов культуры,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ствующих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современным требов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ниям от общего количества объектов культуры в районе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B56191" w:rsidRDefault="00D53FB8" w:rsidP="00BE2EB3">
            <w:pPr>
              <w:jc w:val="center"/>
            </w:pPr>
            <w:r>
              <w:t>62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>
              <w:t>62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>
              <w:t>62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8C5624" w:rsidRDefault="00D53FB8" w:rsidP="00BE2EB3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8C5624" w:rsidRDefault="00D53FB8" w:rsidP="00BE2EB3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8C5624" w:rsidRDefault="00D53FB8" w:rsidP="00BE2EB3">
            <w:pPr>
              <w:jc w:val="center"/>
              <w:rPr>
                <w:color w:val="FF0000"/>
                <w:sz w:val="56"/>
              </w:rPr>
            </w:pP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«Развитие спорта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населения, систематически </w:t>
            </w:r>
            <w:proofErr w:type="gramStart"/>
            <w:r>
              <w:rPr>
                <w:sz w:val="22"/>
                <w:szCs w:val="22"/>
              </w:rPr>
              <w:t>занимающегося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спортом в возрасте от 3 до 79 лет включительно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BodyText2"/>
              <w:snapToGrid w:val="0"/>
              <w:spacing w:before="0"/>
              <w:ind w:firstLine="0"/>
              <w:jc w:val="center"/>
              <w:rPr>
                <w:szCs w:val="24"/>
              </w:rPr>
            </w:pPr>
            <w:r w:rsidRPr="00956877">
              <w:rPr>
                <w:rFonts w:ascii="Times New Roman" w:hAnsi="Times New Roman" w:cs="Times New Roman"/>
                <w:szCs w:val="24"/>
              </w:rPr>
              <w:t>40,</w:t>
            </w: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BodyText2"/>
              <w:snapToGrid w:val="0"/>
              <w:spacing w:before="0"/>
              <w:ind w:firstLine="0"/>
              <w:jc w:val="center"/>
              <w:rPr>
                <w:szCs w:val="24"/>
              </w:rPr>
            </w:pPr>
            <w:r w:rsidRPr="00956877">
              <w:rPr>
                <w:rFonts w:ascii="Times New Roman" w:hAnsi="Times New Roman" w:cs="Times New Roman"/>
                <w:szCs w:val="24"/>
              </w:rPr>
              <w:t>40,</w:t>
            </w: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BodyText2"/>
              <w:snapToGrid w:val="0"/>
              <w:spacing w:before="0"/>
              <w:ind w:firstLine="0"/>
              <w:jc w:val="center"/>
              <w:rPr>
                <w:szCs w:val="24"/>
              </w:rPr>
            </w:pPr>
            <w:r w:rsidRPr="00956877">
              <w:rPr>
                <w:rFonts w:ascii="Times New Roman" w:hAnsi="Times New Roman" w:cs="Times New Roman"/>
                <w:szCs w:val="24"/>
              </w:rPr>
              <w:t>40,</w:t>
            </w: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«Проведение мероприятий физкультурно-спортивной направленности по месту проживания граждан»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BodyText2"/>
              <w:snapToGrid w:val="0"/>
              <w:spacing w:before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BodyText2"/>
              <w:snapToGrid w:val="0"/>
              <w:spacing w:before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BodyText2"/>
              <w:snapToGrid w:val="0"/>
              <w:spacing w:before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Pr="00713C98" w:rsidRDefault="00D53FB8" w:rsidP="00D53FB8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713C98">
        <w:rPr>
          <w:b/>
          <w:bCs/>
          <w:sz w:val="28"/>
          <w:szCs w:val="28"/>
        </w:rPr>
        <w:lastRenderedPageBreak/>
        <w:t>Методика оценки эффект</w:t>
      </w:r>
      <w:r>
        <w:rPr>
          <w:b/>
          <w:bCs/>
          <w:sz w:val="28"/>
          <w:szCs w:val="28"/>
        </w:rPr>
        <w:t>ивности муниципальной программы</w:t>
      </w:r>
    </w:p>
    <w:p w:rsidR="00D53FB8" w:rsidRDefault="00D53FB8" w:rsidP="00D53FB8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</w:t>
      </w:r>
      <w:proofErr w:type="gramStart"/>
      <w:r w:rsidRPr="004B4639">
        <w:rPr>
          <w:sz w:val="28"/>
          <w:szCs w:val="28"/>
        </w:rPr>
        <w:t>сопоставления</w:t>
      </w:r>
      <w:proofErr w:type="gramEnd"/>
      <w:r w:rsidRPr="004B4639">
        <w:rPr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значений, предусмотренных </w:t>
      </w:r>
      <w:hyperlink r:id="rId8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9" w:history="1">
        <w:r>
          <w:rPr>
            <w:sz w:val="28"/>
            <w:szCs w:val="28"/>
          </w:rPr>
          <w:t>приложении 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>) определяется по формуле: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53FB8" w:rsidRPr="004B4639" w:rsidRDefault="00D53FB8" w:rsidP="00D53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 xml:space="preserve"> = </w:t>
      </w: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3FB8" w:rsidRPr="004B4639" w:rsidRDefault="00D53FB8" w:rsidP="00D53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 xml:space="preserve">Уф = </w:t>
      </w: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До начала очередного года реализации муниципальной программы ответственный исполнитель (координатор) совместно с исполнителями </w:t>
      </w:r>
      <w:r w:rsidRPr="004B4639">
        <w:rPr>
          <w:sz w:val="28"/>
          <w:szCs w:val="28"/>
        </w:rPr>
        <w:lastRenderedPageBreak/>
        <w:t>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 xml:space="preserve">, следующего </w:t>
      </w:r>
      <w:proofErr w:type="gramStart"/>
      <w:r w:rsidRPr="004B4639">
        <w:rPr>
          <w:sz w:val="28"/>
          <w:szCs w:val="28"/>
        </w:rPr>
        <w:t>за</w:t>
      </w:r>
      <w:proofErr w:type="gramEnd"/>
      <w:r w:rsidRPr="004B4639">
        <w:rPr>
          <w:sz w:val="28"/>
          <w:szCs w:val="28"/>
        </w:rPr>
        <w:t xml:space="preserve"> отчетным.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Pr="001D1E9D" w:rsidRDefault="00D53FB8" w:rsidP="00D53FB8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1D1E9D">
        <w:rPr>
          <w:sz w:val="28"/>
          <w:szCs w:val="28"/>
        </w:rPr>
        <w:t>Заместитель главы</w:t>
      </w:r>
    </w:p>
    <w:p w:rsidR="00D53FB8" w:rsidRPr="000E37AC" w:rsidRDefault="00D53FB8" w:rsidP="00D53FB8">
      <w:pPr>
        <w:autoSpaceDE w:val="0"/>
        <w:autoSpaceDN w:val="0"/>
        <w:adjustRightInd w:val="0"/>
        <w:rPr>
          <w:sz w:val="28"/>
          <w:szCs w:val="28"/>
        </w:rPr>
      </w:pPr>
      <w:r w:rsidRPr="001D1E9D">
        <w:rPr>
          <w:sz w:val="28"/>
          <w:szCs w:val="28"/>
        </w:rPr>
        <w:t>Промышленновского муниципального района</w:t>
      </w:r>
      <w:r w:rsidRPr="001D1E9D">
        <w:rPr>
          <w:sz w:val="28"/>
          <w:szCs w:val="28"/>
        </w:rPr>
        <w:tab/>
      </w:r>
      <w:r w:rsidRPr="001D1E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43" w:rsidRDefault="004C3607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8.65pt;margin-top:.05pt;width:33.35pt;height:17.85pt;z-index:251660288;mso-wrap-distance-left:0;mso-wrap-distance-right:0" stroked="f">
          <v:fill color2="black"/>
          <v:textbox style="mso-next-textbox:#_x0000_s1025" inset="0,0,0,0">
            <w:txbxContent>
              <w:p w:rsidR="00341143" w:rsidRDefault="004C3607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43" w:rsidRDefault="004C360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53FB8">
      <w:rPr>
        <w:noProof/>
      </w:rPr>
      <w:t>2</w:t>
    </w:r>
    <w:r>
      <w:fldChar w:fldCharType="end"/>
    </w:r>
  </w:p>
  <w:p w:rsidR="00341143" w:rsidRDefault="004C3607">
    <w:pPr>
      <w:pStyle w:val="ae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b/>
        <w:bCs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2DCA"/>
    <w:multiLevelType w:val="hybridMultilevel"/>
    <w:tmpl w:val="BA2836EA"/>
    <w:lvl w:ilvl="0" w:tplc="27069406">
      <w:start w:val="2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1338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381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CE4D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783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8A6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801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905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668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E82C71"/>
    <w:multiLevelType w:val="hybridMultilevel"/>
    <w:tmpl w:val="3AB24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1528C8"/>
    <w:multiLevelType w:val="hybridMultilevel"/>
    <w:tmpl w:val="CA906D6A"/>
    <w:lvl w:ilvl="0" w:tplc="2A7E9CA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70706A"/>
    <w:multiLevelType w:val="hybridMultilevel"/>
    <w:tmpl w:val="B6567C2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3A8F4516"/>
    <w:multiLevelType w:val="hybridMultilevel"/>
    <w:tmpl w:val="322ABEC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>
    <w:nsid w:val="63C83DF9"/>
    <w:multiLevelType w:val="hybridMultilevel"/>
    <w:tmpl w:val="89389C08"/>
    <w:lvl w:ilvl="0" w:tplc="7E2836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10BC4"/>
    <w:multiLevelType w:val="hybridMultilevel"/>
    <w:tmpl w:val="2162082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6F4D321B"/>
    <w:multiLevelType w:val="hybridMultilevel"/>
    <w:tmpl w:val="60FE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7080"/>
    <w:multiLevelType w:val="hybridMultilevel"/>
    <w:tmpl w:val="4E76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53FB8"/>
    <w:rsid w:val="004C3607"/>
    <w:rsid w:val="006364DF"/>
    <w:rsid w:val="008117DA"/>
    <w:rsid w:val="008A7D92"/>
    <w:rsid w:val="00983A7B"/>
    <w:rsid w:val="00D53FB8"/>
    <w:rsid w:val="00F44F15"/>
    <w:rsid w:val="00F629DB"/>
    <w:rsid w:val="00F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D53FB8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D53FB8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53FB8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D53FB8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character" w:customStyle="1" w:styleId="WW8Num1z0">
    <w:name w:val="WW8Num1z0"/>
    <w:rsid w:val="00D53FB8"/>
    <w:rPr>
      <w:rFonts w:ascii="Courier New" w:hAnsi="Courier New" w:cs="Courier New"/>
    </w:rPr>
  </w:style>
  <w:style w:type="character" w:customStyle="1" w:styleId="WW8Num2z0">
    <w:name w:val="WW8Num2z0"/>
    <w:rsid w:val="00D53FB8"/>
    <w:rPr>
      <w:b/>
      <w:bCs/>
      <w:sz w:val="28"/>
      <w:szCs w:val="28"/>
    </w:rPr>
  </w:style>
  <w:style w:type="character" w:customStyle="1" w:styleId="WW8Num3z0">
    <w:name w:val="WW8Num3z0"/>
    <w:rsid w:val="00D53FB8"/>
  </w:style>
  <w:style w:type="character" w:customStyle="1" w:styleId="WW8Num3z1">
    <w:name w:val="WW8Num3z1"/>
    <w:rsid w:val="00D53FB8"/>
  </w:style>
  <w:style w:type="character" w:customStyle="1" w:styleId="WW8Num3z2">
    <w:name w:val="WW8Num3z2"/>
    <w:rsid w:val="00D53FB8"/>
  </w:style>
  <w:style w:type="character" w:customStyle="1" w:styleId="WW8Num3z3">
    <w:name w:val="WW8Num3z3"/>
    <w:rsid w:val="00D53FB8"/>
  </w:style>
  <w:style w:type="character" w:customStyle="1" w:styleId="WW8Num3z4">
    <w:name w:val="WW8Num3z4"/>
    <w:rsid w:val="00D53FB8"/>
  </w:style>
  <w:style w:type="character" w:customStyle="1" w:styleId="WW8Num3z5">
    <w:name w:val="WW8Num3z5"/>
    <w:rsid w:val="00D53FB8"/>
  </w:style>
  <w:style w:type="character" w:customStyle="1" w:styleId="WW8Num3z6">
    <w:name w:val="WW8Num3z6"/>
    <w:rsid w:val="00D53FB8"/>
  </w:style>
  <w:style w:type="character" w:customStyle="1" w:styleId="WW8Num3z7">
    <w:name w:val="WW8Num3z7"/>
    <w:rsid w:val="00D53FB8"/>
  </w:style>
  <w:style w:type="character" w:customStyle="1" w:styleId="WW8Num3z8">
    <w:name w:val="WW8Num3z8"/>
    <w:rsid w:val="00D53FB8"/>
  </w:style>
  <w:style w:type="character" w:customStyle="1" w:styleId="3">
    <w:name w:val="Основной шрифт абзаца3"/>
    <w:rsid w:val="00D53FB8"/>
  </w:style>
  <w:style w:type="character" w:customStyle="1" w:styleId="2">
    <w:name w:val="Основной шрифт абзаца2"/>
    <w:rsid w:val="00D53FB8"/>
  </w:style>
  <w:style w:type="character" w:customStyle="1" w:styleId="WW8Num2z2">
    <w:name w:val="WW8Num2z2"/>
    <w:rsid w:val="00D53FB8"/>
    <w:rPr>
      <w:rFonts w:ascii="Wingdings" w:hAnsi="Wingdings" w:cs="Wingdings"/>
    </w:rPr>
  </w:style>
  <w:style w:type="character" w:customStyle="1" w:styleId="WW8Num2z3">
    <w:name w:val="WW8Num2z3"/>
    <w:rsid w:val="00D53FB8"/>
    <w:rPr>
      <w:rFonts w:ascii="Symbol" w:hAnsi="Symbol" w:cs="Symbol"/>
    </w:rPr>
  </w:style>
  <w:style w:type="character" w:customStyle="1" w:styleId="WW8Num4z0">
    <w:name w:val="WW8Num4z0"/>
    <w:rsid w:val="00D53FB8"/>
    <w:rPr>
      <w:rFonts w:ascii="Courier New" w:hAnsi="Courier New" w:cs="Courier New"/>
    </w:rPr>
  </w:style>
  <w:style w:type="character" w:customStyle="1" w:styleId="WW8Num4z2">
    <w:name w:val="WW8Num4z2"/>
    <w:rsid w:val="00D53FB8"/>
    <w:rPr>
      <w:rFonts w:ascii="Wingdings" w:hAnsi="Wingdings" w:cs="Wingdings"/>
    </w:rPr>
  </w:style>
  <w:style w:type="character" w:customStyle="1" w:styleId="WW8Num4z3">
    <w:name w:val="WW8Num4z3"/>
    <w:rsid w:val="00D53FB8"/>
    <w:rPr>
      <w:rFonts w:ascii="Symbol" w:hAnsi="Symbol" w:cs="Symbol"/>
    </w:rPr>
  </w:style>
  <w:style w:type="character" w:customStyle="1" w:styleId="WW8Num5z0">
    <w:name w:val="WW8Num5z0"/>
    <w:rsid w:val="00D53FB8"/>
  </w:style>
  <w:style w:type="character" w:customStyle="1" w:styleId="WW8Num5z1">
    <w:name w:val="WW8Num5z1"/>
    <w:rsid w:val="00D53FB8"/>
  </w:style>
  <w:style w:type="character" w:customStyle="1" w:styleId="WW8Num5z2">
    <w:name w:val="WW8Num5z2"/>
    <w:rsid w:val="00D53FB8"/>
  </w:style>
  <w:style w:type="character" w:customStyle="1" w:styleId="WW8Num5z3">
    <w:name w:val="WW8Num5z3"/>
    <w:rsid w:val="00D53FB8"/>
  </w:style>
  <w:style w:type="character" w:customStyle="1" w:styleId="WW8Num5z4">
    <w:name w:val="WW8Num5z4"/>
    <w:rsid w:val="00D53FB8"/>
  </w:style>
  <w:style w:type="character" w:customStyle="1" w:styleId="WW8Num5z5">
    <w:name w:val="WW8Num5z5"/>
    <w:rsid w:val="00D53FB8"/>
  </w:style>
  <w:style w:type="character" w:customStyle="1" w:styleId="WW8Num5z6">
    <w:name w:val="WW8Num5z6"/>
    <w:rsid w:val="00D53FB8"/>
  </w:style>
  <w:style w:type="character" w:customStyle="1" w:styleId="WW8Num5z7">
    <w:name w:val="WW8Num5z7"/>
    <w:rsid w:val="00D53FB8"/>
  </w:style>
  <w:style w:type="character" w:customStyle="1" w:styleId="WW8Num5z8">
    <w:name w:val="WW8Num5z8"/>
    <w:rsid w:val="00D53FB8"/>
  </w:style>
  <w:style w:type="character" w:customStyle="1" w:styleId="WW8Num6z0">
    <w:name w:val="WW8Num6z0"/>
    <w:rsid w:val="00D53FB8"/>
    <w:rPr>
      <w:rFonts w:ascii="Symbol" w:hAnsi="Symbol" w:cs="Symbol"/>
    </w:rPr>
  </w:style>
  <w:style w:type="character" w:customStyle="1" w:styleId="WW8Num6z1">
    <w:name w:val="WW8Num6z1"/>
    <w:rsid w:val="00D53FB8"/>
    <w:rPr>
      <w:rFonts w:ascii="Courier New" w:hAnsi="Courier New" w:cs="Courier New"/>
    </w:rPr>
  </w:style>
  <w:style w:type="character" w:customStyle="1" w:styleId="WW8Num6z2">
    <w:name w:val="WW8Num6z2"/>
    <w:rsid w:val="00D53FB8"/>
    <w:rPr>
      <w:rFonts w:ascii="Wingdings" w:hAnsi="Wingdings" w:cs="Wingdings"/>
    </w:rPr>
  </w:style>
  <w:style w:type="character" w:customStyle="1" w:styleId="WW8Num7z0">
    <w:name w:val="WW8Num7z0"/>
    <w:rsid w:val="00D53FB8"/>
    <w:rPr>
      <w:rFonts w:ascii="Symbol" w:hAnsi="Symbol" w:cs="Symbol"/>
    </w:rPr>
  </w:style>
  <w:style w:type="character" w:customStyle="1" w:styleId="WW8Num7z1">
    <w:name w:val="WW8Num7z1"/>
    <w:rsid w:val="00D53FB8"/>
  </w:style>
  <w:style w:type="character" w:customStyle="1" w:styleId="WW8Num7z2">
    <w:name w:val="WW8Num7z2"/>
    <w:rsid w:val="00D53FB8"/>
    <w:rPr>
      <w:rFonts w:ascii="Wingdings" w:hAnsi="Wingdings" w:cs="Wingdings"/>
    </w:rPr>
  </w:style>
  <w:style w:type="character" w:customStyle="1" w:styleId="WW8Num7z4">
    <w:name w:val="WW8Num7z4"/>
    <w:rsid w:val="00D53FB8"/>
    <w:rPr>
      <w:rFonts w:ascii="Courier New" w:hAnsi="Courier New" w:cs="Courier New"/>
    </w:rPr>
  </w:style>
  <w:style w:type="character" w:customStyle="1" w:styleId="WW8Num8z0">
    <w:name w:val="WW8Num8z0"/>
    <w:rsid w:val="00D53FB8"/>
    <w:rPr>
      <w:rFonts w:ascii="Symbol" w:hAnsi="Symbol" w:cs="Symbol"/>
    </w:rPr>
  </w:style>
  <w:style w:type="character" w:customStyle="1" w:styleId="WW8Num8z1">
    <w:name w:val="WW8Num8z1"/>
    <w:rsid w:val="00D53FB8"/>
    <w:rPr>
      <w:rFonts w:ascii="Courier New" w:hAnsi="Courier New" w:cs="Courier New"/>
    </w:rPr>
  </w:style>
  <w:style w:type="character" w:customStyle="1" w:styleId="WW8Num8z2">
    <w:name w:val="WW8Num8z2"/>
    <w:rsid w:val="00D53FB8"/>
    <w:rPr>
      <w:rFonts w:ascii="Wingdings" w:hAnsi="Wingdings" w:cs="Wingdings"/>
    </w:rPr>
  </w:style>
  <w:style w:type="character" w:customStyle="1" w:styleId="WW8Num9z0">
    <w:name w:val="WW8Num9z0"/>
    <w:rsid w:val="00D53FB8"/>
  </w:style>
  <w:style w:type="character" w:customStyle="1" w:styleId="WW8Num9z1">
    <w:name w:val="WW8Num9z1"/>
    <w:rsid w:val="00D53FB8"/>
  </w:style>
  <w:style w:type="character" w:customStyle="1" w:styleId="WW8Num9z2">
    <w:name w:val="WW8Num9z2"/>
    <w:rsid w:val="00D53FB8"/>
  </w:style>
  <w:style w:type="character" w:customStyle="1" w:styleId="WW8Num9z3">
    <w:name w:val="WW8Num9z3"/>
    <w:rsid w:val="00D53FB8"/>
  </w:style>
  <w:style w:type="character" w:customStyle="1" w:styleId="WW8Num9z4">
    <w:name w:val="WW8Num9z4"/>
    <w:rsid w:val="00D53FB8"/>
  </w:style>
  <w:style w:type="character" w:customStyle="1" w:styleId="WW8Num9z5">
    <w:name w:val="WW8Num9z5"/>
    <w:rsid w:val="00D53FB8"/>
  </w:style>
  <w:style w:type="character" w:customStyle="1" w:styleId="WW8Num9z6">
    <w:name w:val="WW8Num9z6"/>
    <w:rsid w:val="00D53FB8"/>
  </w:style>
  <w:style w:type="character" w:customStyle="1" w:styleId="WW8Num9z7">
    <w:name w:val="WW8Num9z7"/>
    <w:rsid w:val="00D53FB8"/>
  </w:style>
  <w:style w:type="character" w:customStyle="1" w:styleId="WW8Num9z8">
    <w:name w:val="WW8Num9z8"/>
    <w:rsid w:val="00D53FB8"/>
  </w:style>
  <w:style w:type="character" w:customStyle="1" w:styleId="WW8Num10z0">
    <w:name w:val="WW8Num10z0"/>
    <w:rsid w:val="00D53FB8"/>
    <w:rPr>
      <w:rFonts w:ascii="Courier New" w:hAnsi="Courier New" w:cs="Courier New"/>
    </w:rPr>
  </w:style>
  <w:style w:type="character" w:customStyle="1" w:styleId="WW8Num10z2">
    <w:name w:val="WW8Num10z2"/>
    <w:rsid w:val="00D53FB8"/>
    <w:rPr>
      <w:rFonts w:ascii="Wingdings" w:hAnsi="Wingdings" w:cs="Wingdings"/>
    </w:rPr>
  </w:style>
  <w:style w:type="character" w:customStyle="1" w:styleId="WW8Num10z3">
    <w:name w:val="WW8Num10z3"/>
    <w:rsid w:val="00D53FB8"/>
    <w:rPr>
      <w:rFonts w:ascii="Symbol" w:hAnsi="Symbol" w:cs="Symbol"/>
    </w:rPr>
  </w:style>
  <w:style w:type="character" w:customStyle="1" w:styleId="WW8Num11z0">
    <w:name w:val="WW8Num11z0"/>
    <w:rsid w:val="00D53FB8"/>
    <w:rPr>
      <w:rFonts w:ascii="Courier New" w:hAnsi="Courier New" w:cs="Courier New"/>
    </w:rPr>
  </w:style>
  <w:style w:type="character" w:customStyle="1" w:styleId="WW8Num11z2">
    <w:name w:val="WW8Num11z2"/>
    <w:rsid w:val="00D53FB8"/>
    <w:rPr>
      <w:rFonts w:ascii="Wingdings" w:hAnsi="Wingdings" w:cs="Wingdings"/>
    </w:rPr>
  </w:style>
  <w:style w:type="character" w:customStyle="1" w:styleId="WW8Num11z3">
    <w:name w:val="WW8Num11z3"/>
    <w:rsid w:val="00D53FB8"/>
    <w:rPr>
      <w:rFonts w:ascii="Symbol" w:hAnsi="Symbol" w:cs="Symbol"/>
    </w:rPr>
  </w:style>
  <w:style w:type="character" w:customStyle="1" w:styleId="WW8Num12z0">
    <w:name w:val="WW8Num12z0"/>
    <w:rsid w:val="00D53FB8"/>
    <w:rPr>
      <w:rFonts w:ascii="Symbol" w:hAnsi="Symbol" w:cs="Symbol"/>
    </w:rPr>
  </w:style>
  <w:style w:type="character" w:customStyle="1" w:styleId="WW8Num12z1">
    <w:name w:val="WW8Num12z1"/>
    <w:rsid w:val="00D53FB8"/>
    <w:rPr>
      <w:rFonts w:ascii="Courier New" w:hAnsi="Courier New" w:cs="Courier New"/>
    </w:rPr>
  </w:style>
  <w:style w:type="character" w:customStyle="1" w:styleId="WW8Num12z2">
    <w:name w:val="WW8Num12z2"/>
    <w:rsid w:val="00D53FB8"/>
    <w:rPr>
      <w:rFonts w:ascii="Wingdings" w:hAnsi="Wingdings" w:cs="Wingdings"/>
    </w:rPr>
  </w:style>
  <w:style w:type="character" w:customStyle="1" w:styleId="WW8Num13z0">
    <w:name w:val="WW8Num13z0"/>
    <w:rsid w:val="00D53FB8"/>
    <w:rPr>
      <w:rFonts w:ascii="Times New Roman CYR" w:hAnsi="Times New Roman CYR" w:cs="Times New Roman"/>
    </w:rPr>
  </w:style>
  <w:style w:type="character" w:customStyle="1" w:styleId="WW8Num14z0">
    <w:name w:val="WW8Num14z0"/>
    <w:rsid w:val="00D53FB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5z0">
    <w:name w:val="WW8Num15z0"/>
    <w:rsid w:val="00D53FB8"/>
    <w:rPr>
      <w:rFonts w:ascii="Courier New" w:hAnsi="Courier New" w:cs="Courier New"/>
    </w:rPr>
  </w:style>
  <w:style w:type="character" w:customStyle="1" w:styleId="WW8Num15z2">
    <w:name w:val="WW8Num15z2"/>
    <w:rsid w:val="00D53FB8"/>
    <w:rPr>
      <w:rFonts w:ascii="Wingdings" w:hAnsi="Wingdings" w:cs="Wingdings"/>
    </w:rPr>
  </w:style>
  <w:style w:type="character" w:customStyle="1" w:styleId="WW8Num15z3">
    <w:name w:val="WW8Num15z3"/>
    <w:rsid w:val="00D53FB8"/>
    <w:rPr>
      <w:rFonts w:ascii="Symbol" w:hAnsi="Symbol" w:cs="Symbol"/>
    </w:rPr>
  </w:style>
  <w:style w:type="character" w:customStyle="1" w:styleId="WW8Num16z0">
    <w:name w:val="WW8Num16z0"/>
    <w:rsid w:val="00D53FB8"/>
    <w:rPr>
      <w:rFonts w:ascii="Symbol" w:hAnsi="Symbol" w:cs="Symbol"/>
    </w:rPr>
  </w:style>
  <w:style w:type="character" w:customStyle="1" w:styleId="WW8Num16z1">
    <w:name w:val="WW8Num16z1"/>
    <w:rsid w:val="00D53FB8"/>
    <w:rPr>
      <w:rFonts w:ascii="Courier New" w:hAnsi="Courier New" w:cs="Courier New"/>
    </w:rPr>
  </w:style>
  <w:style w:type="character" w:customStyle="1" w:styleId="WW8Num16z2">
    <w:name w:val="WW8Num16z2"/>
    <w:rsid w:val="00D53FB8"/>
    <w:rPr>
      <w:rFonts w:ascii="Wingdings" w:hAnsi="Wingdings" w:cs="Wingdings"/>
    </w:rPr>
  </w:style>
  <w:style w:type="character" w:customStyle="1" w:styleId="WW8Num17z0">
    <w:name w:val="WW8Num17z0"/>
    <w:rsid w:val="00D53FB8"/>
    <w:rPr>
      <w:rFonts w:ascii="Courier New" w:hAnsi="Courier New" w:cs="Courier New"/>
    </w:rPr>
  </w:style>
  <w:style w:type="character" w:customStyle="1" w:styleId="WW8Num17z2">
    <w:name w:val="WW8Num17z2"/>
    <w:rsid w:val="00D53FB8"/>
    <w:rPr>
      <w:rFonts w:ascii="Wingdings" w:hAnsi="Wingdings" w:cs="Wingdings"/>
    </w:rPr>
  </w:style>
  <w:style w:type="character" w:customStyle="1" w:styleId="WW8Num17z3">
    <w:name w:val="WW8Num17z3"/>
    <w:rsid w:val="00D53FB8"/>
    <w:rPr>
      <w:rFonts w:ascii="Symbol" w:hAnsi="Symbol" w:cs="Symbol"/>
    </w:rPr>
  </w:style>
  <w:style w:type="character" w:customStyle="1" w:styleId="WW8Num18z0">
    <w:name w:val="WW8Num18z0"/>
    <w:rsid w:val="00D53FB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9z0">
    <w:name w:val="WW8Num19z0"/>
    <w:rsid w:val="00D53FB8"/>
    <w:rPr>
      <w:rFonts w:ascii="Courier New" w:hAnsi="Courier New" w:cs="Courier New"/>
    </w:rPr>
  </w:style>
  <w:style w:type="character" w:customStyle="1" w:styleId="WW8Num19z2">
    <w:name w:val="WW8Num19z2"/>
    <w:rsid w:val="00D53FB8"/>
    <w:rPr>
      <w:rFonts w:ascii="Wingdings" w:hAnsi="Wingdings" w:cs="Wingdings"/>
    </w:rPr>
  </w:style>
  <w:style w:type="character" w:customStyle="1" w:styleId="WW8Num19z3">
    <w:name w:val="WW8Num19z3"/>
    <w:rsid w:val="00D53FB8"/>
    <w:rPr>
      <w:rFonts w:ascii="Symbol" w:hAnsi="Symbol" w:cs="Symbol"/>
    </w:rPr>
  </w:style>
  <w:style w:type="character" w:customStyle="1" w:styleId="WW8Num20z0">
    <w:name w:val="WW8Num20z0"/>
    <w:rsid w:val="00D53FB8"/>
  </w:style>
  <w:style w:type="character" w:customStyle="1" w:styleId="WW8Num20z1">
    <w:name w:val="WW8Num20z1"/>
    <w:rsid w:val="00D53FB8"/>
  </w:style>
  <w:style w:type="character" w:customStyle="1" w:styleId="WW8Num20z2">
    <w:name w:val="WW8Num20z2"/>
    <w:rsid w:val="00D53FB8"/>
  </w:style>
  <w:style w:type="character" w:customStyle="1" w:styleId="WW8Num20z3">
    <w:name w:val="WW8Num20z3"/>
    <w:rsid w:val="00D53FB8"/>
  </w:style>
  <w:style w:type="character" w:customStyle="1" w:styleId="WW8Num20z4">
    <w:name w:val="WW8Num20z4"/>
    <w:rsid w:val="00D53FB8"/>
  </w:style>
  <w:style w:type="character" w:customStyle="1" w:styleId="WW8Num20z5">
    <w:name w:val="WW8Num20z5"/>
    <w:rsid w:val="00D53FB8"/>
  </w:style>
  <w:style w:type="character" w:customStyle="1" w:styleId="WW8Num20z6">
    <w:name w:val="WW8Num20z6"/>
    <w:rsid w:val="00D53FB8"/>
  </w:style>
  <w:style w:type="character" w:customStyle="1" w:styleId="WW8Num20z7">
    <w:name w:val="WW8Num20z7"/>
    <w:rsid w:val="00D53FB8"/>
  </w:style>
  <w:style w:type="character" w:customStyle="1" w:styleId="WW8Num20z8">
    <w:name w:val="WW8Num20z8"/>
    <w:rsid w:val="00D53FB8"/>
  </w:style>
  <w:style w:type="character" w:customStyle="1" w:styleId="WW8Num21z0">
    <w:name w:val="WW8Num21z0"/>
    <w:rsid w:val="00D53FB8"/>
  </w:style>
  <w:style w:type="character" w:customStyle="1" w:styleId="WW8Num21z1">
    <w:name w:val="WW8Num21z1"/>
    <w:rsid w:val="00D53FB8"/>
  </w:style>
  <w:style w:type="character" w:customStyle="1" w:styleId="WW8Num21z2">
    <w:name w:val="WW8Num21z2"/>
    <w:rsid w:val="00D53FB8"/>
  </w:style>
  <w:style w:type="character" w:customStyle="1" w:styleId="WW8Num21z3">
    <w:name w:val="WW8Num21z3"/>
    <w:rsid w:val="00D53FB8"/>
  </w:style>
  <w:style w:type="character" w:customStyle="1" w:styleId="WW8Num21z4">
    <w:name w:val="WW8Num21z4"/>
    <w:rsid w:val="00D53FB8"/>
  </w:style>
  <w:style w:type="character" w:customStyle="1" w:styleId="WW8Num21z5">
    <w:name w:val="WW8Num21z5"/>
    <w:rsid w:val="00D53FB8"/>
  </w:style>
  <w:style w:type="character" w:customStyle="1" w:styleId="WW8Num21z6">
    <w:name w:val="WW8Num21z6"/>
    <w:rsid w:val="00D53FB8"/>
  </w:style>
  <w:style w:type="character" w:customStyle="1" w:styleId="WW8Num21z7">
    <w:name w:val="WW8Num21z7"/>
    <w:rsid w:val="00D53FB8"/>
  </w:style>
  <w:style w:type="character" w:customStyle="1" w:styleId="WW8Num21z8">
    <w:name w:val="WW8Num21z8"/>
    <w:rsid w:val="00D53FB8"/>
  </w:style>
  <w:style w:type="character" w:customStyle="1" w:styleId="WW8Num22z0">
    <w:name w:val="WW8Num22z0"/>
    <w:rsid w:val="00D53FB8"/>
    <w:rPr>
      <w:rFonts w:ascii="Courier New" w:hAnsi="Courier New" w:cs="Courier New"/>
    </w:rPr>
  </w:style>
  <w:style w:type="character" w:customStyle="1" w:styleId="WW8Num22z2">
    <w:name w:val="WW8Num22z2"/>
    <w:rsid w:val="00D53FB8"/>
    <w:rPr>
      <w:rFonts w:ascii="Wingdings" w:hAnsi="Wingdings" w:cs="Wingdings"/>
    </w:rPr>
  </w:style>
  <w:style w:type="character" w:customStyle="1" w:styleId="WW8Num22z3">
    <w:name w:val="WW8Num22z3"/>
    <w:rsid w:val="00D53FB8"/>
    <w:rPr>
      <w:rFonts w:ascii="Symbol" w:hAnsi="Symbol" w:cs="Symbol"/>
    </w:rPr>
  </w:style>
  <w:style w:type="character" w:customStyle="1" w:styleId="WW8Num23z0">
    <w:name w:val="WW8Num23z0"/>
    <w:rsid w:val="00D53FB8"/>
    <w:rPr>
      <w:b/>
      <w:sz w:val="28"/>
      <w:szCs w:val="28"/>
    </w:rPr>
  </w:style>
  <w:style w:type="character" w:customStyle="1" w:styleId="WW8Num23z1">
    <w:name w:val="WW8Num23z1"/>
    <w:rsid w:val="00D53FB8"/>
  </w:style>
  <w:style w:type="character" w:customStyle="1" w:styleId="WW8Num23z2">
    <w:name w:val="WW8Num23z2"/>
    <w:rsid w:val="00D53FB8"/>
  </w:style>
  <w:style w:type="character" w:customStyle="1" w:styleId="WW8Num23z3">
    <w:name w:val="WW8Num23z3"/>
    <w:rsid w:val="00D53FB8"/>
  </w:style>
  <w:style w:type="character" w:customStyle="1" w:styleId="WW8Num23z4">
    <w:name w:val="WW8Num23z4"/>
    <w:rsid w:val="00D53FB8"/>
  </w:style>
  <w:style w:type="character" w:customStyle="1" w:styleId="WW8Num23z5">
    <w:name w:val="WW8Num23z5"/>
    <w:rsid w:val="00D53FB8"/>
  </w:style>
  <w:style w:type="character" w:customStyle="1" w:styleId="WW8Num23z6">
    <w:name w:val="WW8Num23z6"/>
    <w:rsid w:val="00D53FB8"/>
  </w:style>
  <w:style w:type="character" w:customStyle="1" w:styleId="WW8Num23z7">
    <w:name w:val="WW8Num23z7"/>
    <w:rsid w:val="00D53FB8"/>
  </w:style>
  <w:style w:type="character" w:customStyle="1" w:styleId="WW8Num23z8">
    <w:name w:val="WW8Num23z8"/>
    <w:rsid w:val="00D53FB8"/>
  </w:style>
  <w:style w:type="character" w:customStyle="1" w:styleId="WW8Num24z0">
    <w:name w:val="WW8Num24z0"/>
    <w:rsid w:val="00D53FB8"/>
    <w:rPr>
      <w:rFonts w:ascii="Symbol" w:hAnsi="Symbol" w:cs="Symbol"/>
    </w:rPr>
  </w:style>
  <w:style w:type="character" w:customStyle="1" w:styleId="WW8Num24z1">
    <w:name w:val="WW8Num24z1"/>
    <w:rsid w:val="00D53FB8"/>
    <w:rPr>
      <w:rFonts w:ascii="Courier New" w:hAnsi="Courier New" w:cs="Courier New"/>
    </w:rPr>
  </w:style>
  <w:style w:type="character" w:customStyle="1" w:styleId="WW8Num24z2">
    <w:name w:val="WW8Num24z2"/>
    <w:rsid w:val="00D53FB8"/>
    <w:rPr>
      <w:rFonts w:ascii="Wingdings" w:hAnsi="Wingdings" w:cs="Wingdings"/>
    </w:rPr>
  </w:style>
  <w:style w:type="character" w:customStyle="1" w:styleId="WW8Num25z0">
    <w:name w:val="WW8Num25z0"/>
    <w:rsid w:val="00D53FB8"/>
    <w:rPr>
      <w:rFonts w:ascii="Symbol" w:hAnsi="Symbol" w:cs="Symbol"/>
    </w:rPr>
  </w:style>
  <w:style w:type="character" w:customStyle="1" w:styleId="WW8Num25z1">
    <w:name w:val="WW8Num25z1"/>
    <w:rsid w:val="00D53FB8"/>
    <w:rPr>
      <w:rFonts w:ascii="Courier New" w:hAnsi="Courier New" w:cs="Courier New"/>
    </w:rPr>
  </w:style>
  <w:style w:type="character" w:customStyle="1" w:styleId="WW8Num25z2">
    <w:name w:val="WW8Num25z2"/>
    <w:rsid w:val="00D53FB8"/>
    <w:rPr>
      <w:rFonts w:ascii="Wingdings" w:hAnsi="Wingdings" w:cs="Wingdings"/>
    </w:rPr>
  </w:style>
  <w:style w:type="character" w:customStyle="1" w:styleId="WW8Num26z0">
    <w:name w:val="WW8Num26z0"/>
    <w:rsid w:val="00D53FB8"/>
    <w:rPr>
      <w:rFonts w:ascii="Symbol" w:hAnsi="Symbol" w:cs="Symbol"/>
    </w:rPr>
  </w:style>
  <w:style w:type="character" w:customStyle="1" w:styleId="WW8Num26z1">
    <w:name w:val="WW8Num26z1"/>
    <w:rsid w:val="00D53FB8"/>
    <w:rPr>
      <w:rFonts w:ascii="Courier New" w:hAnsi="Courier New" w:cs="Courier New"/>
    </w:rPr>
  </w:style>
  <w:style w:type="character" w:customStyle="1" w:styleId="WW8Num26z2">
    <w:name w:val="WW8Num26z2"/>
    <w:rsid w:val="00D53FB8"/>
    <w:rPr>
      <w:rFonts w:ascii="Wingdings" w:hAnsi="Wingdings" w:cs="Wingdings"/>
    </w:rPr>
  </w:style>
  <w:style w:type="character" w:customStyle="1" w:styleId="WW8Num27z0">
    <w:name w:val="WW8Num27z0"/>
    <w:rsid w:val="00D53FB8"/>
    <w:rPr>
      <w:rFonts w:ascii="Symbol" w:hAnsi="Symbol" w:cs="Symbol"/>
    </w:rPr>
  </w:style>
  <w:style w:type="character" w:customStyle="1" w:styleId="WW8Num27z1">
    <w:name w:val="WW8Num27z1"/>
    <w:rsid w:val="00D53FB8"/>
    <w:rPr>
      <w:rFonts w:ascii="Courier New" w:hAnsi="Courier New" w:cs="Courier New"/>
    </w:rPr>
  </w:style>
  <w:style w:type="character" w:customStyle="1" w:styleId="WW8Num27z2">
    <w:name w:val="WW8Num27z2"/>
    <w:rsid w:val="00D53FB8"/>
    <w:rPr>
      <w:rFonts w:ascii="Wingdings" w:hAnsi="Wingdings" w:cs="Wingdings"/>
    </w:rPr>
  </w:style>
  <w:style w:type="character" w:customStyle="1" w:styleId="WW8Num28z0">
    <w:name w:val="WW8Num28z0"/>
    <w:rsid w:val="00D53FB8"/>
  </w:style>
  <w:style w:type="character" w:customStyle="1" w:styleId="WW8Num28z1">
    <w:name w:val="WW8Num28z1"/>
    <w:rsid w:val="00D53FB8"/>
  </w:style>
  <w:style w:type="character" w:customStyle="1" w:styleId="WW8Num28z2">
    <w:name w:val="WW8Num28z2"/>
    <w:rsid w:val="00D53FB8"/>
  </w:style>
  <w:style w:type="character" w:customStyle="1" w:styleId="WW8Num28z3">
    <w:name w:val="WW8Num28z3"/>
    <w:rsid w:val="00D53FB8"/>
  </w:style>
  <w:style w:type="character" w:customStyle="1" w:styleId="WW8Num28z4">
    <w:name w:val="WW8Num28z4"/>
    <w:rsid w:val="00D53FB8"/>
  </w:style>
  <w:style w:type="character" w:customStyle="1" w:styleId="WW8Num28z5">
    <w:name w:val="WW8Num28z5"/>
    <w:rsid w:val="00D53FB8"/>
  </w:style>
  <w:style w:type="character" w:customStyle="1" w:styleId="WW8Num28z6">
    <w:name w:val="WW8Num28z6"/>
    <w:rsid w:val="00D53FB8"/>
  </w:style>
  <w:style w:type="character" w:customStyle="1" w:styleId="WW8Num28z7">
    <w:name w:val="WW8Num28z7"/>
    <w:rsid w:val="00D53FB8"/>
  </w:style>
  <w:style w:type="character" w:customStyle="1" w:styleId="WW8Num28z8">
    <w:name w:val="WW8Num28z8"/>
    <w:rsid w:val="00D53FB8"/>
  </w:style>
  <w:style w:type="character" w:customStyle="1" w:styleId="WW8NumSt19z0">
    <w:name w:val="WW8NumSt19z0"/>
    <w:rsid w:val="00D53FB8"/>
    <w:rPr>
      <w:rFonts w:ascii="Times New Roman CYR" w:hAnsi="Times New Roman CYR" w:cs="Times New Roman"/>
    </w:rPr>
  </w:style>
  <w:style w:type="character" w:customStyle="1" w:styleId="WW8NumSt20z0">
    <w:name w:val="WW8NumSt20z0"/>
    <w:rsid w:val="00D53FB8"/>
    <w:rPr>
      <w:rFonts w:ascii="Times New Roman CYR" w:hAnsi="Times New Roman CYR" w:cs="Times New Roman"/>
    </w:rPr>
  </w:style>
  <w:style w:type="character" w:customStyle="1" w:styleId="WW8NumSt21z0">
    <w:name w:val="WW8NumSt21z0"/>
    <w:rsid w:val="00D53FB8"/>
    <w:rPr>
      <w:rFonts w:ascii="Times New Roman CYR" w:hAnsi="Times New Roman CYR" w:cs="Times New Roman"/>
    </w:rPr>
  </w:style>
  <w:style w:type="character" w:customStyle="1" w:styleId="1">
    <w:name w:val="Основной шрифт абзаца1"/>
    <w:rsid w:val="00D53FB8"/>
  </w:style>
  <w:style w:type="character" w:styleId="a3">
    <w:name w:val="page number"/>
    <w:basedOn w:val="1"/>
    <w:rsid w:val="00D53FB8"/>
  </w:style>
  <w:style w:type="character" w:customStyle="1" w:styleId="10">
    <w:name w:val="Заголовок №1_"/>
    <w:rsid w:val="00D53FB8"/>
    <w:rPr>
      <w:rFonts w:ascii="Arial" w:hAnsi="Arial" w:cs="Arial"/>
      <w:b/>
      <w:bCs/>
      <w:sz w:val="23"/>
      <w:szCs w:val="23"/>
      <w:lang w:bidi="ar-SA"/>
    </w:rPr>
  </w:style>
  <w:style w:type="character" w:customStyle="1" w:styleId="20">
    <w:name w:val="Основной текст (2)_"/>
    <w:rsid w:val="00D53FB8"/>
    <w:rPr>
      <w:rFonts w:ascii="Arial" w:hAnsi="Arial" w:cs="Arial"/>
      <w:b/>
      <w:bCs/>
      <w:sz w:val="21"/>
      <w:szCs w:val="21"/>
      <w:lang w:bidi="ar-SA"/>
    </w:rPr>
  </w:style>
  <w:style w:type="character" w:customStyle="1" w:styleId="a4">
    <w:name w:val="Название Знак"/>
    <w:link w:val="a5"/>
    <w:rsid w:val="00D53FB8"/>
    <w:rPr>
      <w:b/>
      <w:bCs/>
      <w:sz w:val="40"/>
      <w:szCs w:val="40"/>
    </w:rPr>
  </w:style>
  <w:style w:type="character" w:customStyle="1" w:styleId="a6">
    <w:name w:val="Текст выноски Знак"/>
    <w:rsid w:val="00D53FB8"/>
    <w:rPr>
      <w:rFonts w:ascii="Tahoma" w:hAnsi="Tahoma" w:cs="Tahoma"/>
      <w:sz w:val="16"/>
      <w:szCs w:val="16"/>
    </w:rPr>
  </w:style>
  <w:style w:type="character" w:styleId="a7">
    <w:name w:val="Hyperlink"/>
    <w:rsid w:val="00D53FB8"/>
    <w:rPr>
      <w:color w:val="000080"/>
      <w:u w:val="single"/>
      <w:lang/>
    </w:rPr>
  </w:style>
  <w:style w:type="character" w:styleId="a8">
    <w:name w:val="line number"/>
    <w:rsid w:val="00D53FB8"/>
  </w:style>
  <w:style w:type="paragraph" w:customStyle="1" w:styleId="a9">
    <w:name w:val="Заголовок"/>
    <w:basedOn w:val="a"/>
    <w:next w:val="aa"/>
    <w:rsid w:val="00D53FB8"/>
    <w:pPr>
      <w:autoSpaceDE w:val="0"/>
      <w:jc w:val="center"/>
    </w:pPr>
    <w:rPr>
      <w:b/>
      <w:bCs/>
      <w:sz w:val="40"/>
      <w:szCs w:val="40"/>
    </w:rPr>
  </w:style>
  <w:style w:type="paragraph" w:styleId="aa">
    <w:name w:val="Body Text"/>
    <w:basedOn w:val="a"/>
    <w:link w:val="ab"/>
    <w:rsid w:val="00D53FB8"/>
    <w:rPr>
      <w:b/>
      <w:b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D53FB8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c">
    <w:name w:val="List"/>
    <w:basedOn w:val="aa"/>
    <w:rsid w:val="00D53FB8"/>
    <w:rPr>
      <w:rFonts w:cs="FreeSans"/>
    </w:rPr>
  </w:style>
  <w:style w:type="paragraph" w:styleId="ad">
    <w:name w:val="caption"/>
    <w:basedOn w:val="a"/>
    <w:qFormat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rsid w:val="00D53FB8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rsid w:val="00D53FB8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D53FB8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D53FB8"/>
    <w:pPr>
      <w:spacing w:before="280" w:after="280"/>
    </w:pPr>
  </w:style>
  <w:style w:type="paragraph" w:styleId="ae">
    <w:name w:val="footer"/>
    <w:basedOn w:val="a"/>
    <w:link w:val="af"/>
    <w:uiPriority w:val="99"/>
    <w:rsid w:val="00D53FB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заголовок 1"/>
    <w:basedOn w:val="a"/>
    <w:next w:val="a"/>
    <w:rsid w:val="00D53FB8"/>
    <w:pPr>
      <w:keepNext/>
      <w:autoSpaceDE w:val="0"/>
    </w:pPr>
    <w:rPr>
      <w:b/>
      <w:bCs/>
      <w:sz w:val="20"/>
    </w:rPr>
  </w:style>
  <w:style w:type="paragraph" w:customStyle="1" w:styleId="af0">
    <w:name w:val=" Знак Знак"/>
    <w:basedOn w:val="a"/>
    <w:rsid w:val="00D53FB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Заголовок №1"/>
    <w:basedOn w:val="a"/>
    <w:rsid w:val="00D53FB8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  <w:lang/>
    </w:rPr>
  </w:style>
  <w:style w:type="paragraph" w:customStyle="1" w:styleId="210">
    <w:name w:val="Основной текст (2)1"/>
    <w:basedOn w:val="a"/>
    <w:rsid w:val="00D53FB8"/>
    <w:pPr>
      <w:spacing w:before="240" w:after="540" w:line="240" w:lineRule="atLeast"/>
    </w:pPr>
    <w:rPr>
      <w:rFonts w:ascii="Arial" w:hAnsi="Arial" w:cs="Arial"/>
      <w:b/>
      <w:bCs/>
      <w:sz w:val="21"/>
      <w:szCs w:val="21"/>
      <w:lang/>
    </w:rPr>
  </w:style>
  <w:style w:type="paragraph" w:styleId="af1">
    <w:name w:val="Body Text Indent"/>
    <w:basedOn w:val="a"/>
    <w:link w:val="af2"/>
    <w:rsid w:val="00D53F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нак"/>
    <w:basedOn w:val="a"/>
    <w:rsid w:val="00D53FB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rsid w:val="00D5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3F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Без интервала1"/>
    <w:rsid w:val="00D53FB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header"/>
    <w:basedOn w:val="a"/>
    <w:link w:val="af5"/>
    <w:rsid w:val="00D53F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Balloon Text"/>
    <w:basedOn w:val="a"/>
    <w:link w:val="16"/>
    <w:rsid w:val="00D53FB8"/>
    <w:rPr>
      <w:rFonts w:ascii="Tahoma" w:hAnsi="Tahoma" w:cs="Tahoma"/>
      <w:sz w:val="16"/>
      <w:szCs w:val="16"/>
      <w:lang/>
    </w:rPr>
  </w:style>
  <w:style w:type="character" w:customStyle="1" w:styleId="16">
    <w:name w:val="Текст выноски Знак1"/>
    <w:basedOn w:val="a0"/>
    <w:link w:val="af6"/>
    <w:rsid w:val="00D53FB8"/>
    <w:rPr>
      <w:rFonts w:ascii="Tahoma" w:eastAsia="Times New Roman" w:hAnsi="Tahoma" w:cs="Tahoma"/>
      <w:sz w:val="16"/>
      <w:szCs w:val="16"/>
      <w:lang w:eastAsia="zh-CN"/>
    </w:rPr>
  </w:style>
  <w:style w:type="paragraph" w:styleId="af7">
    <w:name w:val="No Spacing"/>
    <w:qFormat/>
    <w:rsid w:val="00D53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53F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8">
    <w:name w:val="Normal (Web)"/>
    <w:basedOn w:val="a"/>
    <w:rsid w:val="00D53FB8"/>
    <w:pPr>
      <w:spacing w:before="280" w:after="280"/>
    </w:pPr>
  </w:style>
  <w:style w:type="paragraph" w:customStyle="1" w:styleId="af9">
    <w:name w:val="Содержимое таблицы"/>
    <w:basedOn w:val="a"/>
    <w:rsid w:val="00D53FB8"/>
    <w:pPr>
      <w:suppressLineNumbers/>
    </w:pPr>
  </w:style>
  <w:style w:type="paragraph" w:customStyle="1" w:styleId="afa">
    <w:name w:val="Заголовок таблицы"/>
    <w:basedOn w:val="af9"/>
    <w:rsid w:val="00D53FB8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D53FB8"/>
  </w:style>
  <w:style w:type="paragraph" w:customStyle="1" w:styleId="BodyText2">
    <w:name w:val="Body Text 2"/>
    <w:basedOn w:val="a"/>
    <w:rsid w:val="00D53FB8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numbering" w:customStyle="1" w:styleId="17">
    <w:name w:val="Нет списка1"/>
    <w:next w:val="a2"/>
    <w:semiHidden/>
    <w:rsid w:val="00D53FB8"/>
  </w:style>
  <w:style w:type="paragraph" w:styleId="a5">
    <w:name w:val="Title"/>
    <w:basedOn w:val="a"/>
    <w:link w:val="a4"/>
    <w:qFormat/>
    <w:rsid w:val="00D53FB8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18">
    <w:name w:val="Название Знак1"/>
    <w:basedOn w:val="a0"/>
    <w:link w:val="a5"/>
    <w:uiPriority w:val="10"/>
    <w:rsid w:val="00D5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53FB8"/>
  </w:style>
  <w:style w:type="numbering" w:customStyle="1" w:styleId="111">
    <w:name w:val="Нет списка111"/>
    <w:next w:val="a2"/>
    <w:uiPriority w:val="99"/>
    <w:semiHidden/>
    <w:unhideWhenUsed/>
    <w:rsid w:val="00D53FB8"/>
  </w:style>
  <w:style w:type="paragraph" w:customStyle="1" w:styleId="NoSpacing">
    <w:name w:val="No Spacing"/>
    <w:rsid w:val="00D53FB8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7472E08DDB48F952A35312C2ACD102454CBF2C381204808D45FF7F7DA0CA5B06E5B858E16A03E4331F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7472E08DDB48F952A35312C2ACD102454CBF2C381204808D45FF7F7DA0CA5B06E5B858E16A339433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5335</Words>
  <Characters>30416</Characters>
  <Application>Microsoft Office Word</Application>
  <DocSecurity>0</DocSecurity>
  <Lines>253</Lines>
  <Paragraphs>71</Paragraphs>
  <ScaleCrop>false</ScaleCrop>
  <Company/>
  <LinksUpToDate>false</LinksUpToDate>
  <CharactersWithSpaces>35680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</cp:revision>
  <dcterms:created xsi:type="dcterms:W3CDTF">2017-11-22T10:24:00Z</dcterms:created>
  <dcterms:modified xsi:type="dcterms:W3CDTF">2017-11-22T10:24:00Z</dcterms:modified>
</cp:coreProperties>
</file>