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2FDA" w14:textId="77777777" w:rsidR="00D53FB8" w:rsidRPr="00A3058E" w:rsidRDefault="00634A8C" w:rsidP="00D53FB8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1F79FA51" wp14:editId="2584C321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C63E3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C20D3F1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126FC954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14:paraId="658B49E5" w14:textId="77777777" w:rsidR="004A15E8" w:rsidRPr="005555BA" w:rsidRDefault="004A15E8" w:rsidP="004A15E8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2B9EC0BE" w14:textId="342BB1CF" w:rsidR="00204419" w:rsidRDefault="00204419" w:rsidP="0020441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80316" w:rsidRPr="00B80316">
        <w:rPr>
          <w:sz w:val="28"/>
          <w:szCs w:val="28"/>
          <w:u w:val="single"/>
        </w:rPr>
        <w:t>21</w:t>
      </w:r>
      <w:r w:rsidR="00B80316">
        <w:rPr>
          <w:sz w:val="28"/>
          <w:szCs w:val="28"/>
        </w:rPr>
        <w:t xml:space="preserve">» </w:t>
      </w:r>
      <w:r w:rsidR="00B80316" w:rsidRPr="00B80316">
        <w:rPr>
          <w:sz w:val="28"/>
          <w:szCs w:val="28"/>
          <w:u w:val="single"/>
        </w:rPr>
        <w:t>октября 2019</w:t>
      </w:r>
      <w:r w:rsidR="00B80316">
        <w:rPr>
          <w:sz w:val="28"/>
          <w:szCs w:val="28"/>
        </w:rPr>
        <w:t xml:space="preserve"> г. № </w:t>
      </w:r>
      <w:r w:rsidR="00B80316" w:rsidRPr="00B80316">
        <w:rPr>
          <w:sz w:val="28"/>
          <w:szCs w:val="28"/>
          <w:u w:val="single"/>
        </w:rPr>
        <w:t>1273-П</w:t>
      </w:r>
    </w:p>
    <w:p w14:paraId="0454F7BE" w14:textId="77777777" w:rsidR="00204419" w:rsidRDefault="00204419" w:rsidP="00204419">
      <w:pPr>
        <w:spacing w:before="120"/>
        <w:jc w:val="center"/>
      </w:pPr>
      <w:r>
        <w:t>пгт. Промышленная</w:t>
      </w:r>
    </w:p>
    <w:p w14:paraId="4AB0E8C6" w14:textId="77777777" w:rsidR="00CD59DF" w:rsidRDefault="00CD59DF" w:rsidP="00D80C74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7FDEC8F8" w14:textId="0B511078" w:rsidR="00CD59DF" w:rsidRPr="00A3058E" w:rsidRDefault="00CD59DF" w:rsidP="00B4295C">
      <w:pPr>
        <w:spacing w:before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района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>Развитие культуры, молодежной политики, спорта и туризма в Промышленновском районе»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21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</w:t>
      </w:r>
      <w:r w:rsidR="008A5AEA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 xml:space="preserve">07.02.2018 № 148-П, </w:t>
      </w:r>
      <w:r w:rsidR="008A5AEA">
        <w:rPr>
          <w:b/>
          <w:sz w:val="28"/>
          <w:szCs w:val="28"/>
          <w:lang w:eastAsia="ru-RU"/>
        </w:rPr>
        <w:t>от</w:t>
      </w:r>
      <w:r>
        <w:rPr>
          <w:b/>
          <w:sz w:val="28"/>
          <w:szCs w:val="28"/>
          <w:lang w:eastAsia="ru-RU"/>
        </w:rPr>
        <w:t xml:space="preserve"> 29.05.2018 № 590-П, </w:t>
      </w:r>
      <w:r w:rsidR="008A5AEA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15.06.2018 № 651-П, от 08.10.2018 № 1110-П, от 29.10.2018 № 1241-П, от 29.12.2018 № 1544-П,</w:t>
      </w:r>
      <w:r w:rsidR="00B4295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от 29.12.2018 № 1552-П</w:t>
      </w:r>
      <w:r w:rsidR="008A5AEA">
        <w:rPr>
          <w:b/>
          <w:sz w:val="28"/>
          <w:szCs w:val="28"/>
          <w:lang w:eastAsia="ru-RU"/>
        </w:rPr>
        <w:t>, от 30.04.2019 № 549-П, от 12.09.</w:t>
      </w:r>
      <w:r w:rsidR="0068520C">
        <w:rPr>
          <w:b/>
          <w:sz w:val="28"/>
          <w:szCs w:val="28"/>
          <w:lang w:eastAsia="ru-RU"/>
        </w:rPr>
        <w:t>2</w:t>
      </w:r>
      <w:r w:rsidR="008A5AEA">
        <w:rPr>
          <w:b/>
          <w:sz w:val="28"/>
          <w:szCs w:val="28"/>
          <w:lang w:eastAsia="ru-RU"/>
        </w:rPr>
        <w:t>019 №</w:t>
      </w:r>
      <w:r w:rsidR="00B80316">
        <w:rPr>
          <w:b/>
          <w:sz w:val="28"/>
          <w:szCs w:val="28"/>
          <w:lang w:eastAsia="ru-RU"/>
        </w:rPr>
        <w:t xml:space="preserve"> </w:t>
      </w:r>
      <w:r w:rsidR="008A5AEA">
        <w:rPr>
          <w:b/>
          <w:sz w:val="28"/>
          <w:szCs w:val="28"/>
          <w:lang w:eastAsia="ru-RU"/>
        </w:rPr>
        <w:t>1100-П</w:t>
      </w:r>
      <w:r>
        <w:rPr>
          <w:b/>
          <w:sz w:val="28"/>
          <w:szCs w:val="28"/>
          <w:lang w:eastAsia="ru-RU"/>
        </w:rPr>
        <w:t>)</w:t>
      </w:r>
    </w:p>
    <w:p w14:paraId="20D0D884" w14:textId="77777777" w:rsidR="00D53FB8" w:rsidRPr="00A3058E" w:rsidRDefault="00D53FB8" w:rsidP="00D53FB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070F14B3" w14:textId="77777777" w:rsidR="00CD59DF" w:rsidRPr="00683DDA" w:rsidRDefault="00CD59DF" w:rsidP="00CD59DF">
      <w:pPr>
        <w:ind w:firstLine="709"/>
        <w:jc w:val="both"/>
        <w:rPr>
          <w:sz w:val="28"/>
          <w:szCs w:val="28"/>
          <w:lang w:eastAsia="ru-RU"/>
        </w:rPr>
      </w:pPr>
      <w:r w:rsidRPr="001D28E6">
        <w:rPr>
          <w:sz w:val="28"/>
          <w:szCs w:val="28"/>
          <w:lang w:eastAsia="ru-RU"/>
        </w:rPr>
        <w:t xml:space="preserve">В соответствии с </w:t>
      </w:r>
      <w:r w:rsidRPr="00683DDA">
        <w:rPr>
          <w:sz w:val="28"/>
          <w:szCs w:val="28"/>
          <w:lang w:eastAsia="ru-RU"/>
        </w:rPr>
        <w:t>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</w:t>
      </w:r>
      <w:r w:rsidR="001D28E6">
        <w:rPr>
          <w:sz w:val="28"/>
          <w:szCs w:val="28"/>
          <w:lang w:eastAsia="ru-RU"/>
        </w:rPr>
        <w:t>чет средств районного бюджета»</w:t>
      </w:r>
      <w:r w:rsidR="008A5AEA">
        <w:rPr>
          <w:sz w:val="28"/>
          <w:szCs w:val="28"/>
          <w:lang w:eastAsia="ru-RU"/>
        </w:rPr>
        <w:t>, в целях реализации полномочий администрации Промышленновского муниципального района</w:t>
      </w:r>
      <w:r w:rsidR="001D28E6">
        <w:rPr>
          <w:sz w:val="28"/>
          <w:szCs w:val="28"/>
          <w:lang w:eastAsia="ru-RU"/>
        </w:rPr>
        <w:t>:</w:t>
      </w:r>
    </w:p>
    <w:p w14:paraId="6899DB36" w14:textId="3FF17CE6" w:rsidR="00CD59DF" w:rsidRPr="00B55C0C" w:rsidRDefault="00CD59DF" w:rsidP="008A5AEA">
      <w:pPr>
        <w:ind w:firstLine="709"/>
        <w:jc w:val="both"/>
        <w:rPr>
          <w:sz w:val="28"/>
          <w:szCs w:val="28"/>
          <w:lang w:eastAsia="ru-RU"/>
        </w:rPr>
      </w:pPr>
      <w:r w:rsidRPr="00683DDA">
        <w:rPr>
          <w:sz w:val="28"/>
          <w:szCs w:val="28"/>
          <w:lang w:eastAsia="ru-RU"/>
        </w:rPr>
        <w:t xml:space="preserve">1. Внести в </w:t>
      </w:r>
      <w:r w:rsidR="008A5AEA" w:rsidRPr="008A5AEA">
        <w:rPr>
          <w:sz w:val="28"/>
          <w:szCs w:val="28"/>
          <w:lang w:eastAsia="ru-RU"/>
        </w:rPr>
        <w:t>постановление администрации Промышленновского муниципального района от 09.11.2017 № 1264-П «Об утверждении муниципальной программы «Развитие культуры, молодежной политики, спорта и туризма в Промышленновском районе» на 2018-2021 годы»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12.09.019 №</w:t>
      </w:r>
      <w:r w:rsidR="00B80316">
        <w:rPr>
          <w:sz w:val="28"/>
          <w:szCs w:val="28"/>
          <w:lang w:eastAsia="ru-RU"/>
        </w:rPr>
        <w:t xml:space="preserve"> </w:t>
      </w:r>
      <w:r w:rsidR="008A5AEA" w:rsidRPr="008A5AEA">
        <w:rPr>
          <w:sz w:val="28"/>
          <w:szCs w:val="28"/>
          <w:lang w:eastAsia="ru-RU"/>
        </w:rPr>
        <w:t>1100-П)</w:t>
      </w:r>
      <w:r w:rsidRPr="00683DDA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717B8BB1" w14:textId="77777777" w:rsidR="008A5AEA" w:rsidRPr="00AB66A6" w:rsidRDefault="008A5AEA" w:rsidP="008A5AEA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 w:rsidRPr="00AB66A6">
        <w:rPr>
          <w:sz w:val="28"/>
          <w:szCs w:val="28"/>
          <w:lang w:eastAsia="ru-RU"/>
        </w:rPr>
        <w:t xml:space="preserve">1.1. </w:t>
      </w:r>
      <w:r>
        <w:rPr>
          <w:sz w:val="28"/>
          <w:szCs w:val="28"/>
          <w:lang w:eastAsia="ru-RU"/>
        </w:rPr>
        <w:t xml:space="preserve">В заголовке и пункте 1 постановления цифры «2018 – 2021» заменить цифрами «2018 – 2022». </w:t>
      </w:r>
    </w:p>
    <w:p w14:paraId="2BAB06C7" w14:textId="77777777" w:rsidR="008A5AEA" w:rsidRDefault="008A5AEA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66A6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Внести в муниципальную программу </w:t>
      </w:r>
      <w:r w:rsidRPr="00AB66A6">
        <w:rPr>
          <w:sz w:val="28"/>
          <w:szCs w:val="28"/>
          <w:lang w:eastAsia="ru-RU"/>
        </w:rPr>
        <w:t>«Развитие культуры, молодежной политики, спорта и туризма в Промышленновском районе» на 2018-202</w:t>
      </w:r>
      <w:r>
        <w:rPr>
          <w:sz w:val="28"/>
          <w:szCs w:val="28"/>
          <w:lang w:eastAsia="ru-RU"/>
        </w:rPr>
        <w:t>1</w:t>
      </w:r>
      <w:r w:rsidRPr="00AB66A6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>» (далее – Программа) следующие изменения:</w:t>
      </w:r>
    </w:p>
    <w:p w14:paraId="5B2FD556" w14:textId="77777777" w:rsidR="008A5AEA" w:rsidRDefault="008A5AEA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2.1. В заголовке Программы цифры «2018 – 2021» заменить цифрами «2018 – 2022»;</w:t>
      </w:r>
    </w:p>
    <w:p w14:paraId="5518244D" w14:textId="77777777" w:rsidR="008A5AEA" w:rsidRDefault="008A5AEA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Программу изложить в редакции согласно приложению № 1 к настоящему постановлению.</w:t>
      </w:r>
    </w:p>
    <w:p w14:paraId="1A357292" w14:textId="77777777" w:rsidR="008A5AEA" w:rsidRDefault="008A5AEA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66A6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14:paraId="0F79014A" w14:textId="77777777" w:rsidR="008A5AEA" w:rsidRPr="00AB66A6" w:rsidRDefault="008A5AEA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B66A6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Промышленновского муниципального района</w:t>
      </w:r>
      <w:r>
        <w:rPr>
          <w:sz w:val="28"/>
          <w:szCs w:val="28"/>
          <w:lang w:eastAsia="ru-RU"/>
        </w:rPr>
        <w:t xml:space="preserve"> – начальника управления культуры, молодежной политики, спорта и туризма администрации Промышленновского муниципального района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14:paraId="30333AD7" w14:textId="77777777" w:rsidR="008A5AEA" w:rsidRDefault="008A5AEA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B66A6">
        <w:rPr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sz w:val="28"/>
          <w:szCs w:val="28"/>
          <w:lang w:eastAsia="ru-RU"/>
        </w:rPr>
        <w:t>с даты</w:t>
      </w:r>
      <w:r w:rsidRPr="00AB66A6">
        <w:rPr>
          <w:sz w:val="28"/>
          <w:szCs w:val="28"/>
          <w:lang w:eastAsia="ru-RU"/>
        </w:rPr>
        <w:t xml:space="preserve"> подписания.</w:t>
      </w:r>
    </w:p>
    <w:p w14:paraId="38652478" w14:textId="77777777" w:rsidR="008A5AEA" w:rsidRDefault="008A5AEA" w:rsidP="00CD59DF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</w:p>
    <w:p w14:paraId="1B34EBAF" w14:textId="77777777" w:rsidR="002847D5" w:rsidRDefault="002847D5" w:rsidP="002847D5">
      <w:pPr>
        <w:jc w:val="both"/>
        <w:rPr>
          <w:sz w:val="28"/>
          <w:szCs w:val="28"/>
          <w:lang w:eastAsia="ru-RU"/>
        </w:rPr>
      </w:pPr>
    </w:p>
    <w:p w14:paraId="5842551D" w14:textId="77777777" w:rsidR="002847D5" w:rsidRDefault="002847D5" w:rsidP="002847D5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2847D5" w:rsidRPr="00A3058E" w14:paraId="34ABC864" w14:textId="77777777" w:rsidTr="002C28B9">
        <w:tc>
          <w:tcPr>
            <w:tcW w:w="5882" w:type="dxa"/>
            <w:shd w:val="clear" w:color="auto" w:fill="auto"/>
          </w:tcPr>
          <w:p w14:paraId="03C830C0" w14:textId="77777777" w:rsidR="002847D5" w:rsidRPr="00AB66A6" w:rsidRDefault="002847D5" w:rsidP="002C28B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Глав</w:t>
            </w:r>
            <w:bookmarkStart w:id="0" w:name="__UnoMark__40_2010327969"/>
            <w:bookmarkEnd w:id="0"/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а </w:t>
            </w:r>
          </w:p>
        </w:tc>
        <w:tc>
          <w:tcPr>
            <w:tcW w:w="3582" w:type="dxa"/>
            <w:shd w:val="clear" w:color="auto" w:fill="auto"/>
          </w:tcPr>
          <w:p w14:paraId="3202E8DA" w14:textId="77777777" w:rsidR="002847D5" w:rsidRPr="00AB66A6" w:rsidRDefault="002847D5" w:rsidP="002C28B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2847D5" w:rsidRPr="00A3058E" w14:paraId="33A6D835" w14:textId="77777777" w:rsidTr="002C28B9">
        <w:tc>
          <w:tcPr>
            <w:tcW w:w="5882" w:type="dxa"/>
            <w:shd w:val="clear" w:color="auto" w:fill="auto"/>
          </w:tcPr>
          <w:p w14:paraId="3D336BF6" w14:textId="77777777" w:rsidR="002847D5" w:rsidRPr="00AB66A6" w:rsidRDefault="002847D5" w:rsidP="002C28B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14:paraId="78C188B7" w14:textId="77777777" w:rsidR="002847D5" w:rsidRPr="00AB66A6" w:rsidRDefault="002847D5" w:rsidP="002C28B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22C12952" w14:textId="77777777" w:rsidR="002847D5" w:rsidRPr="00A3058E" w:rsidRDefault="002847D5" w:rsidP="002847D5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5AEDE0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A855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E9A8550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F9565C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072CA7B" w14:textId="77777777" w:rsidR="002847D5" w:rsidRDefault="002847D5" w:rsidP="004A15E8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CEC054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CB522B8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C01BC44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9A06B39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A3E407A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13C48D6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0C2FC47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3551506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21449F0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F657654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2791B8E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B22E26A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454CF74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4A771E8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C97FD0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B3920B0" w14:textId="77777777" w:rsidR="001D28E6" w:rsidRDefault="001D28E6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9A7B668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20DB602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30C38E0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6EED486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35BE8C7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7FDFACD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58B6283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F4F25D7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A6B724F" w14:textId="77777777" w:rsidR="00E25CAD" w:rsidRDefault="00E25CAD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70D2C4C" w14:textId="77777777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F693328" w14:textId="77777777" w:rsidR="00AC4F61" w:rsidRDefault="00AC4F61" w:rsidP="00AC4F61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Исп. </w:t>
      </w:r>
      <w:r w:rsidR="008A5AEA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А.А. Мясоедова</w:t>
      </w:r>
    </w:p>
    <w:p w14:paraId="51DC4D50" w14:textId="77777777" w:rsidR="00AC4F61" w:rsidRDefault="00AC4F61" w:rsidP="00AC4F61">
      <w:pPr>
        <w:widowControl w:val="0"/>
        <w:suppressAutoHyphens/>
        <w:rPr>
          <w:rFonts w:eastAsia="Droid Sans Fallback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</w:t>
      </w:r>
      <w:r w:rsidR="008A5AEA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4090</w:t>
      </w:r>
    </w:p>
    <w:p w14:paraId="0B8ED05B" w14:textId="77777777" w:rsidR="00AC4F61" w:rsidRDefault="00AC4F61" w:rsidP="00AC4F61">
      <w:pPr>
        <w:widowControl w:val="0"/>
        <w:suppressAutoHyphens/>
        <w:rPr>
          <w:rFonts w:eastAsia="Droid Sans Fallback"/>
          <w:color w:val="00000A"/>
          <w:sz w:val="20"/>
          <w:szCs w:val="20"/>
          <w:lang w:bidi="hi-IN"/>
        </w:rPr>
      </w:pPr>
    </w:p>
    <w:p w14:paraId="00DBE1D1" w14:textId="77777777" w:rsidR="001D28E6" w:rsidRDefault="001D28E6" w:rsidP="00AC4F61">
      <w:pPr>
        <w:widowControl w:val="0"/>
        <w:suppressAutoHyphens/>
        <w:rPr>
          <w:rFonts w:eastAsia="Droid Sans Fallback"/>
          <w:color w:val="00000A"/>
          <w:sz w:val="20"/>
          <w:szCs w:val="20"/>
          <w:lang w:bidi="hi-IN"/>
        </w:rPr>
      </w:pPr>
    </w:p>
    <w:p w14:paraId="0E72CF98" w14:textId="77777777" w:rsidR="00F6227D" w:rsidRPr="001D28E6" w:rsidRDefault="00AC4F61" w:rsidP="00AC4F61">
      <w:pPr>
        <w:pStyle w:val="ad"/>
        <w:tabs>
          <w:tab w:val="clear" w:pos="4677"/>
          <w:tab w:val="clear" w:pos="9355"/>
          <w:tab w:val="left" w:pos="6714"/>
        </w:tabs>
        <w:rPr>
          <w:sz w:val="20"/>
          <w:szCs w:val="20"/>
        </w:rPr>
        <w:sectPr w:rsidR="00F6227D" w:rsidRPr="001D28E6" w:rsidSect="006364D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28E6">
        <w:rPr>
          <w:sz w:val="20"/>
          <w:szCs w:val="20"/>
        </w:rPr>
        <w:t xml:space="preserve">постановление от «__»  __________ г. № _______                     </w:t>
      </w:r>
      <w:r w:rsidR="001D28E6">
        <w:rPr>
          <w:sz w:val="20"/>
          <w:szCs w:val="20"/>
        </w:rPr>
        <w:t xml:space="preserve">                               </w:t>
      </w:r>
      <w:r w:rsidRPr="001D28E6">
        <w:rPr>
          <w:sz w:val="20"/>
          <w:szCs w:val="20"/>
        </w:rPr>
        <w:t xml:space="preserve">                              </w:t>
      </w:r>
      <w:r w:rsidR="00E035A0" w:rsidRPr="001D28E6">
        <w:rPr>
          <w:sz w:val="20"/>
          <w:szCs w:val="20"/>
        </w:rPr>
        <w:t xml:space="preserve"> </w:t>
      </w:r>
      <w:r w:rsidRPr="001D28E6">
        <w:rPr>
          <w:sz w:val="20"/>
          <w:szCs w:val="20"/>
        </w:rPr>
        <w:t>страница 2</w:t>
      </w:r>
    </w:p>
    <w:p w14:paraId="6592A454" w14:textId="77777777" w:rsidR="00CD59DF" w:rsidRPr="00713C98" w:rsidRDefault="00CD59DF" w:rsidP="00CD59DF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>
        <w:rPr>
          <w:rFonts w:eastAsia="Droid Sans Fallback" w:cs="FreeSans"/>
          <w:kern w:val="3"/>
          <w:sz w:val="28"/>
          <w:szCs w:val="28"/>
          <w:lang w:bidi="hi-IN"/>
        </w:rPr>
        <w:lastRenderedPageBreak/>
        <w:t xml:space="preserve">Приложение </w:t>
      </w:r>
      <w:r w:rsidR="000E009B">
        <w:rPr>
          <w:rFonts w:eastAsia="Droid Sans Fallback" w:cs="FreeSans"/>
          <w:kern w:val="3"/>
          <w:sz w:val="28"/>
          <w:szCs w:val="28"/>
          <w:lang w:bidi="hi-IN"/>
        </w:rPr>
        <w:t>№1</w:t>
      </w:r>
    </w:p>
    <w:p w14:paraId="45B71301" w14:textId="77777777" w:rsidR="00CD59DF" w:rsidRPr="00713C98" w:rsidRDefault="00CD59DF" w:rsidP="00CD59DF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>
        <w:rPr>
          <w:rFonts w:eastAsia="Droid Sans Fallback" w:cs="FreeSans"/>
          <w:kern w:val="3"/>
          <w:sz w:val="28"/>
          <w:szCs w:val="28"/>
          <w:lang w:bidi="hi-IN"/>
        </w:rPr>
        <w:t xml:space="preserve">к </w:t>
      </w:r>
      <w:r w:rsidRPr="00713C98">
        <w:rPr>
          <w:rFonts w:eastAsia="Droid Sans Fallback" w:cs="FreeSans"/>
          <w:kern w:val="3"/>
          <w:sz w:val="28"/>
          <w:szCs w:val="28"/>
          <w:lang w:bidi="hi-IN"/>
        </w:rPr>
        <w:t>постановлени</w:t>
      </w:r>
      <w:r>
        <w:rPr>
          <w:rFonts w:eastAsia="Droid Sans Fallback" w:cs="FreeSans"/>
          <w:kern w:val="3"/>
          <w:sz w:val="28"/>
          <w:szCs w:val="28"/>
          <w:lang w:bidi="hi-IN"/>
        </w:rPr>
        <w:t>ю</w:t>
      </w:r>
    </w:p>
    <w:p w14:paraId="1B60DF7D" w14:textId="77777777" w:rsidR="00CD59DF" w:rsidRPr="00713C98" w:rsidRDefault="00CD59DF" w:rsidP="00CD59DF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>администрации Промышленновского  муниципального района</w:t>
      </w:r>
    </w:p>
    <w:p w14:paraId="6E6A74E1" w14:textId="771539C0" w:rsidR="00CD59DF" w:rsidRPr="00713C98" w:rsidRDefault="00CD59DF" w:rsidP="00CD59DF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от </w:t>
      </w:r>
      <w:r w:rsidR="00B80316" w:rsidRPr="00B80316">
        <w:rPr>
          <w:rFonts w:eastAsia="Droid Sans Fallback" w:cs="FreeSans"/>
          <w:kern w:val="3"/>
          <w:sz w:val="28"/>
          <w:szCs w:val="28"/>
          <w:u w:val="single"/>
          <w:lang w:bidi="hi-IN"/>
        </w:rPr>
        <w:t>21.10.2019</w:t>
      </w:r>
      <w:r w:rsidR="00B80316">
        <w:rPr>
          <w:rFonts w:eastAsia="Droid Sans Fallback" w:cs="FreeSans"/>
          <w:kern w:val="3"/>
          <w:sz w:val="28"/>
          <w:szCs w:val="28"/>
          <w:lang w:bidi="hi-IN"/>
        </w:rPr>
        <w:t xml:space="preserve"> </w:t>
      </w: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№ </w:t>
      </w:r>
      <w:r w:rsidR="00B80316" w:rsidRPr="00B80316">
        <w:rPr>
          <w:rFonts w:eastAsia="Droid Sans Fallback" w:cs="FreeSans"/>
          <w:kern w:val="3"/>
          <w:sz w:val="28"/>
          <w:szCs w:val="28"/>
          <w:u w:val="single"/>
          <w:lang w:bidi="hi-IN"/>
        </w:rPr>
        <w:t>1273-П</w:t>
      </w:r>
    </w:p>
    <w:p w14:paraId="0512DDF8" w14:textId="77777777" w:rsidR="00AA74E0" w:rsidRDefault="00AA74E0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bookmarkStart w:id="1" w:name="_GoBack"/>
      <w:bookmarkEnd w:id="1"/>
    </w:p>
    <w:p w14:paraId="3FDA1AE2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D4614E3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749C188F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3672CD2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482F4C54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59901CC3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08AC5469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562F0561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64EE2DC8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205F3FCE" w14:textId="77777777" w:rsidR="000E009B" w:rsidRPr="003B2A65" w:rsidRDefault="000E009B" w:rsidP="000E009B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Муниципальная программа</w:t>
      </w:r>
    </w:p>
    <w:p w14:paraId="011F75C4" w14:textId="77777777" w:rsidR="000E009B" w:rsidRPr="003B2A65" w:rsidRDefault="000E009B" w:rsidP="000E009B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14:paraId="2EF58EF6" w14:textId="77777777" w:rsidR="000E009B" w:rsidRPr="003B2A65" w:rsidRDefault="000E009B" w:rsidP="000E009B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спорта и туризма в Промышленновском районе»</w:t>
      </w:r>
    </w:p>
    <w:p w14:paraId="1D7A3409" w14:textId="77777777" w:rsidR="000E009B" w:rsidRDefault="000E009B" w:rsidP="000E009B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8-2022</w:t>
      </w:r>
      <w:r w:rsidRPr="003B2A65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ы</w:t>
      </w:r>
    </w:p>
    <w:p w14:paraId="742AF2E1" w14:textId="77777777" w:rsidR="000E009B" w:rsidRDefault="000E009B" w:rsidP="000E009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2EB48D60" w14:textId="77777777" w:rsidR="000E009B" w:rsidRDefault="000E009B" w:rsidP="000E009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5FA05FD5" w14:textId="77777777" w:rsidR="000E009B" w:rsidRDefault="000E009B" w:rsidP="000E009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268964EB" w14:textId="77777777" w:rsidR="000E009B" w:rsidRDefault="000E009B" w:rsidP="000E009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14:paraId="7FF14C7B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671004F7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6C9B625A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201902BF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7A8B0A29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4311D09D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1D7CEB7B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5C629C5B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4E15449F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20F66161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27028302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2668A31E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17468301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071C6D52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689A9FDA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0EF36FD3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2C15AE45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56CB64E2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53EA0772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542C75FB" w14:textId="77777777" w:rsidR="000E009B" w:rsidRDefault="000E009B" w:rsidP="000E009B">
      <w:pPr>
        <w:autoSpaceDE w:val="0"/>
        <w:ind w:left="567" w:right="917"/>
        <w:jc w:val="center"/>
        <w:rPr>
          <w:b/>
          <w:sz w:val="28"/>
          <w:szCs w:val="28"/>
        </w:rPr>
      </w:pPr>
    </w:p>
    <w:p w14:paraId="48B708A8" w14:textId="77777777" w:rsidR="000E009B" w:rsidRDefault="000E009B" w:rsidP="000E009B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r w:rsidRPr="009114AA">
        <w:rPr>
          <w:rFonts w:eastAsia="Droid Sans Fallback" w:cs="FreeSans"/>
          <w:kern w:val="3"/>
          <w:lang w:bidi="hi-IN"/>
        </w:rPr>
        <w:t>пгт. Промышленная</w:t>
      </w:r>
    </w:p>
    <w:p w14:paraId="30D3F324" w14:textId="77777777" w:rsidR="000E009B" w:rsidRDefault="000E009B" w:rsidP="000E009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br w:type="page"/>
      </w:r>
    </w:p>
    <w:p w14:paraId="4E238B50" w14:textId="77777777" w:rsidR="000E009B" w:rsidRPr="009114AA" w:rsidRDefault="000E009B" w:rsidP="000E009B">
      <w:pPr>
        <w:pStyle w:val="ad"/>
        <w:tabs>
          <w:tab w:val="clear" w:pos="4677"/>
          <w:tab w:val="clear" w:pos="9355"/>
          <w:tab w:val="left" w:pos="6714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14:paraId="44A450BB" w14:textId="77777777" w:rsidR="000E009B" w:rsidRPr="009114AA" w:rsidRDefault="000E009B" w:rsidP="000E009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14:paraId="6EB9F983" w14:textId="77777777" w:rsidR="000E009B" w:rsidRPr="009114AA" w:rsidRDefault="000E009B" w:rsidP="000E009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14:paraId="6FA5FFC9" w14:textId="77777777" w:rsidR="000E009B" w:rsidRPr="009114AA" w:rsidRDefault="000E009B" w:rsidP="000E009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районе»</w:t>
      </w:r>
    </w:p>
    <w:p w14:paraId="4E52C31F" w14:textId="77777777" w:rsidR="000E009B" w:rsidRPr="009114AA" w:rsidRDefault="000E009B" w:rsidP="000E009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8-2022 годы</w:t>
      </w:r>
    </w:p>
    <w:p w14:paraId="581454E7" w14:textId="77777777" w:rsidR="000E009B" w:rsidRDefault="000E009B" w:rsidP="000E009B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3"/>
        <w:gridCol w:w="1082"/>
        <w:gridCol w:w="1176"/>
        <w:gridCol w:w="1092"/>
        <w:gridCol w:w="992"/>
        <w:gridCol w:w="992"/>
        <w:gridCol w:w="851"/>
      </w:tblGrid>
      <w:tr w:rsidR="000E009B" w:rsidRPr="002E01D5" w14:paraId="6C8036DC" w14:textId="77777777" w:rsidTr="000E009B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9F730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CBB09" w14:textId="77777777" w:rsidR="000E009B" w:rsidRPr="002E01D5" w:rsidRDefault="000E009B" w:rsidP="000E009B">
            <w:pPr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</w:t>
            </w:r>
            <w:r>
              <w:rPr>
                <w:color w:val="000000"/>
                <w:sz w:val="28"/>
                <w:szCs w:val="28"/>
              </w:rPr>
              <w:t>новском районе» на 2018-2022</w:t>
            </w:r>
            <w:r w:rsidRPr="002E01D5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E01D5"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E009B" w:rsidRPr="002E01D5" w14:paraId="0DFD6E30" w14:textId="77777777" w:rsidTr="000E009B">
        <w:trPr>
          <w:trHeight w:val="67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9A06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94A5" w14:textId="77777777" w:rsidR="000E009B" w:rsidRPr="002E01D5" w:rsidRDefault="000E009B" w:rsidP="000E009B">
            <w:pPr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  <w:r>
              <w:rPr>
                <w:color w:val="000000"/>
                <w:sz w:val="28"/>
                <w:szCs w:val="28"/>
              </w:rPr>
              <w:t>– 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0E009B" w:rsidRPr="002E01D5" w14:paraId="793AB2E9" w14:textId="77777777" w:rsidTr="000E009B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8DECF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8DF5" w14:textId="77777777" w:rsidR="000E009B" w:rsidRPr="002E01D5" w:rsidRDefault="000E009B" w:rsidP="000E009B">
            <w:pPr>
              <w:autoSpaceDE w:val="0"/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2E01D5">
              <w:rPr>
                <w:sz w:val="28"/>
                <w:szCs w:val="28"/>
              </w:rPr>
              <w:t xml:space="preserve">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0E009B" w:rsidRPr="002E01D5" w14:paraId="2DD40EC6" w14:textId="77777777" w:rsidTr="000E009B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E9CB7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EECEC" w14:textId="77777777" w:rsidR="000E009B" w:rsidRPr="002E01D5" w:rsidRDefault="000E009B" w:rsidP="000E009B">
            <w:pPr>
              <w:autoSpaceDE w:val="0"/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 xml:space="preserve">Учреждения культуры, подведомственные </w:t>
            </w:r>
            <w:r>
              <w:rPr>
                <w:sz w:val="28"/>
                <w:szCs w:val="28"/>
              </w:rPr>
              <w:t xml:space="preserve">Управлению культуры, молодежной политики, спорта и туризма администрации </w:t>
            </w:r>
            <w:r w:rsidRPr="002E01D5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E01D5">
              <w:rPr>
                <w:sz w:val="28"/>
                <w:szCs w:val="28"/>
              </w:rPr>
              <w:t>района</w:t>
            </w:r>
          </w:p>
        </w:tc>
      </w:tr>
      <w:tr w:rsidR="000E009B" w:rsidRPr="002E01D5" w14:paraId="22054AF3" w14:textId="77777777" w:rsidTr="000E009B">
        <w:trPr>
          <w:trHeight w:val="164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79148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D3858" w14:textId="77777777" w:rsidR="000E009B" w:rsidRPr="002E01D5" w:rsidRDefault="000E009B" w:rsidP="000E009B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E01D5">
              <w:rPr>
                <w:sz w:val="28"/>
                <w:szCs w:val="28"/>
              </w:rPr>
              <w:t>азвитие культуры</w:t>
            </w:r>
            <w:r>
              <w:rPr>
                <w:sz w:val="28"/>
                <w:szCs w:val="28"/>
              </w:rPr>
              <w:t>;</w:t>
            </w:r>
          </w:p>
          <w:p w14:paraId="018762DC" w14:textId="77777777" w:rsidR="000E009B" w:rsidRDefault="000E009B" w:rsidP="000E009B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01D5">
              <w:rPr>
                <w:sz w:val="28"/>
                <w:szCs w:val="28"/>
              </w:rPr>
              <w:t>рганизация занятости несовершеннолетних граждан в Промышленновском районе</w:t>
            </w:r>
            <w:r>
              <w:rPr>
                <w:sz w:val="28"/>
                <w:szCs w:val="28"/>
              </w:rPr>
              <w:t>;</w:t>
            </w:r>
          </w:p>
          <w:p w14:paraId="41E85210" w14:textId="77777777" w:rsidR="000E009B" w:rsidRPr="002E01D5" w:rsidRDefault="000E009B" w:rsidP="000E009B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2E01D5">
              <w:rPr>
                <w:sz w:val="28"/>
                <w:szCs w:val="28"/>
              </w:rPr>
              <w:t>одернизация в сфере культуры</w:t>
            </w:r>
            <w:r>
              <w:rPr>
                <w:sz w:val="28"/>
                <w:szCs w:val="28"/>
              </w:rPr>
              <w:t>;</w:t>
            </w:r>
          </w:p>
          <w:p w14:paraId="08A0F5E0" w14:textId="77777777" w:rsidR="000E009B" w:rsidRPr="002E01D5" w:rsidRDefault="000E009B" w:rsidP="000E009B">
            <w:pPr>
              <w:tabs>
                <w:tab w:val="left" w:pos="315"/>
              </w:tabs>
              <w:autoSpaceDE w:val="0"/>
              <w:ind w:left="31" w:right="102"/>
              <w:jc w:val="both"/>
            </w:pPr>
            <w:r>
              <w:rPr>
                <w:sz w:val="28"/>
                <w:szCs w:val="28"/>
              </w:rPr>
              <w:t>- р</w:t>
            </w:r>
            <w:r w:rsidRPr="002E01D5">
              <w:rPr>
                <w:sz w:val="28"/>
                <w:szCs w:val="28"/>
              </w:rPr>
              <w:t>азвитие спорта и туризма.</w:t>
            </w:r>
          </w:p>
        </w:tc>
      </w:tr>
      <w:tr w:rsidR="000E009B" w:rsidRPr="002E01D5" w14:paraId="4ADF7D76" w14:textId="77777777" w:rsidTr="000E009B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90513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4779B" w14:textId="77777777" w:rsidR="000E009B" w:rsidRDefault="000E009B" w:rsidP="000E009B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2E01D5">
              <w:rPr>
                <w:color w:val="000000"/>
                <w:sz w:val="28"/>
                <w:szCs w:val="28"/>
              </w:rPr>
              <w:t>оздание оптимальных условий для творческой самореализации населения Промышленновского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49CD36A5" w14:textId="77777777" w:rsidR="00E54B05" w:rsidRDefault="00421F2F" w:rsidP="000E009B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D36F23">
              <w:rPr>
                <w:sz w:val="28"/>
                <w:szCs w:val="28"/>
              </w:rPr>
              <w:t>повышение качества предоставляемых услуг в сфере культуры</w:t>
            </w:r>
            <w:r>
              <w:rPr>
                <w:sz w:val="28"/>
                <w:szCs w:val="28"/>
              </w:rPr>
              <w:t>;</w:t>
            </w:r>
          </w:p>
          <w:p w14:paraId="60B640C4" w14:textId="77777777" w:rsidR="000E009B" w:rsidRPr="00E4596B" w:rsidRDefault="000E009B" w:rsidP="000E009B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57A6B">
              <w:rPr>
                <w:rFonts w:eastAsia="Calibri"/>
                <w:noProof/>
                <w:sz w:val="28"/>
                <w:szCs w:val="28"/>
              </w:rPr>
              <w:t>подготовк</w:t>
            </w:r>
            <w:r>
              <w:rPr>
                <w:rFonts w:eastAsia="Calibri"/>
                <w:noProof/>
                <w:sz w:val="28"/>
                <w:szCs w:val="28"/>
              </w:rPr>
              <w:t>а</w:t>
            </w:r>
            <w:r w:rsidRPr="00657A6B">
              <w:rPr>
                <w:rFonts w:eastAsia="Calibri"/>
                <w:noProof/>
                <w:sz w:val="28"/>
                <w:szCs w:val="28"/>
              </w:rPr>
              <w:t xml:space="preserve"> и формировани</w:t>
            </w:r>
            <w:r>
              <w:rPr>
                <w:rFonts w:eastAsia="Calibri"/>
                <w:noProof/>
                <w:sz w:val="28"/>
                <w:szCs w:val="28"/>
              </w:rPr>
              <w:t>е</w:t>
            </w:r>
            <w:r w:rsidRPr="00657A6B">
              <w:rPr>
                <w:rFonts w:eastAsia="Calibri"/>
                <w:noProof/>
                <w:sz w:val="28"/>
                <w:szCs w:val="28"/>
              </w:rPr>
              <w:t xml:space="preserve"> спортивного резерва</w:t>
            </w:r>
            <w:r>
              <w:rPr>
                <w:rFonts w:eastAsia="Calibri"/>
                <w:noProof/>
                <w:sz w:val="28"/>
                <w:szCs w:val="28"/>
              </w:rPr>
              <w:t>,</w:t>
            </w:r>
            <w:r w:rsidRPr="00657A6B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популяризация массового спорта</w:t>
            </w:r>
            <w:r w:rsidRPr="002E01D5">
              <w:rPr>
                <w:color w:val="000000"/>
                <w:sz w:val="28"/>
                <w:szCs w:val="28"/>
              </w:rPr>
              <w:t>.</w:t>
            </w:r>
          </w:p>
        </w:tc>
      </w:tr>
      <w:tr w:rsidR="000E009B" w:rsidRPr="002E01D5" w14:paraId="0B2E83D2" w14:textId="77777777" w:rsidTr="000E009B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D0509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71D10" w14:textId="77777777" w:rsidR="00137756" w:rsidRDefault="000E009B" w:rsidP="000E009B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37756">
              <w:rPr>
                <w:color w:val="000000"/>
                <w:sz w:val="28"/>
                <w:szCs w:val="28"/>
              </w:rPr>
              <w:t>повышение качества и результативности услуг учреждений культуры;</w:t>
            </w:r>
          </w:p>
          <w:p w14:paraId="6DC2ACC7" w14:textId="77777777" w:rsidR="00E4596B" w:rsidRDefault="00E4596B" w:rsidP="000E009B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6F23">
              <w:rPr>
                <w:color w:val="000000"/>
                <w:sz w:val="28"/>
                <w:szCs w:val="28"/>
              </w:rPr>
              <w:t>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06B3073" w14:textId="77777777" w:rsidR="000E009B" w:rsidRPr="00A36290" w:rsidRDefault="00A36290" w:rsidP="00A36290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A69D3" w:rsidRPr="002E01D5" w14:paraId="208BC2D2" w14:textId="77777777" w:rsidTr="00951DF6">
        <w:trPr>
          <w:trHeight w:val="62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3D32D" w14:textId="77777777" w:rsidR="007A69D3" w:rsidRPr="002E01D5" w:rsidRDefault="007A69D3" w:rsidP="000E009B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2E01D5"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2E8D" w14:textId="77777777" w:rsidR="007A69D3" w:rsidRPr="002E01D5" w:rsidRDefault="007A69D3" w:rsidP="000E009B">
            <w:pPr>
              <w:widowControl w:val="0"/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8-2022 годы</w:t>
            </w:r>
          </w:p>
        </w:tc>
      </w:tr>
      <w:tr w:rsidR="000E009B" w:rsidRPr="002E01D5" w14:paraId="4FDB5D92" w14:textId="77777777" w:rsidTr="007A69D3">
        <w:trPr>
          <w:trHeight w:val="417"/>
        </w:trPr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BDC5D6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B6A87" w14:textId="77777777" w:rsidR="000E009B" w:rsidRPr="002E01D5" w:rsidRDefault="000E009B" w:rsidP="000E009B">
            <w:pPr>
              <w:ind w:left="31" w:right="102"/>
              <w:jc w:val="both"/>
              <w:rPr>
                <w:spacing w:val="-20"/>
                <w:sz w:val="28"/>
                <w:szCs w:val="28"/>
              </w:rPr>
            </w:pPr>
            <w:r w:rsidRPr="002E01D5"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270F8" w14:textId="77777777" w:rsidR="000E009B" w:rsidRPr="002E01D5" w:rsidRDefault="000E009B" w:rsidP="000E009B">
            <w:pPr>
              <w:widowControl w:val="0"/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4AF37" w14:textId="77777777" w:rsidR="000E009B" w:rsidRPr="002E01D5" w:rsidRDefault="000E009B" w:rsidP="000E009B">
            <w:pPr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4291A6" w14:textId="77777777" w:rsidR="000E009B" w:rsidRPr="00BD0CC7" w:rsidRDefault="000E009B" w:rsidP="000E009B">
            <w:pPr>
              <w:tabs>
                <w:tab w:val="left" w:pos="1096"/>
              </w:tabs>
              <w:ind w:left="31" w:right="102"/>
              <w:jc w:val="both"/>
              <w:rPr>
                <w:sz w:val="28"/>
                <w:szCs w:val="28"/>
              </w:rPr>
            </w:pPr>
            <w:r w:rsidRPr="00BD0CC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DA376B" w14:textId="77777777" w:rsidR="000E009B" w:rsidRPr="00BD0CC7" w:rsidRDefault="000E009B" w:rsidP="000E009B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CBA7F" w14:textId="77777777" w:rsidR="000E009B" w:rsidRPr="00BD0CC7" w:rsidRDefault="000E009B" w:rsidP="000E009B">
            <w:pPr>
              <w:ind w:right="102"/>
              <w:jc w:val="both"/>
              <w:rPr>
                <w:sz w:val="28"/>
                <w:szCs w:val="28"/>
              </w:rPr>
            </w:pPr>
            <w:r w:rsidRPr="00BD0C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0E009B" w:rsidRPr="002E01D5" w14:paraId="74533F2C" w14:textId="77777777" w:rsidTr="007A69D3">
        <w:trPr>
          <w:trHeight w:val="557"/>
        </w:trPr>
        <w:tc>
          <w:tcPr>
            <w:tcW w:w="331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A19629" w14:textId="77777777" w:rsidR="000E009B" w:rsidRPr="002E01D5" w:rsidRDefault="000E009B" w:rsidP="000E009B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A80DB" w14:textId="77777777" w:rsidR="000E009B" w:rsidRPr="007A69D3" w:rsidRDefault="000E009B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E22DB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203110,5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C0878" w14:textId="77777777" w:rsidR="000E009B" w:rsidRPr="007A69D3" w:rsidRDefault="007A69D3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2DC66D" w14:textId="77777777" w:rsidR="000E009B" w:rsidRPr="007A69D3" w:rsidRDefault="00163E61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20D79" w14:textId="77777777" w:rsidR="000E009B" w:rsidRPr="007A69D3" w:rsidRDefault="00163E61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BDEE7" w14:textId="77777777" w:rsidR="000E009B" w:rsidRPr="007A69D3" w:rsidRDefault="00163E61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</w:tr>
      <w:tr w:rsidR="000E009B" w:rsidRPr="002E01D5" w14:paraId="7B8FDB27" w14:textId="77777777" w:rsidTr="007A69D3">
        <w:trPr>
          <w:trHeight w:val="343"/>
        </w:trPr>
        <w:tc>
          <w:tcPr>
            <w:tcW w:w="331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8AB738B" w14:textId="77777777" w:rsidR="000E009B" w:rsidRPr="002E01D5" w:rsidRDefault="000E009B" w:rsidP="000E009B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C7F61" w14:textId="77777777" w:rsidR="000E009B" w:rsidRPr="007A69D3" w:rsidRDefault="000E009B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ФБ</w:t>
            </w:r>
          </w:p>
          <w:p w14:paraId="572F6495" w14:textId="77777777" w:rsidR="000E009B" w:rsidRPr="002E01D5" w:rsidRDefault="000E009B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(тыс. 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298BF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AB173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166F5A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AC317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AF257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-</w:t>
            </w:r>
          </w:p>
        </w:tc>
      </w:tr>
      <w:tr w:rsidR="000E009B" w:rsidRPr="002E01D5" w14:paraId="1DE62D44" w14:textId="77777777" w:rsidTr="007A69D3">
        <w:trPr>
          <w:trHeight w:val="343"/>
        </w:trPr>
        <w:tc>
          <w:tcPr>
            <w:tcW w:w="331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D7686B" w14:textId="77777777" w:rsidR="000E009B" w:rsidRPr="002E01D5" w:rsidRDefault="000E009B" w:rsidP="000E009B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DB772" w14:textId="77777777" w:rsidR="000E009B" w:rsidRDefault="000E009B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ОБ</w:t>
            </w:r>
          </w:p>
          <w:p w14:paraId="210383CE" w14:textId="77777777" w:rsidR="000E009B" w:rsidRPr="002E01D5" w:rsidRDefault="000E009B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44530" w14:textId="77777777" w:rsidR="000E009B" w:rsidRPr="007A69D3" w:rsidRDefault="000E009B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7313,7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F03A0" w14:textId="77777777" w:rsidR="000E009B" w:rsidRPr="007A69D3" w:rsidRDefault="007A69D3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7AEC04" w14:textId="77777777" w:rsidR="000E009B" w:rsidRPr="007A69D3" w:rsidRDefault="00163E61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D1597" w14:textId="77777777" w:rsidR="000E009B" w:rsidRPr="007A69D3" w:rsidRDefault="00163E61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22E48" w14:textId="77777777" w:rsidR="000E009B" w:rsidRPr="007A69D3" w:rsidRDefault="00163E61" w:rsidP="007A69D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3E61" w:rsidRPr="002E01D5" w14:paraId="11A8D65F" w14:textId="77777777" w:rsidTr="007A69D3">
        <w:trPr>
          <w:trHeight w:val="343"/>
        </w:trPr>
        <w:tc>
          <w:tcPr>
            <w:tcW w:w="3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34A85" w14:textId="77777777" w:rsidR="00163E61" w:rsidRPr="002E01D5" w:rsidRDefault="00163E61" w:rsidP="000E009B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E885D" w14:textId="77777777" w:rsidR="00163E61" w:rsidRDefault="00163E61" w:rsidP="000E009B">
            <w:pPr>
              <w:ind w:left="31" w:right="102"/>
              <w:jc w:val="both"/>
              <w:rPr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 xml:space="preserve"> </w:t>
            </w:r>
          </w:p>
          <w:p w14:paraId="52322C87" w14:textId="77777777" w:rsidR="00163E61" w:rsidRPr="002E01D5" w:rsidRDefault="00163E61" w:rsidP="000E009B">
            <w:pPr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32197" w14:textId="77777777" w:rsidR="00163E61" w:rsidRPr="00F747E3" w:rsidRDefault="00163E61" w:rsidP="007A69D3">
            <w:pPr>
              <w:widowControl w:val="0"/>
              <w:autoSpaceDE w:val="0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C82EF" w14:textId="77777777" w:rsidR="00163E61" w:rsidRPr="00F747E3" w:rsidRDefault="00163E61" w:rsidP="007A69D3">
            <w:pPr>
              <w:widowControl w:val="0"/>
              <w:autoSpaceDE w:val="0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87E5F0" w14:textId="77777777" w:rsidR="00163E61" w:rsidRPr="007A69D3" w:rsidRDefault="00163E61" w:rsidP="006F41A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FD3C" w14:textId="77777777" w:rsidR="00163E61" w:rsidRPr="007A69D3" w:rsidRDefault="00163E61" w:rsidP="006F41A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BA07D" w14:textId="77777777" w:rsidR="00163E61" w:rsidRPr="007A69D3" w:rsidRDefault="00163E61" w:rsidP="006F41A3">
            <w:pPr>
              <w:widowControl w:val="0"/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</w:tr>
      <w:tr w:rsidR="000E009B" w:rsidRPr="002E01D5" w14:paraId="01EF741D" w14:textId="77777777" w:rsidTr="000E009B">
        <w:trPr>
          <w:trHeight w:val="58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4B0D6" w14:textId="77777777" w:rsidR="000E009B" w:rsidRPr="002E01D5" w:rsidRDefault="000E009B" w:rsidP="000E009B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Ожидаемые конечные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CFAB" w14:textId="77777777" w:rsidR="00FB1820" w:rsidRDefault="007A69D3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</w:t>
            </w:r>
            <w:r w:rsidR="00FB1820">
              <w:rPr>
                <w:sz w:val="28"/>
                <w:szCs w:val="28"/>
              </w:rPr>
              <w:t xml:space="preserve">увеличение количества посещений библиотек до </w:t>
            </w:r>
            <w:r w:rsidR="00C20B1F">
              <w:rPr>
                <w:sz w:val="28"/>
                <w:szCs w:val="28"/>
              </w:rPr>
              <w:t>183,39</w:t>
            </w:r>
            <w:r w:rsidR="00FB1820">
              <w:rPr>
                <w:sz w:val="28"/>
                <w:szCs w:val="28"/>
              </w:rPr>
              <w:t xml:space="preserve"> </w:t>
            </w:r>
            <w:r w:rsidR="005B67C9">
              <w:rPr>
                <w:sz w:val="28"/>
                <w:szCs w:val="28"/>
              </w:rPr>
              <w:t xml:space="preserve">тыс. </w:t>
            </w:r>
            <w:r w:rsidR="00FB1820">
              <w:rPr>
                <w:sz w:val="28"/>
                <w:szCs w:val="28"/>
              </w:rPr>
              <w:t>чел. к 2022 году;</w:t>
            </w:r>
          </w:p>
          <w:p w14:paraId="7FDBA95C" w14:textId="77777777" w:rsidR="00FB1820" w:rsidRDefault="00FB1820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количества посещений культурно – массовых мероприятий клубов и домов культуры до </w:t>
            </w:r>
            <w:r w:rsidR="003A4ABB">
              <w:rPr>
                <w:sz w:val="28"/>
                <w:szCs w:val="28"/>
              </w:rPr>
              <w:t>753</w:t>
            </w:r>
            <w:r>
              <w:rPr>
                <w:sz w:val="28"/>
                <w:szCs w:val="28"/>
              </w:rPr>
              <w:t xml:space="preserve"> </w:t>
            </w:r>
            <w:r w:rsidR="005B67C9">
              <w:rPr>
                <w:sz w:val="28"/>
                <w:szCs w:val="28"/>
              </w:rPr>
              <w:t>тыс. чел. к 2022 году</w:t>
            </w:r>
            <w:r>
              <w:rPr>
                <w:sz w:val="28"/>
                <w:szCs w:val="28"/>
              </w:rPr>
              <w:t>;</w:t>
            </w:r>
          </w:p>
          <w:p w14:paraId="28FD3140" w14:textId="77777777" w:rsidR="00FB1820" w:rsidRDefault="00FB1820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количества зрителей на сеансах отечественных фильмов до </w:t>
            </w:r>
            <w:r w:rsidR="003A4A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5B67C9">
              <w:rPr>
                <w:sz w:val="28"/>
                <w:szCs w:val="28"/>
              </w:rPr>
              <w:t>тыс. чел. к 2022 году</w:t>
            </w:r>
            <w:r>
              <w:rPr>
                <w:sz w:val="28"/>
                <w:szCs w:val="28"/>
              </w:rPr>
              <w:t>;</w:t>
            </w:r>
          </w:p>
          <w:p w14:paraId="14571D6C" w14:textId="77777777" w:rsidR="00FB1820" w:rsidRDefault="00FB1820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количества учащихся школы искусств до </w:t>
            </w:r>
            <w:r w:rsidR="003A4ABB">
              <w:rPr>
                <w:sz w:val="28"/>
                <w:szCs w:val="28"/>
              </w:rPr>
              <w:t>0,262</w:t>
            </w:r>
            <w:r>
              <w:rPr>
                <w:sz w:val="28"/>
                <w:szCs w:val="28"/>
              </w:rPr>
              <w:t xml:space="preserve"> </w:t>
            </w:r>
            <w:r w:rsidR="005B67C9">
              <w:rPr>
                <w:sz w:val="28"/>
                <w:szCs w:val="28"/>
              </w:rPr>
              <w:t>тыс. чел. к 2022 году</w:t>
            </w:r>
            <w:r>
              <w:rPr>
                <w:sz w:val="28"/>
                <w:szCs w:val="28"/>
              </w:rPr>
              <w:t>;</w:t>
            </w:r>
          </w:p>
          <w:p w14:paraId="6D108269" w14:textId="77777777" w:rsidR="00FB1820" w:rsidRDefault="00FB1820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количества посещений музеев до </w:t>
            </w:r>
            <w:r w:rsidR="00092088">
              <w:rPr>
                <w:sz w:val="28"/>
                <w:szCs w:val="28"/>
              </w:rPr>
              <w:t>33,063</w:t>
            </w:r>
            <w:r>
              <w:rPr>
                <w:sz w:val="28"/>
                <w:szCs w:val="28"/>
              </w:rPr>
              <w:t xml:space="preserve"> </w:t>
            </w:r>
            <w:r w:rsidR="005B67C9">
              <w:rPr>
                <w:sz w:val="28"/>
                <w:szCs w:val="28"/>
              </w:rPr>
              <w:t>тыс. чел. к 2022 году</w:t>
            </w:r>
            <w:r>
              <w:rPr>
                <w:sz w:val="28"/>
                <w:szCs w:val="28"/>
              </w:rPr>
              <w:t>;</w:t>
            </w:r>
          </w:p>
          <w:p w14:paraId="2D67EF9B" w14:textId="77777777" w:rsidR="00FB1820" w:rsidRDefault="00FB1820" w:rsidP="007A69D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количества участников клубных формирований до </w:t>
            </w:r>
            <w:r w:rsidR="00C20B1F">
              <w:rPr>
                <w:sz w:val="28"/>
                <w:szCs w:val="28"/>
              </w:rPr>
              <w:t>5,149</w:t>
            </w:r>
            <w:r>
              <w:rPr>
                <w:sz w:val="28"/>
                <w:szCs w:val="28"/>
              </w:rPr>
              <w:t xml:space="preserve"> </w:t>
            </w:r>
            <w:r w:rsidR="005B67C9">
              <w:rPr>
                <w:sz w:val="28"/>
                <w:szCs w:val="28"/>
              </w:rPr>
              <w:t>тыс. чел. к 2022 году</w:t>
            </w:r>
            <w:r>
              <w:rPr>
                <w:sz w:val="28"/>
                <w:szCs w:val="28"/>
              </w:rPr>
              <w:t>;</w:t>
            </w:r>
          </w:p>
          <w:p w14:paraId="075FD1B9" w14:textId="77777777" w:rsidR="007C041C" w:rsidRDefault="007C041C" w:rsidP="007C041C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>- увеличение числа временно-трудоустроенной молодежи от 14 до 18 лет на летний период</w:t>
            </w:r>
            <w:r w:rsidR="005B67C9">
              <w:rPr>
                <w:sz w:val="28"/>
                <w:szCs w:val="28"/>
              </w:rPr>
              <w:t xml:space="preserve"> до </w:t>
            </w:r>
            <w:r w:rsidR="003A4ABB">
              <w:rPr>
                <w:sz w:val="28"/>
                <w:szCs w:val="28"/>
              </w:rPr>
              <w:t>0,06</w:t>
            </w:r>
            <w:r w:rsidR="005B67C9">
              <w:rPr>
                <w:sz w:val="28"/>
                <w:szCs w:val="28"/>
              </w:rPr>
              <w:t xml:space="preserve"> тыс. чел. к 2022 году;</w:t>
            </w:r>
          </w:p>
          <w:p w14:paraId="01FD5378" w14:textId="77777777" w:rsidR="005B67C9" w:rsidRPr="00E06A01" w:rsidRDefault="005B67C9" w:rsidP="005B67C9">
            <w:pPr>
              <w:pStyle w:val="af6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 w:rsidRPr="00E06A01">
              <w:rPr>
                <w:spacing w:val="-8"/>
                <w:sz w:val="28"/>
                <w:szCs w:val="28"/>
              </w:rPr>
              <w:t xml:space="preserve">- увеличение </w:t>
            </w:r>
            <w:r>
              <w:rPr>
                <w:sz w:val="28"/>
                <w:szCs w:val="28"/>
              </w:rPr>
              <w:t xml:space="preserve">количества </w:t>
            </w:r>
            <w:r w:rsidRPr="00E06A01">
              <w:rPr>
                <w:spacing w:val="-8"/>
                <w:sz w:val="28"/>
                <w:szCs w:val="28"/>
              </w:rPr>
              <w:t>населения, систематически занимающегося физической культурой и спортом</w:t>
            </w:r>
            <w:r>
              <w:rPr>
                <w:spacing w:val="-8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 </w:t>
            </w:r>
            <w:r w:rsidR="00092088">
              <w:rPr>
                <w:sz w:val="28"/>
                <w:szCs w:val="28"/>
              </w:rPr>
              <w:t>18,4</w:t>
            </w:r>
            <w:r>
              <w:rPr>
                <w:sz w:val="28"/>
                <w:szCs w:val="28"/>
              </w:rPr>
              <w:t xml:space="preserve"> тыс. чел. к 2022 году;</w:t>
            </w:r>
          </w:p>
          <w:p w14:paraId="6E77CAFA" w14:textId="77777777" w:rsidR="007A69D3" w:rsidRDefault="007C041C" w:rsidP="007C041C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7A69D3">
              <w:rPr>
                <w:sz w:val="28"/>
                <w:szCs w:val="28"/>
              </w:rPr>
              <w:t xml:space="preserve">- увеличение </w:t>
            </w:r>
            <w:r w:rsidR="005B67C9">
              <w:rPr>
                <w:sz w:val="28"/>
                <w:szCs w:val="28"/>
              </w:rPr>
              <w:t>количества</w:t>
            </w:r>
            <w:r w:rsidRPr="007A69D3">
              <w:rPr>
                <w:sz w:val="28"/>
                <w:szCs w:val="28"/>
              </w:rPr>
              <w:t xml:space="preserve">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  <w:r w:rsidR="005B67C9">
              <w:rPr>
                <w:sz w:val="28"/>
                <w:szCs w:val="28"/>
              </w:rPr>
              <w:t xml:space="preserve">, до </w:t>
            </w:r>
            <w:r w:rsidR="00230E24">
              <w:rPr>
                <w:sz w:val="28"/>
                <w:szCs w:val="28"/>
              </w:rPr>
              <w:t>0,2</w:t>
            </w:r>
            <w:r w:rsidR="005B67C9">
              <w:rPr>
                <w:sz w:val="28"/>
                <w:szCs w:val="28"/>
              </w:rPr>
              <w:t xml:space="preserve"> тыс. чел. к 2022 году;</w:t>
            </w:r>
          </w:p>
          <w:p w14:paraId="04B2D55C" w14:textId="77777777" w:rsidR="005B67C9" w:rsidRDefault="005B67C9" w:rsidP="005B67C9">
            <w:pPr>
              <w:pStyle w:val="af6"/>
              <w:tabs>
                <w:tab w:val="left" w:pos="3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объектов, оказывающих туристические услуги, до </w:t>
            </w:r>
            <w:r w:rsidR="00C20B1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шт. к 2022 году;</w:t>
            </w:r>
          </w:p>
          <w:p w14:paraId="5BAFCA44" w14:textId="77777777" w:rsidR="005B67C9" w:rsidRPr="007C041C" w:rsidRDefault="005B67C9" w:rsidP="00C20B1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туристов, посетивших </w:t>
            </w:r>
            <w:r>
              <w:rPr>
                <w:sz w:val="28"/>
                <w:szCs w:val="28"/>
              </w:rPr>
              <w:lastRenderedPageBreak/>
              <w:t xml:space="preserve">культурно-исторические объекты, до </w:t>
            </w:r>
            <w:r w:rsidR="00C20B1F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тыс. чел. к 2022 году.</w:t>
            </w:r>
          </w:p>
        </w:tc>
      </w:tr>
    </w:tbl>
    <w:p w14:paraId="5A46351B" w14:textId="77777777" w:rsidR="000E009B" w:rsidRDefault="000E009B" w:rsidP="000E009B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2702BF8" w14:textId="77777777" w:rsidR="000E009B" w:rsidRDefault="000E009B" w:rsidP="000E009B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14:paraId="3453ADCC" w14:textId="77777777" w:rsidR="000E009B" w:rsidRDefault="000E009B" w:rsidP="000E009B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093F49BF" w14:textId="77777777" w:rsidR="000E009B" w:rsidRDefault="000E009B" w:rsidP="000E009B">
      <w:pPr>
        <w:autoSpaceDE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14:paraId="5BFCE7AC" w14:textId="77777777" w:rsidR="000E009B" w:rsidRDefault="000E009B" w:rsidP="000E009B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14:paraId="10508FAC" w14:textId="77777777" w:rsidR="000E009B" w:rsidRPr="00390D5B" w:rsidRDefault="000E009B" w:rsidP="000E009B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t>Сфера культуры</w:t>
      </w:r>
    </w:p>
    <w:p w14:paraId="7DA47952" w14:textId="77777777" w:rsidR="000E009B" w:rsidRDefault="000E009B" w:rsidP="000E009B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14:paraId="29CF35B4" w14:textId="77777777" w:rsidR="000E009B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Промышленновский район – удивительный уголок Кузбасса, имеющий свои культурно-исторические традиции, район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</w:t>
      </w:r>
      <w:r w:rsidR="00C50C83">
        <w:rPr>
          <w:sz w:val="28"/>
          <w:szCs w:val="28"/>
        </w:rPr>
        <w:t>го</w:t>
      </w:r>
      <w:r>
        <w:rPr>
          <w:sz w:val="28"/>
          <w:szCs w:val="28"/>
        </w:rPr>
        <w:t xml:space="preserve"> уважени</w:t>
      </w:r>
      <w:r w:rsidR="00C50C83">
        <w:rPr>
          <w:sz w:val="28"/>
          <w:szCs w:val="28"/>
        </w:rPr>
        <w:t>я</w:t>
      </w:r>
      <w:r>
        <w:rPr>
          <w:sz w:val="28"/>
          <w:szCs w:val="28"/>
        </w:rPr>
        <w:t xml:space="preserve"> к творческому труду, по-прежнему, остаются приоритетными направлениями деятельности учреждений культуры.</w:t>
      </w:r>
    </w:p>
    <w:p w14:paraId="0D4BF80F" w14:textId="77777777" w:rsidR="000E009B" w:rsidRPr="00A73D55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C50C83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0C83">
        <w:rPr>
          <w:sz w:val="28"/>
          <w:szCs w:val="28"/>
        </w:rPr>
        <w:t>9</w:t>
      </w:r>
      <w:r>
        <w:rPr>
          <w:sz w:val="28"/>
          <w:szCs w:val="28"/>
        </w:rPr>
        <w:t xml:space="preserve">г. сеть учреждений культуры состоит из 5 юридических лиц: 4 бюджетных и 1 казенное. По видам деятельности в сфере культуры </w:t>
      </w:r>
      <w:r w:rsidRPr="00A73D55">
        <w:rPr>
          <w:sz w:val="28"/>
          <w:szCs w:val="28"/>
        </w:rPr>
        <w:t>насчитывается 78 сетевых единиц. Из них:</w:t>
      </w:r>
    </w:p>
    <w:p w14:paraId="36781DBC" w14:textId="77777777" w:rsidR="000E009B" w:rsidRPr="00A73D55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 xml:space="preserve">- </w:t>
      </w:r>
      <w:r w:rsidR="00C50C83">
        <w:rPr>
          <w:sz w:val="28"/>
          <w:szCs w:val="28"/>
        </w:rPr>
        <w:t xml:space="preserve">муниципальное бюджетное образовательное учреждение </w:t>
      </w:r>
      <w:r w:rsidRPr="00A73D55">
        <w:rPr>
          <w:sz w:val="28"/>
          <w:szCs w:val="28"/>
        </w:rPr>
        <w:t xml:space="preserve">дополнительного образования </w:t>
      </w:r>
      <w:r w:rsidR="00C50C83">
        <w:rPr>
          <w:sz w:val="28"/>
          <w:szCs w:val="28"/>
        </w:rPr>
        <w:t>«Школа искусств им. В.И. Косолапова»</w:t>
      </w:r>
      <w:r w:rsidRPr="00A73D55">
        <w:rPr>
          <w:sz w:val="28"/>
          <w:szCs w:val="28"/>
        </w:rPr>
        <w:t xml:space="preserve">, в котором обучается </w:t>
      </w:r>
      <w:r w:rsidR="00C50C83">
        <w:rPr>
          <w:sz w:val="28"/>
          <w:szCs w:val="28"/>
        </w:rPr>
        <w:t>305</w:t>
      </w:r>
      <w:r w:rsidRPr="00A73D55">
        <w:rPr>
          <w:sz w:val="28"/>
          <w:szCs w:val="28"/>
        </w:rPr>
        <w:t xml:space="preserve"> детей (на 01.</w:t>
      </w:r>
      <w:r w:rsidR="00C50C83">
        <w:rPr>
          <w:sz w:val="28"/>
          <w:szCs w:val="28"/>
        </w:rPr>
        <w:t>10</w:t>
      </w:r>
      <w:r w:rsidRPr="00A73D55">
        <w:rPr>
          <w:sz w:val="28"/>
          <w:szCs w:val="28"/>
        </w:rPr>
        <w:t>.201</w:t>
      </w:r>
      <w:r w:rsidR="00C50C83">
        <w:rPr>
          <w:sz w:val="28"/>
          <w:szCs w:val="28"/>
        </w:rPr>
        <w:t>9</w:t>
      </w:r>
      <w:r w:rsidRPr="00A73D55">
        <w:rPr>
          <w:sz w:val="28"/>
          <w:szCs w:val="28"/>
        </w:rPr>
        <w:t>г.);</w:t>
      </w:r>
    </w:p>
    <w:p w14:paraId="3919774F" w14:textId="77777777" w:rsidR="000E009B" w:rsidRPr="00A73D55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 xml:space="preserve">- </w:t>
      </w:r>
      <w:r w:rsidR="00C50C83">
        <w:rPr>
          <w:sz w:val="28"/>
          <w:szCs w:val="28"/>
        </w:rPr>
        <w:t xml:space="preserve">муниципальное бюджетное учреждение «Межпоселенческая библиотека» Промышленновского района, имеющее </w:t>
      </w:r>
      <w:r w:rsidRPr="00A73D55">
        <w:rPr>
          <w:sz w:val="28"/>
          <w:szCs w:val="28"/>
        </w:rPr>
        <w:t xml:space="preserve">33 </w:t>
      </w:r>
      <w:r w:rsidR="00C50EE0">
        <w:rPr>
          <w:sz w:val="28"/>
          <w:szCs w:val="28"/>
        </w:rPr>
        <w:t>структурных подразделения (Районная библиотека, Промышленновская библиотека №1, Промышленновская библиотека №2, Детская библиотека им. П.А. Мазикина, 29 сельских библиотек)</w:t>
      </w:r>
      <w:r w:rsidRPr="00A73D55">
        <w:rPr>
          <w:sz w:val="28"/>
          <w:szCs w:val="28"/>
        </w:rPr>
        <w:t>;</w:t>
      </w:r>
    </w:p>
    <w:p w14:paraId="2102EC84" w14:textId="77777777" w:rsidR="000E009B" w:rsidRPr="00A73D55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 xml:space="preserve">- </w:t>
      </w:r>
      <w:r w:rsidR="00C50EE0">
        <w:rPr>
          <w:sz w:val="28"/>
          <w:szCs w:val="28"/>
        </w:rPr>
        <w:t>муниципальное бюджетное учреждение «Районный культурно – досуговый комплекс», имеющее 41</w:t>
      </w:r>
      <w:r w:rsidR="00C50EE0" w:rsidRPr="00A73D55">
        <w:rPr>
          <w:sz w:val="28"/>
          <w:szCs w:val="28"/>
        </w:rPr>
        <w:t xml:space="preserve"> </w:t>
      </w:r>
      <w:r w:rsidR="00C50EE0">
        <w:rPr>
          <w:sz w:val="28"/>
          <w:szCs w:val="28"/>
        </w:rPr>
        <w:t>структурное подразделение (районный Дворец культуры, Заринский городской Дом культуры, 38 сельских Домов культуры и сельских клубов, 1 автоклуб)</w:t>
      </w:r>
      <w:r w:rsidRPr="00A73D55">
        <w:rPr>
          <w:sz w:val="28"/>
          <w:szCs w:val="28"/>
        </w:rPr>
        <w:t>;</w:t>
      </w:r>
    </w:p>
    <w:p w14:paraId="08383D21" w14:textId="77777777" w:rsidR="000E009B" w:rsidRPr="00A73D55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 xml:space="preserve">- </w:t>
      </w:r>
      <w:r w:rsidR="00C50EE0">
        <w:rPr>
          <w:sz w:val="28"/>
          <w:szCs w:val="28"/>
        </w:rPr>
        <w:t xml:space="preserve">муниципальное бюджетное учреждение </w:t>
      </w:r>
      <w:r w:rsidR="00C50EE0" w:rsidRPr="00C50EE0">
        <w:rPr>
          <w:sz w:val="28"/>
          <w:szCs w:val="28"/>
        </w:rPr>
        <w:t>«Промышленновский</w:t>
      </w:r>
      <w:r w:rsidR="00C50EE0">
        <w:rPr>
          <w:sz w:val="28"/>
          <w:szCs w:val="28"/>
        </w:rPr>
        <w:t xml:space="preserve"> </w:t>
      </w:r>
      <w:r w:rsidR="00C50EE0" w:rsidRPr="00C50EE0">
        <w:rPr>
          <w:sz w:val="28"/>
          <w:szCs w:val="28"/>
        </w:rPr>
        <w:t>районный Историко-краеведческий музей»</w:t>
      </w:r>
      <w:r w:rsidRPr="00A73D55">
        <w:rPr>
          <w:sz w:val="28"/>
          <w:szCs w:val="28"/>
        </w:rPr>
        <w:t>;</w:t>
      </w:r>
    </w:p>
    <w:p w14:paraId="708DBECD" w14:textId="77777777" w:rsidR="000E009B" w:rsidRPr="00A73D55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 xml:space="preserve">- </w:t>
      </w:r>
      <w:r w:rsidR="00C50EE0">
        <w:rPr>
          <w:sz w:val="28"/>
          <w:szCs w:val="28"/>
        </w:rPr>
        <w:t xml:space="preserve">муниципальное казенное учреждение </w:t>
      </w:r>
      <w:r w:rsidR="00C50EE0" w:rsidRPr="00C50EE0">
        <w:rPr>
          <w:sz w:val="28"/>
          <w:szCs w:val="28"/>
        </w:rPr>
        <w:t>«Центр обслуживания учреждений культуры»</w:t>
      </w:r>
      <w:r w:rsidRPr="00A73D55">
        <w:rPr>
          <w:sz w:val="28"/>
          <w:szCs w:val="28"/>
        </w:rPr>
        <w:t>.</w:t>
      </w:r>
    </w:p>
    <w:p w14:paraId="08DDB7EF" w14:textId="77777777" w:rsidR="000E009B" w:rsidRPr="000E3E56" w:rsidRDefault="000E009B" w:rsidP="000E00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3D55">
        <w:rPr>
          <w:color w:val="auto"/>
          <w:sz w:val="28"/>
          <w:szCs w:val="28"/>
        </w:rPr>
        <w:t xml:space="preserve">В сфере культуры трудятся </w:t>
      </w:r>
      <w:r w:rsidR="003A4ABB">
        <w:rPr>
          <w:color w:val="auto"/>
          <w:sz w:val="28"/>
          <w:szCs w:val="28"/>
        </w:rPr>
        <w:t>362</w:t>
      </w:r>
      <w:r w:rsidRPr="00A73D55">
        <w:rPr>
          <w:color w:val="auto"/>
          <w:sz w:val="28"/>
          <w:szCs w:val="28"/>
        </w:rPr>
        <w:t xml:space="preserve"> человек, в том числе </w:t>
      </w:r>
      <w:r w:rsidR="003A4ABB">
        <w:rPr>
          <w:color w:val="auto"/>
          <w:sz w:val="28"/>
          <w:szCs w:val="28"/>
        </w:rPr>
        <w:t>212</w:t>
      </w:r>
      <w:r w:rsidRPr="00A73D55">
        <w:rPr>
          <w:color w:val="auto"/>
          <w:sz w:val="28"/>
          <w:szCs w:val="28"/>
        </w:rPr>
        <w:t xml:space="preserve"> творческих работника, из них имеют высшее образование </w:t>
      </w:r>
      <w:r w:rsidR="003A4ABB">
        <w:rPr>
          <w:color w:val="auto"/>
          <w:sz w:val="28"/>
          <w:szCs w:val="28"/>
        </w:rPr>
        <w:t>50</w:t>
      </w:r>
      <w:r w:rsidR="00C50EE0">
        <w:rPr>
          <w:color w:val="auto"/>
          <w:sz w:val="28"/>
          <w:szCs w:val="28"/>
        </w:rPr>
        <w:t xml:space="preserve"> человек, среднее профессиональное образование</w:t>
      </w:r>
      <w:r w:rsidRPr="00A73D55">
        <w:rPr>
          <w:color w:val="auto"/>
          <w:sz w:val="28"/>
          <w:szCs w:val="28"/>
        </w:rPr>
        <w:t xml:space="preserve"> </w:t>
      </w:r>
      <w:r w:rsidR="003A4ABB">
        <w:rPr>
          <w:color w:val="auto"/>
          <w:sz w:val="28"/>
          <w:szCs w:val="28"/>
        </w:rPr>
        <w:t>57</w:t>
      </w:r>
      <w:r w:rsidRPr="00A73D55">
        <w:rPr>
          <w:color w:val="auto"/>
          <w:sz w:val="28"/>
          <w:szCs w:val="28"/>
        </w:rPr>
        <w:t xml:space="preserve">. В настоящее время </w:t>
      </w:r>
      <w:r w:rsidR="00D6762C">
        <w:rPr>
          <w:color w:val="auto"/>
          <w:sz w:val="28"/>
          <w:szCs w:val="28"/>
        </w:rPr>
        <w:t>8</w:t>
      </w:r>
      <w:r w:rsidRPr="00A73D55">
        <w:rPr>
          <w:color w:val="auto"/>
          <w:sz w:val="28"/>
          <w:szCs w:val="28"/>
        </w:rPr>
        <w:t xml:space="preserve"> работника культуры проходят обучение в высш</w:t>
      </w:r>
      <w:r w:rsidR="00C50EE0">
        <w:rPr>
          <w:color w:val="auto"/>
          <w:sz w:val="28"/>
          <w:szCs w:val="28"/>
        </w:rPr>
        <w:t>их</w:t>
      </w:r>
      <w:r w:rsidRPr="00A73D55">
        <w:rPr>
          <w:color w:val="auto"/>
          <w:sz w:val="28"/>
          <w:szCs w:val="28"/>
        </w:rPr>
        <w:t xml:space="preserve"> учебн</w:t>
      </w:r>
      <w:r w:rsidR="00C50EE0">
        <w:rPr>
          <w:color w:val="auto"/>
          <w:sz w:val="28"/>
          <w:szCs w:val="28"/>
        </w:rPr>
        <w:t>ых</w:t>
      </w:r>
      <w:r w:rsidRPr="00A73D55">
        <w:rPr>
          <w:color w:val="auto"/>
          <w:sz w:val="28"/>
          <w:szCs w:val="28"/>
        </w:rPr>
        <w:t xml:space="preserve"> заведени</w:t>
      </w:r>
      <w:r w:rsidR="00C50EE0">
        <w:rPr>
          <w:color w:val="auto"/>
          <w:sz w:val="28"/>
          <w:szCs w:val="28"/>
        </w:rPr>
        <w:t>ях</w:t>
      </w:r>
      <w:r w:rsidRPr="00A73D55">
        <w:rPr>
          <w:color w:val="auto"/>
          <w:sz w:val="28"/>
          <w:szCs w:val="28"/>
        </w:rPr>
        <w:t xml:space="preserve">, </w:t>
      </w:r>
      <w:r w:rsidR="00D6762C">
        <w:rPr>
          <w:color w:val="auto"/>
          <w:sz w:val="28"/>
          <w:szCs w:val="28"/>
        </w:rPr>
        <w:t>12</w:t>
      </w:r>
      <w:r w:rsidRPr="00A73D55">
        <w:rPr>
          <w:color w:val="auto"/>
          <w:sz w:val="28"/>
          <w:szCs w:val="28"/>
        </w:rPr>
        <w:t xml:space="preserve"> человек в средн</w:t>
      </w:r>
      <w:r w:rsidR="00C50EE0">
        <w:rPr>
          <w:color w:val="auto"/>
          <w:sz w:val="28"/>
          <w:szCs w:val="28"/>
        </w:rPr>
        <w:t>их</w:t>
      </w:r>
      <w:r w:rsidRPr="00A73D55">
        <w:rPr>
          <w:color w:val="auto"/>
          <w:sz w:val="28"/>
          <w:szCs w:val="28"/>
        </w:rPr>
        <w:t xml:space="preserve"> учебн</w:t>
      </w:r>
      <w:r w:rsidR="00C50EE0">
        <w:rPr>
          <w:color w:val="auto"/>
          <w:sz w:val="28"/>
          <w:szCs w:val="28"/>
        </w:rPr>
        <w:t>ых</w:t>
      </w:r>
      <w:r w:rsidRPr="00A73D55">
        <w:rPr>
          <w:color w:val="auto"/>
          <w:sz w:val="28"/>
          <w:szCs w:val="28"/>
        </w:rPr>
        <w:t xml:space="preserve"> заведени</w:t>
      </w:r>
      <w:r w:rsidR="00C50EE0">
        <w:rPr>
          <w:color w:val="auto"/>
          <w:sz w:val="28"/>
          <w:szCs w:val="28"/>
        </w:rPr>
        <w:t>ях</w:t>
      </w:r>
      <w:r w:rsidRPr="00A73D55">
        <w:rPr>
          <w:color w:val="auto"/>
          <w:sz w:val="28"/>
          <w:szCs w:val="28"/>
        </w:rPr>
        <w:t>.</w:t>
      </w:r>
    </w:p>
    <w:p w14:paraId="3CE6103C" w14:textId="77777777" w:rsidR="000E009B" w:rsidRPr="000E3E56" w:rsidRDefault="000E009B" w:rsidP="000E00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C5">
        <w:rPr>
          <w:color w:val="auto"/>
          <w:sz w:val="28"/>
          <w:szCs w:val="28"/>
        </w:rPr>
        <w:t>3</w:t>
      </w:r>
      <w:r w:rsidRPr="000E3E56">
        <w:rPr>
          <w:color w:val="auto"/>
          <w:sz w:val="28"/>
          <w:szCs w:val="28"/>
        </w:rPr>
        <w:t xml:space="preserve"> работника культуры удостоены звания «</w:t>
      </w:r>
      <w:r>
        <w:rPr>
          <w:color w:val="auto"/>
          <w:sz w:val="28"/>
          <w:szCs w:val="28"/>
        </w:rPr>
        <w:t>З</w:t>
      </w:r>
      <w:r w:rsidRPr="000E3E56">
        <w:rPr>
          <w:color w:val="auto"/>
          <w:sz w:val="28"/>
          <w:szCs w:val="28"/>
        </w:rPr>
        <w:t>аслуженный</w:t>
      </w:r>
      <w:r>
        <w:rPr>
          <w:color w:val="auto"/>
          <w:sz w:val="28"/>
          <w:szCs w:val="28"/>
        </w:rPr>
        <w:t xml:space="preserve"> работник культуры РФ</w:t>
      </w:r>
      <w:r w:rsidRPr="000E3E56">
        <w:rPr>
          <w:color w:val="auto"/>
          <w:sz w:val="28"/>
          <w:szCs w:val="28"/>
        </w:rPr>
        <w:t>»</w:t>
      </w:r>
      <w:r w:rsidR="007803C5">
        <w:rPr>
          <w:color w:val="auto"/>
          <w:sz w:val="28"/>
          <w:szCs w:val="28"/>
        </w:rPr>
        <w:t>.</w:t>
      </w:r>
    </w:p>
    <w:p w14:paraId="6109A16A" w14:textId="77777777" w:rsidR="000E009B" w:rsidRPr="000E3E56" w:rsidRDefault="000E009B" w:rsidP="000E009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63151">
        <w:rPr>
          <w:color w:val="auto"/>
          <w:sz w:val="28"/>
          <w:szCs w:val="28"/>
        </w:rPr>
        <w:lastRenderedPageBreak/>
        <w:t xml:space="preserve">Средняя заработная плата работников культуры и искусства за </w:t>
      </w:r>
      <w:r w:rsidR="00803C71">
        <w:rPr>
          <w:color w:val="auto"/>
          <w:sz w:val="28"/>
          <w:szCs w:val="28"/>
        </w:rPr>
        <w:t>10 месяцев</w:t>
      </w:r>
      <w:r w:rsidRPr="00163151">
        <w:rPr>
          <w:color w:val="auto"/>
          <w:sz w:val="28"/>
          <w:szCs w:val="28"/>
        </w:rPr>
        <w:t xml:space="preserve"> 201</w:t>
      </w:r>
      <w:r w:rsidR="00C50EE0">
        <w:rPr>
          <w:color w:val="auto"/>
          <w:sz w:val="28"/>
          <w:szCs w:val="28"/>
        </w:rPr>
        <w:t>9</w:t>
      </w:r>
      <w:r w:rsidRPr="00163151">
        <w:rPr>
          <w:color w:val="auto"/>
          <w:sz w:val="28"/>
          <w:szCs w:val="28"/>
        </w:rPr>
        <w:t xml:space="preserve">г. </w:t>
      </w:r>
      <w:r w:rsidR="00D6762C">
        <w:rPr>
          <w:color w:val="auto"/>
          <w:sz w:val="28"/>
          <w:szCs w:val="28"/>
        </w:rPr>
        <w:t>увеличилась на 6%</w:t>
      </w:r>
      <w:r w:rsidRPr="00163151">
        <w:rPr>
          <w:color w:val="auto"/>
          <w:sz w:val="28"/>
          <w:szCs w:val="28"/>
        </w:rPr>
        <w:t>. На 01.01.201</w:t>
      </w:r>
      <w:r w:rsidR="00C50EE0">
        <w:rPr>
          <w:color w:val="auto"/>
          <w:sz w:val="28"/>
          <w:szCs w:val="28"/>
        </w:rPr>
        <w:t>9</w:t>
      </w:r>
      <w:r w:rsidRPr="00163151">
        <w:rPr>
          <w:color w:val="auto"/>
          <w:sz w:val="28"/>
          <w:szCs w:val="28"/>
        </w:rPr>
        <w:t xml:space="preserve">г. средняя заработная плата работников учреждений культуры составляла </w:t>
      </w:r>
      <w:r w:rsidR="00D6762C">
        <w:rPr>
          <w:color w:val="auto"/>
          <w:sz w:val="28"/>
          <w:szCs w:val="28"/>
        </w:rPr>
        <w:t>32944</w:t>
      </w:r>
      <w:r w:rsidRPr="00163151">
        <w:rPr>
          <w:color w:val="auto"/>
          <w:sz w:val="28"/>
          <w:szCs w:val="28"/>
        </w:rPr>
        <w:t xml:space="preserve"> рублей, а на 01.</w:t>
      </w:r>
      <w:r w:rsidR="00C50EE0">
        <w:rPr>
          <w:color w:val="auto"/>
          <w:sz w:val="28"/>
          <w:szCs w:val="28"/>
        </w:rPr>
        <w:t>10</w:t>
      </w:r>
      <w:r w:rsidRPr="00163151">
        <w:rPr>
          <w:color w:val="auto"/>
          <w:sz w:val="28"/>
          <w:szCs w:val="28"/>
        </w:rPr>
        <w:t>.201</w:t>
      </w:r>
      <w:r w:rsidR="00C50EE0">
        <w:rPr>
          <w:color w:val="auto"/>
          <w:sz w:val="28"/>
          <w:szCs w:val="28"/>
        </w:rPr>
        <w:t>9</w:t>
      </w:r>
      <w:r w:rsidRPr="00163151">
        <w:rPr>
          <w:color w:val="auto"/>
          <w:sz w:val="28"/>
          <w:szCs w:val="28"/>
        </w:rPr>
        <w:t xml:space="preserve">г. она составила </w:t>
      </w:r>
      <w:r w:rsidR="00D6762C">
        <w:rPr>
          <w:color w:val="auto"/>
          <w:sz w:val="28"/>
          <w:szCs w:val="28"/>
        </w:rPr>
        <w:t>35116 рублей</w:t>
      </w:r>
      <w:r w:rsidRPr="00163151">
        <w:rPr>
          <w:color w:val="auto"/>
          <w:sz w:val="28"/>
          <w:szCs w:val="28"/>
        </w:rPr>
        <w:t>.</w:t>
      </w:r>
    </w:p>
    <w:p w14:paraId="4982549F" w14:textId="77777777" w:rsidR="000E009B" w:rsidRPr="000E3E56" w:rsidRDefault="000E009B" w:rsidP="000E009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3E56">
        <w:rPr>
          <w:color w:val="auto"/>
          <w:sz w:val="28"/>
          <w:szCs w:val="28"/>
        </w:rPr>
        <w:t xml:space="preserve">Сегодня клубные учреждения района обеспечивают деятельность </w:t>
      </w:r>
      <w:r w:rsidRPr="00C20B1F">
        <w:rPr>
          <w:color w:val="auto"/>
          <w:sz w:val="28"/>
          <w:szCs w:val="28"/>
        </w:rPr>
        <w:t>4</w:t>
      </w:r>
      <w:r w:rsidR="00C20B1F">
        <w:rPr>
          <w:color w:val="auto"/>
          <w:sz w:val="28"/>
          <w:szCs w:val="28"/>
        </w:rPr>
        <w:t>37</w:t>
      </w:r>
      <w:r w:rsidRPr="000E3E56">
        <w:rPr>
          <w:color w:val="auto"/>
          <w:sz w:val="28"/>
          <w:szCs w:val="28"/>
        </w:rPr>
        <w:t xml:space="preserve"> клубного форми</w:t>
      </w:r>
      <w:r>
        <w:rPr>
          <w:color w:val="auto"/>
          <w:sz w:val="28"/>
          <w:szCs w:val="28"/>
        </w:rPr>
        <w:t xml:space="preserve">рования, в которых занимаются </w:t>
      </w:r>
      <w:r w:rsidR="00C20B1F">
        <w:rPr>
          <w:color w:val="auto"/>
          <w:sz w:val="28"/>
          <w:szCs w:val="28"/>
        </w:rPr>
        <w:t>4996 человек</w:t>
      </w:r>
      <w:r w:rsidRPr="000E3E56">
        <w:rPr>
          <w:color w:val="auto"/>
          <w:sz w:val="28"/>
          <w:szCs w:val="28"/>
        </w:rPr>
        <w:t>.</w:t>
      </w:r>
      <w:r w:rsidRPr="000E3E56">
        <w:rPr>
          <w:color w:val="auto"/>
        </w:rPr>
        <w:t xml:space="preserve"> </w:t>
      </w:r>
    </w:p>
    <w:p w14:paraId="27F52DEE" w14:textId="77777777" w:rsidR="000E009B" w:rsidRDefault="000E009B" w:rsidP="000E009B">
      <w:pPr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 xml:space="preserve">За </w:t>
      </w:r>
      <w:r w:rsidR="00803C71">
        <w:rPr>
          <w:sz w:val="28"/>
          <w:szCs w:val="28"/>
        </w:rPr>
        <w:t>10 месяцев 2019</w:t>
      </w:r>
      <w:r w:rsidRPr="000E3E56">
        <w:rPr>
          <w:sz w:val="28"/>
          <w:szCs w:val="28"/>
        </w:rPr>
        <w:t xml:space="preserve"> года наши коллективы, творческие студии, солисты приняли участие в </w:t>
      </w:r>
      <w:r w:rsidR="007803C5">
        <w:rPr>
          <w:sz w:val="28"/>
          <w:szCs w:val="28"/>
        </w:rPr>
        <w:t>49</w:t>
      </w:r>
      <w:r>
        <w:rPr>
          <w:sz w:val="28"/>
          <w:szCs w:val="28"/>
        </w:rPr>
        <w:t xml:space="preserve"> фестивал</w:t>
      </w:r>
      <w:r w:rsidR="007803C5">
        <w:rPr>
          <w:sz w:val="28"/>
          <w:szCs w:val="28"/>
        </w:rPr>
        <w:t>ях</w:t>
      </w:r>
      <w:r>
        <w:rPr>
          <w:sz w:val="28"/>
          <w:szCs w:val="28"/>
        </w:rPr>
        <w:t xml:space="preserve"> и конкурс</w:t>
      </w:r>
      <w:r w:rsidR="007803C5">
        <w:rPr>
          <w:sz w:val="28"/>
          <w:szCs w:val="28"/>
        </w:rPr>
        <w:t>ах</w:t>
      </w:r>
      <w:r w:rsidRPr="0010068D">
        <w:rPr>
          <w:sz w:val="28"/>
          <w:szCs w:val="28"/>
        </w:rPr>
        <w:t xml:space="preserve"> различных уровней областного, Всероссийского и международного, завоевали </w:t>
      </w:r>
      <w:r w:rsidR="007803C5">
        <w:rPr>
          <w:sz w:val="28"/>
          <w:szCs w:val="28"/>
        </w:rPr>
        <w:t>108</w:t>
      </w:r>
      <w:r w:rsidRPr="0010068D">
        <w:rPr>
          <w:sz w:val="28"/>
          <w:szCs w:val="28"/>
        </w:rPr>
        <w:t xml:space="preserve"> побед.</w:t>
      </w:r>
    </w:p>
    <w:p w14:paraId="03EFD8F5" w14:textId="77777777" w:rsidR="000E009B" w:rsidRPr="000E3E56" w:rsidRDefault="000E009B" w:rsidP="000E009B">
      <w:pPr>
        <w:widowControl w:val="0"/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 xml:space="preserve">В настоящее время перед отраслью культуры стоит ряд проблем, требующих решения: </w:t>
      </w:r>
    </w:p>
    <w:p w14:paraId="2362EC26" w14:textId="77777777" w:rsidR="000E009B" w:rsidRDefault="000E009B" w:rsidP="000E009B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материально-технич</w:t>
      </w:r>
      <w:r w:rsidR="00803C71">
        <w:rPr>
          <w:sz w:val="28"/>
          <w:szCs w:val="28"/>
        </w:rPr>
        <w:t>еской базы учреждений культуры;</w:t>
      </w:r>
    </w:p>
    <w:p w14:paraId="250A29AD" w14:textId="77777777" w:rsidR="000E009B" w:rsidRDefault="000E009B" w:rsidP="000E009B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 </w:t>
      </w:r>
    </w:p>
    <w:p w14:paraId="11ED8A59" w14:textId="77777777" w:rsidR="000E009B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квалификация кадров работников</w:t>
      </w:r>
      <w:r w:rsidR="00803C71">
        <w:rPr>
          <w:sz w:val="28"/>
          <w:szCs w:val="28"/>
        </w:rPr>
        <w:t xml:space="preserve"> культуры в сельской местности.</w:t>
      </w:r>
    </w:p>
    <w:p w14:paraId="60E12A28" w14:textId="77777777" w:rsidR="000E009B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решения кадровых проблем работа всей отрасли не может считаться успешной. Доля специалистов </w:t>
      </w:r>
      <w:r w:rsidRPr="00061EEC">
        <w:rPr>
          <w:sz w:val="28"/>
          <w:szCs w:val="28"/>
        </w:rPr>
        <w:t>культурно</w:t>
      </w:r>
      <w:r>
        <w:rPr>
          <w:sz w:val="28"/>
          <w:szCs w:val="28"/>
        </w:rPr>
        <w:t xml:space="preserve"> </w:t>
      </w:r>
      <w:r w:rsidRPr="00061E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1EEC">
        <w:rPr>
          <w:sz w:val="28"/>
          <w:szCs w:val="28"/>
        </w:rPr>
        <w:t xml:space="preserve">досуговой деятельности с высшим и средним специальным образованием составляет </w:t>
      </w:r>
      <w:r w:rsidR="00092088">
        <w:rPr>
          <w:sz w:val="28"/>
          <w:szCs w:val="28"/>
        </w:rPr>
        <w:t>50,5</w:t>
      </w:r>
      <w:r w:rsidRPr="00061EEC">
        <w:rPr>
          <w:sz w:val="28"/>
          <w:szCs w:val="28"/>
        </w:rPr>
        <w:t xml:space="preserve"> %, основная доля</w:t>
      </w:r>
      <w:r>
        <w:rPr>
          <w:sz w:val="28"/>
          <w:szCs w:val="28"/>
        </w:rPr>
        <w:t xml:space="preserve"> которых работает в КДУ пгт. Промышленная.</w:t>
      </w:r>
    </w:p>
    <w:p w14:paraId="391B38B8" w14:textId="77777777" w:rsidR="000E009B" w:rsidRDefault="000E009B" w:rsidP="000E009B">
      <w:pPr>
        <w:pStyle w:val="Default"/>
        <w:ind w:firstLine="426"/>
        <w:jc w:val="center"/>
        <w:rPr>
          <w:sz w:val="28"/>
          <w:szCs w:val="28"/>
        </w:rPr>
      </w:pPr>
    </w:p>
    <w:p w14:paraId="645BABCE" w14:textId="77777777" w:rsidR="000E009B" w:rsidRPr="00390D5B" w:rsidRDefault="000E009B" w:rsidP="000E009B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t>Сфера молодежной политики</w:t>
      </w:r>
    </w:p>
    <w:p w14:paraId="2BDAEA2F" w14:textId="77777777" w:rsidR="000E009B" w:rsidRPr="00DE28A3" w:rsidRDefault="000E009B" w:rsidP="000E009B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14:paraId="0856D994" w14:textId="77777777" w:rsidR="000E009B" w:rsidRPr="00D12CBE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14:paraId="06E5C7B4" w14:textId="77777777" w:rsidR="000E009B" w:rsidRPr="00D12CBE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В настоящее время полномочия по организации данной работы определены и на поселенческом уровне. </w:t>
      </w:r>
      <w:r>
        <w:rPr>
          <w:sz w:val="28"/>
          <w:szCs w:val="28"/>
        </w:rPr>
        <w:t>В</w:t>
      </w:r>
      <w:r w:rsidRPr="00D12CBE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е</w:t>
      </w:r>
      <w:r w:rsidRPr="00D12CBE">
        <w:rPr>
          <w:sz w:val="28"/>
          <w:szCs w:val="28"/>
        </w:rPr>
        <w:t xml:space="preserve"> 2015 года в каждом сельском поселении, для улучшения работы с молодежью были введены ставки специалистов по спорту и молодеж</w:t>
      </w:r>
      <w:r>
        <w:rPr>
          <w:sz w:val="28"/>
          <w:szCs w:val="28"/>
        </w:rPr>
        <w:t>ной политике</w:t>
      </w:r>
      <w:r w:rsidRPr="00D12CBE">
        <w:rPr>
          <w:sz w:val="28"/>
          <w:szCs w:val="28"/>
        </w:rPr>
        <w:t xml:space="preserve"> (10 шт.ед.), которые организуют работу с детьми, подростками и молодежью по месту жительства. Координ</w:t>
      </w:r>
      <w:r>
        <w:rPr>
          <w:sz w:val="28"/>
          <w:szCs w:val="28"/>
        </w:rPr>
        <w:t>атором данной работы является М</w:t>
      </w:r>
      <w:r w:rsidRPr="00D12CBE">
        <w:rPr>
          <w:sz w:val="28"/>
          <w:szCs w:val="28"/>
        </w:rPr>
        <w:t>олодежно-спортивн</w:t>
      </w:r>
      <w:r w:rsidR="00803C71">
        <w:rPr>
          <w:sz w:val="28"/>
          <w:szCs w:val="28"/>
        </w:rPr>
        <w:t>ый центр МБУ «РКДК» (4 шт.ед.).</w:t>
      </w:r>
    </w:p>
    <w:p w14:paraId="382AFC10" w14:textId="77777777" w:rsidR="000E009B" w:rsidRPr="00D12CBE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03C7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трудоустроено </w:t>
      </w:r>
      <w:r w:rsidR="00092088">
        <w:rPr>
          <w:sz w:val="28"/>
          <w:szCs w:val="28"/>
        </w:rPr>
        <w:t>45 подростков</w:t>
      </w:r>
      <w:r w:rsidRPr="00D12CBE">
        <w:rPr>
          <w:sz w:val="28"/>
          <w:szCs w:val="28"/>
        </w:rPr>
        <w:t xml:space="preserve">, ребята выполняли работу по благоустройству </w:t>
      </w:r>
      <w:r w:rsidR="00092088">
        <w:rPr>
          <w:sz w:val="28"/>
          <w:szCs w:val="28"/>
        </w:rPr>
        <w:t>территорий</w:t>
      </w:r>
      <w:r w:rsidRPr="00D12CBE">
        <w:rPr>
          <w:sz w:val="28"/>
          <w:szCs w:val="28"/>
        </w:rPr>
        <w:t>.</w:t>
      </w:r>
    </w:p>
    <w:p w14:paraId="6414CA13" w14:textId="77777777" w:rsidR="000E009B" w:rsidRDefault="000E009B" w:rsidP="000E009B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Планомерно для старшеклассников и работающей молодежи готовятся антинаркотические акции и тематические </w:t>
      </w:r>
      <w:r w:rsidR="00803C71">
        <w:rPr>
          <w:sz w:val="28"/>
          <w:szCs w:val="28"/>
        </w:rPr>
        <w:t>мероприятия, молодежные форумы.</w:t>
      </w:r>
    </w:p>
    <w:p w14:paraId="0C993A0F" w14:textId="77777777" w:rsidR="00803C71" w:rsidRPr="00D12CBE" w:rsidRDefault="00803C71" w:rsidP="000E009B">
      <w:pPr>
        <w:pStyle w:val="Default"/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 xml:space="preserve">За </w:t>
      </w:r>
      <w:r>
        <w:rPr>
          <w:sz w:val="28"/>
          <w:szCs w:val="28"/>
        </w:rPr>
        <w:t>10 месяцев 2019</w:t>
      </w:r>
      <w:r w:rsidRPr="000E3E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уже проведено </w:t>
      </w:r>
      <w:r w:rsidR="00092088">
        <w:rPr>
          <w:sz w:val="28"/>
          <w:szCs w:val="28"/>
        </w:rPr>
        <w:t>548</w:t>
      </w:r>
      <w:r>
        <w:rPr>
          <w:sz w:val="28"/>
          <w:szCs w:val="28"/>
        </w:rPr>
        <w:t xml:space="preserve"> мероприятий.</w:t>
      </w:r>
    </w:p>
    <w:p w14:paraId="6D550E4A" w14:textId="77777777" w:rsidR="000E009B" w:rsidRPr="00C20B1F" w:rsidRDefault="000E009B" w:rsidP="000E009B">
      <w:pPr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14:paraId="7312199A" w14:textId="77777777" w:rsidR="000E009B" w:rsidRPr="00390D5B" w:rsidRDefault="000E009B" w:rsidP="000E009B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lastRenderedPageBreak/>
        <w:t>Сферы спорта и туризма</w:t>
      </w:r>
    </w:p>
    <w:p w14:paraId="186D185E" w14:textId="77777777" w:rsidR="000E009B" w:rsidRPr="00C20B1F" w:rsidRDefault="000E009B" w:rsidP="000E009B">
      <w:pPr>
        <w:widowControl w:val="0"/>
        <w:autoSpaceDE w:val="0"/>
        <w:ind w:left="720"/>
        <w:contextualSpacing/>
        <w:jc w:val="center"/>
        <w:rPr>
          <w:bCs/>
          <w:color w:val="000000"/>
          <w:sz w:val="10"/>
          <w:szCs w:val="10"/>
        </w:rPr>
      </w:pPr>
    </w:p>
    <w:p w14:paraId="2C4C8586" w14:textId="77777777" w:rsidR="000E009B" w:rsidRPr="00D12CBE" w:rsidRDefault="000E009B" w:rsidP="000E009B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14:paraId="0EAB2213" w14:textId="77777777" w:rsidR="000E009B" w:rsidRPr="00D12CBE" w:rsidRDefault="00803C71" w:rsidP="000E009B">
      <w:pPr>
        <w:pStyle w:val="Default"/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 xml:space="preserve">За </w:t>
      </w:r>
      <w:r>
        <w:rPr>
          <w:sz w:val="28"/>
          <w:szCs w:val="28"/>
        </w:rPr>
        <w:t>10 месяцев 2019</w:t>
      </w:r>
      <w:r w:rsidRPr="000E3E56">
        <w:rPr>
          <w:sz w:val="28"/>
          <w:szCs w:val="28"/>
        </w:rPr>
        <w:t xml:space="preserve"> года</w:t>
      </w:r>
      <w:r w:rsidR="000E009B" w:rsidRPr="00D12CBE">
        <w:rPr>
          <w:sz w:val="28"/>
          <w:szCs w:val="28"/>
        </w:rPr>
        <w:t xml:space="preserve"> в Промышленновском районе физической культурой и</w:t>
      </w:r>
      <w:r w:rsidR="000E009B">
        <w:rPr>
          <w:sz w:val="28"/>
          <w:szCs w:val="28"/>
        </w:rPr>
        <w:t xml:space="preserve"> спортом регулярно занимались </w:t>
      </w:r>
      <w:r w:rsidR="000E009B" w:rsidRPr="00230E24">
        <w:rPr>
          <w:sz w:val="28"/>
          <w:szCs w:val="28"/>
        </w:rPr>
        <w:t>17667</w:t>
      </w:r>
      <w:r>
        <w:rPr>
          <w:sz w:val="28"/>
          <w:szCs w:val="28"/>
        </w:rPr>
        <w:t xml:space="preserve"> </w:t>
      </w:r>
      <w:r w:rsidR="000E009B" w:rsidRPr="00D12CBE">
        <w:rPr>
          <w:sz w:val="28"/>
          <w:szCs w:val="28"/>
        </w:rPr>
        <w:t xml:space="preserve">человек, что составляет </w:t>
      </w:r>
      <w:r w:rsidR="000E009B" w:rsidRPr="00230E24">
        <w:rPr>
          <w:sz w:val="28"/>
          <w:szCs w:val="28"/>
        </w:rPr>
        <w:t>3</w:t>
      </w:r>
      <w:r w:rsidR="00230E24">
        <w:rPr>
          <w:sz w:val="28"/>
          <w:szCs w:val="28"/>
        </w:rPr>
        <w:t>7</w:t>
      </w:r>
      <w:r w:rsidR="000E009B" w:rsidRPr="00230E24">
        <w:rPr>
          <w:sz w:val="28"/>
          <w:szCs w:val="28"/>
        </w:rPr>
        <w:t>,</w:t>
      </w:r>
      <w:r w:rsidR="00230E24">
        <w:rPr>
          <w:sz w:val="28"/>
          <w:szCs w:val="28"/>
        </w:rPr>
        <w:t>4</w:t>
      </w:r>
      <w:r w:rsidR="000E009B" w:rsidRPr="00D12CBE">
        <w:rPr>
          <w:sz w:val="28"/>
          <w:szCs w:val="28"/>
        </w:rPr>
        <w:t>% от общей численности нас</w:t>
      </w:r>
      <w:r w:rsidR="000E009B">
        <w:rPr>
          <w:sz w:val="28"/>
          <w:szCs w:val="28"/>
        </w:rPr>
        <w:t xml:space="preserve">еления района. </w:t>
      </w:r>
      <w:r w:rsidR="000E009B" w:rsidRPr="00230E24">
        <w:rPr>
          <w:sz w:val="28"/>
          <w:szCs w:val="28"/>
        </w:rPr>
        <w:t xml:space="preserve">Функционирует </w:t>
      </w:r>
      <w:r w:rsidR="00230E24">
        <w:rPr>
          <w:sz w:val="28"/>
          <w:szCs w:val="28"/>
        </w:rPr>
        <w:t>93</w:t>
      </w:r>
      <w:r w:rsidR="000E009B" w:rsidRPr="00230E24">
        <w:rPr>
          <w:sz w:val="28"/>
          <w:szCs w:val="28"/>
        </w:rPr>
        <w:t xml:space="preserve"> спортивных сооружений, в том числе: </w:t>
      </w:r>
      <w:r w:rsidR="00230E24">
        <w:rPr>
          <w:sz w:val="28"/>
          <w:szCs w:val="28"/>
        </w:rPr>
        <w:t>29</w:t>
      </w:r>
      <w:r w:rsidR="000E009B" w:rsidRPr="00230E24">
        <w:rPr>
          <w:sz w:val="28"/>
          <w:szCs w:val="28"/>
        </w:rPr>
        <w:t xml:space="preserve"> спортивных зала, 1 тир, 1 стадион, </w:t>
      </w:r>
      <w:r w:rsidR="00230E24">
        <w:rPr>
          <w:sz w:val="28"/>
          <w:szCs w:val="28"/>
        </w:rPr>
        <w:t>4</w:t>
      </w:r>
      <w:r w:rsidR="000E009B" w:rsidRPr="00230E24">
        <w:rPr>
          <w:sz w:val="28"/>
          <w:szCs w:val="28"/>
        </w:rPr>
        <w:t xml:space="preserve"> лыжные </w:t>
      </w:r>
      <w:r w:rsidR="00230E24">
        <w:rPr>
          <w:sz w:val="28"/>
          <w:szCs w:val="28"/>
        </w:rPr>
        <w:t>трассы,</w:t>
      </w:r>
      <w:r w:rsidR="000E009B" w:rsidRPr="00230E24">
        <w:rPr>
          <w:sz w:val="28"/>
          <w:szCs w:val="28"/>
        </w:rPr>
        <w:t xml:space="preserve"> </w:t>
      </w:r>
      <w:r w:rsidR="00230E24">
        <w:rPr>
          <w:sz w:val="28"/>
          <w:szCs w:val="28"/>
        </w:rPr>
        <w:t>41</w:t>
      </w:r>
      <w:r w:rsidR="000E009B" w:rsidRPr="00230E24">
        <w:rPr>
          <w:sz w:val="28"/>
          <w:szCs w:val="28"/>
        </w:rPr>
        <w:t xml:space="preserve"> спортивн</w:t>
      </w:r>
      <w:r w:rsidR="00230E24">
        <w:rPr>
          <w:sz w:val="28"/>
          <w:szCs w:val="28"/>
        </w:rPr>
        <w:t>ая</w:t>
      </w:r>
      <w:r w:rsidR="000E009B" w:rsidRPr="00230E24">
        <w:rPr>
          <w:sz w:val="28"/>
          <w:szCs w:val="28"/>
        </w:rPr>
        <w:t xml:space="preserve"> площад</w:t>
      </w:r>
      <w:r w:rsidR="00230E24">
        <w:rPr>
          <w:sz w:val="28"/>
          <w:szCs w:val="28"/>
        </w:rPr>
        <w:t>ка, 12 помещений спортивного назначения и 5 катков.</w:t>
      </w:r>
    </w:p>
    <w:p w14:paraId="5646F5D0" w14:textId="77777777" w:rsidR="00803C71" w:rsidRDefault="00803C71" w:rsidP="00803C71">
      <w:pPr>
        <w:ind w:firstLine="709"/>
        <w:jc w:val="both"/>
        <w:rPr>
          <w:rFonts w:eastAsia="Calibri"/>
          <w:noProof/>
          <w:sz w:val="28"/>
          <w:szCs w:val="28"/>
        </w:rPr>
      </w:pPr>
      <w:r w:rsidRPr="00657A6B"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</w:t>
      </w:r>
      <w:r>
        <w:rPr>
          <w:rFonts w:eastAsia="Calibri"/>
          <w:noProof/>
          <w:sz w:val="28"/>
          <w:szCs w:val="28"/>
        </w:rPr>
        <w:t>ивная школа».</w:t>
      </w:r>
    </w:p>
    <w:p w14:paraId="7B510E44" w14:textId="77777777" w:rsidR="00803C71" w:rsidRDefault="00803C71" w:rsidP="00803C71">
      <w:pPr>
        <w:ind w:firstLine="709"/>
        <w:jc w:val="both"/>
        <w:rPr>
          <w:rFonts w:eastAsia="Calibri"/>
          <w:noProof/>
          <w:sz w:val="28"/>
          <w:szCs w:val="28"/>
        </w:rPr>
      </w:pPr>
      <w:r w:rsidRPr="00657A6B">
        <w:rPr>
          <w:rFonts w:eastAsia="Calibri"/>
          <w:noProof/>
          <w:sz w:val="28"/>
          <w:szCs w:val="28"/>
        </w:rPr>
        <w:t xml:space="preserve">В сентябре начат полноценный набор по </w:t>
      </w:r>
      <w:r>
        <w:rPr>
          <w:rFonts w:eastAsia="Calibri"/>
          <w:noProof/>
          <w:sz w:val="28"/>
          <w:szCs w:val="28"/>
        </w:rPr>
        <w:t>7 направлениям подготовки: волейбол, футбол, спортивная борьба, киокусинкай, бокс, лыжные гонки, гиревой спорт.</w:t>
      </w:r>
    </w:p>
    <w:p w14:paraId="6F9D4182" w14:textId="77777777" w:rsidR="00803C71" w:rsidRDefault="00803C71" w:rsidP="00803C71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На базе </w:t>
      </w:r>
      <w:r w:rsidRPr="00657A6B">
        <w:rPr>
          <w:rFonts w:eastAsia="Calibri"/>
          <w:noProof/>
          <w:sz w:val="28"/>
          <w:szCs w:val="28"/>
        </w:rPr>
        <w:t>Муниципально</w:t>
      </w:r>
      <w:r>
        <w:rPr>
          <w:rFonts w:eastAsia="Calibri"/>
          <w:noProof/>
          <w:sz w:val="28"/>
          <w:szCs w:val="28"/>
        </w:rPr>
        <w:t>го</w:t>
      </w:r>
      <w:r w:rsidRPr="00657A6B">
        <w:rPr>
          <w:rFonts w:eastAsia="Calibri"/>
          <w:noProof/>
          <w:sz w:val="28"/>
          <w:szCs w:val="28"/>
        </w:rPr>
        <w:t xml:space="preserve"> бюджетно</w:t>
      </w:r>
      <w:r>
        <w:rPr>
          <w:rFonts w:eastAsia="Calibri"/>
          <w:noProof/>
          <w:sz w:val="28"/>
          <w:szCs w:val="28"/>
        </w:rPr>
        <w:t>го</w:t>
      </w:r>
      <w:r w:rsidRPr="00657A6B">
        <w:rPr>
          <w:rFonts w:eastAsia="Calibri"/>
          <w:noProof/>
          <w:sz w:val="28"/>
          <w:szCs w:val="28"/>
        </w:rPr>
        <w:t xml:space="preserve"> физкультурно-спортивно</w:t>
      </w:r>
      <w:r>
        <w:rPr>
          <w:rFonts w:eastAsia="Calibri"/>
          <w:noProof/>
          <w:sz w:val="28"/>
          <w:szCs w:val="28"/>
        </w:rPr>
        <w:t>го</w:t>
      </w:r>
      <w:r w:rsidRPr="00657A6B">
        <w:rPr>
          <w:rFonts w:eastAsia="Calibri"/>
          <w:noProof/>
          <w:sz w:val="28"/>
          <w:szCs w:val="28"/>
        </w:rPr>
        <w:t xml:space="preserve"> учреждени</w:t>
      </w:r>
      <w:r>
        <w:rPr>
          <w:rFonts w:eastAsia="Calibri"/>
          <w:noProof/>
          <w:sz w:val="28"/>
          <w:szCs w:val="28"/>
        </w:rPr>
        <w:t>я</w:t>
      </w:r>
      <w:r w:rsidRPr="00657A6B">
        <w:rPr>
          <w:rFonts w:eastAsia="Calibri"/>
          <w:noProof/>
          <w:sz w:val="28"/>
          <w:szCs w:val="28"/>
        </w:rPr>
        <w:t xml:space="preserve"> «Про</w:t>
      </w:r>
      <w:r>
        <w:rPr>
          <w:rFonts w:eastAsia="Calibri"/>
          <w:noProof/>
          <w:sz w:val="28"/>
          <w:szCs w:val="28"/>
        </w:rPr>
        <w:t xml:space="preserve">мышленновская спортивная школа» действует </w:t>
      </w:r>
      <w:r w:rsidRPr="006D4426">
        <w:rPr>
          <w:rFonts w:eastAsia="Calibri"/>
          <w:noProof/>
          <w:sz w:val="28"/>
          <w:szCs w:val="28"/>
        </w:rPr>
        <w:t>Отдел Центра тестирования Всероссийского физкультурно-спортивного комплекса «Готов к труду и обороне» (ГТО)</w:t>
      </w:r>
      <w:r>
        <w:rPr>
          <w:rFonts w:eastAsia="Calibri"/>
          <w:noProof/>
          <w:sz w:val="28"/>
          <w:szCs w:val="28"/>
        </w:rPr>
        <w:t>.</w:t>
      </w:r>
    </w:p>
    <w:p w14:paraId="7EE70D56" w14:textId="77777777" w:rsidR="00803C71" w:rsidRPr="00E83995" w:rsidRDefault="00803C71" w:rsidP="00803C71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2019 году 435 человек выполнили нормативы испытаний комплекса ГТО на знак отличия, из них 36 – на золотой, 225 – на серебряный, 174 – на бронзовый.</w:t>
      </w:r>
    </w:p>
    <w:p w14:paraId="00F798DA" w14:textId="77777777" w:rsidR="00E83995" w:rsidRPr="00E83995" w:rsidRDefault="00E83995" w:rsidP="00E83995">
      <w:pPr>
        <w:ind w:firstLine="709"/>
        <w:jc w:val="both"/>
        <w:rPr>
          <w:rFonts w:eastAsia="Calibri"/>
          <w:noProof/>
          <w:sz w:val="28"/>
          <w:szCs w:val="28"/>
        </w:rPr>
      </w:pPr>
      <w:r w:rsidRPr="00E83995">
        <w:rPr>
          <w:rFonts w:eastAsia="Calibri"/>
          <w:noProof/>
          <w:sz w:val="28"/>
          <w:szCs w:val="28"/>
        </w:rPr>
        <w:t>Историко-культурный потенциал Промышленновского района богат и разнообразен. По итогам 2018 года туристический поток в Промышленновский район составил 86 тыс. чел. На территории района 5 гостиниц, сфера общественного питания представлена 39 заведениями, из них 19 являются наиболее крупными заведениями, в их числе 3 ресторана, 3 бара, 13 кафе.</w:t>
      </w:r>
    </w:p>
    <w:p w14:paraId="35AF995F" w14:textId="77777777" w:rsidR="00E83995" w:rsidRPr="00E83995" w:rsidRDefault="00E83995" w:rsidP="00E83995">
      <w:pPr>
        <w:ind w:firstLine="709"/>
        <w:jc w:val="both"/>
        <w:rPr>
          <w:rFonts w:eastAsia="Calibri"/>
          <w:noProof/>
          <w:sz w:val="28"/>
          <w:szCs w:val="28"/>
        </w:rPr>
      </w:pPr>
      <w:r w:rsidRPr="00E83995">
        <w:rPr>
          <w:rFonts w:eastAsia="Calibri"/>
          <w:noProof/>
          <w:sz w:val="28"/>
          <w:szCs w:val="28"/>
        </w:rPr>
        <w:t xml:space="preserve">3-4 июля 2019 года на территории эко-комплекса «Санаторий «Танай» в Промышленновском районе состоялся 1 Всекузбасский туристский форум, в котором приняли участие представители туриндустрии из Москвы, Санкт-Петербурга, Новосибирска, из городов и районов Кемеровской области. </w:t>
      </w:r>
    </w:p>
    <w:p w14:paraId="2C9B9181" w14:textId="77777777" w:rsidR="00E83995" w:rsidRPr="00E83995" w:rsidRDefault="00E83995" w:rsidP="00E83995">
      <w:pPr>
        <w:ind w:firstLine="709"/>
        <w:jc w:val="both"/>
        <w:rPr>
          <w:rFonts w:eastAsia="Calibri"/>
          <w:noProof/>
          <w:sz w:val="28"/>
          <w:szCs w:val="28"/>
        </w:rPr>
      </w:pPr>
      <w:r w:rsidRPr="00E83995">
        <w:rPr>
          <w:rFonts w:eastAsia="Calibri"/>
          <w:noProof/>
          <w:sz w:val="28"/>
          <w:szCs w:val="28"/>
        </w:rPr>
        <w:t>На форуме собралось около 180 представителей муниципальных, туристических организаций, транспортных компаний, гостиничных комплексов, гидов и экскурсоводов.</w:t>
      </w:r>
    </w:p>
    <w:p w14:paraId="6729C572" w14:textId="77777777" w:rsidR="00E83995" w:rsidRPr="00E83995" w:rsidRDefault="00E83995" w:rsidP="00E83995">
      <w:pPr>
        <w:ind w:firstLine="709"/>
        <w:jc w:val="both"/>
        <w:rPr>
          <w:rFonts w:eastAsia="Calibri"/>
          <w:noProof/>
          <w:sz w:val="28"/>
          <w:szCs w:val="28"/>
        </w:rPr>
      </w:pPr>
      <w:r w:rsidRPr="00E83995">
        <w:rPr>
          <w:rFonts w:eastAsia="Calibri"/>
          <w:noProof/>
          <w:sz w:val="28"/>
          <w:szCs w:val="28"/>
        </w:rPr>
        <w:t xml:space="preserve">Для гостей и участников Форума была проведена обзорная экскурсия по Промышленновскому району, экскурсия на инди-пивоварню «Калинкино» в д. Калинкино, на пивоварню Лобанова в п. Плотниково, с посещением казачьего Сибирского острога в п. Первомайский. </w:t>
      </w:r>
    </w:p>
    <w:p w14:paraId="4888A079" w14:textId="77777777" w:rsidR="00E83995" w:rsidRPr="00E83995" w:rsidRDefault="00E83995" w:rsidP="00E83995">
      <w:pPr>
        <w:ind w:firstLine="709"/>
        <w:jc w:val="both"/>
        <w:rPr>
          <w:rFonts w:eastAsia="Calibri"/>
          <w:noProof/>
          <w:sz w:val="28"/>
          <w:szCs w:val="28"/>
        </w:rPr>
      </w:pPr>
      <w:r w:rsidRPr="00E83995">
        <w:rPr>
          <w:rFonts w:eastAsia="Calibri"/>
          <w:noProof/>
          <w:sz w:val="28"/>
          <w:szCs w:val="28"/>
        </w:rPr>
        <w:t xml:space="preserve">19.09.2019 на территории казачьего Сибирского острога прошел увлекательный этно-квест в лучших русско-народных традициях </w:t>
      </w:r>
      <w:r w:rsidRPr="00E83995">
        <w:rPr>
          <w:rFonts w:eastAsia="Calibri"/>
          <w:noProof/>
          <w:sz w:val="28"/>
          <w:szCs w:val="28"/>
        </w:rPr>
        <w:lastRenderedPageBreak/>
        <w:t>«Возвращение к истокам». Мероприятие было организовано туристическим агенством «Радуга Тур» совместно с компанией «Выбери радио», в чей состав входят 5 известных федеральных радиостанций.</w:t>
      </w:r>
    </w:p>
    <w:p w14:paraId="3C8117AD" w14:textId="77777777" w:rsidR="00E83995" w:rsidRPr="00E83995" w:rsidRDefault="00E83995" w:rsidP="00E83995">
      <w:pPr>
        <w:ind w:firstLine="709"/>
        <w:jc w:val="both"/>
        <w:rPr>
          <w:rFonts w:eastAsia="Calibri"/>
          <w:noProof/>
          <w:sz w:val="28"/>
          <w:szCs w:val="28"/>
        </w:rPr>
      </w:pPr>
      <w:r w:rsidRPr="00E83995">
        <w:rPr>
          <w:rFonts w:eastAsia="Calibri"/>
          <w:noProof/>
          <w:sz w:val="28"/>
          <w:szCs w:val="28"/>
        </w:rPr>
        <w:t>20.09.2019 на территории Промышленновского района прошел рекламно-информационный тур выходного дня «Живые легенды Таная». Тур был организован туристическим агентством «Радуга Тур» при поддержке Агентства по туризму Кемеровской области и Центра кластерного развития ООО ИНПЦ «Иннотех» в интересах участников Туристско-рекреационного кластера Кузбасса.</w:t>
      </w:r>
    </w:p>
    <w:p w14:paraId="3F7619E5" w14:textId="77777777" w:rsidR="000E009B" w:rsidRPr="00C20B1F" w:rsidRDefault="000E009B" w:rsidP="000E009B">
      <w:pPr>
        <w:autoSpaceDE w:val="0"/>
        <w:contextualSpacing/>
        <w:rPr>
          <w:bCs/>
          <w:sz w:val="10"/>
          <w:szCs w:val="10"/>
        </w:rPr>
      </w:pPr>
    </w:p>
    <w:p w14:paraId="30CC3C0F" w14:textId="77777777" w:rsidR="000E009B" w:rsidRPr="00390D5B" w:rsidRDefault="000E009B" w:rsidP="000E009B">
      <w:pPr>
        <w:numPr>
          <w:ilvl w:val="0"/>
          <w:numId w:val="17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390D5B">
        <w:rPr>
          <w:b/>
          <w:bCs/>
          <w:sz w:val="28"/>
          <w:szCs w:val="28"/>
        </w:rPr>
        <w:t>Описание целей и задач Программы</w:t>
      </w:r>
    </w:p>
    <w:p w14:paraId="2628EB6F" w14:textId="77777777" w:rsidR="000E009B" w:rsidRPr="00C20B1F" w:rsidRDefault="000E009B" w:rsidP="000E009B">
      <w:pPr>
        <w:autoSpaceDE w:val="0"/>
        <w:ind w:left="720"/>
        <w:contextualSpacing/>
        <w:rPr>
          <w:bCs/>
          <w:sz w:val="10"/>
          <w:szCs w:val="10"/>
        </w:rPr>
      </w:pPr>
    </w:p>
    <w:p w14:paraId="0ADCCEF4" w14:textId="77777777" w:rsidR="000E009B" w:rsidRDefault="000E009B" w:rsidP="000E009B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</w:t>
      </w:r>
      <w:r w:rsidR="00CB3C6C">
        <w:rPr>
          <w:sz w:val="28"/>
          <w:szCs w:val="28"/>
        </w:rPr>
        <w:t>ной политики, спорта и туризма.</w:t>
      </w:r>
    </w:p>
    <w:p w14:paraId="53FC2102" w14:textId="77777777" w:rsidR="00CB3C6C" w:rsidRDefault="00CB3C6C" w:rsidP="00CB3C6C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 w:rsidRPr="002E01D5">
        <w:rPr>
          <w:sz w:val="28"/>
          <w:szCs w:val="28"/>
        </w:rPr>
        <w:t>Цели программы</w:t>
      </w:r>
      <w:r>
        <w:rPr>
          <w:sz w:val="28"/>
          <w:szCs w:val="28"/>
        </w:rPr>
        <w:t>:</w:t>
      </w:r>
    </w:p>
    <w:p w14:paraId="0A8B36AD" w14:textId="77777777" w:rsidR="00A36290" w:rsidRDefault="00A36290" w:rsidP="00A36290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E01D5">
        <w:rPr>
          <w:sz w:val="28"/>
          <w:szCs w:val="28"/>
        </w:rPr>
        <w:t>оздание оптимальных условий для творческой самореализации населения Промышленновского района</w:t>
      </w:r>
      <w:r>
        <w:rPr>
          <w:sz w:val="28"/>
          <w:szCs w:val="28"/>
        </w:rPr>
        <w:t>;</w:t>
      </w:r>
    </w:p>
    <w:p w14:paraId="19BD425F" w14:textId="77777777" w:rsidR="00A36290" w:rsidRDefault="00A36290" w:rsidP="00A36290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 w:rsidRPr="00A36290">
        <w:rPr>
          <w:sz w:val="28"/>
          <w:szCs w:val="28"/>
        </w:rPr>
        <w:t xml:space="preserve">- </w:t>
      </w:r>
      <w:r w:rsidRPr="00D36F23">
        <w:rPr>
          <w:sz w:val="28"/>
          <w:szCs w:val="28"/>
        </w:rPr>
        <w:t>повышение качества предоставляемых услуг в сфере культуры</w:t>
      </w:r>
      <w:r>
        <w:rPr>
          <w:sz w:val="28"/>
          <w:szCs w:val="28"/>
        </w:rPr>
        <w:t>;</w:t>
      </w:r>
    </w:p>
    <w:p w14:paraId="0CA800D8" w14:textId="77777777" w:rsidR="00CB3C6C" w:rsidRDefault="00A36290" w:rsidP="00A36290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290">
        <w:rPr>
          <w:sz w:val="28"/>
          <w:szCs w:val="28"/>
        </w:rPr>
        <w:t xml:space="preserve">подготовка и формирование спортивного резерва, </w:t>
      </w:r>
      <w:r>
        <w:rPr>
          <w:sz w:val="28"/>
          <w:szCs w:val="28"/>
        </w:rPr>
        <w:t>популяризация массового спорта</w:t>
      </w:r>
      <w:r w:rsidRPr="002E01D5">
        <w:rPr>
          <w:sz w:val="28"/>
          <w:szCs w:val="28"/>
        </w:rPr>
        <w:t>.</w:t>
      </w:r>
    </w:p>
    <w:p w14:paraId="24351924" w14:textId="77777777" w:rsidR="000E009B" w:rsidRDefault="00CB3C6C" w:rsidP="000E009B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14:paraId="2412362C" w14:textId="77777777" w:rsidR="00A36290" w:rsidRDefault="00A36290" w:rsidP="00A36290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результативности услуг учреждений культуры;</w:t>
      </w:r>
    </w:p>
    <w:p w14:paraId="69B50362" w14:textId="77777777" w:rsidR="00A36290" w:rsidRDefault="00A36290" w:rsidP="00A36290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F23">
        <w:rPr>
          <w:sz w:val="28"/>
          <w:szCs w:val="28"/>
        </w:rPr>
        <w:t>содействие укреплению материально-технической базы учреждений культуры</w:t>
      </w:r>
      <w:r>
        <w:rPr>
          <w:sz w:val="28"/>
          <w:szCs w:val="28"/>
        </w:rPr>
        <w:t>;</w:t>
      </w:r>
    </w:p>
    <w:p w14:paraId="604FB8CA" w14:textId="77777777" w:rsidR="00CB3C6C" w:rsidRDefault="00A36290" w:rsidP="00A36290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1D5">
        <w:rPr>
          <w:sz w:val="28"/>
          <w:szCs w:val="28"/>
        </w:rPr>
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</w:t>
      </w:r>
      <w:r>
        <w:rPr>
          <w:sz w:val="28"/>
          <w:szCs w:val="28"/>
        </w:rPr>
        <w:t>.</w:t>
      </w:r>
    </w:p>
    <w:p w14:paraId="6D7116B0" w14:textId="77777777" w:rsidR="00C20B1F" w:rsidRPr="00C20B1F" w:rsidRDefault="00C20B1F" w:rsidP="00A36290">
      <w:pPr>
        <w:pStyle w:val="Default"/>
        <w:tabs>
          <w:tab w:val="left" w:pos="565"/>
        </w:tabs>
        <w:ind w:firstLine="567"/>
        <w:jc w:val="both"/>
        <w:rPr>
          <w:sz w:val="10"/>
          <w:szCs w:val="10"/>
        </w:rPr>
      </w:pPr>
    </w:p>
    <w:p w14:paraId="26806110" w14:textId="77777777" w:rsidR="00CB3C6C" w:rsidRDefault="00CB3C6C" w:rsidP="00CB3C6C">
      <w:pPr>
        <w:numPr>
          <w:ilvl w:val="0"/>
          <w:numId w:val="15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390D5B"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14:paraId="261877DC" w14:textId="77777777" w:rsidR="00CB3C6C" w:rsidRPr="00C20B1F" w:rsidRDefault="00CB3C6C" w:rsidP="00CB3C6C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984"/>
        <w:gridCol w:w="2126"/>
      </w:tblGrid>
      <w:tr w:rsidR="00CB3C6C" w:rsidRPr="000A0686" w14:paraId="4547FECA" w14:textId="77777777" w:rsidTr="0006009E">
        <w:tc>
          <w:tcPr>
            <w:tcW w:w="993" w:type="dxa"/>
          </w:tcPr>
          <w:p w14:paraId="13BAEC9F" w14:textId="77777777" w:rsidR="00CB3C6C" w:rsidRPr="000A0686" w:rsidRDefault="00CB3C6C" w:rsidP="00951DF6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№</w:t>
            </w:r>
          </w:p>
          <w:p w14:paraId="05143DFF" w14:textId="77777777" w:rsidR="00CB3C6C" w:rsidRPr="000A0686" w:rsidRDefault="00CB3C6C" w:rsidP="00951DF6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749B15E2" w14:textId="77777777" w:rsidR="00CB3C6C" w:rsidRPr="000A0686" w:rsidRDefault="00CB3C6C" w:rsidP="00951DF6">
            <w:pPr>
              <w:autoSpaceDE w:val="0"/>
              <w:ind w:left="80" w:right="163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</w:tcPr>
          <w:p w14:paraId="7CA36C6B" w14:textId="77777777" w:rsidR="00CB3C6C" w:rsidRPr="000A0686" w:rsidRDefault="00CB3C6C" w:rsidP="00951DF6">
            <w:pPr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84" w:type="dxa"/>
          </w:tcPr>
          <w:p w14:paraId="248345AD" w14:textId="77777777" w:rsidR="00CB3C6C" w:rsidRPr="000A0686" w:rsidRDefault="00CB3C6C" w:rsidP="00951DF6">
            <w:pPr>
              <w:tabs>
                <w:tab w:val="left" w:pos="1436"/>
              </w:tabs>
              <w:autoSpaceDE w:val="0"/>
              <w:ind w:left="17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</w:tcPr>
          <w:p w14:paraId="5B14BA9D" w14:textId="77777777" w:rsidR="00CB3C6C" w:rsidRPr="000A0686" w:rsidRDefault="00CB3C6C" w:rsidP="00951DF6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14:paraId="7606587B" w14:textId="77777777" w:rsidR="0006009E" w:rsidRPr="0006009E" w:rsidRDefault="0006009E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984"/>
        <w:gridCol w:w="2126"/>
      </w:tblGrid>
      <w:tr w:rsidR="00430E44" w:rsidRPr="000A0686" w14:paraId="2ED2F0C2" w14:textId="77777777" w:rsidTr="0006009E">
        <w:trPr>
          <w:tblHeader/>
        </w:trPr>
        <w:tc>
          <w:tcPr>
            <w:tcW w:w="993" w:type="dxa"/>
          </w:tcPr>
          <w:p w14:paraId="6C7D635D" w14:textId="77777777" w:rsidR="00430E44" w:rsidRPr="000A0686" w:rsidRDefault="00430E44" w:rsidP="00951DF6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159CA38" w14:textId="77777777" w:rsidR="00430E44" w:rsidRPr="000A0686" w:rsidRDefault="00430E44" w:rsidP="00951DF6">
            <w:pPr>
              <w:autoSpaceDE w:val="0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CAF7B52" w14:textId="77777777" w:rsidR="00430E44" w:rsidRPr="000A0686" w:rsidRDefault="00430E44" w:rsidP="00951DF6">
            <w:pPr>
              <w:autoSpaceDE w:val="0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31ABC60" w14:textId="77777777" w:rsidR="00430E44" w:rsidRPr="000A0686" w:rsidRDefault="00430E44" w:rsidP="00951DF6">
            <w:pPr>
              <w:tabs>
                <w:tab w:val="left" w:pos="1436"/>
              </w:tabs>
              <w:autoSpaceDE w:val="0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3B98291" w14:textId="77777777" w:rsidR="00430E44" w:rsidRPr="000A0686" w:rsidRDefault="00430E44" w:rsidP="00951DF6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0E44" w:rsidRPr="000A0686" w14:paraId="732C3BD5" w14:textId="77777777" w:rsidTr="00111019">
        <w:tc>
          <w:tcPr>
            <w:tcW w:w="9639" w:type="dxa"/>
            <w:gridSpan w:val="5"/>
          </w:tcPr>
          <w:p w14:paraId="6D6B1485" w14:textId="77777777" w:rsidR="00430E44" w:rsidRPr="00D36F23" w:rsidRDefault="00430E44" w:rsidP="00430E44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Муниципальная программа</w:t>
            </w:r>
          </w:p>
          <w:p w14:paraId="3FFF2E8C" w14:textId="77777777" w:rsidR="00430E44" w:rsidRPr="00D36F23" w:rsidRDefault="00430E44" w:rsidP="00430E44">
            <w:pPr>
              <w:tabs>
                <w:tab w:val="left" w:pos="1434"/>
              </w:tabs>
              <w:autoSpaceDE w:val="0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D36F23"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14:paraId="3BA990FE" w14:textId="77777777" w:rsidR="00430E44" w:rsidRPr="000A0686" w:rsidRDefault="00430E44" w:rsidP="00430E44">
            <w:pPr>
              <w:tabs>
                <w:tab w:val="left" w:pos="1434"/>
              </w:tabs>
              <w:autoSpaceDE w:val="0"/>
              <w:ind w:right="2"/>
              <w:jc w:val="center"/>
              <w:rPr>
                <w:sz w:val="28"/>
                <w:szCs w:val="28"/>
              </w:rPr>
            </w:pPr>
            <w:r w:rsidRPr="00D36F23">
              <w:rPr>
                <w:color w:val="000000"/>
                <w:sz w:val="28"/>
                <w:szCs w:val="28"/>
              </w:rPr>
              <w:t>в Промышленновском районе» на 2018-202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36F23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111019" w:rsidRPr="000A0686" w14:paraId="31361AB4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0300593D" w14:textId="77777777" w:rsidR="00111019" w:rsidRPr="000A0686" w:rsidRDefault="00111019" w:rsidP="00E54B0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3F6C1A34" w14:textId="77777777" w:rsidR="00111019" w:rsidRPr="000A0686" w:rsidRDefault="00111019" w:rsidP="00E54B05">
            <w:pPr>
              <w:tabs>
                <w:tab w:val="left" w:pos="1434"/>
              </w:tabs>
              <w:autoSpaceDE w:val="0"/>
              <w:ind w:right="2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Цель: создание оптимальных условий для творческой самореализации населения Промышленновского района</w:t>
            </w:r>
          </w:p>
        </w:tc>
      </w:tr>
      <w:tr w:rsidR="00111019" w:rsidRPr="000A0686" w14:paraId="2152DF2D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03AB45C2" w14:textId="77777777" w:rsidR="00111019" w:rsidRPr="00430E44" w:rsidRDefault="00111019" w:rsidP="00E54B0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5C9FD933" w14:textId="77777777" w:rsidR="00111019" w:rsidRDefault="00111019" w:rsidP="00E54B05">
            <w:pPr>
              <w:tabs>
                <w:tab w:val="left" w:pos="1434"/>
              </w:tabs>
              <w:autoSpaceDE w:val="0"/>
              <w:ind w:right="2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Задача: повышение качества и результативности услуг</w:t>
            </w:r>
            <w:r>
              <w:rPr>
                <w:sz w:val="28"/>
                <w:szCs w:val="28"/>
              </w:rPr>
              <w:t xml:space="preserve"> учреждений культуры</w:t>
            </w:r>
          </w:p>
          <w:p w14:paraId="7B5C5C6E" w14:textId="77777777" w:rsidR="006D1FEA" w:rsidRPr="000A0686" w:rsidRDefault="006D1FEA" w:rsidP="00E54B05">
            <w:pPr>
              <w:tabs>
                <w:tab w:val="left" w:pos="1434"/>
              </w:tabs>
              <w:autoSpaceDE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E54B05" w:rsidRPr="000A0686" w14:paraId="347FE106" w14:textId="77777777" w:rsidTr="006D1FEA">
        <w:tc>
          <w:tcPr>
            <w:tcW w:w="993" w:type="dxa"/>
            <w:tcBorders>
              <w:top w:val="single" w:sz="4" w:space="0" w:color="auto"/>
            </w:tcBorders>
          </w:tcPr>
          <w:p w14:paraId="03487487" w14:textId="77777777" w:rsidR="00E54B05" w:rsidRPr="000A0686" w:rsidRDefault="00E54B05" w:rsidP="00E54B0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AB14D8" w14:textId="77777777" w:rsidR="00E54B05" w:rsidRPr="00D36F23" w:rsidRDefault="00E54B05" w:rsidP="00E54B0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 xml:space="preserve">Подпрограмма </w:t>
            </w:r>
            <w:r w:rsidRPr="00D36F23">
              <w:rPr>
                <w:color w:val="000000"/>
                <w:sz w:val="28"/>
                <w:szCs w:val="28"/>
              </w:rPr>
              <w:t>«</w:t>
            </w:r>
            <w:r w:rsidRPr="00D36F23"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4B65FA" w14:textId="77777777" w:rsidR="00E54B05" w:rsidRPr="00D36F23" w:rsidRDefault="008B49F2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8B49F2"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229431EA" w14:textId="77777777" w:rsidR="00EA7B08" w:rsidRPr="00D36F23" w:rsidRDefault="00EA7B08" w:rsidP="00480DA6">
            <w:pPr>
              <w:autoSpaceDE w:val="0"/>
              <w:jc w:val="both"/>
              <w:rPr>
                <w:sz w:val="28"/>
                <w:szCs w:val="28"/>
              </w:rPr>
            </w:pPr>
            <w:r w:rsidRPr="00EA7B08">
              <w:rPr>
                <w:sz w:val="28"/>
                <w:szCs w:val="28"/>
              </w:rPr>
              <w:t xml:space="preserve">Увеличение </w:t>
            </w:r>
            <w:r w:rsidR="00480DA6">
              <w:rPr>
                <w:sz w:val="28"/>
                <w:szCs w:val="28"/>
              </w:rPr>
              <w:t xml:space="preserve">количества посещений </w:t>
            </w:r>
            <w:r w:rsidRPr="00EA7B08">
              <w:rPr>
                <w:sz w:val="28"/>
                <w:szCs w:val="28"/>
              </w:rPr>
              <w:t xml:space="preserve">культурно – массовых мероприятий </w:t>
            </w:r>
            <w:r w:rsidRPr="00D36F23">
              <w:rPr>
                <w:sz w:val="28"/>
                <w:szCs w:val="28"/>
              </w:rPr>
              <w:t>всех подведомственных учреждений в совокупности</w:t>
            </w:r>
            <w:r w:rsidRPr="00EA7B08">
              <w:rPr>
                <w:sz w:val="28"/>
                <w:szCs w:val="28"/>
              </w:rPr>
              <w:t xml:space="preserve"> (по сравнению с предыдущим годом)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A4BAEDB" w14:textId="77777777" w:rsidR="00E54B05" w:rsidRPr="000A0686" w:rsidRDefault="00480DA6" w:rsidP="00480DA6">
            <w:pPr>
              <w:autoSpaceDE w:val="0"/>
              <w:jc w:val="both"/>
              <w:rPr>
                <w:sz w:val="28"/>
                <w:szCs w:val="28"/>
              </w:rPr>
            </w:pPr>
            <w:r w:rsidRPr="00480DA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посещений </w:t>
            </w:r>
            <w:r w:rsidRPr="00EA7B08">
              <w:rPr>
                <w:sz w:val="28"/>
                <w:szCs w:val="28"/>
              </w:rPr>
              <w:t xml:space="preserve">культурно – массовых мероприятий </w:t>
            </w:r>
            <w:r w:rsidRPr="00D36F23">
              <w:rPr>
                <w:sz w:val="28"/>
                <w:szCs w:val="28"/>
              </w:rPr>
              <w:t>всех подведомственных учреждений в совокупности</w:t>
            </w:r>
            <w:r w:rsidRPr="00EA7B08">
              <w:rPr>
                <w:sz w:val="28"/>
                <w:szCs w:val="28"/>
              </w:rPr>
              <w:t xml:space="preserve"> </w:t>
            </w:r>
            <w:r w:rsidRPr="00480DA6">
              <w:rPr>
                <w:sz w:val="28"/>
                <w:szCs w:val="28"/>
              </w:rPr>
              <w:t>в отчетном периоде</w:t>
            </w:r>
            <w:r>
              <w:rPr>
                <w:sz w:val="28"/>
                <w:szCs w:val="28"/>
              </w:rPr>
              <w:t xml:space="preserve">/ </w:t>
            </w:r>
            <w:r w:rsidRPr="00480DA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посещений </w:t>
            </w:r>
            <w:r w:rsidRPr="00EA7B08">
              <w:rPr>
                <w:sz w:val="28"/>
                <w:szCs w:val="28"/>
              </w:rPr>
              <w:t xml:space="preserve">культурно – массовых мероприятий </w:t>
            </w:r>
            <w:r w:rsidRPr="00D36F23">
              <w:rPr>
                <w:sz w:val="28"/>
                <w:szCs w:val="28"/>
              </w:rPr>
              <w:t>всех подведомственных учреждений в совокупности</w:t>
            </w:r>
            <w:r w:rsidRPr="00480DA6">
              <w:rPr>
                <w:sz w:val="28"/>
                <w:szCs w:val="28"/>
              </w:rPr>
              <w:t xml:space="preserve"> за аналогичный период прошлого года</w:t>
            </w:r>
            <w:r>
              <w:rPr>
                <w:sz w:val="28"/>
                <w:szCs w:val="28"/>
              </w:rPr>
              <w:t>*100%</w:t>
            </w:r>
          </w:p>
        </w:tc>
      </w:tr>
      <w:tr w:rsidR="006751F7" w:rsidRPr="000A0686" w14:paraId="1C4F9454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28E87860" w14:textId="77777777" w:rsidR="006751F7" w:rsidRPr="00D36F23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5EC281" w14:textId="77777777" w:rsidR="006751F7" w:rsidRPr="00D36F23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F23">
              <w:rPr>
                <w:sz w:val="28"/>
                <w:szCs w:val="28"/>
              </w:rPr>
              <w:t>ероприятие «Обеспечение деятельности о</w:t>
            </w:r>
            <w:r>
              <w:rPr>
                <w:sz w:val="28"/>
                <w:szCs w:val="28"/>
              </w:rPr>
              <w:t>рганов местного самоуправления»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58C194" w14:textId="77777777" w:rsidR="006751F7" w:rsidRPr="008B49F2" w:rsidRDefault="006751F7" w:rsidP="006751F7">
            <w:pPr>
              <w:autoSpaceDE w:val="0"/>
              <w:jc w:val="both"/>
              <w:rPr>
                <w:sz w:val="28"/>
                <w:szCs w:val="28"/>
              </w:rPr>
            </w:pPr>
            <w:r w:rsidRPr="006751F7">
              <w:rPr>
                <w:sz w:val="28"/>
                <w:szCs w:val="28"/>
              </w:rPr>
              <w:t>Финансовое обеспечение деятельности управления</w:t>
            </w:r>
            <w:r>
              <w:rPr>
                <w:sz w:val="28"/>
                <w:szCs w:val="28"/>
              </w:rPr>
              <w:t xml:space="preserve"> культуры, молодежной политики, спорта и туризма</w:t>
            </w:r>
            <w:r w:rsidRPr="006751F7">
              <w:rPr>
                <w:sz w:val="28"/>
                <w:szCs w:val="28"/>
              </w:rPr>
              <w:t xml:space="preserve"> (расходы на оплату труда, закупка товаров, работ и услуг для обеспечения муниципальных нужд, </w:t>
            </w:r>
            <w:r>
              <w:rPr>
                <w:sz w:val="28"/>
                <w:szCs w:val="28"/>
              </w:rPr>
              <w:t>о</w:t>
            </w:r>
            <w:r w:rsidRPr="006751F7">
              <w:rPr>
                <w:sz w:val="28"/>
                <w:szCs w:val="28"/>
              </w:rPr>
              <w:t>плата налогов, сборов и иных платежей)</w:t>
            </w:r>
          </w:p>
        </w:tc>
        <w:tc>
          <w:tcPr>
            <w:tcW w:w="1984" w:type="dxa"/>
            <w:vMerge/>
          </w:tcPr>
          <w:p w14:paraId="3F072834" w14:textId="77777777" w:rsidR="006751F7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9E19C7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28B9A834" w14:textId="77777777" w:rsidTr="006D1FEA">
        <w:trPr>
          <w:trHeight w:val="1620"/>
        </w:trPr>
        <w:tc>
          <w:tcPr>
            <w:tcW w:w="993" w:type="dxa"/>
            <w:tcBorders>
              <w:bottom w:val="single" w:sz="4" w:space="0" w:color="auto"/>
            </w:tcBorders>
          </w:tcPr>
          <w:p w14:paraId="33FA145D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D36F2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EBEFF5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5613803" w14:textId="77777777" w:rsidR="006751F7" w:rsidRPr="000A0686" w:rsidRDefault="006751F7" w:rsidP="00D66B7A">
            <w:pPr>
              <w:autoSpaceDE w:val="0"/>
              <w:jc w:val="both"/>
              <w:rPr>
                <w:sz w:val="28"/>
                <w:szCs w:val="28"/>
              </w:rPr>
            </w:pPr>
            <w:r w:rsidRPr="008B49F2">
              <w:rPr>
                <w:sz w:val="28"/>
                <w:szCs w:val="28"/>
              </w:rPr>
              <w:t xml:space="preserve">Предоставление субсидий из местного бюджета муниципальным </w:t>
            </w:r>
            <w:r>
              <w:rPr>
                <w:sz w:val="28"/>
                <w:szCs w:val="28"/>
              </w:rPr>
              <w:t>учреждениям культуры</w:t>
            </w:r>
            <w:r w:rsidRPr="008B49F2">
              <w:rPr>
                <w:sz w:val="28"/>
                <w:szCs w:val="28"/>
              </w:rPr>
              <w:t xml:space="preserve">, созданным в форме бюджетных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казенных </w:t>
            </w:r>
            <w:r w:rsidRPr="008B49F2">
              <w:rPr>
                <w:sz w:val="28"/>
                <w:szCs w:val="28"/>
              </w:rPr>
              <w:t>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DAE92CC" w14:textId="77777777" w:rsidR="006751F7" w:rsidRPr="000A0686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D426F6D" w14:textId="77777777" w:rsidR="006751F7" w:rsidRPr="000A0686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679B50BA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75769340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D36F2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FBFF93" w14:textId="77777777" w:rsidR="006D1FEA" w:rsidRDefault="006751F7" w:rsidP="006D1FEA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14:paraId="3E889806" w14:textId="77777777" w:rsidR="006D1FEA" w:rsidRPr="00D36F23" w:rsidRDefault="006D1FEA" w:rsidP="006D1FEA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93CEE0E" w14:textId="77777777" w:rsidR="006751F7" w:rsidRPr="00D36F23" w:rsidRDefault="006751F7" w:rsidP="008B49F2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1855AB0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3F4F658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5BEC2BE3" w14:textId="77777777" w:rsidTr="006D1FE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74E9B4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367B14" w14:textId="77777777" w:rsidR="006751F7" w:rsidRPr="00D36F23" w:rsidRDefault="006751F7" w:rsidP="00E54B05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C7C32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0CD53A0C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6B209475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6D28152C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0E5C8626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931BC0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C9C5437" w14:textId="77777777" w:rsidR="006751F7" w:rsidRPr="008B49F2" w:rsidRDefault="006751F7" w:rsidP="00E54B05">
            <w:pPr>
              <w:autoSpaceDE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457960D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F2442EB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314EAC6F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35C13717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6B3BCE" w14:textId="77777777" w:rsidR="006751F7" w:rsidRPr="00D36F23" w:rsidRDefault="006751F7" w:rsidP="00E54B05">
            <w:pPr>
              <w:autoSpaceDE w:val="0"/>
              <w:jc w:val="both"/>
              <w:rPr>
                <w:spacing w:val="-4"/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D36F23">
              <w:rPr>
                <w:sz w:val="28"/>
                <w:szCs w:val="28"/>
              </w:rPr>
              <w:t>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CE22E7E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C1E7DC0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8CB10C2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6A6B1B69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3239DC84" w14:textId="77777777" w:rsidR="006751F7" w:rsidRPr="00D36F23" w:rsidRDefault="006751F7" w:rsidP="008B49F2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CD84A6" w14:textId="77777777" w:rsidR="006D1FEA" w:rsidRPr="00D36F23" w:rsidRDefault="006751F7" w:rsidP="006D1FEA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</w:t>
            </w:r>
            <w:r>
              <w:rPr>
                <w:sz w:val="28"/>
                <w:szCs w:val="28"/>
              </w:rPr>
              <w:t>ентр обслуживания</w:t>
            </w:r>
            <w:r w:rsidRPr="00D36F23">
              <w:rPr>
                <w:sz w:val="28"/>
                <w:szCs w:val="28"/>
              </w:rPr>
              <w:t xml:space="preserve"> учреждений культуры»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766C633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CCE4999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0EA5FD3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14466626" w14:textId="77777777" w:rsidTr="006D1FEA">
        <w:tc>
          <w:tcPr>
            <w:tcW w:w="993" w:type="dxa"/>
            <w:tcBorders>
              <w:top w:val="single" w:sz="4" w:space="0" w:color="auto"/>
            </w:tcBorders>
          </w:tcPr>
          <w:p w14:paraId="2A076B6E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B11E18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DC7555" w14:textId="77777777" w:rsidR="006751F7" w:rsidRPr="00D36F23" w:rsidRDefault="006751F7" w:rsidP="00D66B7A">
            <w:pPr>
              <w:autoSpaceDE w:val="0"/>
              <w:jc w:val="both"/>
              <w:rPr>
                <w:sz w:val="28"/>
                <w:szCs w:val="28"/>
              </w:rPr>
            </w:pPr>
            <w:r w:rsidRPr="00D66B7A">
              <w:rPr>
                <w:sz w:val="28"/>
                <w:szCs w:val="28"/>
              </w:rPr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168E060A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618A5E09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160B6710" w14:textId="77777777" w:rsidTr="00111019">
        <w:tc>
          <w:tcPr>
            <w:tcW w:w="993" w:type="dxa"/>
          </w:tcPr>
          <w:p w14:paraId="6BC98257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268" w:type="dxa"/>
          </w:tcPr>
          <w:p w14:paraId="2C9A28D6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</w:tcPr>
          <w:p w14:paraId="311D5C81" w14:textId="77777777" w:rsidR="006751F7" w:rsidRPr="00D36F23" w:rsidRDefault="006751F7" w:rsidP="00D66B7A">
            <w:pPr>
              <w:autoSpaceDE w:val="0"/>
              <w:jc w:val="both"/>
              <w:rPr>
                <w:sz w:val="28"/>
                <w:szCs w:val="28"/>
              </w:rPr>
            </w:pPr>
            <w:r w:rsidRPr="00D66B7A"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1984" w:type="dxa"/>
            <w:vMerge/>
          </w:tcPr>
          <w:p w14:paraId="4E7294A2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CBCE78A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55D53A01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4E7D80B1" w14:textId="77777777" w:rsidR="006751F7" w:rsidRPr="00D36F23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BEE2C3" w14:textId="77777777" w:rsidR="006751F7" w:rsidRPr="00D36F23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0E323A" w14:textId="77777777" w:rsidR="006751F7" w:rsidRPr="00D36F23" w:rsidRDefault="006751F7" w:rsidP="00D66B7A">
            <w:pPr>
              <w:autoSpaceDE w:val="0"/>
              <w:jc w:val="both"/>
              <w:rPr>
                <w:sz w:val="28"/>
                <w:szCs w:val="28"/>
              </w:rPr>
            </w:pPr>
            <w:r w:rsidRPr="00D66B7A"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0A99750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51EB367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4C5AFAB5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701F0C0E" w14:textId="77777777" w:rsidR="006751F7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1E712A" w14:textId="77777777" w:rsidR="006751F7" w:rsidRPr="006E71AD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Мероприятие «Поддержка отрасли культуры (государственна</w:t>
            </w:r>
            <w:r w:rsidRPr="006E71AD">
              <w:rPr>
                <w:sz w:val="28"/>
                <w:szCs w:val="28"/>
              </w:rPr>
              <w:lastRenderedPageBreak/>
              <w:t>я поддержка лучших сельских учреждений культуры»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E850AC" w14:textId="77777777" w:rsidR="006751F7" w:rsidRPr="00D66B7A" w:rsidRDefault="006751F7" w:rsidP="00D66B7A">
            <w:pPr>
              <w:autoSpaceDE w:val="0"/>
              <w:jc w:val="both"/>
              <w:rPr>
                <w:sz w:val="28"/>
                <w:szCs w:val="28"/>
              </w:rPr>
            </w:pPr>
            <w:r w:rsidRPr="00D66B7A">
              <w:rPr>
                <w:sz w:val="28"/>
                <w:szCs w:val="28"/>
              </w:rPr>
              <w:lastRenderedPageBreak/>
              <w:t xml:space="preserve">Выплата денежных поощрений лучшим муниципальным </w:t>
            </w:r>
            <w:r w:rsidRPr="00D66B7A">
              <w:rPr>
                <w:sz w:val="28"/>
                <w:szCs w:val="28"/>
              </w:rPr>
              <w:lastRenderedPageBreak/>
              <w:t>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F6B8611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B02FAC3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4ABB6AA6" w14:textId="77777777" w:rsidTr="006D1FEA">
        <w:trPr>
          <w:trHeight w:val="1932"/>
        </w:trPr>
        <w:tc>
          <w:tcPr>
            <w:tcW w:w="993" w:type="dxa"/>
            <w:tcBorders>
              <w:top w:val="single" w:sz="4" w:space="0" w:color="auto"/>
            </w:tcBorders>
          </w:tcPr>
          <w:p w14:paraId="5950D2DC" w14:textId="77777777" w:rsidR="006751F7" w:rsidRDefault="006751F7" w:rsidP="00A362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B62B59" w14:textId="77777777" w:rsidR="006751F7" w:rsidRPr="006E71AD" w:rsidRDefault="006751F7" w:rsidP="00E54B05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Мероприятие «Сохранение и развитие народных художественных промыслов»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A9BE9D" w14:textId="77777777" w:rsidR="006751F7" w:rsidRPr="00D66B7A" w:rsidRDefault="006751F7" w:rsidP="00D66B7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и фестивалей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6202593C" w14:textId="77777777" w:rsidR="006751F7" w:rsidRPr="00D36F23" w:rsidRDefault="006751F7" w:rsidP="00E54B05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0F264896" w14:textId="77777777" w:rsidR="006751F7" w:rsidRPr="00D36F23" w:rsidRDefault="006751F7" w:rsidP="00E54B05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30AE2169" w14:textId="77777777" w:rsidTr="0068520C">
        <w:tc>
          <w:tcPr>
            <w:tcW w:w="993" w:type="dxa"/>
          </w:tcPr>
          <w:p w14:paraId="12F73913" w14:textId="77777777" w:rsidR="006751F7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4"/>
          </w:tcPr>
          <w:p w14:paraId="31554E6B" w14:textId="77777777" w:rsidR="006751F7" w:rsidRPr="000A0686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Цель: повышение качества предоставляемых услуг в сфере культуры</w:t>
            </w:r>
          </w:p>
        </w:tc>
      </w:tr>
      <w:tr w:rsidR="006751F7" w:rsidRPr="000A0686" w14:paraId="2A2F1819" w14:textId="77777777" w:rsidTr="0068520C">
        <w:tc>
          <w:tcPr>
            <w:tcW w:w="993" w:type="dxa"/>
          </w:tcPr>
          <w:p w14:paraId="23447803" w14:textId="77777777" w:rsidR="006751F7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4"/>
          </w:tcPr>
          <w:p w14:paraId="14BCCDC7" w14:textId="77777777" w:rsidR="006751F7" w:rsidRPr="000A0686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Задача:</w:t>
            </w:r>
            <w:r w:rsidRPr="00D36F23">
              <w:rPr>
                <w:color w:val="000000"/>
                <w:sz w:val="28"/>
                <w:szCs w:val="28"/>
              </w:rPr>
              <w:t xml:space="preserve"> содействие укреплению материально-технической базы учреждений культуры</w:t>
            </w:r>
          </w:p>
        </w:tc>
      </w:tr>
      <w:tr w:rsidR="00696F06" w:rsidRPr="000A0686" w14:paraId="71F8EB2F" w14:textId="77777777" w:rsidTr="0068520C">
        <w:tc>
          <w:tcPr>
            <w:tcW w:w="993" w:type="dxa"/>
          </w:tcPr>
          <w:p w14:paraId="6BBC3186" w14:textId="77777777" w:rsidR="00696F0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2DC4D598" w14:textId="77777777" w:rsidR="00696F06" w:rsidRPr="00D36F23" w:rsidRDefault="00696F06" w:rsidP="0068520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vMerge w:val="restart"/>
          </w:tcPr>
          <w:p w14:paraId="7343020E" w14:textId="77777777" w:rsidR="00696F06" w:rsidRPr="00D36F23" w:rsidRDefault="00696F06" w:rsidP="006751F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6751F7">
              <w:rPr>
                <w:sz w:val="28"/>
                <w:szCs w:val="28"/>
              </w:rPr>
              <w:t>Строительство, реконструкци</w:t>
            </w:r>
            <w:r>
              <w:rPr>
                <w:sz w:val="28"/>
                <w:szCs w:val="28"/>
              </w:rPr>
              <w:t xml:space="preserve">я, </w:t>
            </w:r>
            <w:r w:rsidRPr="006751F7">
              <w:rPr>
                <w:sz w:val="28"/>
                <w:szCs w:val="28"/>
              </w:rPr>
              <w:t xml:space="preserve"> капитальный </w:t>
            </w:r>
            <w:r>
              <w:rPr>
                <w:sz w:val="28"/>
                <w:szCs w:val="28"/>
              </w:rPr>
              <w:t xml:space="preserve">и текущий </w:t>
            </w:r>
            <w:r w:rsidRPr="006751F7">
              <w:rPr>
                <w:sz w:val="28"/>
                <w:szCs w:val="28"/>
              </w:rPr>
              <w:t>ремонт объектов культуры</w:t>
            </w:r>
          </w:p>
        </w:tc>
        <w:tc>
          <w:tcPr>
            <w:tcW w:w="1984" w:type="dxa"/>
            <w:vMerge w:val="restart"/>
          </w:tcPr>
          <w:p w14:paraId="6CB2CB1E" w14:textId="77777777" w:rsidR="00696F06" w:rsidRPr="00D36F23" w:rsidRDefault="00696F06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color w:val="000000"/>
                <w:sz w:val="28"/>
                <w:szCs w:val="28"/>
              </w:rPr>
              <w:t>Доля объектов культуры, соответствующих современным требованиям от общего количества объектов культуры в районе</w:t>
            </w:r>
          </w:p>
        </w:tc>
        <w:tc>
          <w:tcPr>
            <w:tcW w:w="2126" w:type="dxa"/>
            <w:vMerge w:val="restart"/>
          </w:tcPr>
          <w:p w14:paraId="22273DCE" w14:textId="77777777" w:rsidR="00696F06" w:rsidRPr="00D36F23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До=Ом/О*100% где До – доля объектов культуры</w:t>
            </w:r>
            <w:r>
              <w:rPr>
                <w:sz w:val="28"/>
                <w:szCs w:val="28"/>
              </w:rPr>
              <w:t>,</w:t>
            </w:r>
            <w:r w:rsidRPr="00D36F23">
              <w:rPr>
                <w:sz w:val="28"/>
                <w:szCs w:val="28"/>
              </w:rPr>
              <w:t xml:space="preserve"> соответствующих современным требованиям;</w:t>
            </w:r>
          </w:p>
          <w:p w14:paraId="567ABDB5" w14:textId="77777777" w:rsidR="00696F06" w:rsidRPr="00D36F23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Ом – количество модернизированных объектов в ходе исполнения подпрограммы в отчетном году;</w:t>
            </w:r>
          </w:p>
          <w:p w14:paraId="3DCCB999" w14:textId="77777777" w:rsidR="00696F06" w:rsidRPr="00D36F23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О – общее количество объектов культуры</w:t>
            </w:r>
          </w:p>
        </w:tc>
      </w:tr>
      <w:tr w:rsidR="00696F06" w:rsidRPr="000A0686" w14:paraId="407193C4" w14:textId="77777777" w:rsidTr="0068520C">
        <w:tc>
          <w:tcPr>
            <w:tcW w:w="993" w:type="dxa"/>
          </w:tcPr>
          <w:p w14:paraId="75636AA6" w14:textId="77777777" w:rsidR="00696F0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14:paraId="01FF56D3" w14:textId="77777777" w:rsidR="00696F06" w:rsidRPr="000A068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vMerge/>
          </w:tcPr>
          <w:p w14:paraId="3BB27B26" w14:textId="77777777" w:rsidR="00696F06" w:rsidRPr="000A068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92B37E0" w14:textId="77777777" w:rsidR="00696F06" w:rsidRPr="000A0686" w:rsidRDefault="00696F06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A0B5967" w14:textId="77777777" w:rsidR="00696F06" w:rsidRPr="000A0686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96F06" w:rsidRPr="000A0686" w14:paraId="48720737" w14:textId="77777777" w:rsidTr="0068520C">
        <w:tc>
          <w:tcPr>
            <w:tcW w:w="993" w:type="dxa"/>
          </w:tcPr>
          <w:p w14:paraId="603EADC1" w14:textId="77777777" w:rsidR="00696F0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14:paraId="5F9CA000" w14:textId="77777777" w:rsidR="00696F06" w:rsidRPr="00D36F23" w:rsidRDefault="00696F06" w:rsidP="00696F06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D36F23">
              <w:rPr>
                <w:sz w:val="28"/>
                <w:szCs w:val="28"/>
                <w:lang w:eastAsia="ru-RU"/>
              </w:rPr>
              <w:t>Мероприятие «</w:t>
            </w:r>
            <w:r>
              <w:rPr>
                <w:sz w:val="28"/>
                <w:szCs w:val="28"/>
                <w:lang w:eastAsia="ru-RU"/>
              </w:rPr>
              <w:t>Строительство, реконструкция и капитальный ремонт объектов культуры</w:t>
            </w:r>
            <w:r w:rsidRPr="00D36F2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14:paraId="16B30681" w14:textId="77777777" w:rsidR="00696F06" w:rsidRPr="000A068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D0D48EB" w14:textId="77777777" w:rsidR="00696F06" w:rsidRPr="000A0686" w:rsidRDefault="00696F06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1B35935" w14:textId="77777777" w:rsidR="00696F06" w:rsidRPr="000A0686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751F7" w:rsidRPr="000A0686" w14:paraId="364A98C0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598BB553" w14:textId="77777777" w:rsidR="006751F7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5FB82404" w14:textId="77777777" w:rsidR="006751F7" w:rsidRPr="000A0686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 xml:space="preserve">Цель: </w:t>
            </w:r>
            <w:r w:rsidRPr="00657A6B">
              <w:rPr>
                <w:rFonts w:eastAsia="Calibri"/>
                <w:noProof/>
                <w:sz w:val="28"/>
                <w:szCs w:val="28"/>
              </w:rPr>
              <w:t>подготовк</w:t>
            </w:r>
            <w:r>
              <w:rPr>
                <w:rFonts w:eastAsia="Calibri"/>
                <w:noProof/>
                <w:sz w:val="28"/>
                <w:szCs w:val="28"/>
              </w:rPr>
              <w:t>а</w:t>
            </w:r>
            <w:r w:rsidRPr="00657A6B">
              <w:rPr>
                <w:rFonts w:eastAsia="Calibri"/>
                <w:noProof/>
                <w:sz w:val="28"/>
                <w:szCs w:val="28"/>
              </w:rPr>
              <w:t xml:space="preserve"> и формировани</w:t>
            </w:r>
            <w:r>
              <w:rPr>
                <w:rFonts w:eastAsia="Calibri"/>
                <w:noProof/>
                <w:sz w:val="28"/>
                <w:szCs w:val="28"/>
              </w:rPr>
              <w:t>е</w:t>
            </w:r>
            <w:r w:rsidRPr="00657A6B">
              <w:rPr>
                <w:rFonts w:eastAsia="Calibri"/>
                <w:noProof/>
                <w:sz w:val="28"/>
                <w:szCs w:val="28"/>
              </w:rPr>
              <w:t xml:space="preserve"> спортивного резерва</w:t>
            </w:r>
            <w:r>
              <w:rPr>
                <w:rFonts w:eastAsia="Calibri"/>
                <w:noProof/>
                <w:sz w:val="28"/>
                <w:szCs w:val="28"/>
              </w:rPr>
              <w:t>,</w:t>
            </w:r>
            <w:r w:rsidRPr="00657A6B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6751F7" w:rsidRPr="000A0686" w14:paraId="269A7750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66D2DBC8" w14:textId="77777777" w:rsidR="006751F7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42468649" w14:textId="77777777" w:rsidR="006751F7" w:rsidRPr="000A0686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Задача:</w:t>
            </w:r>
            <w:r w:rsidRPr="00D36F23">
              <w:rPr>
                <w:color w:val="000000"/>
                <w:sz w:val="28"/>
                <w:szCs w:val="28"/>
              </w:rPr>
              <w:t xml:space="preserve"> </w:t>
            </w:r>
            <w:r w:rsidRPr="002E01D5">
              <w:rPr>
                <w:color w:val="000000"/>
                <w:sz w:val="28"/>
                <w:szCs w:val="28"/>
              </w:rPr>
              <w:t xml:space="preserve">совершенствование физкультурно-оздоровительной и спортивно-массовой работы среди всех категорий и возрастных групп </w:t>
            </w:r>
            <w:r w:rsidRPr="002E01D5">
              <w:rPr>
                <w:color w:val="000000"/>
                <w:sz w:val="28"/>
                <w:szCs w:val="28"/>
              </w:rPr>
              <w:lastRenderedPageBreak/>
              <w:t>населения муниципального района</w:t>
            </w:r>
          </w:p>
        </w:tc>
      </w:tr>
      <w:tr w:rsidR="006751F7" w:rsidRPr="000A0686" w14:paraId="35F08B05" w14:textId="77777777" w:rsidTr="006D1FEA">
        <w:tc>
          <w:tcPr>
            <w:tcW w:w="993" w:type="dxa"/>
            <w:tcBorders>
              <w:top w:val="single" w:sz="4" w:space="0" w:color="auto"/>
            </w:tcBorders>
          </w:tcPr>
          <w:p w14:paraId="0EDFF4E8" w14:textId="77777777" w:rsidR="006751F7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C32EA4" w14:textId="77777777" w:rsidR="006751F7" w:rsidRPr="00D36F23" w:rsidRDefault="006751F7" w:rsidP="0068520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E11290" w14:textId="77777777" w:rsidR="006751F7" w:rsidRPr="00D36F23" w:rsidRDefault="006751F7" w:rsidP="00696F06">
            <w:pPr>
              <w:autoSpaceDE w:val="0"/>
              <w:jc w:val="both"/>
              <w:rPr>
                <w:sz w:val="28"/>
                <w:szCs w:val="28"/>
              </w:rPr>
            </w:pPr>
            <w:r w:rsidRPr="008B49F2">
              <w:rPr>
                <w:sz w:val="28"/>
                <w:szCs w:val="28"/>
              </w:rPr>
              <w:t xml:space="preserve">Подпрограмма направлена на обеспечение основной уставной деятельности учреждений сферы </w:t>
            </w:r>
            <w:r w:rsidR="00696F06">
              <w:rPr>
                <w:sz w:val="28"/>
                <w:szCs w:val="28"/>
              </w:rPr>
              <w:t>спорта</w:t>
            </w:r>
            <w:r w:rsidRPr="008B49F2">
              <w:rPr>
                <w:sz w:val="28"/>
                <w:szCs w:val="28"/>
              </w:rPr>
              <w:t xml:space="preserve">, достойных условий и оплаты труда работников учреждений </w:t>
            </w:r>
            <w:r w:rsidR="00696F06">
              <w:rPr>
                <w:sz w:val="28"/>
                <w:szCs w:val="28"/>
              </w:rPr>
              <w:t>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791CEA4" w14:textId="77777777" w:rsidR="006751F7" w:rsidRPr="00D36F23" w:rsidRDefault="006751F7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FB1497D" w14:textId="77777777" w:rsidR="006751F7" w:rsidRPr="00D36F23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Днсз=Нсз/Он *100%,</w:t>
            </w:r>
          </w:p>
          <w:p w14:paraId="0F5D0712" w14:textId="77777777" w:rsidR="006751F7" w:rsidRPr="00D36F23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где Днсз – доля населения;</w:t>
            </w:r>
          </w:p>
          <w:p w14:paraId="7EE4FC07" w14:textId="77777777" w:rsidR="006751F7" w:rsidRPr="00D36F23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Нсз – фактическое количество жителей района</w:t>
            </w:r>
            <w:r>
              <w:rPr>
                <w:sz w:val="28"/>
                <w:szCs w:val="28"/>
              </w:rPr>
              <w:t>, с</w:t>
            </w:r>
            <w:r w:rsidRPr="00D36F23">
              <w:rPr>
                <w:sz w:val="28"/>
                <w:szCs w:val="28"/>
              </w:rPr>
              <w:t>истематически занимающ</w:t>
            </w:r>
            <w:r>
              <w:rPr>
                <w:sz w:val="28"/>
                <w:szCs w:val="28"/>
              </w:rPr>
              <w:t>ее</w:t>
            </w:r>
            <w:r w:rsidRPr="00D36F23">
              <w:rPr>
                <w:sz w:val="28"/>
                <w:szCs w:val="28"/>
              </w:rPr>
              <w:t>ся физической культурой и спортом</w:t>
            </w:r>
            <w:r>
              <w:rPr>
                <w:sz w:val="28"/>
                <w:szCs w:val="28"/>
              </w:rPr>
              <w:t xml:space="preserve">, </w:t>
            </w:r>
            <w:r w:rsidRPr="00D36F23">
              <w:rPr>
                <w:sz w:val="28"/>
                <w:szCs w:val="28"/>
              </w:rPr>
              <w:t>в возрасте от 3 до 79 лет (включ</w:t>
            </w:r>
            <w:r>
              <w:rPr>
                <w:sz w:val="28"/>
                <w:szCs w:val="28"/>
              </w:rPr>
              <w:t>ительно</w:t>
            </w:r>
            <w:r w:rsidRPr="00D36F23">
              <w:rPr>
                <w:sz w:val="28"/>
                <w:szCs w:val="28"/>
              </w:rPr>
              <w:t>);</w:t>
            </w:r>
          </w:p>
          <w:p w14:paraId="31A5851E" w14:textId="77777777" w:rsidR="006751F7" w:rsidRPr="00D36F23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Он – общее число жителей района в возрасте от 3 до 79 лет (включ</w:t>
            </w:r>
            <w:r>
              <w:rPr>
                <w:sz w:val="28"/>
                <w:szCs w:val="28"/>
              </w:rPr>
              <w:t>ительно</w:t>
            </w:r>
            <w:r w:rsidRPr="00D36F23">
              <w:rPr>
                <w:sz w:val="28"/>
                <w:szCs w:val="28"/>
              </w:rPr>
              <w:t>)</w:t>
            </w:r>
          </w:p>
        </w:tc>
      </w:tr>
      <w:tr w:rsidR="006751F7" w:rsidRPr="000A0686" w14:paraId="26326C61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6811FE5A" w14:textId="77777777" w:rsidR="006751F7" w:rsidRPr="00D36F23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6F23">
              <w:rPr>
                <w:sz w:val="28"/>
                <w:szCs w:val="28"/>
              </w:rPr>
              <w:t>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57C419" w14:textId="77777777" w:rsidR="006751F7" w:rsidRPr="00D36F23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0AC128" w14:textId="77777777" w:rsidR="006751F7" w:rsidRPr="000A0686" w:rsidRDefault="006751F7" w:rsidP="0068520C">
            <w:pPr>
              <w:autoSpaceDE w:val="0"/>
              <w:jc w:val="both"/>
              <w:rPr>
                <w:sz w:val="28"/>
                <w:szCs w:val="28"/>
              </w:rPr>
            </w:pPr>
            <w:r w:rsidRPr="00696F06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EA0FFB6" w14:textId="77777777" w:rsidR="006751F7" w:rsidRPr="000A0686" w:rsidRDefault="006751F7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17EBD55" w14:textId="77777777" w:rsidR="006751F7" w:rsidRPr="000A0686" w:rsidRDefault="006751F7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96F06" w:rsidRPr="000A0686" w14:paraId="50670095" w14:textId="77777777" w:rsidTr="006D1FEA">
        <w:tc>
          <w:tcPr>
            <w:tcW w:w="993" w:type="dxa"/>
            <w:tcBorders>
              <w:bottom w:val="single" w:sz="4" w:space="0" w:color="auto"/>
            </w:tcBorders>
          </w:tcPr>
          <w:p w14:paraId="77747A82" w14:textId="77777777" w:rsidR="00696F06" w:rsidRPr="00D36F23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8CD30C" w14:textId="77777777" w:rsidR="00696F06" w:rsidRPr="00D36F23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895D16" w14:textId="77777777" w:rsidR="00696F06" w:rsidRPr="000A068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 w:rsidRPr="008B49F2">
              <w:rPr>
                <w:sz w:val="28"/>
                <w:szCs w:val="28"/>
              </w:rPr>
              <w:t xml:space="preserve">Предоставление субсидий из местного бюджета муниципальным </w:t>
            </w:r>
            <w:r>
              <w:rPr>
                <w:sz w:val="28"/>
                <w:szCs w:val="28"/>
              </w:rPr>
              <w:t>учреждениям спорта</w:t>
            </w:r>
            <w:r w:rsidRPr="008B49F2">
              <w:rPr>
                <w:sz w:val="28"/>
                <w:szCs w:val="28"/>
              </w:rPr>
              <w:t xml:space="preserve">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</w:t>
            </w:r>
            <w:r w:rsidRPr="008B49F2">
              <w:rPr>
                <w:sz w:val="28"/>
                <w:szCs w:val="28"/>
              </w:rPr>
              <w:lastRenderedPageBreak/>
              <w:t>лицам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BC4D3C9" w14:textId="77777777" w:rsidR="00696F06" w:rsidRPr="000A0686" w:rsidRDefault="00696F06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8FD81BD" w14:textId="77777777" w:rsidR="00696F06" w:rsidRPr="000A0686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96F06" w:rsidRPr="000A0686" w14:paraId="7675A35D" w14:textId="77777777" w:rsidTr="006D1FE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8E3490" w14:textId="77777777" w:rsidR="00696F0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834962" w14:textId="77777777" w:rsidR="00696F06" w:rsidRDefault="00696F06" w:rsidP="0068520C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- юношеских школ»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A322F9" w14:textId="77777777" w:rsidR="00696F06" w:rsidRPr="000A068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ремонта футбольного поля на стадионе «Колос» в пгт. Промышленная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1481734A" w14:textId="77777777" w:rsidR="00696F06" w:rsidRPr="000A0686" w:rsidRDefault="00696F06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4530A6A3" w14:textId="77777777" w:rsidR="00696F06" w:rsidRPr="000A0686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96F06" w:rsidRPr="000A0686" w14:paraId="39CF0B6E" w14:textId="77777777" w:rsidTr="0068520C">
        <w:tc>
          <w:tcPr>
            <w:tcW w:w="993" w:type="dxa"/>
            <w:tcBorders>
              <w:bottom w:val="single" w:sz="4" w:space="0" w:color="auto"/>
            </w:tcBorders>
          </w:tcPr>
          <w:p w14:paraId="1A09130F" w14:textId="77777777" w:rsidR="00696F0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2CEC0E" w14:textId="77777777" w:rsidR="00696F06" w:rsidRDefault="00696F06" w:rsidP="0068520C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68CB78" w14:textId="77777777" w:rsidR="00696F06" w:rsidRPr="000A0686" w:rsidRDefault="00696F06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 в пункты проката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E52BA7E" w14:textId="77777777" w:rsidR="00696F06" w:rsidRPr="000A0686" w:rsidRDefault="00696F06" w:rsidP="0068520C">
            <w:pPr>
              <w:tabs>
                <w:tab w:val="left" w:pos="14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6C97660" w14:textId="77777777" w:rsidR="00696F06" w:rsidRPr="000A0686" w:rsidRDefault="00696F06" w:rsidP="0068520C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14:paraId="56F64A89" w14:textId="77777777" w:rsidR="00F916AC" w:rsidRPr="00C20B1F" w:rsidRDefault="00F916AC">
      <w:pPr>
        <w:rPr>
          <w:sz w:val="10"/>
          <w:szCs w:val="10"/>
        </w:rPr>
      </w:pPr>
    </w:p>
    <w:p w14:paraId="41963FDD" w14:textId="77777777" w:rsidR="00F916AC" w:rsidRPr="00390D5B" w:rsidRDefault="00F916AC" w:rsidP="00F916AC">
      <w:pPr>
        <w:tabs>
          <w:tab w:val="left" w:pos="318"/>
          <w:tab w:val="center" w:pos="851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90D5B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3C1CCFD0" w14:textId="77777777" w:rsidR="00F916AC" w:rsidRPr="00C20B1F" w:rsidRDefault="00F916AC">
      <w:pPr>
        <w:rPr>
          <w:sz w:val="10"/>
          <w:szCs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275"/>
        <w:gridCol w:w="1276"/>
        <w:gridCol w:w="992"/>
        <w:gridCol w:w="851"/>
        <w:gridCol w:w="851"/>
      </w:tblGrid>
      <w:tr w:rsidR="00F916AC" w:rsidRPr="000A0686" w14:paraId="5B2E0B1A" w14:textId="77777777" w:rsidTr="004660F1">
        <w:tc>
          <w:tcPr>
            <w:tcW w:w="2127" w:type="dxa"/>
            <w:vMerge w:val="restart"/>
          </w:tcPr>
          <w:p w14:paraId="385D1FD3" w14:textId="77777777" w:rsidR="00F916AC" w:rsidRDefault="00F916AC" w:rsidP="00951DF6">
            <w:pPr>
              <w:autoSpaceDE w:val="0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14:paraId="679AC382" w14:textId="77777777" w:rsidR="00F916AC" w:rsidRDefault="00F916AC" w:rsidP="00951DF6">
            <w:pPr>
              <w:tabs>
                <w:tab w:val="left" w:pos="2711"/>
              </w:tabs>
              <w:autoSpaceDE w:val="0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5"/>
          </w:tcPr>
          <w:p w14:paraId="374B349C" w14:textId="77777777" w:rsidR="00F916AC" w:rsidRPr="000A0686" w:rsidRDefault="00F916AC" w:rsidP="00951DF6">
            <w:pPr>
              <w:ind w:left="32"/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0A0686">
              <w:rPr>
                <w:sz w:val="28"/>
                <w:szCs w:val="28"/>
              </w:rPr>
              <w:t>руб.</w:t>
            </w:r>
          </w:p>
        </w:tc>
      </w:tr>
      <w:tr w:rsidR="00F916AC" w:rsidRPr="000A0686" w14:paraId="0258FF2D" w14:textId="77777777" w:rsidTr="004660F1">
        <w:tc>
          <w:tcPr>
            <w:tcW w:w="2127" w:type="dxa"/>
            <w:vMerge/>
          </w:tcPr>
          <w:p w14:paraId="106CDAC3" w14:textId="77777777" w:rsidR="00F916AC" w:rsidRDefault="00F916AC" w:rsidP="00951DF6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11170C" w14:textId="77777777" w:rsidR="00F916AC" w:rsidRDefault="00F916AC" w:rsidP="00951DF6">
            <w:pPr>
              <w:tabs>
                <w:tab w:val="left" w:pos="271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AE07A5" w14:textId="77777777" w:rsidR="00F916AC" w:rsidRPr="000A0686" w:rsidRDefault="00F916AC" w:rsidP="00951DF6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0A0686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14:paraId="44680814" w14:textId="77777777" w:rsidR="00F916AC" w:rsidRPr="000A0686" w:rsidRDefault="00F916AC" w:rsidP="00951DF6">
            <w:pPr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14:paraId="660AB783" w14:textId="77777777" w:rsidR="00F916AC" w:rsidRPr="000A0686" w:rsidRDefault="00F916AC" w:rsidP="00951DF6">
            <w:pPr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442F0B09" w14:textId="77777777" w:rsidR="00F916AC" w:rsidRPr="000A0686" w:rsidRDefault="00F916AC" w:rsidP="00951DF6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0A0686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5BC72811" w14:textId="77777777" w:rsidR="00F916AC" w:rsidRPr="000A0686" w:rsidRDefault="00F916AC" w:rsidP="00951DF6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2B422383" w14:textId="77777777" w:rsidR="004660F1" w:rsidRPr="004660F1" w:rsidRDefault="004660F1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275"/>
        <w:gridCol w:w="1276"/>
        <w:gridCol w:w="992"/>
        <w:gridCol w:w="851"/>
        <w:gridCol w:w="851"/>
      </w:tblGrid>
      <w:tr w:rsidR="00F916AC" w:rsidRPr="000A0686" w14:paraId="6F8944EA" w14:textId="77777777" w:rsidTr="00C6640B">
        <w:trPr>
          <w:tblHeader/>
        </w:trPr>
        <w:tc>
          <w:tcPr>
            <w:tcW w:w="2127" w:type="dxa"/>
            <w:tcBorders>
              <w:bottom w:val="single" w:sz="4" w:space="0" w:color="auto"/>
            </w:tcBorders>
          </w:tcPr>
          <w:p w14:paraId="23591AFB" w14:textId="77777777" w:rsidR="00F916AC" w:rsidRDefault="00F916AC" w:rsidP="00951DF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6CD71E" w14:textId="77777777" w:rsidR="00F916AC" w:rsidRDefault="00F916AC" w:rsidP="00951DF6">
            <w:pPr>
              <w:tabs>
                <w:tab w:val="left" w:pos="2711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855BC2" w14:textId="77777777" w:rsidR="00F916AC" w:rsidRDefault="00F916AC" w:rsidP="00951DF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1E14B8" w14:textId="77777777" w:rsidR="00F916AC" w:rsidRPr="000A0686" w:rsidRDefault="00F916AC" w:rsidP="00951DF6">
            <w:pPr>
              <w:tabs>
                <w:tab w:val="left" w:pos="1436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0D9842" w14:textId="77777777" w:rsidR="00F916AC" w:rsidRPr="000A0686" w:rsidRDefault="00F916AC" w:rsidP="00951DF6">
            <w:pPr>
              <w:tabs>
                <w:tab w:val="left" w:pos="1434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96E568" w14:textId="77777777" w:rsidR="00F916AC" w:rsidRPr="000A0686" w:rsidRDefault="00F916AC" w:rsidP="00951DF6">
            <w:pPr>
              <w:tabs>
                <w:tab w:val="left" w:pos="1434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EBA0EB" w14:textId="77777777" w:rsidR="00F916AC" w:rsidRPr="000A0686" w:rsidRDefault="00F916AC" w:rsidP="00951DF6">
            <w:pPr>
              <w:tabs>
                <w:tab w:val="left" w:pos="1434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3E61" w:rsidRPr="000A0686" w14:paraId="525456DE" w14:textId="77777777" w:rsidTr="00C6640B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0025B448" w14:textId="77777777" w:rsidR="00163E61" w:rsidRDefault="00163E61" w:rsidP="009437D6">
            <w:pPr>
              <w:autoSpaceDE w:val="0"/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 xml:space="preserve">Муниципальная программа «Развитие культуры, молодежной политики, спорта и </w:t>
            </w:r>
            <w:r w:rsidRPr="006E71AD">
              <w:rPr>
                <w:sz w:val="28"/>
                <w:szCs w:val="28"/>
              </w:rPr>
              <w:lastRenderedPageBreak/>
              <w:t>туризма в Промышленновском районе»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81D798" w14:textId="77777777" w:rsidR="00163E61" w:rsidRPr="006E71AD" w:rsidRDefault="00163E61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38A6DB" w14:textId="77777777" w:rsidR="00163E61" w:rsidRPr="006E71AD" w:rsidRDefault="00163E61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3110</w:t>
            </w:r>
            <w:r w:rsidRPr="006E71AD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65F01B" w14:textId="77777777" w:rsidR="00163E61" w:rsidRPr="006E71AD" w:rsidRDefault="00163E61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B91FC3" w14:textId="77777777" w:rsidR="00163E61" w:rsidRPr="007A69D3" w:rsidRDefault="00163E61" w:rsidP="0016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0461AB" w14:textId="77777777" w:rsidR="00163E61" w:rsidRPr="007A69D3" w:rsidRDefault="00163E61" w:rsidP="0016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23B143" w14:textId="77777777" w:rsidR="00163E61" w:rsidRPr="007A69D3" w:rsidRDefault="00163E61" w:rsidP="0016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</w:tr>
      <w:tr w:rsidR="00163E61" w:rsidRPr="000A0686" w14:paraId="5E216082" w14:textId="77777777" w:rsidTr="00C6640B"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14:paraId="0895627C" w14:textId="77777777" w:rsidR="00163E61" w:rsidRDefault="00163E61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EFEEBC" w14:textId="77777777" w:rsidR="00163E61" w:rsidRPr="006E71AD" w:rsidRDefault="00163E61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A68B46" w14:textId="77777777" w:rsidR="00163E61" w:rsidRPr="006E71AD" w:rsidRDefault="00163E61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5696</w:t>
            </w:r>
            <w:r w:rsidRPr="006E71AD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39C243" w14:textId="77777777" w:rsidR="00163E61" w:rsidRPr="006E71AD" w:rsidRDefault="00163E61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257702,5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DE6944" w14:textId="77777777" w:rsidR="00163E61" w:rsidRPr="007A69D3" w:rsidRDefault="00163E61" w:rsidP="0016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224734,0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79493E" w14:textId="77777777" w:rsidR="00163E61" w:rsidRPr="007A69D3" w:rsidRDefault="00163E61" w:rsidP="0016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FBACCE" w14:textId="77777777" w:rsidR="00163E61" w:rsidRPr="007A69D3" w:rsidRDefault="00163E61" w:rsidP="0016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224293,0</w:t>
            </w:r>
          </w:p>
        </w:tc>
      </w:tr>
      <w:tr w:rsidR="00951DF6" w:rsidRPr="000A0686" w14:paraId="1B6DD454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18036DD" w14:textId="77777777" w:rsidR="00951DF6" w:rsidRDefault="00951DF6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C59BBE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</w:t>
            </w:r>
            <w:r w:rsidRPr="006E71AD">
              <w:rPr>
                <w:sz w:val="28"/>
                <w:szCs w:val="28"/>
              </w:rPr>
              <w:lastRenderedPageBreak/>
              <w:t>ом источники: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F4B199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lastRenderedPageBreak/>
              <w:t>7413,7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4E11E0" w14:textId="77777777" w:rsidR="00951DF6" w:rsidRPr="006E71AD" w:rsidRDefault="0068520C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10894E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704163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895AD0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951DF6" w:rsidRPr="000A0686" w14:paraId="227A04AF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F774A2B" w14:textId="77777777" w:rsidR="00951DF6" w:rsidRDefault="00951DF6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65418A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9036E2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96375E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D704FD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E730DB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4A1E52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951DF6" w:rsidRPr="000A0686" w14:paraId="283CBC3A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E127FB2" w14:textId="77777777" w:rsidR="00951DF6" w:rsidRDefault="00951DF6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B9AC80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7C1B865C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7313,7</w:t>
            </w:r>
          </w:p>
        </w:tc>
        <w:tc>
          <w:tcPr>
            <w:tcW w:w="1276" w:type="dxa"/>
          </w:tcPr>
          <w:p w14:paraId="46FE6BC9" w14:textId="77777777" w:rsidR="00951DF6" w:rsidRPr="006E71AD" w:rsidRDefault="0068520C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28841,1</w:t>
            </w:r>
          </w:p>
        </w:tc>
        <w:tc>
          <w:tcPr>
            <w:tcW w:w="992" w:type="dxa"/>
          </w:tcPr>
          <w:p w14:paraId="2979DB4F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DF1EA5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A77B95" w14:textId="77777777" w:rsidR="00951DF6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951DF6" w:rsidRPr="000A0686" w14:paraId="5C1E82F4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D0DC048" w14:textId="77777777" w:rsidR="00951DF6" w:rsidRDefault="00951DF6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96615F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4B2263D6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5CD8EB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FA707B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FBA18F7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15CB1D2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951DF6" w:rsidRPr="000A0686" w14:paraId="4BFF03D3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992B74A" w14:textId="77777777" w:rsidR="00951DF6" w:rsidRDefault="00951DF6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8E5F5C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6CED1F37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3762B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692CC2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E6DFDA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B266BB6" w14:textId="77777777" w:rsidR="00951DF6" w:rsidRPr="006E71AD" w:rsidRDefault="00951DF6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5E4B2D5D" w14:textId="77777777" w:rsidTr="006D1FEA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142A646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832B7" w:rsidRPr="006E71AD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8" w:type="dxa"/>
          </w:tcPr>
          <w:p w14:paraId="44F17F2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7FA6FB9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</w:t>
            </w:r>
          </w:p>
        </w:tc>
        <w:tc>
          <w:tcPr>
            <w:tcW w:w="1276" w:type="dxa"/>
          </w:tcPr>
          <w:p w14:paraId="440DB6B4" w14:textId="77777777" w:rsidR="00C832B7" w:rsidRPr="006E71AD" w:rsidRDefault="00C832B7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20113</w:t>
            </w:r>
            <w:r w:rsidR="00230E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</w:tcPr>
          <w:p w14:paraId="5D26E6BD" w14:textId="77777777" w:rsidR="00C832B7" w:rsidRPr="006E71AD" w:rsidRDefault="006D1FEA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191060,6</w:t>
            </w:r>
          </w:p>
        </w:tc>
        <w:tc>
          <w:tcPr>
            <w:tcW w:w="851" w:type="dxa"/>
          </w:tcPr>
          <w:p w14:paraId="386EC836" w14:textId="77777777" w:rsidR="00C832B7" w:rsidRPr="006E71AD" w:rsidRDefault="006D1FEA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190693</w:t>
            </w:r>
            <w:r w:rsidR="00C6640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0D039A82" w14:textId="77777777" w:rsidR="00C832B7" w:rsidRPr="006E71AD" w:rsidRDefault="006D1FEA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190693</w:t>
            </w:r>
            <w:r w:rsidR="00C6640B">
              <w:rPr>
                <w:sz w:val="28"/>
                <w:szCs w:val="28"/>
              </w:rPr>
              <w:t>,0</w:t>
            </w:r>
          </w:p>
        </w:tc>
      </w:tr>
      <w:tr w:rsidR="00C832B7" w:rsidRPr="000A0686" w14:paraId="5EC9E975" w14:textId="77777777" w:rsidTr="009437D6">
        <w:tc>
          <w:tcPr>
            <w:tcW w:w="2127" w:type="dxa"/>
            <w:vMerge/>
          </w:tcPr>
          <w:p w14:paraId="05183536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BE05B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70EE716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1276" w:type="dxa"/>
          </w:tcPr>
          <w:p w14:paraId="06809B04" w14:textId="77777777" w:rsidR="00C832B7" w:rsidRPr="006E71AD" w:rsidRDefault="00C832B7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19370</w:t>
            </w:r>
            <w:r w:rsidR="00230E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992" w:type="dxa"/>
          </w:tcPr>
          <w:p w14:paraId="0EC796D6" w14:textId="77777777" w:rsidR="00C832B7" w:rsidRPr="006E71AD" w:rsidRDefault="006D1FEA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191060,6</w:t>
            </w:r>
          </w:p>
        </w:tc>
        <w:tc>
          <w:tcPr>
            <w:tcW w:w="851" w:type="dxa"/>
          </w:tcPr>
          <w:p w14:paraId="19F253EE" w14:textId="77777777" w:rsidR="00C832B7" w:rsidRPr="006E71AD" w:rsidRDefault="006D1FEA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190693</w:t>
            </w:r>
            <w:r w:rsidR="00C6640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008A902E" w14:textId="77777777" w:rsidR="00C832B7" w:rsidRPr="006E71AD" w:rsidRDefault="006D1FEA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190693</w:t>
            </w:r>
            <w:r w:rsidR="00C6640B">
              <w:rPr>
                <w:sz w:val="28"/>
                <w:szCs w:val="28"/>
              </w:rPr>
              <w:t>,0</w:t>
            </w:r>
          </w:p>
        </w:tc>
      </w:tr>
      <w:tr w:rsidR="00C832B7" w:rsidRPr="000A0686" w14:paraId="1012AB17" w14:textId="77777777" w:rsidTr="009437D6">
        <w:tc>
          <w:tcPr>
            <w:tcW w:w="2127" w:type="dxa"/>
            <w:vMerge/>
          </w:tcPr>
          <w:p w14:paraId="030E28E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45E2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46DD643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7413,7</w:t>
            </w:r>
          </w:p>
        </w:tc>
        <w:tc>
          <w:tcPr>
            <w:tcW w:w="1276" w:type="dxa"/>
          </w:tcPr>
          <w:p w14:paraId="3659DB6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7426,1</w:t>
            </w:r>
          </w:p>
        </w:tc>
        <w:tc>
          <w:tcPr>
            <w:tcW w:w="992" w:type="dxa"/>
          </w:tcPr>
          <w:p w14:paraId="3044022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C142B7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CD3AFF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2B103A3E" w14:textId="77777777" w:rsidTr="009437D6">
        <w:tc>
          <w:tcPr>
            <w:tcW w:w="2127" w:type="dxa"/>
            <w:vMerge/>
          </w:tcPr>
          <w:p w14:paraId="373A5DB5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29C61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3EA22CD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14:paraId="6E9DFF1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4F821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B3EDF3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05E43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28A2E224" w14:textId="77777777" w:rsidTr="009437D6">
        <w:tc>
          <w:tcPr>
            <w:tcW w:w="2127" w:type="dxa"/>
            <w:vMerge/>
          </w:tcPr>
          <w:p w14:paraId="28971B77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056DE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1355662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7313,7</w:t>
            </w:r>
          </w:p>
        </w:tc>
        <w:tc>
          <w:tcPr>
            <w:tcW w:w="1276" w:type="dxa"/>
          </w:tcPr>
          <w:p w14:paraId="4E3C7A9F" w14:textId="77777777" w:rsidR="00C832B7" w:rsidRPr="006E71AD" w:rsidRDefault="00C832B7" w:rsidP="0068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7426,1</w:t>
            </w:r>
          </w:p>
        </w:tc>
        <w:tc>
          <w:tcPr>
            <w:tcW w:w="992" w:type="dxa"/>
          </w:tcPr>
          <w:p w14:paraId="0139162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13C1B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FA6FE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16F4309F" w14:textId="77777777" w:rsidTr="009437D6">
        <w:tc>
          <w:tcPr>
            <w:tcW w:w="2127" w:type="dxa"/>
            <w:vMerge/>
          </w:tcPr>
          <w:p w14:paraId="0BCA39AD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356F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48FC5FF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AEBA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2EA2A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23DE9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41EA6D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69D03E92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0FA106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54856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398DB00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A6FBE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1B5E7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04750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0AF11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3D2D9725" w14:textId="77777777" w:rsidTr="006D1FEA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74FD55DB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832B7" w:rsidRPr="006E71AD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14:paraId="35D3A53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13756C1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276" w:type="dxa"/>
          </w:tcPr>
          <w:p w14:paraId="1ABFC08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3849,8</w:t>
            </w:r>
          </w:p>
        </w:tc>
        <w:tc>
          <w:tcPr>
            <w:tcW w:w="992" w:type="dxa"/>
          </w:tcPr>
          <w:p w14:paraId="4949307D" w14:textId="77777777" w:rsidR="00C832B7" w:rsidRPr="006E71AD" w:rsidRDefault="006D1FEA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851" w:type="dxa"/>
          </w:tcPr>
          <w:p w14:paraId="17D60F84" w14:textId="77777777" w:rsidR="00C832B7" w:rsidRPr="006E71AD" w:rsidRDefault="006D1FEA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</w:t>
            </w:r>
            <w:r w:rsidR="00C6640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0A1E0835" w14:textId="77777777" w:rsidR="00C832B7" w:rsidRPr="006E71AD" w:rsidRDefault="006D1FEA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</w:t>
            </w:r>
            <w:r w:rsidR="00C6640B">
              <w:rPr>
                <w:sz w:val="28"/>
                <w:szCs w:val="28"/>
              </w:rPr>
              <w:t>,0</w:t>
            </w:r>
          </w:p>
        </w:tc>
      </w:tr>
      <w:tr w:rsidR="006D1FEA" w:rsidRPr="000A0686" w14:paraId="11283DD2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90C41A2" w14:textId="77777777" w:rsidR="006D1FEA" w:rsidRDefault="006D1FEA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3E9981" w14:textId="77777777" w:rsidR="006D1FEA" w:rsidRPr="006E71AD" w:rsidRDefault="006D1FEA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2A939F70" w14:textId="77777777" w:rsidR="006D1FEA" w:rsidRPr="006E71AD" w:rsidRDefault="006D1FEA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276" w:type="dxa"/>
          </w:tcPr>
          <w:p w14:paraId="7C5860A7" w14:textId="77777777" w:rsidR="006D1FEA" w:rsidRPr="006E71AD" w:rsidRDefault="006D1FEA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3849,8</w:t>
            </w:r>
          </w:p>
        </w:tc>
        <w:tc>
          <w:tcPr>
            <w:tcW w:w="992" w:type="dxa"/>
          </w:tcPr>
          <w:p w14:paraId="6580E61E" w14:textId="77777777" w:rsidR="006D1FEA" w:rsidRPr="006E71AD" w:rsidRDefault="006D1FEA" w:rsidP="006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851" w:type="dxa"/>
          </w:tcPr>
          <w:p w14:paraId="1D090C0E" w14:textId="77777777" w:rsidR="006D1FEA" w:rsidRPr="006E71AD" w:rsidRDefault="006D1FEA" w:rsidP="006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</w:t>
            </w:r>
            <w:r w:rsidR="00C6640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7F2031ED" w14:textId="77777777" w:rsidR="006D1FEA" w:rsidRPr="006E71AD" w:rsidRDefault="006D1FEA" w:rsidP="006D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</w:t>
            </w:r>
            <w:r w:rsidR="00C6640B">
              <w:rPr>
                <w:sz w:val="28"/>
                <w:szCs w:val="28"/>
              </w:rPr>
              <w:t>,0</w:t>
            </w:r>
          </w:p>
        </w:tc>
      </w:tr>
      <w:tr w:rsidR="00C832B7" w:rsidRPr="000A0686" w14:paraId="607A2769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FD86A58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748FA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5EB6EF4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063DD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7EA8F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B25A38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FEBBD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28DA9B6B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946D969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0F6B0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8AF71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3602A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F82E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1CA18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6E26F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0BEC0628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5892AD1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3C70B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BBE4D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6918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8B85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D4971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B5B4F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6F15BA4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8B4D643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8CCF3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0F622A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9C714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B2A05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BED50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FEF45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2751A5A" w14:textId="77777777" w:rsidTr="006D1FEA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45583D6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AF79B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19DE2F1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C045C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41389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32497F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DE62DB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6640B" w:rsidRPr="000A0686" w14:paraId="352C172E" w14:textId="77777777" w:rsidTr="006D1FEA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180CA1C" w14:textId="77777777" w:rsidR="00C6640B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C6640B" w:rsidRPr="006E71AD">
              <w:rPr>
                <w:sz w:val="28"/>
                <w:szCs w:val="28"/>
              </w:rPr>
              <w:t xml:space="preserve">Мероприятие «Обеспечение </w:t>
            </w:r>
            <w:r w:rsidR="00C6640B">
              <w:rPr>
                <w:sz w:val="28"/>
                <w:szCs w:val="28"/>
              </w:rPr>
              <w:t>д</w:t>
            </w:r>
            <w:r w:rsidR="00C6640B" w:rsidRPr="006E71AD">
              <w:rPr>
                <w:sz w:val="28"/>
                <w:szCs w:val="28"/>
              </w:rPr>
              <w:t>еятельности музея»</w:t>
            </w:r>
          </w:p>
        </w:tc>
        <w:tc>
          <w:tcPr>
            <w:tcW w:w="2268" w:type="dxa"/>
          </w:tcPr>
          <w:p w14:paraId="64D65EB9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0EFCD526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276" w:type="dxa"/>
          </w:tcPr>
          <w:p w14:paraId="1489C289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4927,3</w:t>
            </w:r>
          </w:p>
        </w:tc>
        <w:tc>
          <w:tcPr>
            <w:tcW w:w="992" w:type="dxa"/>
          </w:tcPr>
          <w:p w14:paraId="03F8D04C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  <w:tc>
          <w:tcPr>
            <w:tcW w:w="851" w:type="dxa"/>
          </w:tcPr>
          <w:p w14:paraId="7B5BB4DE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  <w:tc>
          <w:tcPr>
            <w:tcW w:w="851" w:type="dxa"/>
          </w:tcPr>
          <w:p w14:paraId="0836B0DF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</w:tr>
      <w:tr w:rsidR="00C6640B" w:rsidRPr="000A0686" w14:paraId="09ECBC7F" w14:textId="77777777" w:rsidTr="009437D6">
        <w:tc>
          <w:tcPr>
            <w:tcW w:w="2127" w:type="dxa"/>
            <w:vMerge/>
          </w:tcPr>
          <w:p w14:paraId="77821414" w14:textId="77777777" w:rsidR="00C6640B" w:rsidRDefault="00C6640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493156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16F683A4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276" w:type="dxa"/>
          </w:tcPr>
          <w:p w14:paraId="0A24E46D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4927,3</w:t>
            </w:r>
          </w:p>
        </w:tc>
        <w:tc>
          <w:tcPr>
            <w:tcW w:w="992" w:type="dxa"/>
          </w:tcPr>
          <w:p w14:paraId="445BE5C4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  <w:tc>
          <w:tcPr>
            <w:tcW w:w="851" w:type="dxa"/>
          </w:tcPr>
          <w:p w14:paraId="148A6493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  <w:tc>
          <w:tcPr>
            <w:tcW w:w="851" w:type="dxa"/>
          </w:tcPr>
          <w:p w14:paraId="1C41231C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5009,0</w:t>
            </w:r>
          </w:p>
        </w:tc>
      </w:tr>
      <w:tr w:rsidR="00C832B7" w:rsidRPr="000A0686" w14:paraId="4A90C7EC" w14:textId="77777777" w:rsidTr="009437D6">
        <w:tc>
          <w:tcPr>
            <w:tcW w:w="2127" w:type="dxa"/>
            <w:vMerge/>
          </w:tcPr>
          <w:p w14:paraId="5A080703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1E4B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40B1210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4C880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0C016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9E025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CCB9E9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1725B8AD" w14:textId="77777777" w:rsidTr="009437D6">
        <w:tc>
          <w:tcPr>
            <w:tcW w:w="2127" w:type="dxa"/>
            <w:vMerge/>
          </w:tcPr>
          <w:p w14:paraId="2F528F3D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4DDD3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7F2C80C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5692B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483B2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311D62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517C9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143EFEAC" w14:textId="77777777" w:rsidTr="009437D6">
        <w:tc>
          <w:tcPr>
            <w:tcW w:w="2127" w:type="dxa"/>
            <w:vMerge/>
          </w:tcPr>
          <w:p w14:paraId="1D2A763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65D7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6C3BB81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12A78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B26CA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FFA88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F1E73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0652CC17" w14:textId="77777777" w:rsidTr="009437D6">
        <w:tc>
          <w:tcPr>
            <w:tcW w:w="2127" w:type="dxa"/>
            <w:vMerge/>
          </w:tcPr>
          <w:p w14:paraId="4FBCC4F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DDA96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2DB799B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9028F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815E4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E09D6A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A7BB16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7D97B9F3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16C3CE3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68A29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6932315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B3F6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DB3A3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56135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31FBD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183B4045" w14:textId="77777777" w:rsidTr="00C6640B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40C5A4BA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C832B7" w:rsidRPr="006E71AD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8" w:type="dxa"/>
          </w:tcPr>
          <w:p w14:paraId="794D3A6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22C567A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276" w:type="dxa"/>
          </w:tcPr>
          <w:p w14:paraId="0A26C91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30318,3</w:t>
            </w:r>
          </w:p>
        </w:tc>
        <w:tc>
          <w:tcPr>
            <w:tcW w:w="992" w:type="dxa"/>
          </w:tcPr>
          <w:p w14:paraId="0CFD3327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29364,7</w:t>
            </w:r>
          </w:p>
        </w:tc>
        <w:tc>
          <w:tcPr>
            <w:tcW w:w="851" w:type="dxa"/>
          </w:tcPr>
          <w:p w14:paraId="68A010B2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29300,0</w:t>
            </w:r>
          </w:p>
        </w:tc>
        <w:tc>
          <w:tcPr>
            <w:tcW w:w="851" w:type="dxa"/>
          </w:tcPr>
          <w:p w14:paraId="5FAD58F9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29300,0</w:t>
            </w:r>
          </w:p>
        </w:tc>
      </w:tr>
      <w:tr w:rsidR="00C6640B" w:rsidRPr="000A0686" w14:paraId="4510954C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41D5B8D" w14:textId="77777777" w:rsidR="00C6640B" w:rsidRDefault="00C6640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4E0ACF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7E019830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276" w:type="dxa"/>
          </w:tcPr>
          <w:p w14:paraId="1E386658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30318,3</w:t>
            </w:r>
          </w:p>
        </w:tc>
        <w:tc>
          <w:tcPr>
            <w:tcW w:w="992" w:type="dxa"/>
          </w:tcPr>
          <w:p w14:paraId="74BB1003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29364,7</w:t>
            </w:r>
          </w:p>
        </w:tc>
        <w:tc>
          <w:tcPr>
            <w:tcW w:w="851" w:type="dxa"/>
          </w:tcPr>
          <w:p w14:paraId="47623F52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29300,0</w:t>
            </w:r>
          </w:p>
        </w:tc>
        <w:tc>
          <w:tcPr>
            <w:tcW w:w="851" w:type="dxa"/>
          </w:tcPr>
          <w:p w14:paraId="1F240CED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29300,0</w:t>
            </w:r>
          </w:p>
        </w:tc>
      </w:tr>
      <w:tr w:rsidR="00C832B7" w:rsidRPr="000A0686" w14:paraId="2C07E1A1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83C5D1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CC75C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74CF2A2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0483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2E8B1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9AE4E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4C027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347D5974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567B920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35E01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E26F3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D0F51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57F72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B0A38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7E332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63BAE3C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7DD927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493C46" w14:textId="77777777" w:rsidR="00C832B7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  <w:p w14:paraId="0699F6C4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9C6C8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D7C0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ABB8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4823D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94097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E221B13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A9820BD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92CF6E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09130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2C9B5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50F6C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173E4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BC0BE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F2C664F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D75868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B71F6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3C3D2A0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83415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6F644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67BDC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E96DF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7D0FBC1D" w14:textId="77777777" w:rsidTr="00C6640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55DCCC6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C832B7" w:rsidRPr="006E71AD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</w:tcPr>
          <w:p w14:paraId="2A85AD3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6553A07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276" w:type="dxa"/>
          </w:tcPr>
          <w:p w14:paraId="543F4AD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12762,9</w:t>
            </w:r>
          </w:p>
        </w:tc>
        <w:tc>
          <w:tcPr>
            <w:tcW w:w="992" w:type="dxa"/>
          </w:tcPr>
          <w:p w14:paraId="1B263B79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12918,0</w:t>
            </w:r>
          </w:p>
        </w:tc>
        <w:tc>
          <w:tcPr>
            <w:tcW w:w="851" w:type="dxa"/>
          </w:tcPr>
          <w:p w14:paraId="24C45AFD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</w:t>
            </w:r>
          </w:p>
        </w:tc>
        <w:tc>
          <w:tcPr>
            <w:tcW w:w="851" w:type="dxa"/>
          </w:tcPr>
          <w:p w14:paraId="1BE36112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</w:t>
            </w:r>
          </w:p>
        </w:tc>
      </w:tr>
      <w:tr w:rsidR="00C6640B" w:rsidRPr="000A0686" w14:paraId="4B75205E" w14:textId="77777777" w:rsidTr="009437D6">
        <w:tc>
          <w:tcPr>
            <w:tcW w:w="2127" w:type="dxa"/>
            <w:vMerge/>
          </w:tcPr>
          <w:p w14:paraId="5FB096CD" w14:textId="77777777" w:rsidR="00C6640B" w:rsidRDefault="00C6640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961077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5C025E79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276" w:type="dxa"/>
          </w:tcPr>
          <w:p w14:paraId="61EF3F77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12762,9</w:t>
            </w:r>
          </w:p>
        </w:tc>
        <w:tc>
          <w:tcPr>
            <w:tcW w:w="992" w:type="dxa"/>
          </w:tcPr>
          <w:p w14:paraId="3262AD92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12918,0</w:t>
            </w:r>
          </w:p>
        </w:tc>
        <w:tc>
          <w:tcPr>
            <w:tcW w:w="851" w:type="dxa"/>
          </w:tcPr>
          <w:p w14:paraId="0EA97EC0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</w:t>
            </w:r>
          </w:p>
        </w:tc>
        <w:tc>
          <w:tcPr>
            <w:tcW w:w="851" w:type="dxa"/>
          </w:tcPr>
          <w:p w14:paraId="177054E2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</w:t>
            </w:r>
          </w:p>
        </w:tc>
      </w:tr>
      <w:tr w:rsidR="00C832B7" w:rsidRPr="000A0686" w14:paraId="2A244D2C" w14:textId="77777777" w:rsidTr="009437D6">
        <w:tc>
          <w:tcPr>
            <w:tcW w:w="2127" w:type="dxa"/>
            <w:vMerge/>
          </w:tcPr>
          <w:p w14:paraId="67678DD0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B8525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275" w:type="dxa"/>
          </w:tcPr>
          <w:p w14:paraId="5C3B64B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29DA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B7418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5A7A1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30AA33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E67C6F1" w14:textId="77777777" w:rsidTr="009437D6">
        <w:tc>
          <w:tcPr>
            <w:tcW w:w="2127" w:type="dxa"/>
            <w:vMerge/>
          </w:tcPr>
          <w:p w14:paraId="4DB162CE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28602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0CFDF13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CA40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CD657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BAD75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E4965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576F9F6E" w14:textId="77777777" w:rsidTr="009437D6">
        <w:tc>
          <w:tcPr>
            <w:tcW w:w="2127" w:type="dxa"/>
            <w:vMerge/>
          </w:tcPr>
          <w:p w14:paraId="7E47FA41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588AF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21D73F2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EA1D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B2C94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E0C0C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4F475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0D0B6BE" w14:textId="77777777" w:rsidTr="009437D6">
        <w:tc>
          <w:tcPr>
            <w:tcW w:w="2127" w:type="dxa"/>
            <w:vMerge/>
          </w:tcPr>
          <w:p w14:paraId="704410D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478FD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1A66866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3FAA2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70BBD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E22C9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D5C41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04E510B1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1FF71B0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B93E8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60A0E03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C58A2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19F2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D549D9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22DDF8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894070F" w14:textId="77777777" w:rsidTr="00C6640B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62BE1730" w14:textId="77777777" w:rsidR="00C832B7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C832B7" w:rsidRPr="006E71AD"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учреждения «Районный культурно-досуговый комплекс» в соответствии с заключенным соглашением о передаче части </w:t>
            </w:r>
            <w:r w:rsidR="00C832B7" w:rsidRPr="006E71AD">
              <w:rPr>
                <w:sz w:val="28"/>
                <w:szCs w:val="28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2268" w:type="dxa"/>
          </w:tcPr>
          <w:p w14:paraId="318C71D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</w:tcPr>
          <w:p w14:paraId="73F72F8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276" w:type="dxa"/>
          </w:tcPr>
          <w:p w14:paraId="6CE7F8C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992" w:type="dxa"/>
          </w:tcPr>
          <w:p w14:paraId="1A3FF24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23ECE7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E82521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2B7" w:rsidRPr="000A0686" w14:paraId="60FA7A05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1DFA7F5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3B563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7B6771B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276" w:type="dxa"/>
          </w:tcPr>
          <w:p w14:paraId="4A817AD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992" w:type="dxa"/>
          </w:tcPr>
          <w:p w14:paraId="6452D83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93E43D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4BEA63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2B7" w:rsidRPr="000A0686" w14:paraId="601417BA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427F1F4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79D2D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5B9A5A9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9266E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82F5D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D1E73A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44898A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5F03FE34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DDF2018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DF3DA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564C9F6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C491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DD28A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36CC5E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F16D8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20A616D5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73BFE23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1581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EE0A6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10DC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4A12F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548E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8A4C8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E9B2239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EC6A9A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67D91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6E71AD">
              <w:rPr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011F2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13F68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6569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94B0C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4DA40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B612731" w14:textId="77777777" w:rsidTr="00C6640B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07CB196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B588E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51F5B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4C214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A4A82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D3F5C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89893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8D6C257" w14:textId="77777777" w:rsidTr="00C6640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9296F72" w14:textId="77777777" w:rsidR="00C832B7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C832B7" w:rsidRPr="006E71AD"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2268" w:type="dxa"/>
          </w:tcPr>
          <w:p w14:paraId="75A550C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6219303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276" w:type="dxa"/>
          </w:tcPr>
          <w:p w14:paraId="7B5ACDB2" w14:textId="77777777" w:rsidR="00C832B7" w:rsidRPr="006E71AD" w:rsidRDefault="00C832B7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</w:t>
            </w:r>
            <w:r w:rsidR="00230E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992" w:type="dxa"/>
          </w:tcPr>
          <w:p w14:paraId="65921634" w14:textId="77777777" w:rsidR="00C832B7" w:rsidRPr="006E71AD" w:rsidRDefault="00C6640B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101850,6</w:t>
            </w:r>
          </w:p>
        </w:tc>
        <w:tc>
          <w:tcPr>
            <w:tcW w:w="851" w:type="dxa"/>
          </w:tcPr>
          <w:p w14:paraId="306AC280" w14:textId="77777777" w:rsidR="00C832B7" w:rsidRPr="006E71AD" w:rsidRDefault="00C6640B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101800,0</w:t>
            </w:r>
          </w:p>
        </w:tc>
        <w:tc>
          <w:tcPr>
            <w:tcW w:w="851" w:type="dxa"/>
          </w:tcPr>
          <w:p w14:paraId="0AB47AC6" w14:textId="77777777" w:rsidR="00C832B7" w:rsidRPr="006E71AD" w:rsidRDefault="00C6640B" w:rsidP="00C66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101800,0</w:t>
            </w:r>
          </w:p>
        </w:tc>
      </w:tr>
      <w:tr w:rsidR="00C6640B" w:rsidRPr="000A0686" w14:paraId="6730427E" w14:textId="77777777" w:rsidTr="009437D6">
        <w:tc>
          <w:tcPr>
            <w:tcW w:w="2127" w:type="dxa"/>
            <w:vMerge/>
          </w:tcPr>
          <w:p w14:paraId="71EA5739" w14:textId="77777777" w:rsidR="00C6640B" w:rsidRDefault="00C6640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211AD2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7F0EC087" w14:textId="77777777" w:rsidR="00C6640B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276" w:type="dxa"/>
          </w:tcPr>
          <w:p w14:paraId="73FCFDDD" w14:textId="77777777" w:rsidR="00C6640B" w:rsidRPr="006E71AD" w:rsidRDefault="00C6640B" w:rsidP="0023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86011,3</w:t>
            </w:r>
          </w:p>
        </w:tc>
        <w:tc>
          <w:tcPr>
            <w:tcW w:w="992" w:type="dxa"/>
          </w:tcPr>
          <w:p w14:paraId="4BA40D2E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101850,6</w:t>
            </w:r>
          </w:p>
        </w:tc>
        <w:tc>
          <w:tcPr>
            <w:tcW w:w="851" w:type="dxa"/>
          </w:tcPr>
          <w:p w14:paraId="6F9A8E53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101800,0</w:t>
            </w:r>
          </w:p>
        </w:tc>
        <w:tc>
          <w:tcPr>
            <w:tcW w:w="851" w:type="dxa"/>
          </w:tcPr>
          <w:p w14:paraId="17530695" w14:textId="77777777" w:rsidR="00C6640B" w:rsidRPr="006E71AD" w:rsidRDefault="00C6640B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101800,0</w:t>
            </w:r>
          </w:p>
        </w:tc>
      </w:tr>
      <w:tr w:rsidR="00C832B7" w:rsidRPr="000A0686" w14:paraId="46E4A822" w14:textId="77777777" w:rsidTr="009437D6">
        <w:tc>
          <w:tcPr>
            <w:tcW w:w="2127" w:type="dxa"/>
            <w:vMerge/>
          </w:tcPr>
          <w:p w14:paraId="4173B6BD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637C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2E06428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222B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6A5D6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8E4EF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7796E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09E7ECC2" w14:textId="77777777" w:rsidTr="009437D6">
        <w:tc>
          <w:tcPr>
            <w:tcW w:w="2127" w:type="dxa"/>
            <w:vMerge/>
          </w:tcPr>
          <w:p w14:paraId="4D12EB21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D3357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66B7065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7A6DC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D32E8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AD082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1F681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1E12467B" w14:textId="77777777" w:rsidTr="009437D6">
        <w:tc>
          <w:tcPr>
            <w:tcW w:w="2127" w:type="dxa"/>
            <w:vMerge/>
          </w:tcPr>
          <w:p w14:paraId="217271C6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83723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53C27D6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144C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C8BC9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F7EA7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FE98EA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5C3B97C6" w14:textId="77777777" w:rsidTr="009437D6">
        <w:tc>
          <w:tcPr>
            <w:tcW w:w="2127" w:type="dxa"/>
            <w:vMerge/>
          </w:tcPr>
          <w:p w14:paraId="3E269DCC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806F0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5C304A2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9A194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C99C5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67F17F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4C6085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18E2C9CD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53A6569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516F3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3B249DC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C5740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00BB6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226B9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6151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EA82D1D" w14:textId="77777777" w:rsidTr="001C7B5E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4F647FC9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C832B7" w:rsidRPr="006E71AD"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  <w:r w:rsidR="00C832B7">
              <w:rPr>
                <w:sz w:val="28"/>
                <w:szCs w:val="28"/>
              </w:rPr>
              <w:t xml:space="preserve"> </w:t>
            </w:r>
            <w:r w:rsidR="00C832B7" w:rsidRPr="006E71AD">
              <w:rPr>
                <w:sz w:val="28"/>
                <w:szCs w:val="28"/>
              </w:rPr>
              <w:t>«Центр</w:t>
            </w:r>
            <w:r w:rsidR="00C832B7">
              <w:rPr>
                <w:sz w:val="28"/>
                <w:szCs w:val="28"/>
              </w:rPr>
              <w:t xml:space="preserve"> обслуживания</w:t>
            </w:r>
            <w:r w:rsidR="00C832B7" w:rsidRPr="006E71AD">
              <w:rPr>
                <w:sz w:val="28"/>
                <w:szCs w:val="28"/>
              </w:rPr>
              <w:t xml:space="preserve"> учреждений культуры»</w:t>
            </w:r>
          </w:p>
        </w:tc>
        <w:tc>
          <w:tcPr>
            <w:tcW w:w="2268" w:type="dxa"/>
          </w:tcPr>
          <w:p w14:paraId="5D87125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21D7890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276" w:type="dxa"/>
          </w:tcPr>
          <w:p w14:paraId="64B0507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36526,0</w:t>
            </w:r>
          </w:p>
        </w:tc>
        <w:tc>
          <w:tcPr>
            <w:tcW w:w="992" w:type="dxa"/>
          </w:tcPr>
          <w:p w14:paraId="5B0CDD25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37895</w:t>
            </w:r>
            <w:r w:rsidR="00163E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178CB973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37708,0</w:t>
            </w:r>
          </w:p>
        </w:tc>
        <w:tc>
          <w:tcPr>
            <w:tcW w:w="851" w:type="dxa"/>
          </w:tcPr>
          <w:p w14:paraId="0CB31E90" w14:textId="77777777" w:rsidR="00C832B7" w:rsidRPr="006E71AD" w:rsidRDefault="00C6640B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37708,0</w:t>
            </w:r>
          </w:p>
        </w:tc>
      </w:tr>
      <w:tr w:rsidR="001C7B5E" w:rsidRPr="000A0686" w14:paraId="5908C3A7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4D79138" w14:textId="77777777" w:rsidR="001C7B5E" w:rsidRDefault="001C7B5E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EAE975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5B0B1EB8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276" w:type="dxa"/>
          </w:tcPr>
          <w:p w14:paraId="54A6645D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36526,0</w:t>
            </w:r>
          </w:p>
        </w:tc>
        <w:tc>
          <w:tcPr>
            <w:tcW w:w="992" w:type="dxa"/>
          </w:tcPr>
          <w:p w14:paraId="0E6536BA" w14:textId="77777777" w:rsidR="001C7B5E" w:rsidRPr="006E71AD" w:rsidRDefault="001C7B5E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37895</w:t>
            </w:r>
            <w:r w:rsidR="00163E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5BF14979" w14:textId="77777777" w:rsidR="001C7B5E" w:rsidRPr="006E71AD" w:rsidRDefault="001C7B5E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37708,0</w:t>
            </w:r>
          </w:p>
        </w:tc>
        <w:tc>
          <w:tcPr>
            <w:tcW w:w="851" w:type="dxa"/>
          </w:tcPr>
          <w:p w14:paraId="529C80DF" w14:textId="77777777" w:rsidR="001C7B5E" w:rsidRPr="006E71AD" w:rsidRDefault="001C7B5E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37708,0</w:t>
            </w:r>
          </w:p>
        </w:tc>
      </w:tr>
      <w:tr w:rsidR="00C832B7" w:rsidRPr="000A0686" w14:paraId="22A224C3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046B2F0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4B6FC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300C609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E344C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D21C5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955F1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6CCA8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FE68CCB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1691B84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517D2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693B381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E33B4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6698E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A044B3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1C5E4C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6943BDA3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AB4342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42291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5B2F3E8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EC5D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77B7A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BCE05A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9BC563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56CCE2E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6CF119F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E3E0D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34ACE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D936B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14D17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B3900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AA1ED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78D8E5F4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A2E9286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B81A6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 xml:space="preserve">средства </w:t>
            </w:r>
            <w:r w:rsidRPr="006E71AD">
              <w:rPr>
                <w:sz w:val="28"/>
                <w:szCs w:val="28"/>
              </w:rPr>
              <w:lastRenderedPageBreak/>
              <w:t>юридических и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D91D9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51B4C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9003B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EC494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C3AD3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2BB0D3BF" w14:textId="77777777" w:rsidTr="001C7B5E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3FAACB7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="00C832B7" w:rsidRPr="006E71AD"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C0B1B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6D722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7197,0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C1D58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298A3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A72DE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97CD6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9467C52" w14:textId="77777777" w:rsidTr="009437D6">
        <w:tc>
          <w:tcPr>
            <w:tcW w:w="2127" w:type="dxa"/>
            <w:vMerge/>
          </w:tcPr>
          <w:p w14:paraId="39B8231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279FC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5328A8A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AB39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29303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2B0E2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CA26F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26093DE" w14:textId="77777777" w:rsidTr="009437D6">
        <w:tc>
          <w:tcPr>
            <w:tcW w:w="2127" w:type="dxa"/>
            <w:vMerge/>
          </w:tcPr>
          <w:p w14:paraId="301C2969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D6FE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586A7A5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7197,0</w:t>
            </w:r>
          </w:p>
        </w:tc>
        <w:tc>
          <w:tcPr>
            <w:tcW w:w="1276" w:type="dxa"/>
          </w:tcPr>
          <w:p w14:paraId="07E4F0E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</w:tcPr>
          <w:p w14:paraId="74FB248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B497D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31323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697A461D" w14:textId="77777777" w:rsidTr="009437D6">
        <w:tc>
          <w:tcPr>
            <w:tcW w:w="2127" w:type="dxa"/>
            <w:vMerge/>
          </w:tcPr>
          <w:p w14:paraId="0E15795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DD330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08FBA2B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9EBE3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F34AF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8FFEE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B32086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79D3DE9" w14:textId="77777777" w:rsidTr="009437D6">
        <w:tc>
          <w:tcPr>
            <w:tcW w:w="2127" w:type="dxa"/>
            <w:vMerge/>
          </w:tcPr>
          <w:p w14:paraId="12E0C4C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EA55B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5FE65F1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7197,0</w:t>
            </w:r>
          </w:p>
        </w:tc>
        <w:tc>
          <w:tcPr>
            <w:tcW w:w="1276" w:type="dxa"/>
          </w:tcPr>
          <w:p w14:paraId="23DBA006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</w:tcPr>
          <w:p w14:paraId="3B96BA6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79F26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1557CB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5FB56857" w14:textId="77777777" w:rsidTr="009437D6">
        <w:tc>
          <w:tcPr>
            <w:tcW w:w="2127" w:type="dxa"/>
            <w:vMerge/>
          </w:tcPr>
          <w:p w14:paraId="765CE28B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6BDE1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1932F77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4D2A8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6699F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2DC01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73036D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B3DDFA6" w14:textId="77777777" w:rsidTr="009437D6">
        <w:tc>
          <w:tcPr>
            <w:tcW w:w="2127" w:type="dxa"/>
            <w:vMerge/>
          </w:tcPr>
          <w:p w14:paraId="4D70CA50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0E50C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6F3EBE5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18B87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68A0B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EB5CC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52601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23901E8F" w14:textId="77777777" w:rsidTr="009437D6">
        <w:tc>
          <w:tcPr>
            <w:tcW w:w="2127" w:type="dxa"/>
            <w:vMerge w:val="restart"/>
          </w:tcPr>
          <w:p w14:paraId="1FB9B61A" w14:textId="77777777" w:rsidR="00C832B7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="00C832B7" w:rsidRPr="006E71AD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</w:tcPr>
          <w:p w14:paraId="328BD24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390E7E3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19,0</w:t>
            </w:r>
          </w:p>
        </w:tc>
        <w:tc>
          <w:tcPr>
            <w:tcW w:w="1276" w:type="dxa"/>
          </w:tcPr>
          <w:p w14:paraId="7C0C624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14:paraId="02228839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1D0AB2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D41E23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37FCC85F" w14:textId="77777777" w:rsidTr="009437D6">
        <w:tc>
          <w:tcPr>
            <w:tcW w:w="2127" w:type="dxa"/>
            <w:vMerge/>
          </w:tcPr>
          <w:p w14:paraId="6AF12A30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EC764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4A81C7E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DA68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4B68A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8FBC5F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282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6575245A" w14:textId="77777777" w:rsidTr="009437D6">
        <w:tc>
          <w:tcPr>
            <w:tcW w:w="2127" w:type="dxa"/>
            <w:vMerge/>
          </w:tcPr>
          <w:p w14:paraId="779FBAAD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C97AB4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5D752EF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19,0</w:t>
            </w:r>
          </w:p>
        </w:tc>
        <w:tc>
          <w:tcPr>
            <w:tcW w:w="1276" w:type="dxa"/>
          </w:tcPr>
          <w:p w14:paraId="7397C94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14:paraId="21121CF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EEEC830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82AEB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A4F4D58" w14:textId="77777777" w:rsidTr="009437D6">
        <w:tc>
          <w:tcPr>
            <w:tcW w:w="2127" w:type="dxa"/>
            <w:vMerge/>
          </w:tcPr>
          <w:p w14:paraId="5A007F4A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20179E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4A36EB2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E8207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3170C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BF96E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0DAA6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7E51EF9D" w14:textId="77777777" w:rsidTr="009437D6">
        <w:tc>
          <w:tcPr>
            <w:tcW w:w="2127" w:type="dxa"/>
            <w:vMerge/>
          </w:tcPr>
          <w:p w14:paraId="5F5702A8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0DD122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351CC09F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19,0</w:t>
            </w:r>
          </w:p>
        </w:tc>
        <w:tc>
          <w:tcPr>
            <w:tcW w:w="1276" w:type="dxa"/>
          </w:tcPr>
          <w:p w14:paraId="2B16613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14:paraId="149D33F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DF0CD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FBFE2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4D134481" w14:textId="77777777" w:rsidTr="009437D6">
        <w:tc>
          <w:tcPr>
            <w:tcW w:w="2127" w:type="dxa"/>
            <w:vMerge/>
          </w:tcPr>
          <w:p w14:paraId="286244E2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96CD7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67D14CAB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730C8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9761B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8D7DE1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F230213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832B7" w:rsidRPr="000A0686" w14:paraId="00326E7D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737EC24" w14:textId="77777777" w:rsidR="00C832B7" w:rsidRDefault="00C832B7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6B14C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22088E6D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4CC2A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D4D025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41F3DC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34FF4A" w14:textId="77777777" w:rsidR="00C832B7" w:rsidRPr="006E71AD" w:rsidRDefault="00C832B7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B6D3A2D" w14:textId="77777777" w:rsidTr="001C7B5E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29C55228" w14:textId="77777777" w:rsidR="00E45170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  <w:r w:rsidR="00E45170" w:rsidRPr="006E71AD">
              <w:rPr>
                <w:sz w:val="28"/>
                <w:szCs w:val="28"/>
              </w:rPr>
              <w:t xml:space="preserve">Мероприятие «Реализация </w:t>
            </w:r>
            <w:r w:rsidR="00E45170" w:rsidRPr="006E71AD">
              <w:rPr>
                <w:sz w:val="28"/>
                <w:szCs w:val="28"/>
              </w:rPr>
              <w:lastRenderedPageBreak/>
              <w:t>мер в области государственной молодежной политики»</w:t>
            </w:r>
          </w:p>
        </w:tc>
        <w:tc>
          <w:tcPr>
            <w:tcW w:w="2268" w:type="dxa"/>
          </w:tcPr>
          <w:p w14:paraId="11ED8A7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</w:tcPr>
          <w:p w14:paraId="60E5FFD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147,7</w:t>
            </w:r>
          </w:p>
        </w:tc>
        <w:tc>
          <w:tcPr>
            <w:tcW w:w="1276" w:type="dxa"/>
          </w:tcPr>
          <w:p w14:paraId="7294208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</w:tcPr>
          <w:p w14:paraId="37B019C8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14:paraId="79D9DF8D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14:paraId="36621285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45170" w:rsidRPr="000A0686" w14:paraId="250F7096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85DC396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25396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18953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2170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DB626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5A0B7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76A11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50,0</w:t>
            </w:r>
          </w:p>
        </w:tc>
      </w:tr>
      <w:tr w:rsidR="00E45170" w:rsidRPr="000A0686" w14:paraId="5128D538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C5EF3EC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C07EE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D01E8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97,7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311CD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2CCD4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CC273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0822B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A908544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688A029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74FE1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439C5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D2222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751CD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E13D4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F985D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3F69E3A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555345B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C658C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7449B73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97,7</w:t>
            </w:r>
          </w:p>
        </w:tc>
        <w:tc>
          <w:tcPr>
            <w:tcW w:w="1276" w:type="dxa"/>
          </w:tcPr>
          <w:p w14:paraId="4B05C34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</w:tcPr>
          <w:p w14:paraId="3720FA4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72DF87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9A2C1E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AC71761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720FDF2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BB15D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5F40B1C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17B8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1BFDF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2EBFC5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3BCA2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B1E2746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2D8BC95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C7708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0134C11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F4A5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34E3E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C17B52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48CDD9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41BA427" w14:textId="77777777" w:rsidTr="001C7B5E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ED58975" w14:textId="77777777" w:rsidR="00E45170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  <w:r w:rsidR="00E45170" w:rsidRPr="006E71AD"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2268" w:type="dxa"/>
          </w:tcPr>
          <w:p w14:paraId="6107566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718A5B7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14:paraId="63E50C2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10E9B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E2393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5B9CDD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56C930E" w14:textId="77777777" w:rsidTr="009437D6">
        <w:tc>
          <w:tcPr>
            <w:tcW w:w="2127" w:type="dxa"/>
            <w:vMerge/>
          </w:tcPr>
          <w:p w14:paraId="73753239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214AE8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1E78CB7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2233E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2EDE9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31D47D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5A549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7E4259F0" w14:textId="77777777" w:rsidTr="009437D6">
        <w:tc>
          <w:tcPr>
            <w:tcW w:w="2127" w:type="dxa"/>
            <w:vMerge/>
          </w:tcPr>
          <w:p w14:paraId="31524446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11F02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1736968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14:paraId="243A9AA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4AF28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47B97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7A273D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342A19B" w14:textId="77777777" w:rsidTr="009437D6">
        <w:tc>
          <w:tcPr>
            <w:tcW w:w="2127" w:type="dxa"/>
            <w:vMerge/>
          </w:tcPr>
          <w:p w14:paraId="528148CB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D2704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582A608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14:paraId="6CC539B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43D6D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695697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FAF98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0815628" w14:textId="77777777" w:rsidTr="009437D6">
        <w:tc>
          <w:tcPr>
            <w:tcW w:w="2127" w:type="dxa"/>
            <w:vMerge/>
          </w:tcPr>
          <w:p w14:paraId="4E3E85AF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9B644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1762487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81D25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F6E614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96408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7353D6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5EB8B1D2" w14:textId="77777777" w:rsidTr="009437D6">
        <w:tc>
          <w:tcPr>
            <w:tcW w:w="2127" w:type="dxa"/>
            <w:vMerge/>
          </w:tcPr>
          <w:p w14:paraId="5CD33025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EADFB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49948AD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9FA93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2B323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3156C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DA9CA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7DA1866C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E8AA891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71B65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1D6DF90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F698C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50802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C5070C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02F5E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C63C8F9" w14:textId="77777777" w:rsidTr="001C7B5E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38AECAB5" w14:textId="77777777" w:rsidR="00E45170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1.12. </w:t>
            </w:r>
            <w:r w:rsidR="00E45170" w:rsidRPr="006E71AD">
              <w:rPr>
                <w:sz w:val="28"/>
                <w:szCs w:val="28"/>
              </w:rPr>
              <w:t>Мероприятие «Сохранение и развитие народных художественных промыслов»</w:t>
            </w:r>
          </w:p>
        </w:tc>
        <w:tc>
          <w:tcPr>
            <w:tcW w:w="2268" w:type="dxa"/>
          </w:tcPr>
          <w:p w14:paraId="24A343C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266B910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A725F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14:paraId="3269251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C0B67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A24447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4365FFE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B21CB54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822B4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7EC44EB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0C943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14:paraId="199F558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A006F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36ED3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19FA9B0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50D8265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501E7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AE1A9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EFEC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BFFB2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137E4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E06C1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6003558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53D9E2D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EA0B0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 xml:space="preserve">федеральный </w:t>
            </w:r>
            <w:r w:rsidRPr="006E71AD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B4D2F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0F4BD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DE453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11FFF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96387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CD5B9FE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10B5932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69A00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2D876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B090A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AA116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6AD29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1CF45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21C7837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E4D14B2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1FDF2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27C1E4D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74F32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A02FD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578EA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07ED0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D4062B3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93C8DA6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1317E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1E8A049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DFDE3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5DB6E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3DC51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4BE8D5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1C7B5E" w:rsidRPr="000A0686" w14:paraId="791D8E81" w14:textId="77777777" w:rsidTr="001C7B5E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A1733AE" w14:textId="77777777" w:rsidR="001C7B5E" w:rsidRPr="006E71AD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C7B5E" w:rsidRPr="006E71AD">
              <w:rPr>
                <w:sz w:val="28"/>
                <w:szCs w:val="28"/>
              </w:rPr>
              <w:t>Подпрограмма «Модернизация  в сфере культуры»</w:t>
            </w:r>
          </w:p>
        </w:tc>
        <w:tc>
          <w:tcPr>
            <w:tcW w:w="2268" w:type="dxa"/>
          </w:tcPr>
          <w:p w14:paraId="6726A56D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50A53351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276" w:type="dxa"/>
          </w:tcPr>
          <w:p w14:paraId="6CAE99C4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69763,0</w:t>
            </w:r>
          </w:p>
        </w:tc>
        <w:tc>
          <w:tcPr>
            <w:tcW w:w="992" w:type="dxa"/>
            <w:shd w:val="clear" w:color="auto" w:fill="auto"/>
          </w:tcPr>
          <w:p w14:paraId="014DF143" w14:textId="77777777" w:rsidR="001C7B5E" w:rsidRPr="001C7B5E" w:rsidRDefault="001C7B5E" w:rsidP="009437D6">
            <w:pPr>
              <w:jc w:val="both"/>
              <w:rPr>
                <w:sz w:val="28"/>
                <w:szCs w:val="28"/>
                <w:highlight w:val="yellow"/>
              </w:rPr>
            </w:pPr>
            <w:r w:rsidRPr="001C7B5E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  <w:shd w:val="clear" w:color="auto" w:fill="auto"/>
          </w:tcPr>
          <w:p w14:paraId="262D50F6" w14:textId="77777777" w:rsidR="001C7B5E" w:rsidRDefault="001C7B5E">
            <w:r w:rsidRPr="001668E1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  <w:shd w:val="clear" w:color="auto" w:fill="auto"/>
          </w:tcPr>
          <w:p w14:paraId="3387BAFF" w14:textId="77777777" w:rsidR="001C7B5E" w:rsidRDefault="001C7B5E">
            <w:r w:rsidRPr="001668E1">
              <w:rPr>
                <w:sz w:val="28"/>
                <w:szCs w:val="28"/>
              </w:rPr>
              <w:t>25000,0</w:t>
            </w:r>
          </w:p>
        </w:tc>
      </w:tr>
      <w:tr w:rsidR="001C7B5E" w:rsidRPr="000A0686" w14:paraId="066A4D04" w14:textId="77777777" w:rsidTr="001C7B5E">
        <w:tc>
          <w:tcPr>
            <w:tcW w:w="2127" w:type="dxa"/>
            <w:vMerge/>
          </w:tcPr>
          <w:p w14:paraId="7DF0E674" w14:textId="77777777" w:rsidR="001C7B5E" w:rsidRPr="006E71AD" w:rsidRDefault="001C7B5E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C5F4D7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4E4EA9F5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276" w:type="dxa"/>
          </w:tcPr>
          <w:p w14:paraId="3ADAEB47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50288,0</w:t>
            </w:r>
          </w:p>
        </w:tc>
        <w:tc>
          <w:tcPr>
            <w:tcW w:w="992" w:type="dxa"/>
            <w:shd w:val="clear" w:color="auto" w:fill="auto"/>
          </w:tcPr>
          <w:p w14:paraId="7B80E35F" w14:textId="77777777" w:rsidR="001C7B5E" w:rsidRDefault="001C7B5E">
            <w:r w:rsidRPr="0029737A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  <w:shd w:val="clear" w:color="auto" w:fill="auto"/>
          </w:tcPr>
          <w:p w14:paraId="1A9FB8E3" w14:textId="77777777" w:rsidR="001C7B5E" w:rsidRDefault="001C7B5E">
            <w:r w:rsidRPr="0029737A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  <w:shd w:val="clear" w:color="auto" w:fill="auto"/>
          </w:tcPr>
          <w:p w14:paraId="7C849C3A" w14:textId="77777777" w:rsidR="001C7B5E" w:rsidRDefault="001C7B5E">
            <w:r w:rsidRPr="0029737A">
              <w:rPr>
                <w:sz w:val="28"/>
                <w:szCs w:val="28"/>
              </w:rPr>
              <w:t>25000,0</w:t>
            </w:r>
          </w:p>
        </w:tc>
      </w:tr>
      <w:tr w:rsidR="00E45170" w:rsidRPr="000A0686" w14:paraId="7A9F770D" w14:textId="77777777" w:rsidTr="009437D6">
        <w:tc>
          <w:tcPr>
            <w:tcW w:w="2127" w:type="dxa"/>
            <w:vMerge/>
          </w:tcPr>
          <w:p w14:paraId="37195451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C4744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48AE95C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B3B02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</w:tcPr>
          <w:p w14:paraId="447AAED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92A87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553A0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939E19E" w14:textId="77777777" w:rsidTr="009437D6">
        <w:tc>
          <w:tcPr>
            <w:tcW w:w="2127" w:type="dxa"/>
            <w:vMerge/>
          </w:tcPr>
          <w:p w14:paraId="52A7387D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42EFC8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499AE78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B175F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0786F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D1330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C9E8AA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387F6F0" w14:textId="77777777" w:rsidTr="009437D6">
        <w:tc>
          <w:tcPr>
            <w:tcW w:w="2127" w:type="dxa"/>
            <w:vMerge/>
          </w:tcPr>
          <w:p w14:paraId="0C911FAD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78E8F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578D4F2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155D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</w:tcPr>
          <w:p w14:paraId="10E7036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97B632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D96F6D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C61A820" w14:textId="77777777" w:rsidTr="009437D6">
        <w:tc>
          <w:tcPr>
            <w:tcW w:w="2127" w:type="dxa"/>
            <w:vMerge/>
          </w:tcPr>
          <w:p w14:paraId="12191973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F2167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4D5483D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53645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3D3A2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7EC5D6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1C9237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F07739E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97BBA0D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9D6A2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03FF17F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46391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0803B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83425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95130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1C7B5E" w:rsidRPr="000A0686" w14:paraId="19943D43" w14:textId="77777777" w:rsidTr="001C7B5E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0BEB5536" w14:textId="77777777" w:rsidR="001C7B5E" w:rsidRPr="006E71AD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1C7B5E" w:rsidRPr="006E71AD"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</w:tcPr>
          <w:p w14:paraId="5E309FCE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0A6F7B9B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276" w:type="dxa"/>
          </w:tcPr>
          <w:p w14:paraId="71E58DA5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49263,0</w:t>
            </w:r>
          </w:p>
        </w:tc>
        <w:tc>
          <w:tcPr>
            <w:tcW w:w="992" w:type="dxa"/>
          </w:tcPr>
          <w:p w14:paraId="0E77F6D2" w14:textId="77777777" w:rsidR="001C7B5E" w:rsidRDefault="001C7B5E">
            <w:r w:rsidRPr="00846334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</w:tcPr>
          <w:p w14:paraId="2B447DC7" w14:textId="77777777" w:rsidR="001C7B5E" w:rsidRDefault="001C7B5E">
            <w:r w:rsidRPr="00846334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</w:tcPr>
          <w:p w14:paraId="7D9A0A90" w14:textId="77777777" w:rsidR="001C7B5E" w:rsidRDefault="001C7B5E">
            <w:r w:rsidRPr="00846334">
              <w:rPr>
                <w:sz w:val="28"/>
                <w:szCs w:val="28"/>
              </w:rPr>
              <w:t>25000,0</w:t>
            </w:r>
          </w:p>
        </w:tc>
      </w:tr>
      <w:tr w:rsidR="001C7B5E" w:rsidRPr="000A0686" w14:paraId="4C262DEE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6FEEC0F" w14:textId="77777777" w:rsidR="001C7B5E" w:rsidRPr="006E71AD" w:rsidRDefault="001C7B5E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B2E88B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56900851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276" w:type="dxa"/>
          </w:tcPr>
          <w:p w14:paraId="6E9BF3E0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49263,0</w:t>
            </w:r>
          </w:p>
        </w:tc>
        <w:tc>
          <w:tcPr>
            <w:tcW w:w="992" w:type="dxa"/>
          </w:tcPr>
          <w:p w14:paraId="6FE7BA27" w14:textId="77777777" w:rsidR="001C7B5E" w:rsidRDefault="001C7B5E">
            <w:r w:rsidRPr="00846334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</w:tcPr>
          <w:p w14:paraId="27DD6C05" w14:textId="77777777" w:rsidR="001C7B5E" w:rsidRDefault="001C7B5E">
            <w:r w:rsidRPr="00846334">
              <w:rPr>
                <w:sz w:val="28"/>
                <w:szCs w:val="28"/>
              </w:rPr>
              <w:t>25000,0</w:t>
            </w:r>
          </w:p>
        </w:tc>
        <w:tc>
          <w:tcPr>
            <w:tcW w:w="851" w:type="dxa"/>
          </w:tcPr>
          <w:p w14:paraId="7485CD69" w14:textId="77777777" w:rsidR="001C7B5E" w:rsidRDefault="001C7B5E">
            <w:r w:rsidRPr="00846334">
              <w:rPr>
                <w:sz w:val="28"/>
                <w:szCs w:val="28"/>
              </w:rPr>
              <w:t>25000,0</w:t>
            </w:r>
          </w:p>
        </w:tc>
      </w:tr>
      <w:tr w:rsidR="00E45170" w:rsidRPr="000A0686" w14:paraId="06E6113B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FBCD5CE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63319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0A71CA6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6F219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67A87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7B5DF0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3AD40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E0D8468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32FA660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0E959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488D2D6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138BB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E3569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7D2BA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0189B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104FC91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79D4978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18699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96CBD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180EF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0200C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E59CB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BA66C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56F572D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75A0339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3A4C3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89CD4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947EE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D5052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4CEC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EDF8D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B524054" w14:textId="77777777" w:rsidTr="001C7B5E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B700662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B1977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0BD2F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A8624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CF523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924E6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D62B9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32609DF" w14:textId="77777777" w:rsidTr="001C7B5E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D7AAA83" w14:textId="77777777" w:rsidR="00E45170" w:rsidRPr="006E71AD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E45170"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</w:tcPr>
          <w:p w14:paraId="35EC2ED2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40CCEFD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A559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992" w:type="dxa"/>
          </w:tcPr>
          <w:p w14:paraId="3A51473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25AA8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F0CA51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ECEF73F" w14:textId="77777777" w:rsidTr="009437D6">
        <w:tc>
          <w:tcPr>
            <w:tcW w:w="2127" w:type="dxa"/>
            <w:vMerge/>
          </w:tcPr>
          <w:p w14:paraId="5555716C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ED2C07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2ABEE2A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B1AC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992" w:type="dxa"/>
          </w:tcPr>
          <w:p w14:paraId="5D0E4D6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BB786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B06CC0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9C0D79E" w14:textId="77777777" w:rsidTr="009437D6">
        <w:tc>
          <w:tcPr>
            <w:tcW w:w="2127" w:type="dxa"/>
            <w:vMerge/>
          </w:tcPr>
          <w:p w14:paraId="14F014A4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5488A8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1B0B6DE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3D45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</w:tcPr>
          <w:p w14:paraId="7C76DC6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6F18B5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B7A9C0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50554174" w14:textId="77777777" w:rsidTr="009437D6">
        <w:tc>
          <w:tcPr>
            <w:tcW w:w="2127" w:type="dxa"/>
            <w:vMerge/>
          </w:tcPr>
          <w:p w14:paraId="161C93C7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5E08CA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6F8422D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3A97A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D8EF5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A63626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C2FC4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A5439D7" w14:textId="77777777" w:rsidTr="009437D6">
        <w:tc>
          <w:tcPr>
            <w:tcW w:w="2127" w:type="dxa"/>
            <w:vMerge/>
          </w:tcPr>
          <w:p w14:paraId="71BCDD2C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7DDF9C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78F862F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9DBA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</w:tcPr>
          <w:p w14:paraId="6B6D410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63B66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587A2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ED7BFB4" w14:textId="77777777" w:rsidTr="009437D6">
        <w:tc>
          <w:tcPr>
            <w:tcW w:w="2127" w:type="dxa"/>
            <w:vMerge/>
          </w:tcPr>
          <w:p w14:paraId="2C3B9BA3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5CE8E57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6037561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EE192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46D4F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65CB1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2E3C9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1A4F53B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5E23B7A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107E0D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5AC0A48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5510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B2159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F232F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9A1F0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74C6B433" w14:textId="77777777" w:rsidTr="000D011D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1060C04A" w14:textId="77777777" w:rsidR="00E45170" w:rsidRPr="006E71AD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45170" w:rsidRPr="006E71AD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</w:tcPr>
          <w:p w14:paraId="6ABD80E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03078D6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276" w:type="dxa"/>
          </w:tcPr>
          <w:p w14:paraId="53C7FCE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23949,1</w:t>
            </w:r>
          </w:p>
        </w:tc>
        <w:tc>
          <w:tcPr>
            <w:tcW w:w="992" w:type="dxa"/>
          </w:tcPr>
          <w:p w14:paraId="3A3D55DA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8673,4</w:t>
            </w:r>
          </w:p>
        </w:tc>
        <w:tc>
          <w:tcPr>
            <w:tcW w:w="851" w:type="dxa"/>
          </w:tcPr>
          <w:p w14:paraId="5E135E51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  <w:tc>
          <w:tcPr>
            <w:tcW w:w="851" w:type="dxa"/>
          </w:tcPr>
          <w:p w14:paraId="28162644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</w:tr>
      <w:tr w:rsidR="00E45170" w:rsidRPr="000A0686" w14:paraId="1636A00D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5FBFCE5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21941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363BFBD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276" w:type="dxa"/>
          </w:tcPr>
          <w:p w14:paraId="3639691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13708,9</w:t>
            </w:r>
          </w:p>
        </w:tc>
        <w:tc>
          <w:tcPr>
            <w:tcW w:w="992" w:type="dxa"/>
          </w:tcPr>
          <w:p w14:paraId="53821044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8673,4</w:t>
            </w:r>
          </w:p>
        </w:tc>
        <w:tc>
          <w:tcPr>
            <w:tcW w:w="851" w:type="dxa"/>
          </w:tcPr>
          <w:p w14:paraId="3FB6EA47" w14:textId="77777777" w:rsidR="001C7B5E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  <w:tc>
          <w:tcPr>
            <w:tcW w:w="851" w:type="dxa"/>
          </w:tcPr>
          <w:p w14:paraId="67467D02" w14:textId="77777777" w:rsidR="00E45170" w:rsidRPr="006E71AD" w:rsidRDefault="001C7B5E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</w:tr>
      <w:tr w:rsidR="00E45170" w:rsidRPr="000A0686" w14:paraId="57BBE223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8A6E2E5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5B52A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5B7F3E0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7BF04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992" w:type="dxa"/>
          </w:tcPr>
          <w:p w14:paraId="1CBCD9A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F6FF6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5B04E6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A12F336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DDF3F11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834DA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4047281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DA7A3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</w:tcPr>
          <w:p w14:paraId="4C90354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357AFD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01B1E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6F769E3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40947F7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1AB76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FAE12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9D77BA" w14:textId="77777777" w:rsidR="00E45170" w:rsidRPr="006E71AD" w:rsidRDefault="00E45170" w:rsidP="00E45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07087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DD8F3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CCB2E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B574464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CA5DE84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56388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6E71AD">
              <w:rPr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C2A2C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EC68B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7A110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EBACE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54193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3A9AF22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DE79722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9DAEE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44C56B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A7B98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84F3A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83A9A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0F512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140D1A02" w14:textId="77777777" w:rsidTr="000D011D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FB078AE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E45170" w:rsidRPr="006E71AD">
              <w:rPr>
                <w:sz w:val="28"/>
                <w:szCs w:val="28"/>
              </w:rPr>
              <w:t>Мероприятие</w:t>
            </w:r>
            <w:r w:rsidR="00E45170">
              <w:rPr>
                <w:sz w:val="28"/>
                <w:szCs w:val="28"/>
              </w:rPr>
              <w:t xml:space="preserve"> </w:t>
            </w:r>
            <w:r w:rsidR="00E45170" w:rsidRPr="006E71AD"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8" w:type="dxa"/>
          </w:tcPr>
          <w:p w14:paraId="7012701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0E62399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276" w:type="dxa"/>
          </w:tcPr>
          <w:p w14:paraId="6948CBD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992" w:type="dxa"/>
          </w:tcPr>
          <w:p w14:paraId="28C103D3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170" w:rsidRPr="006E71AD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14:paraId="0FBC6DC7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170" w:rsidRPr="006E71AD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14:paraId="4ACC20A4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170">
              <w:rPr>
                <w:sz w:val="28"/>
                <w:szCs w:val="28"/>
              </w:rPr>
              <w:t>00,0</w:t>
            </w:r>
          </w:p>
        </w:tc>
      </w:tr>
      <w:tr w:rsidR="00E45170" w:rsidRPr="000A0686" w14:paraId="29BC4AC1" w14:textId="77777777" w:rsidTr="009437D6">
        <w:tc>
          <w:tcPr>
            <w:tcW w:w="2127" w:type="dxa"/>
            <w:vMerge/>
          </w:tcPr>
          <w:p w14:paraId="55AB7DD1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06928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2A2FB8C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  <w:r w:rsidRPr="006E71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03CFA60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992" w:type="dxa"/>
          </w:tcPr>
          <w:p w14:paraId="5021DD58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170" w:rsidRPr="006E71AD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14:paraId="3E3561A5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170" w:rsidRPr="006E71AD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14:paraId="20EFC744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170">
              <w:rPr>
                <w:sz w:val="28"/>
                <w:szCs w:val="28"/>
              </w:rPr>
              <w:t>00,0</w:t>
            </w:r>
          </w:p>
        </w:tc>
      </w:tr>
      <w:tr w:rsidR="00E45170" w:rsidRPr="000A0686" w14:paraId="7707E628" w14:textId="77777777" w:rsidTr="009437D6">
        <w:tc>
          <w:tcPr>
            <w:tcW w:w="2127" w:type="dxa"/>
            <w:vMerge/>
          </w:tcPr>
          <w:p w14:paraId="378C99CB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F4C5C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7453621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E7ED0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7D983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461C7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BE3BC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060A1E5" w14:textId="77777777" w:rsidTr="009437D6">
        <w:tc>
          <w:tcPr>
            <w:tcW w:w="2127" w:type="dxa"/>
            <w:vMerge/>
          </w:tcPr>
          <w:p w14:paraId="05157476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2183F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57CFB3C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30C37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C794D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EA578B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D15977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94E8070" w14:textId="77777777" w:rsidTr="009437D6">
        <w:tc>
          <w:tcPr>
            <w:tcW w:w="2127" w:type="dxa"/>
            <w:vMerge/>
          </w:tcPr>
          <w:p w14:paraId="762FBD15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75C83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618F9E8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C0AC9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AA85C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DC255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B90B3C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E2AAADC" w14:textId="77777777" w:rsidTr="009437D6">
        <w:tc>
          <w:tcPr>
            <w:tcW w:w="2127" w:type="dxa"/>
            <w:vMerge/>
          </w:tcPr>
          <w:p w14:paraId="13A20EAC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B19A8F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3274B6D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75A8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77DF2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B7CDC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5E2E7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980EA5E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5E982FA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528E7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14:paraId="2C30E07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048F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9CF33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72C697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DD7C3D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C515A27" w14:textId="77777777" w:rsidTr="000D011D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71ABFB20" w14:textId="77777777" w:rsidR="00E45170" w:rsidRPr="006E71AD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E45170"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2268" w:type="dxa"/>
          </w:tcPr>
          <w:p w14:paraId="6DCDF8C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11CECC2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BD65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11908,9</w:t>
            </w:r>
          </w:p>
        </w:tc>
        <w:tc>
          <w:tcPr>
            <w:tcW w:w="992" w:type="dxa"/>
          </w:tcPr>
          <w:p w14:paraId="3ADB2C23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7873,4</w:t>
            </w:r>
          </w:p>
        </w:tc>
        <w:tc>
          <w:tcPr>
            <w:tcW w:w="851" w:type="dxa"/>
          </w:tcPr>
          <w:p w14:paraId="053914B5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  <w:tc>
          <w:tcPr>
            <w:tcW w:w="851" w:type="dxa"/>
          </w:tcPr>
          <w:p w14:paraId="79DC1CFF" w14:textId="77777777" w:rsidR="00E45170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</w:tr>
      <w:tr w:rsidR="000D011D" w:rsidRPr="000A0686" w14:paraId="7F55E203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7FC32DB" w14:textId="77777777" w:rsidR="000D011D" w:rsidRPr="006E71AD" w:rsidRDefault="000D011D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37C73D" w14:textId="77777777" w:rsidR="000D011D" w:rsidRPr="006E71AD" w:rsidRDefault="000D011D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23E3342C" w14:textId="77777777" w:rsidR="000D011D" w:rsidRPr="006E71AD" w:rsidRDefault="000D011D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553A9F" w14:textId="77777777" w:rsidR="000D011D" w:rsidRPr="006E71AD" w:rsidRDefault="000D011D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11908,9</w:t>
            </w:r>
          </w:p>
        </w:tc>
        <w:tc>
          <w:tcPr>
            <w:tcW w:w="992" w:type="dxa"/>
          </w:tcPr>
          <w:p w14:paraId="06B6E046" w14:textId="77777777" w:rsidR="000D011D" w:rsidRPr="006E71AD" w:rsidRDefault="000D011D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7873,4</w:t>
            </w:r>
          </w:p>
        </w:tc>
        <w:tc>
          <w:tcPr>
            <w:tcW w:w="851" w:type="dxa"/>
          </w:tcPr>
          <w:p w14:paraId="30C6903B" w14:textId="77777777" w:rsidR="000D011D" w:rsidRPr="006E71AD" w:rsidRDefault="000D011D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  <w:tc>
          <w:tcPr>
            <w:tcW w:w="851" w:type="dxa"/>
          </w:tcPr>
          <w:p w14:paraId="4C98071E" w14:textId="77777777" w:rsidR="000D011D" w:rsidRPr="006E71AD" w:rsidRDefault="000D011D" w:rsidP="006F4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</w:tr>
      <w:tr w:rsidR="00E45170" w:rsidRPr="000A0686" w14:paraId="62E93FD4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CCC7E4F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1661D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31B5018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07578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B6A41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C13D4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15988F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6FEDD932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94293C4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2B8CC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73C4D8E7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206A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874FA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7789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6AAC25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F06201B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2B23459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8F046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5EAA08D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21026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6535E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D0CF2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A70F6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5CD50720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90A8F29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23128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8B925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79519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3C0D15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CEC8C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FA492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B936B3B" w14:textId="77777777" w:rsidTr="000D011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37F4C09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94E74F" w14:textId="77777777" w:rsidR="00E45170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  <w:p w14:paraId="6C7AAD38" w14:textId="77777777" w:rsidR="000D011D" w:rsidRPr="006E71AD" w:rsidRDefault="000D011D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54305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D00C5D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74EE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1B15B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1BE0F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5C14DE35" w14:textId="77777777" w:rsidTr="000D011D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185930B" w14:textId="77777777" w:rsidR="00E45170" w:rsidRPr="006E71AD" w:rsidRDefault="00163E61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E45170">
              <w:rPr>
                <w:sz w:val="28"/>
                <w:szCs w:val="28"/>
              </w:rPr>
              <w:t>Мероприятие «Реализация федеральной целевой программы «Развитие физической культуры и спорта в Российской Федерации на 2016-2020 годы» (закупка комплектов искусственных покрытий для футбольных полей для спортивных детско-юношеских школ)»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66FA5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9DCFD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3C345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0CC64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9DE98D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159C2A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7C173C4" w14:textId="77777777" w:rsidTr="009437D6">
        <w:tc>
          <w:tcPr>
            <w:tcW w:w="2127" w:type="dxa"/>
            <w:vMerge/>
          </w:tcPr>
          <w:p w14:paraId="279D8720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55915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</w:tcPr>
          <w:p w14:paraId="2AB6AC9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074CAF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14:paraId="5C15A1C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4EC1EB8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634100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DDA1BEE" w14:textId="77777777" w:rsidTr="009437D6">
        <w:tc>
          <w:tcPr>
            <w:tcW w:w="2127" w:type="dxa"/>
            <w:vMerge/>
          </w:tcPr>
          <w:p w14:paraId="63830D14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99A12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</w:tcPr>
          <w:p w14:paraId="61C8AD7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B45718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992" w:type="dxa"/>
          </w:tcPr>
          <w:p w14:paraId="237E26E3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A68CE9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789432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0D19BD26" w14:textId="77777777" w:rsidTr="009437D6">
        <w:tc>
          <w:tcPr>
            <w:tcW w:w="2127" w:type="dxa"/>
            <w:vMerge/>
          </w:tcPr>
          <w:p w14:paraId="736E4429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39DCC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14:paraId="0ED73F6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8BB2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</w:tcPr>
          <w:p w14:paraId="4E205B0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A50D443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9EBFB70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24C4951" w14:textId="77777777" w:rsidTr="009437D6">
        <w:tc>
          <w:tcPr>
            <w:tcW w:w="2127" w:type="dxa"/>
            <w:vMerge/>
          </w:tcPr>
          <w:p w14:paraId="2F7A1CE5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B3389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14:paraId="488F941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30DA8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992" w:type="dxa"/>
          </w:tcPr>
          <w:p w14:paraId="383CFC6F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6AD046B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8F4B6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0AC273D" w14:textId="77777777" w:rsidTr="009437D6">
        <w:tc>
          <w:tcPr>
            <w:tcW w:w="2127" w:type="dxa"/>
            <w:vMerge/>
          </w:tcPr>
          <w:p w14:paraId="03A58A49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B6CE8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</w:tcPr>
          <w:p w14:paraId="001E4A9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51F6CA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971432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EE9CFA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C09025A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7AE9192B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76A2268" w14:textId="77777777" w:rsidR="00E45170" w:rsidRPr="006E71AD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B6C20E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3F5780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0C76C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34BF3B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98EA3D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5EFBA7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43C9C142" w14:textId="77777777" w:rsidTr="00207353"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5B778F37" w14:textId="77777777" w:rsidR="00E45170" w:rsidRPr="006E71AD" w:rsidRDefault="00163E61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E45170"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BE0FEB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75632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6A365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B2CF7D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CED73C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23F70F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E58617D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E07CD68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5FCCBE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3E9D8C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2EB58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F7330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6D270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EF3B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3E31B544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FA0C01D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F71238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82C79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2F85C9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2C1DA8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7A5AE6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FDEB1F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4B5E233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403C39A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73B2E0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A2239A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3C97E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9C1AEF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22E7F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7E98BA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72641CB7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0B39511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6AA583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5C61A3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1A9C41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E95523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3EC4B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3CC525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5AFD8604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5AE977D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F64565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D0E2E6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D55AB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C38DD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4E7BE3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F361D8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45170" w:rsidRPr="000A0686" w14:paraId="2AEEB9DF" w14:textId="77777777" w:rsidTr="00207353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B0B2CAE" w14:textId="77777777" w:rsidR="00E45170" w:rsidRDefault="00E45170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BDF844" w14:textId="77777777" w:rsidR="00E45170" w:rsidRPr="006E71AD" w:rsidRDefault="00E45170" w:rsidP="0068520C">
            <w:pPr>
              <w:jc w:val="both"/>
              <w:rPr>
                <w:sz w:val="28"/>
                <w:szCs w:val="28"/>
              </w:rPr>
            </w:pPr>
            <w:r w:rsidRPr="006E71A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E9EF24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818E2" w14:textId="77777777" w:rsidR="00E45170" w:rsidRPr="006E71AD" w:rsidRDefault="00E45170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2F8A05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CE9538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3F500C" w14:textId="77777777" w:rsidR="00E45170" w:rsidRPr="000A0686" w:rsidRDefault="00E45170" w:rsidP="009437D6">
            <w:pPr>
              <w:tabs>
                <w:tab w:val="left" w:pos="1434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14:paraId="235D6DDD" w14:textId="77777777" w:rsidR="00FE27EB" w:rsidRPr="00C20B1F" w:rsidRDefault="00FE27EB">
      <w:pPr>
        <w:rPr>
          <w:sz w:val="10"/>
          <w:szCs w:val="10"/>
        </w:rPr>
      </w:pPr>
    </w:p>
    <w:p w14:paraId="524C868F" w14:textId="77777777" w:rsidR="00FE27EB" w:rsidRPr="00D81997" w:rsidRDefault="00FE27EB" w:rsidP="00FE27EB">
      <w:pPr>
        <w:pStyle w:val="afc"/>
        <w:numPr>
          <w:ilvl w:val="0"/>
          <w:numId w:val="16"/>
        </w:numPr>
        <w:autoSpaceDE w:val="0"/>
        <w:jc w:val="center"/>
        <w:rPr>
          <w:b/>
          <w:bCs/>
          <w:sz w:val="28"/>
          <w:szCs w:val="28"/>
        </w:rPr>
      </w:pPr>
      <w:r w:rsidRPr="00D81997">
        <w:rPr>
          <w:b/>
          <w:bCs/>
          <w:sz w:val="28"/>
          <w:szCs w:val="28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14:paraId="5CD2FC88" w14:textId="77777777" w:rsidR="00FE27EB" w:rsidRPr="00C20B1F" w:rsidRDefault="00FE27EB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851"/>
        <w:gridCol w:w="992"/>
        <w:gridCol w:w="850"/>
        <w:gridCol w:w="851"/>
        <w:gridCol w:w="850"/>
      </w:tblGrid>
      <w:tr w:rsidR="00FE27EB" w:rsidRPr="000A0686" w14:paraId="06695E99" w14:textId="77777777" w:rsidTr="005E3D6B">
        <w:tc>
          <w:tcPr>
            <w:tcW w:w="2268" w:type="dxa"/>
            <w:vMerge w:val="restart"/>
          </w:tcPr>
          <w:p w14:paraId="252ECC6B" w14:textId="77777777" w:rsidR="00FE27EB" w:rsidRPr="000A0686" w:rsidRDefault="00FE27EB" w:rsidP="00FE27EB">
            <w:pPr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</w:tcPr>
          <w:p w14:paraId="0F64E4A3" w14:textId="77777777" w:rsidR="00FE27EB" w:rsidRPr="000A0686" w:rsidRDefault="00FE27EB" w:rsidP="00FE27EB">
            <w:pPr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Наименование целевого показателя</w:t>
            </w:r>
            <w:r>
              <w:rPr>
                <w:sz w:val="28"/>
                <w:szCs w:val="28"/>
              </w:rPr>
              <w:t xml:space="preserve"> </w:t>
            </w:r>
            <w:r w:rsidRPr="000A0686">
              <w:rPr>
                <w:sz w:val="28"/>
                <w:szCs w:val="28"/>
              </w:rPr>
              <w:t>(индикатора)</w:t>
            </w:r>
          </w:p>
        </w:tc>
        <w:tc>
          <w:tcPr>
            <w:tcW w:w="992" w:type="dxa"/>
            <w:vMerge w:val="restart"/>
          </w:tcPr>
          <w:p w14:paraId="2CA40ACC" w14:textId="77777777" w:rsidR="00FE27EB" w:rsidRPr="000A0686" w:rsidRDefault="00FE27EB" w:rsidP="00FE27EB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0A0686">
              <w:rPr>
                <w:sz w:val="28"/>
                <w:szCs w:val="28"/>
              </w:rPr>
              <w:t>изм.</w:t>
            </w:r>
          </w:p>
        </w:tc>
        <w:tc>
          <w:tcPr>
            <w:tcW w:w="4394" w:type="dxa"/>
            <w:gridSpan w:val="5"/>
          </w:tcPr>
          <w:p w14:paraId="2C3EF5D3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 w:rsidRPr="000A0686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E27EB" w:rsidRPr="000A0686" w14:paraId="0B729867" w14:textId="77777777" w:rsidTr="005E3D6B">
        <w:tc>
          <w:tcPr>
            <w:tcW w:w="2268" w:type="dxa"/>
            <w:vMerge/>
          </w:tcPr>
          <w:p w14:paraId="135EB6E0" w14:textId="77777777" w:rsidR="00FE27EB" w:rsidRPr="000A0686" w:rsidRDefault="00FE27EB" w:rsidP="00FE27E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Merge/>
          </w:tcPr>
          <w:p w14:paraId="339A780E" w14:textId="77777777" w:rsidR="00FE27EB" w:rsidRPr="000A0686" w:rsidRDefault="00FE27EB" w:rsidP="00FE27E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</w:tcPr>
          <w:p w14:paraId="47FC9245" w14:textId="77777777" w:rsidR="00FE27EB" w:rsidRPr="000A0686" w:rsidRDefault="00FE27EB" w:rsidP="00FE27E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F842B19" w14:textId="77777777" w:rsidR="00FE27EB" w:rsidRPr="006E71AD" w:rsidRDefault="00FE27EB" w:rsidP="00FE27E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14:paraId="4C76233E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14:paraId="6B32CE19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1719875A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96A3B52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464D5234" w14:textId="77777777" w:rsidR="005E3D6B" w:rsidRPr="005E3D6B" w:rsidRDefault="005E3D6B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851"/>
        <w:gridCol w:w="992"/>
        <w:gridCol w:w="850"/>
        <w:gridCol w:w="851"/>
        <w:gridCol w:w="850"/>
      </w:tblGrid>
      <w:tr w:rsidR="00FE27EB" w:rsidRPr="000A0686" w14:paraId="4772A7C0" w14:textId="77777777" w:rsidTr="000D011D">
        <w:trPr>
          <w:tblHeader/>
        </w:trPr>
        <w:tc>
          <w:tcPr>
            <w:tcW w:w="2268" w:type="dxa"/>
          </w:tcPr>
          <w:p w14:paraId="1F5763DE" w14:textId="77777777" w:rsidR="00FE27EB" w:rsidRPr="006E71AD" w:rsidRDefault="00FE27EB" w:rsidP="00FE27E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9F005B" w14:textId="77777777" w:rsidR="00FE27EB" w:rsidRPr="006E71AD" w:rsidRDefault="00FE27EB" w:rsidP="00FE27E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DD928D" w14:textId="77777777" w:rsidR="00FE27EB" w:rsidRPr="006E71AD" w:rsidRDefault="00FE27EB" w:rsidP="00FE27E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4C0FD9" w14:textId="77777777" w:rsidR="00FE27EB" w:rsidRPr="006E71AD" w:rsidRDefault="00FE27EB" w:rsidP="00FE27E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08F5DC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CE6D7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C0B1DB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73D9AE" w14:textId="77777777" w:rsidR="00FE27EB" w:rsidRPr="006E71AD" w:rsidRDefault="00FE27EB" w:rsidP="00FE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3D6B" w:rsidRPr="000A0686" w14:paraId="17B6B510" w14:textId="77777777" w:rsidTr="000D011D">
        <w:tc>
          <w:tcPr>
            <w:tcW w:w="2268" w:type="dxa"/>
          </w:tcPr>
          <w:p w14:paraId="149A4BCA" w14:textId="77777777" w:rsidR="005E3D6B" w:rsidRPr="00D36F23" w:rsidRDefault="00163E61" w:rsidP="0068520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E3D6B" w:rsidRPr="00D36F23">
              <w:rPr>
                <w:sz w:val="28"/>
                <w:szCs w:val="28"/>
              </w:rPr>
              <w:t xml:space="preserve">Подпрограмма </w:t>
            </w:r>
            <w:r w:rsidR="005E3D6B" w:rsidRPr="00D36F23">
              <w:rPr>
                <w:color w:val="000000"/>
                <w:sz w:val="28"/>
                <w:szCs w:val="28"/>
              </w:rPr>
              <w:t>«</w:t>
            </w:r>
            <w:r w:rsidR="005E3D6B" w:rsidRPr="00D36F23"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7E5A5274" w14:textId="77777777" w:rsidR="005E3D6B" w:rsidRPr="006E71AD" w:rsidRDefault="00480DA6" w:rsidP="009437D6">
            <w:pPr>
              <w:autoSpaceDE w:val="0"/>
              <w:jc w:val="both"/>
              <w:rPr>
                <w:sz w:val="28"/>
                <w:szCs w:val="28"/>
              </w:rPr>
            </w:pPr>
            <w:r w:rsidRPr="00EA7B08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количества посещений </w:t>
            </w:r>
            <w:r w:rsidRPr="00EA7B08">
              <w:rPr>
                <w:sz w:val="28"/>
                <w:szCs w:val="28"/>
              </w:rPr>
              <w:t xml:space="preserve">культурно – массовых мероприятий </w:t>
            </w:r>
            <w:r w:rsidRPr="00D36F23">
              <w:rPr>
                <w:sz w:val="28"/>
                <w:szCs w:val="28"/>
              </w:rPr>
              <w:t>всех подведомственных учреждений в совокупности</w:t>
            </w:r>
            <w:r w:rsidRPr="00EA7B08">
              <w:rPr>
                <w:sz w:val="28"/>
                <w:szCs w:val="28"/>
              </w:rPr>
              <w:t xml:space="preserve"> (по сравнению с предыдущим годом)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6A1A36AE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B0ABDF" w14:textId="77777777" w:rsidR="005E3D6B" w:rsidRPr="002B29F3" w:rsidRDefault="002B29F3" w:rsidP="009437D6">
            <w:pPr>
              <w:autoSpaceDE w:val="0"/>
              <w:jc w:val="both"/>
              <w:rPr>
                <w:sz w:val="28"/>
                <w:szCs w:val="28"/>
              </w:rPr>
            </w:pPr>
            <w:r w:rsidRPr="002B29F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6BE4AC0" w14:textId="77777777" w:rsidR="005E3D6B" w:rsidRPr="002B29F3" w:rsidRDefault="002B29F3" w:rsidP="009437D6">
            <w:pPr>
              <w:jc w:val="both"/>
              <w:rPr>
                <w:sz w:val="28"/>
                <w:szCs w:val="28"/>
              </w:rPr>
            </w:pPr>
            <w:r w:rsidRPr="002B29F3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467F31" w14:textId="77777777" w:rsidR="005E3D6B" w:rsidRPr="002B29F3" w:rsidRDefault="002B29F3" w:rsidP="009437D6">
            <w:pPr>
              <w:jc w:val="both"/>
              <w:rPr>
                <w:sz w:val="28"/>
                <w:szCs w:val="28"/>
              </w:rPr>
            </w:pPr>
            <w:r w:rsidRPr="002B29F3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48A53AA" w14:textId="77777777" w:rsidR="005E3D6B" w:rsidRPr="002B29F3" w:rsidRDefault="002B29F3" w:rsidP="009437D6">
            <w:pPr>
              <w:jc w:val="both"/>
              <w:rPr>
                <w:sz w:val="28"/>
                <w:szCs w:val="28"/>
              </w:rPr>
            </w:pPr>
            <w:r w:rsidRPr="002B29F3"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9B88AEE" w14:textId="77777777" w:rsidR="005E3D6B" w:rsidRPr="002B29F3" w:rsidRDefault="002B29F3" w:rsidP="009437D6">
            <w:pPr>
              <w:jc w:val="both"/>
              <w:rPr>
                <w:sz w:val="28"/>
                <w:szCs w:val="28"/>
              </w:rPr>
            </w:pPr>
            <w:r w:rsidRPr="002B29F3">
              <w:rPr>
                <w:sz w:val="28"/>
                <w:szCs w:val="28"/>
              </w:rPr>
              <w:t>0,3</w:t>
            </w:r>
          </w:p>
        </w:tc>
      </w:tr>
      <w:tr w:rsidR="005E3D6B" w:rsidRPr="000A0686" w14:paraId="513E99EE" w14:textId="77777777" w:rsidTr="000D011D">
        <w:tc>
          <w:tcPr>
            <w:tcW w:w="2268" w:type="dxa"/>
          </w:tcPr>
          <w:p w14:paraId="574CF02B" w14:textId="77777777" w:rsidR="005E3D6B" w:rsidRPr="00D36F23" w:rsidRDefault="00163E61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5E3D6B">
              <w:rPr>
                <w:sz w:val="28"/>
                <w:szCs w:val="28"/>
              </w:rPr>
              <w:t>М</w:t>
            </w:r>
            <w:r w:rsidR="005E3D6B" w:rsidRPr="00D36F23">
              <w:rPr>
                <w:sz w:val="28"/>
                <w:szCs w:val="28"/>
              </w:rPr>
              <w:t>ероприятие «Обеспечение деятельности о</w:t>
            </w:r>
            <w:r w:rsidR="005E3D6B">
              <w:rPr>
                <w:sz w:val="28"/>
                <w:szCs w:val="28"/>
              </w:rPr>
              <w:t>рганов местного самоуправления»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DA674CB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5DB5B0D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40CA41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9BF2DC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C0B431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CDA692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7C2905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4F2D4A29" w14:textId="77777777" w:rsidTr="000D011D">
        <w:tc>
          <w:tcPr>
            <w:tcW w:w="2268" w:type="dxa"/>
          </w:tcPr>
          <w:p w14:paraId="69A415A0" w14:textId="77777777" w:rsidR="005E3D6B" w:rsidRPr="00D36F23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5E3D6B" w:rsidRPr="00D36F23"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6DE96FB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452FEB0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01882A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B87B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9F1F07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608F0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41BE46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616C2A23" w14:textId="77777777" w:rsidTr="000D011D">
        <w:tc>
          <w:tcPr>
            <w:tcW w:w="2268" w:type="dxa"/>
          </w:tcPr>
          <w:p w14:paraId="1782F2B8" w14:textId="77777777" w:rsidR="005E3D6B" w:rsidRPr="00D36F23" w:rsidRDefault="00163E61" w:rsidP="00163E61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E3D6B" w:rsidRPr="00D36F23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5A63EEF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5C9123F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CDAFF0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354BE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36CC9A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53DFAD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B8BE60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3C169419" w14:textId="77777777" w:rsidTr="000D011D">
        <w:tc>
          <w:tcPr>
            <w:tcW w:w="2268" w:type="dxa"/>
            <w:tcBorders>
              <w:bottom w:val="single" w:sz="4" w:space="0" w:color="auto"/>
            </w:tcBorders>
          </w:tcPr>
          <w:p w14:paraId="0D996293" w14:textId="77777777" w:rsidR="005E3D6B" w:rsidRPr="00D36F23" w:rsidRDefault="00163E61" w:rsidP="00163E61">
            <w:pPr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5E3D6B" w:rsidRPr="00D36F23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0675D6B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877BEAB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A7613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F0631D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170974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D290A4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03B3D4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0CD40BF1" w14:textId="77777777" w:rsidTr="000D011D">
        <w:tc>
          <w:tcPr>
            <w:tcW w:w="2268" w:type="dxa"/>
            <w:tcBorders>
              <w:bottom w:val="single" w:sz="4" w:space="0" w:color="auto"/>
            </w:tcBorders>
          </w:tcPr>
          <w:p w14:paraId="493C52E1" w14:textId="77777777" w:rsidR="005E3D6B" w:rsidRPr="00D36F23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5E3D6B" w:rsidRPr="006E71AD"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</w:t>
            </w:r>
            <w:r w:rsidR="005E3D6B" w:rsidRPr="006E71AD">
              <w:rPr>
                <w:sz w:val="28"/>
                <w:szCs w:val="28"/>
              </w:rPr>
              <w:lastRenderedPageBreak/>
              <w:t>досуговый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446CBD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E0C50D3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5710A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E63EC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5C4607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F74698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C1D11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5D779EEF" w14:textId="77777777" w:rsidTr="000D011D">
        <w:tc>
          <w:tcPr>
            <w:tcW w:w="2268" w:type="dxa"/>
            <w:tcBorders>
              <w:top w:val="single" w:sz="4" w:space="0" w:color="auto"/>
            </w:tcBorders>
          </w:tcPr>
          <w:p w14:paraId="3DDACC48" w14:textId="77777777" w:rsidR="005E3D6B" w:rsidRPr="00D36F23" w:rsidRDefault="00163E61" w:rsidP="00163E61">
            <w:pPr>
              <w:autoSpaceDE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5E3D6B" w:rsidRPr="00D36F23">
              <w:rPr>
                <w:sz w:val="28"/>
                <w:szCs w:val="28"/>
              </w:rPr>
              <w:t>Мероприятие</w:t>
            </w:r>
            <w:r w:rsidR="005E3D6B">
              <w:rPr>
                <w:sz w:val="28"/>
                <w:szCs w:val="28"/>
              </w:rPr>
              <w:t xml:space="preserve"> </w:t>
            </w:r>
            <w:r w:rsidR="005E3D6B" w:rsidRPr="00D36F23">
              <w:rPr>
                <w:sz w:val="28"/>
                <w:szCs w:val="28"/>
              </w:rPr>
              <w:t>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DDBB4AF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0AF5ED6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D6199A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A0E4F7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7C9E29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CC8135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85A0D3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722C30E1" w14:textId="77777777" w:rsidTr="000D011D">
        <w:tc>
          <w:tcPr>
            <w:tcW w:w="2268" w:type="dxa"/>
          </w:tcPr>
          <w:p w14:paraId="51192066" w14:textId="77777777" w:rsidR="005E3D6B" w:rsidRPr="00D36F23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5E3D6B" w:rsidRPr="00D36F23"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</w:t>
            </w:r>
            <w:r w:rsidR="005E3D6B">
              <w:rPr>
                <w:sz w:val="28"/>
                <w:szCs w:val="28"/>
              </w:rPr>
              <w:t>ентр обслуживания</w:t>
            </w:r>
            <w:r w:rsidR="005E3D6B" w:rsidRPr="00D36F23">
              <w:rPr>
                <w:sz w:val="28"/>
                <w:szCs w:val="28"/>
              </w:rPr>
              <w:t xml:space="preserve"> учреждений культуры»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FCC045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A690164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672980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AFFAFA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3C1CBE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276949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FEDB34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6F26D893" w14:textId="77777777" w:rsidTr="000D011D">
        <w:tc>
          <w:tcPr>
            <w:tcW w:w="2268" w:type="dxa"/>
            <w:tcBorders>
              <w:bottom w:val="single" w:sz="4" w:space="0" w:color="auto"/>
            </w:tcBorders>
          </w:tcPr>
          <w:p w14:paraId="245C2386" w14:textId="77777777" w:rsidR="005E3D6B" w:rsidRPr="00D36F23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="005E3D6B" w:rsidRPr="006E71AD"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музеев и </w:t>
            </w:r>
            <w:r w:rsidR="005E3D6B" w:rsidRPr="006E71AD">
              <w:rPr>
                <w:sz w:val="28"/>
                <w:szCs w:val="28"/>
              </w:rPr>
              <w:lastRenderedPageBreak/>
              <w:t>культурно-досуговых учреждений»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DCB81D9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3416E8D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3ACF7F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36FE6C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CB6A6B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BE57D3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3C0208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70DBE115" w14:textId="77777777" w:rsidTr="000D011D">
        <w:tc>
          <w:tcPr>
            <w:tcW w:w="2268" w:type="dxa"/>
            <w:tcBorders>
              <w:bottom w:val="single" w:sz="4" w:space="0" w:color="auto"/>
            </w:tcBorders>
          </w:tcPr>
          <w:p w14:paraId="404F8048" w14:textId="77777777" w:rsidR="005E3D6B" w:rsidRPr="00D36F23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="005E3D6B" w:rsidRPr="006E71AD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4F90DD1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193E597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DBA374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A6B90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9D45A8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862FC6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E38E6D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47FA7C3B" w14:textId="77777777" w:rsidTr="000D011D">
        <w:tc>
          <w:tcPr>
            <w:tcW w:w="2268" w:type="dxa"/>
            <w:tcBorders>
              <w:top w:val="single" w:sz="4" w:space="0" w:color="auto"/>
            </w:tcBorders>
          </w:tcPr>
          <w:p w14:paraId="3E56DBA3" w14:textId="77777777" w:rsidR="005E3D6B" w:rsidRPr="00D36F23" w:rsidRDefault="00163E61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  <w:r w:rsidR="005E3D6B" w:rsidRPr="006E71AD"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534E38B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90A117A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D6830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A2BE72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71006C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29DD03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10BB9F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10C1EEA7" w14:textId="77777777" w:rsidTr="000D011D">
        <w:tc>
          <w:tcPr>
            <w:tcW w:w="2268" w:type="dxa"/>
          </w:tcPr>
          <w:p w14:paraId="6F7CC97C" w14:textId="77777777" w:rsidR="005E3D6B" w:rsidRPr="006E71AD" w:rsidRDefault="00163E61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  <w:r w:rsidR="005E3D6B" w:rsidRPr="006E71AD"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14A8306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914317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C78EE3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C189E2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380C3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FF94A0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F5AB85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5E3D6B" w:rsidRPr="000A0686" w14:paraId="781AD5CE" w14:textId="77777777" w:rsidTr="00163E61">
        <w:tc>
          <w:tcPr>
            <w:tcW w:w="2268" w:type="dxa"/>
            <w:tcBorders>
              <w:bottom w:val="single" w:sz="4" w:space="0" w:color="auto"/>
            </w:tcBorders>
          </w:tcPr>
          <w:p w14:paraId="7AED2E44" w14:textId="77777777" w:rsidR="005E3D6B" w:rsidRPr="006E71AD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1.12. </w:t>
            </w:r>
            <w:r w:rsidR="005E3D6B" w:rsidRPr="006E71AD">
              <w:rPr>
                <w:sz w:val="28"/>
                <w:szCs w:val="28"/>
              </w:rPr>
              <w:t>Мероприятие «Сохранение и развитие народных художественных промыслов»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14F058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5553BB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7A1F34" w14:textId="77777777" w:rsidR="005E3D6B" w:rsidRPr="006E71AD" w:rsidRDefault="005E3D6B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C171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8E4B1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3A2F91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3FC2A4" w14:textId="77777777" w:rsidR="005E3D6B" w:rsidRPr="006E71AD" w:rsidRDefault="005E3D6B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A7043" w:rsidRPr="000A0686" w14:paraId="727F3AFB" w14:textId="77777777" w:rsidTr="00163E61">
        <w:tc>
          <w:tcPr>
            <w:tcW w:w="2268" w:type="dxa"/>
            <w:tcBorders>
              <w:bottom w:val="single" w:sz="4" w:space="0" w:color="auto"/>
            </w:tcBorders>
          </w:tcPr>
          <w:p w14:paraId="388943EF" w14:textId="77777777" w:rsidR="00CA7043" w:rsidRDefault="00163E61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A7043" w:rsidRPr="00D36F23">
              <w:rPr>
                <w:sz w:val="28"/>
                <w:szCs w:val="28"/>
              </w:rPr>
              <w:t>Подпрограмма «Модернизация в сфере культуры»</w:t>
            </w:r>
          </w:p>
          <w:p w14:paraId="05000AA9" w14:textId="77777777" w:rsidR="00163E61" w:rsidRPr="00D36F23" w:rsidRDefault="00163E61" w:rsidP="0068520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A598E8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color w:val="000000"/>
                <w:sz w:val="28"/>
                <w:szCs w:val="28"/>
              </w:rPr>
              <w:t xml:space="preserve">Доля объектов культуры, соответствующих современным требованиям </w:t>
            </w:r>
            <w:r w:rsidRPr="00D36F23">
              <w:rPr>
                <w:color w:val="000000"/>
                <w:sz w:val="28"/>
                <w:szCs w:val="28"/>
              </w:rPr>
              <w:lastRenderedPageBreak/>
              <w:t>от общего количества объектов культуры в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E8003C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AC54" w14:textId="77777777" w:rsidR="00CA7043" w:rsidRPr="00C20B1F" w:rsidRDefault="00C20B1F" w:rsidP="009437D6">
            <w:pPr>
              <w:autoSpaceDE w:val="0"/>
              <w:jc w:val="both"/>
              <w:rPr>
                <w:sz w:val="28"/>
                <w:szCs w:val="28"/>
              </w:rPr>
            </w:pPr>
            <w:r w:rsidRPr="00C20B1F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8E4A3" w14:textId="77777777" w:rsidR="00CA7043" w:rsidRPr="00C20B1F" w:rsidRDefault="00C20B1F" w:rsidP="009437D6">
            <w:pPr>
              <w:jc w:val="both"/>
              <w:rPr>
                <w:sz w:val="28"/>
                <w:szCs w:val="28"/>
              </w:rPr>
            </w:pPr>
            <w:r w:rsidRPr="00C20B1F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81E0D" w14:textId="77777777" w:rsidR="00CA7043" w:rsidRPr="00C20B1F" w:rsidRDefault="00C20B1F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B496" w14:textId="77777777" w:rsidR="00CA7043" w:rsidRPr="00C20B1F" w:rsidRDefault="00C20B1F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DAC7F" w14:textId="77777777" w:rsidR="00CA7043" w:rsidRPr="00C20B1F" w:rsidRDefault="00C20B1F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A7043" w:rsidRPr="000A0686" w14:paraId="467352BA" w14:textId="77777777" w:rsidTr="00163E61">
        <w:tc>
          <w:tcPr>
            <w:tcW w:w="2268" w:type="dxa"/>
            <w:tcBorders>
              <w:top w:val="single" w:sz="4" w:space="0" w:color="auto"/>
            </w:tcBorders>
          </w:tcPr>
          <w:p w14:paraId="1606ADE4" w14:textId="77777777" w:rsidR="00CA7043" w:rsidRPr="000A0686" w:rsidRDefault="00163E61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 </w:t>
            </w:r>
            <w:r w:rsidR="00CA7043" w:rsidRPr="00D36F23"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949BD4D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CEFF2AA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3D265E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F5D059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6A4E5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0D8BA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F75B38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CA7043" w:rsidRPr="000A0686" w14:paraId="130D07CF" w14:textId="77777777" w:rsidTr="00163E61">
        <w:tc>
          <w:tcPr>
            <w:tcW w:w="2268" w:type="dxa"/>
            <w:tcBorders>
              <w:bottom w:val="single" w:sz="4" w:space="0" w:color="auto"/>
            </w:tcBorders>
          </w:tcPr>
          <w:p w14:paraId="51398C2D" w14:textId="77777777" w:rsidR="00CA7043" w:rsidRPr="00D36F23" w:rsidRDefault="00163E61" w:rsidP="00163E61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CA7043" w:rsidRPr="00D36F23">
              <w:rPr>
                <w:sz w:val="28"/>
                <w:szCs w:val="28"/>
                <w:lang w:eastAsia="ru-RU"/>
              </w:rPr>
              <w:t>Мероприятие «</w:t>
            </w:r>
            <w:r w:rsidR="00CA7043">
              <w:rPr>
                <w:sz w:val="28"/>
                <w:szCs w:val="28"/>
                <w:lang w:eastAsia="ru-RU"/>
              </w:rPr>
              <w:t>Строительство, реконструкция и капитальный ремонт объектов культуры</w:t>
            </w:r>
            <w:r w:rsidR="00CA7043" w:rsidRPr="00D36F2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7C375B0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086A487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27C61" w14:textId="77777777" w:rsidR="00CA7043" w:rsidRPr="006E71AD" w:rsidRDefault="00CA7043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A4499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64D44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EFF93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DF6406" w14:textId="77777777" w:rsidR="00CA7043" w:rsidRPr="006E71AD" w:rsidRDefault="00CA7043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7F0B49" w:rsidRPr="000A0686" w14:paraId="5D9161EF" w14:textId="77777777" w:rsidTr="00163E61">
        <w:tc>
          <w:tcPr>
            <w:tcW w:w="2268" w:type="dxa"/>
            <w:tcBorders>
              <w:bottom w:val="single" w:sz="4" w:space="0" w:color="auto"/>
            </w:tcBorders>
          </w:tcPr>
          <w:p w14:paraId="75F14A91" w14:textId="77777777" w:rsidR="007F0B49" w:rsidRPr="00D36F23" w:rsidRDefault="00163E61" w:rsidP="0068520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F0B49" w:rsidRPr="00D36F23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C6899F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  <w:r w:rsidRPr="00D36F23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9A76CD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4860" w14:textId="77777777" w:rsidR="007F0B49" w:rsidRPr="00207353" w:rsidRDefault="00207353" w:rsidP="009437D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163AA" w14:textId="77777777" w:rsidR="007F0B49" w:rsidRPr="00207353" w:rsidRDefault="00207353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953F7" w14:textId="77777777" w:rsidR="007F0B49" w:rsidRPr="00207353" w:rsidRDefault="00207353" w:rsidP="00207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6F118" w14:textId="77777777" w:rsidR="007F0B49" w:rsidRPr="00207353" w:rsidRDefault="00207353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BC857" w14:textId="77777777" w:rsidR="007F0B49" w:rsidRPr="00207353" w:rsidRDefault="00207353" w:rsidP="00943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7F0B49" w:rsidRPr="000A0686" w14:paraId="75CC7DF0" w14:textId="77777777" w:rsidTr="000D011D">
        <w:tc>
          <w:tcPr>
            <w:tcW w:w="2268" w:type="dxa"/>
            <w:tcBorders>
              <w:top w:val="single" w:sz="4" w:space="0" w:color="auto"/>
            </w:tcBorders>
          </w:tcPr>
          <w:p w14:paraId="2D66EDBC" w14:textId="77777777" w:rsidR="007F0B49" w:rsidRPr="00D36F23" w:rsidRDefault="00163E61" w:rsidP="0068520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7F0B49" w:rsidRPr="00D36F23"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60BB0BF4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2C67480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26FF259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B0FB60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FA887CF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F6F0CCD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24B175F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7F0B49" w:rsidRPr="000A0686" w14:paraId="200D970B" w14:textId="77777777" w:rsidTr="00207353">
        <w:tc>
          <w:tcPr>
            <w:tcW w:w="2268" w:type="dxa"/>
          </w:tcPr>
          <w:p w14:paraId="410845A4" w14:textId="77777777" w:rsidR="007F0B49" w:rsidRPr="00D36F23" w:rsidRDefault="00163E61" w:rsidP="00163E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7F0B49"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1985" w:type="dxa"/>
            <w:vMerge/>
          </w:tcPr>
          <w:p w14:paraId="75647C51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02242A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2391A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545C0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11D681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5EE12B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F0DAFA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7F0B49" w:rsidRPr="000A0686" w14:paraId="30D7BA82" w14:textId="77777777" w:rsidTr="00207353">
        <w:tc>
          <w:tcPr>
            <w:tcW w:w="2268" w:type="dxa"/>
            <w:tcBorders>
              <w:bottom w:val="single" w:sz="4" w:space="0" w:color="auto"/>
            </w:tcBorders>
          </w:tcPr>
          <w:p w14:paraId="44683BE4" w14:textId="77777777" w:rsidR="007F0B49" w:rsidRDefault="00163E61" w:rsidP="00163E61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7F0B49">
              <w:rPr>
                <w:sz w:val="28"/>
                <w:szCs w:val="28"/>
              </w:rPr>
              <w:t xml:space="preserve">Мероприятие «Реализация федеральной </w:t>
            </w:r>
            <w:r w:rsidR="007F0B49">
              <w:rPr>
                <w:sz w:val="28"/>
                <w:szCs w:val="28"/>
              </w:rPr>
              <w:lastRenderedPageBreak/>
              <w:t xml:space="preserve">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- юношеских школ»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DCE6AD3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E5080E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72CE0A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571E04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2744C4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5C75A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DB1B8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</w:tr>
      <w:tr w:rsidR="007F0B49" w:rsidRPr="000A0686" w14:paraId="5CED9039" w14:textId="77777777" w:rsidTr="00207353">
        <w:tc>
          <w:tcPr>
            <w:tcW w:w="2268" w:type="dxa"/>
            <w:tcBorders>
              <w:bottom w:val="single" w:sz="4" w:space="0" w:color="auto"/>
            </w:tcBorders>
          </w:tcPr>
          <w:p w14:paraId="5F1ADED2" w14:textId="77777777" w:rsidR="007F0B49" w:rsidRDefault="00163E61" w:rsidP="00163E61">
            <w:pPr>
              <w:tabs>
                <w:tab w:val="left" w:pos="271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7F0B49"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4E31713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6F90640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7190A2" w14:textId="77777777" w:rsidR="007F0B49" w:rsidRPr="006E71AD" w:rsidRDefault="007F0B49" w:rsidP="009437D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C63FFD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19C08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1BD7EB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71355" w14:textId="77777777" w:rsidR="007F0B49" w:rsidRPr="006E71AD" w:rsidRDefault="007F0B49" w:rsidP="009437D6">
            <w:pPr>
              <w:jc w:val="both"/>
              <w:rPr>
                <w:sz w:val="28"/>
                <w:szCs w:val="28"/>
              </w:rPr>
            </w:pPr>
          </w:p>
        </w:tc>
      </w:tr>
    </w:tbl>
    <w:p w14:paraId="20C2CDB9" w14:textId="77777777" w:rsidR="00CB3C6C" w:rsidRDefault="00CB3C6C" w:rsidP="009437D6">
      <w:pPr>
        <w:pStyle w:val="1a"/>
        <w:spacing w:line="240" w:lineRule="auto"/>
        <w:jc w:val="both"/>
      </w:pPr>
    </w:p>
    <w:p w14:paraId="6C5B0513" w14:textId="77777777" w:rsidR="00CB3C6C" w:rsidRDefault="00CB3C6C" w:rsidP="009437D6">
      <w:pPr>
        <w:pStyle w:val="1a"/>
        <w:spacing w:line="240" w:lineRule="auto"/>
        <w:jc w:val="both"/>
      </w:pPr>
    </w:p>
    <w:p w14:paraId="7ADEA60E" w14:textId="77777777" w:rsidR="000E009B" w:rsidRDefault="000E009B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4A95668A" w14:textId="77777777" w:rsidR="00163E61" w:rsidRDefault="00163E61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608B94EC" w14:textId="77777777" w:rsidR="00163E61" w:rsidRDefault="00163E61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5"/>
        <w:gridCol w:w="3700"/>
      </w:tblGrid>
      <w:tr w:rsidR="00B4295C" w:rsidRPr="003F35C4" w14:paraId="60204EA0" w14:textId="77777777" w:rsidTr="000E009B">
        <w:tc>
          <w:tcPr>
            <w:tcW w:w="6365" w:type="dxa"/>
          </w:tcPr>
          <w:p w14:paraId="65DD04F0" w14:textId="77777777" w:rsidR="00B4295C" w:rsidRPr="003F35C4" w:rsidRDefault="00B4295C" w:rsidP="000E00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З</w:t>
            </w:r>
            <w:r w:rsidRPr="003F35C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F35C4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700" w:type="dxa"/>
          </w:tcPr>
          <w:p w14:paraId="6B1357E8" w14:textId="77777777" w:rsidR="00B4295C" w:rsidRPr="003F35C4" w:rsidRDefault="00B4295C" w:rsidP="00C34D0F">
            <w:pPr>
              <w:autoSpaceDE w:val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009B" w:rsidRPr="003F35C4" w14:paraId="7B164F2D" w14:textId="77777777" w:rsidTr="000E009B">
        <w:tc>
          <w:tcPr>
            <w:tcW w:w="6365" w:type="dxa"/>
          </w:tcPr>
          <w:p w14:paraId="527526F7" w14:textId="77777777" w:rsidR="000E009B" w:rsidRDefault="000E009B" w:rsidP="000E00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F35C4">
              <w:rPr>
                <w:sz w:val="28"/>
                <w:szCs w:val="28"/>
              </w:rPr>
              <w:t xml:space="preserve">Промышленновского муниципального района – </w:t>
            </w:r>
          </w:p>
        </w:tc>
        <w:tc>
          <w:tcPr>
            <w:tcW w:w="3700" w:type="dxa"/>
          </w:tcPr>
          <w:p w14:paraId="7364BF93" w14:textId="77777777" w:rsidR="000E009B" w:rsidRPr="003F35C4" w:rsidRDefault="000E009B" w:rsidP="00C34D0F">
            <w:pPr>
              <w:autoSpaceDE w:val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009B" w:rsidRPr="003F35C4" w14:paraId="19D6082E" w14:textId="77777777" w:rsidTr="000E009B">
        <w:tc>
          <w:tcPr>
            <w:tcW w:w="6365" w:type="dxa"/>
          </w:tcPr>
          <w:p w14:paraId="21E87D64" w14:textId="77777777" w:rsidR="000E009B" w:rsidRDefault="000E009B" w:rsidP="00C34D0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F35C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УКМПСТ </w:t>
            </w:r>
            <w:r w:rsidRPr="003F35C4">
              <w:rPr>
                <w:color w:val="000000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3700" w:type="dxa"/>
          </w:tcPr>
          <w:p w14:paraId="6F1F2B89" w14:textId="77777777" w:rsidR="000E009B" w:rsidRPr="003F35C4" w:rsidRDefault="000E009B" w:rsidP="00C34D0F">
            <w:pPr>
              <w:autoSpaceDE w:val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3F35C4">
              <w:rPr>
                <w:bCs/>
                <w:color w:val="000000"/>
                <w:sz w:val="28"/>
                <w:szCs w:val="28"/>
              </w:rPr>
              <w:t>А.</w:t>
            </w:r>
            <w:r>
              <w:rPr>
                <w:bCs/>
                <w:color w:val="000000"/>
                <w:sz w:val="28"/>
                <w:szCs w:val="28"/>
              </w:rPr>
              <w:t>А. Мясоедова</w:t>
            </w:r>
          </w:p>
        </w:tc>
      </w:tr>
    </w:tbl>
    <w:p w14:paraId="43048548" w14:textId="77777777" w:rsidR="006364DF" w:rsidRPr="00887519" w:rsidRDefault="006364DF">
      <w:pPr>
        <w:rPr>
          <w:sz w:val="10"/>
          <w:szCs w:val="10"/>
        </w:rPr>
      </w:pPr>
    </w:p>
    <w:sectPr w:rsidR="006364DF" w:rsidRPr="00887519" w:rsidSect="00BE65C1">
      <w:footerReference w:type="default" r:id="rId11"/>
      <w:pgSz w:w="11906" w:h="16838"/>
      <w:pgMar w:top="1134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7958" w14:textId="77777777" w:rsidR="00E75EC1" w:rsidRDefault="00E75EC1" w:rsidP="0056516E">
      <w:r>
        <w:separator/>
      </w:r>
    </w:p>
  </w:endnote>
  <w:endnote w:type="continuationSeparator" w:id="0">
    <w:p w14:paraId="75850C50" w14:textId="77777777" w:rsidR="00E75EC1" w:rsidRDefault="00E75EC1" w:rsidP="005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442B" w14:textId="521B5AAA" w:rsidR="006D1FEA" w:rsidRDefault="00B80316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E786AC" wp14:editId="1E698B8D">
              <wp:simplePos x="0" y="0"/>
              <wp:positionH relativeFrom="column">
                <wp:posOffset>9253855</wp:posOffset>
              </wp:positionH>
              <wp:positionV relativeFrom="paragraph">
                <wp:posOffset>635</wp:posOffset>
              </wp:positionV>
              <wp:extent cx="423545" cy="226695"/>
              <wp:effectExtent l="0" t="635" r="0" b="127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634C5" w14:textId="77777777" w:rsidR="006D1FEA" w:rsidRDefault="006D1FEA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786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8.65pt;margin-top:.05pt;width:33.35pt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" stroked="f">
              <v:textbox inset="0,0,0,0">
                <w:txbxContent>
                  <w:p w14:paraId="632634C5" w14:textId="77777777" w:rsidR="006D1FEA" w:rsidRDefault="006D1FEA">
                    <w:pPr>
                      <w:pStyle w:val="ad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585C" w14:textId="77777777" w:rsidR="006D1FEA" w:rsidRDefault="006D1FEA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D822" w14:textId="77777777" w:rsidR="006D1FEA" w:rsidRDefault="00E75EC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CAD">
      <w:rPr>
        <w:noProof/>
      </w:rPr>
      <w:t>1</w:t>
    </w:r>
    <w:r>
      <w:rPr>
        <w:noProof/>
      </w:rPr>
      <w:fldChar w:fldCharType="end"/>
    </w:r>
  </w:p>
  <w:p w14:paraId="279C4F85" w14:textId="77777777" w:rsidR="006D1FEA" w:rsidRDefault="006D1FE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283F" w14:textId="77777777" w:rsidR="00E75EC1" w:rsidRDefault="00E75EC1" w:rsidP="0056516E">
      <w:r>
        <w:separator/>
      </w:r>
    </w:p>
  </w:footnote>
  <w:footnote w:type="continuationSeparator" w:id="0">
    <w:p w14:paraId="73BB4807" w14:textId="77777777" w:rsidR="00E75EC1" w:rsidRDefault="00E75EC1" w:rsidP="0056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b/>
        <w:bCs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2DCA"/>
    <w:multiLevelType w:val="hybridMultilevel"/>
    <w:tmpl w:val="BA2836EA"/>
    <w:lvl w:ilvl="0" w:tplc="27069406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1338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381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E4D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783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8A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801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905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668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2C71"/>
    <w:multiLevelType w:val="hybridMultilevel"/>
    <w:tmpl w:val="3AB24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1528C8"/>
    <w:multiLevelType w:val="hybridMultilevel"/>
    <w:tmpl w:val="CA906D6A"/>
    <w:lvl w:ilvl="0" w:tplc="2A7E9C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0706A"/>
    <w:multiLevelType w:val="hybridMultilevel"/>
    <w:tmpl w:val="B6567C2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3A8F4516"/>
    <w:multiLevelType w:val="hybridMultilevel"/>
    <w:tmpl w:val="322ABEC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5B0D585B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45A4D"/>
    <w:multiLevelType w:val="hybridMultilevel"/>
    <w:tmpl w:val="347E3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3DF9"/>
    <w:multiLevelType w:val="hybridMultilevel"/>
    <w:tmpl w:val="89389C08"/>
    <w:lvl w:ilvl="0" w:tplc="7E2836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F10BC4"/>
    <w:multiLevelType w:val="hybridMultilevel"/>
    <w:tmpl w:val="2162082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6F4D321B"/>
    <w:multiLevelType w:val="hybridMultilevel"/>
    <w:tmpl w:val="60F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080"/>
    <w:multiLevelType w:val="hybridMultilevel"/>
    <w:tmpl w:val="4E7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950B2"/>
    <w:multiLevelType w:val="hybridMultilevel"/>
    <w:tmpl w:val="F1E80E8C"/>
    <w:lvl w:ilvl="0" w:tplc="B5D4FE6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71243CAE"/>
    <w:multiLevelType w:val="hybridMultilevel"/>
    <w:tmpl w:val="430CB31C"/>
    <w:lvl w:ilvl="0" w:tplc="CD82ACB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4222076"/>
    <w:multiLevelType w:val="hybridMultilevel"/>
    <w:tmpl w:val="7FA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19"/>
  </w:num>
  <w:num w:numId="15">
    <w:abstractNumId w:val="5"/>
  </w:num>
  <w:num w:numId="16">
    <w:abstractNumId w:val="16"/>
  </w:num>
  <w:num w:numId="17">
    <w:abstractNumId w:val="20"/>
  </w:num>
  <w:num w:numId="18">
    <w:abstractNumId w:val="11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B8"/>
    <w:rsid w:val="000300D5"/>
    <w:rsid w:val="0006009E"/>
    <w:rsid w:val="00092088"/>
    <w:rsid w:val="000A0686"/>
    <w:rsid w:val="000D011D"/>
    <w:rsid w:val="000D77CF"/>
    <w:rsid w:val="000E009B"/>
    <w:rsid w:val="000E56E4"/>
    <w:rsid w:val="00111019"/>
    <w:rsid w:val="0012297B"/>
    <w:rsid w:val="00137756"/>
    <w:rsid w:val="001453CC"/>
    <w:rsid w:val="00163E61"/>
    <w:rsid w:val="0019465E"/>
    <w:rsid w:val="001C7B5E"/>
    <w:rsid w:val="001D03C4"/>
    <w:rsid w:val="001D28E6"/>
    <w:rsid w:val="001E4415"/>
    <w:rsid w:val="00204419"/>
    <w:rsid w:val="00207353"/>
    <w:rsid w:val="00230E24"/>
    <w:rsid w:val="002611F7"/>
    <w:rsid w:val="00273176"/>
    <w:rsid w:val="00276FC9"/>
    <w:rsid w:val="002847D5"/>
    <w:rsid w:val="002A21B3"/>
    <w:rsid w:val="002B29F3"/>
    <w:rsid w:val="002C28B9"/>
    <w:rsid w:val="003516DA"/>
    <w:rsid w:val="003730F2"/>
    <w:rsid w:val="003A4ABB"/>
    <w:rsid w:val="003F06FA"/>
    <w:rsid w:val="003F35C4"/>
    <w:rsid w:val="00421F2F"/>
    <w:rsid w:val="00430E44"/>
    <w:rsid w:val="0043497B"/>
    <w:rsid w:val="004660F1"/>
    <w:rsid w:val="00466308"/>
    <w:rsid w:val="00480DA6"/>
    <w:rsid w:val="00483C21"/>
    <w:rsid w:val="004A15E8"/>
    <w:rsid w:val="004C3607"/>
    <w:rsid w:val="004E39DC"/>
    <w:rsid w:val="005419FA"/>
    <w:rsid w:val="0056516E"/>
    <w:rsid w:val="005664D6"/>
    <w:rsid w:val="0058168C"/>
    <w:rsid w:val="005B67C9"/>
    <w:rsid w:val="005B7FA9"/>
    <w:rsid w:val="005C0C11"/>
    <w:rsid w:val="005E3D6B"/>
    <w:rsid w:val="00601E66"/>
    <w:rsid w:val="006144D8"/>
    <w:rsid w:val="00634A8C"/>
    <w:rsid w:val="0063538C"/>
    <w:rsid w:val="006364DF"/>
    <w:rsid w:val="00644F8A"/>
    <w:rsid w:val="006751F7"/>
    <w:rsid w:val="00684C3B"/>
    <w:rsid w:val="0068520C"/>
    <w:rsid w:val="00687A97"/>
    <w:rsid w:val="00696F06"/>
    <w:rsid w:val="006B2072"/>
    <w:rsid w:val="006B6C99"/>
    <w:rsid w:val="006D1FEA"/>
    <w:rsid w:val="006E532B"/>
    <w:rsid w:val="006E71AD"/>
    <w:rsid w:val="006F58A2"/>
    <w:rsid w:val="00726C47"/>
    <w:rsid w:val="007803C5"/>
    <w:rsid w:val="0078100E"/>
    <w:rsid w:val="00796088"/>
    <w:rsid w:val="007A69D3"/>
    <w:rsid w:val="007B4932"/>
    <w:rsid w:val="007C0151"/>
    <w:rsid w:val="007C041C"/>
    <w:rsid w:val="007F0B49"/>
    <w:rsid w:val="00803C71"/>
    <w:rsid w:val="00810733"/>
    <w:rsid w:val="008117DA"/>
    <w:rsid w:val="00851C46"/>
    <w:rsid w:val="00851C51"/>
    <w:rsid w:val="00887519"/>
    <w:rsid w:val="00896302"/>
    <w:rsid w:val="00896D62"/>
    <w:rsid w:val="008A5AEA"/>
    <w:rsid w:val="008A7D92"/>
    <w:rsid w:val="008B49F2"/>
    <w:rsid w:val="008C5361"/>
    <w:rsid w:val="008C5BD6"/>
    <w:rsid w:val="008C736A"/>
    <w:rsid w:val="008D2056"/>
    <w:rsid w:val="008E008F"/>
    <w:rsid w:val="008E4CCD"/>
    <w:rsid w:val="00901063"/>
    <w:rsid w:val="0092347F"/>
    <w:rsid w:val="009437D6"/>
    <w:rsid w:val="00951DF6"/>
    <w:rsid w:val="009552C2"/>
    <w:rsid w:val="00957774"/>
    <w:rsid w:val="00974FFE"/>
    <w:rsid w:val="00983A7B"/>
    <w:rsid w:val="00995D79"/>
    <w:rsid w:val="009A2A32"/>
    <w:rsid w:val="009E4B2E"/>
    <w:rsid w:val="009F132C"/>
    <w:rsid w:val="00A11A48"/>
    <w:rsid w:val="00A36290"/>
    <w:rsid w:val="00A51AC0"/>
    <w:rsid w:val="00AA282C"/>
    <w:rsid w:val="00AA74E0"/>
    <w:rsid w:val="00AC4F61"/>
    <w:rsid w:val="00AD3263"/>
    <w:rsid w:val="00B11FD4"/>
    <w:rsid w:val="00B1533F"/>
    <w:rsid w:val="00B1552E"/>
    <w:rsid w:val="00B4295C"/>
    <w:rsid w:val="00B70A4E"/>
    <w:rsid w:val="00B80316"/>
    <w:rsid w:val="00BA55B2"/>
    <w:rsid w:val="00BD0CC7"/>
    <w:rsid w:val="00BE51F8"/>
    <w:rsid w:val="00BE5628"/>
    <w:rsid w:val="00BE65C1"/>
    <w:rsid w:val="00C151D3"/>
    <w:rsid w:val="00C20B1F"/>
    <w:rsid w:val="00C22F64"/>
    <w:rsid w:val="00C34D0F"/>
    <w:rsid w:val="00C50C83"/>
    <w:rsid w:val="00C50EE0"/>
    <w:rsid w:val="00C51D22"/>
    <w:rsid w:val="00C6640B"/>
    <w:rsid w:val="00C66F29"/>
    <w:rsid w:val="00C832B7"/>
    <w:rsid w:val="00C85B29"/>
    <w:rsid w:val="00C90328"/>
    <w:rsid w:val="00CA25EA"/>
    <w:rsid w:val="00CA7043"/>
    <w:rsid w:val="00CB3C6C"/>
    <w:rsid w:val="00CD59DF"/>
    <w:rsid w:val="00CF1E65"/>
    <w:rsid w:val="00CF6DC2"/>
    <w:rsid w:val="00D36F23"/>
    <w:rsid w:val="00D47507"/>
    <w:rsid w:val="00D53FB8"/>
    <w:rsid w:val="00D66B7A"/>
    <w:rsid w:val="00D6762C"/>
    <w:rsid w:val="00D80C74"/>
    <w:rsid w:val="00D81997"/>
    <w:rsid w:val="00D916A2"/>
    <w:rsid w:val="00DA4B2E"/>
    <w:rsid w:val="00DD3303"/>
    <w:rsid w:val="00DE5CFC"/>
    <w:rsid w:val="00DF6B99"/>
    <w:rsid w:val="00E035A0"/>
    <w:rsid w:val="00E25CAD"/>
    <w:rsid w:val="00E35A73"/>
    <w:rsid w:val="00E45170"/>
    <w:rsid w:val="00E451D6"/>
    <w:rsid w:val="00E4596B"/>
    <w:rsid w:val="00E52C70"/>
    <w:rsid w:val="00E54B05"/>
    <w:rsid w:val="00E705BF"/>
    <w:rsid w:val="00E74512"/>
    <w:rsid w:val="00E75EC1"/>
    <w:rsid w:val="00E82ACE"/>
    <w:rsid w:val="00E83995"/>
    <w:rsid w:val="00EA7B08"/>
    <w:rsid w:val="00F01583"/>
    <w:rsid w:val="00F27C1B"/>
    <w:rsid w:val="00F44F15"/>
    <w:rsid w:val="00F6227D"/>
    <w:rsid w:val="00F629DB"/>
    <w:rsid w:val="00F66F6B"/>
    <w:rsid w:val="00F841DF"/>
    <w:rsid w:val="00F916AC"/>
    <w:rsid w:val="00FB1820"/>
    <w:rsid w:val="00FC6AEF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C4A1"/>
  <w15:docId w15:val="{C6FA5B9F-249C-46A9-8C23-778A6A4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FB8"/>
    <w:rPr>
      <w:rFonts w:ascii="Times New Roman" w:eastAsia="Times New Roman" w:hAnsi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D53FB8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D53FB8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3FB8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D53FB8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character" w:customStyle="1" w:styleId="WW8Num1z0">
    <w:name w:val="WW8Num1z0"/>
    <w:rsid w:val="00D53FB8"/>
    <w:rPr>
      <w:rFonts w:ascii="Courier New" w:hAnsi="Courier New" w:cs="Courier New"/>
    </w:rPr>
  </w:style>
  <w:style w:type="character" w:customStyle="1" w:styleId="WW8Num2z0">
    <w:name w:val="WW8Num2z0"/>
    <w:rsid w:val="00D53FB8"/>
    <w:rPr>
      <w:b/>
      <w:bCs/>
      <w:sz w:val="28"/>
      <w:szCs w:val="28"/>
    </w:rPr>
  </w:style>
  <w:style w:type="character" w:customStyle="1" w:styleId="WW8Num3z0">
    <w:name w:val="WW8Num3z0"/>
    <w:rsid w:val="00D53FB8"/>
  </w:style>
  <w:style w:type="character" w:customStyle="1" w:styleId="WW8Num3z1">
    <w:name w:val="WW8Num3z1"/>
    <w:rsid w:val="00D53FB8"/>
  </w:style>
  <w:style w:type="character" w:customStyle="1" w:styleId="WW8Num3z2">
    <w:name w:val="WW8Num3z2"/>
    <w:rsid w:val="00D53FB8"/>
  </w:style>
  <w:style w:type="character" w:customStyle="1" w:styleId="WW8Num3z3">
    <w:name w:val="WW8Num3z3"/>
    <w:rsid w:val="00D53FB8"/>
  </w:style>
  <w:style w:type="character" w:customStyle="1" w:styleId="WW8Num3z4">
    <w:name w:val="WW8Num3z4"/>
    <w:rsid w:val="00D53FB8"/>
  </w:style>
  <w:style w:type="character" w:customStyle="1" w:styleId="WW8Num3z5">
    <w:name w:val="WW8Num3z5"/>
    <w:rsid w:val="00D53FB8"/>
  </w:style>
  <w:style w:type="character" w:customStyle="1" w:styleId="WW8Num3z6">
    <w:name w:val="WW8Num3z6"/>
    <w:rsid w:val="00D53FB8"/>
  </w:style>
  <w:style w:type="character" w:customStyle="1" w:styleId="WW8Num3z7">
    <w:name w:val="WW8Num3z7"/>
    <w:rsid w:val="00D53FB8"/>
  </w:style>
  <w:style w:type="character" w:customStyle="1" w:styleId="WW8Num3z8">
    <w:name w:val="WW8Num3z8"/>
    <w:rsid w:val="00D53FB8"/>
  </w:style>
  <w:style w:type="character" w:customStyle="1" w:styleId="3">
    <w:name w:val="Основной шрифт абзаца3"/>
    <w:rsid w:val="00D53FB8"/>
  </w:style>
  <w:style w:type="character" w:customStyle="1" w:styleId="2">
    <w:name w:val="Основной шрифт абзаца2"/>
    <w:rsid w:val="00D53FB8"/>
  </w:style>
  <w:style w:type="character" w:customStyle="1" w:styleId="WW8Num2z2">
    <w:name w:val="WW8Num2z2"/>
    <w:rsid w:val="00D53FB8"/>
    <w:rPr>
      <w:rFonts w:ascii="Wingdings" w:hAnsi="Wingdings" w:cs="Wingdings"/>
    </w:rPr>
  </w:style>
  <w:style w:type="character" w:customStyle="1" w:styleId="WW8Num2z3">
    <w:name w:val="WW8Num2z3"/>
    <w:rsid w:val="00D53FB8"/>
    <w:rPr>
      <w:rFonts w:ascii="Symbol" w:hAnsi="Symbol" w:cs="Symbol"/>
    </w:rPr>
  </w:style>
  <w:style w:type="character" w:customStyle="1" w:styleId="WW8Num4z0">
    <w:name w:val="WW8Num4z0"/>
    <w:rsid w:val="00D53FB8"/>
    <w:rPr>
      <w:rFonts w:ascii="Courier New" w:hAnsi="Courier New" w:cs="Courier New"/>
    </w:rPr>
  </w:style>
  <w:style w:type="character" w:customStyle="1" w:styleId="WW8Num4z2">
    <w:name w:val="WW8Num4z2"/>
    <w:rsid w:val="00D53FB8"/>
    <w:rPr>
      <w:rFonts w:ascii="Wingdings" w:hAnsi="Wingdings" w:cs="Wingdings"/>
    </w:rPr>
  </w:style>
  <w:style w:type="character" w:customStyle="1" w:styleId="WW8Num4z3">
    <w:name w:val="WW8Num4z3"/>
    <w:rsid w:val="00D53FB8"/>
    <w:rPr>
      <w:rFonts w:ascii="Symbol" w:hAnsi="Symbol" w:cs="Symbol"/>
    </w:rPr>
  </w:style>
  <w:style w:type="character" w:customStyle="1" w:styleId="WW8Num5z0">
    <w:name w:val="WW8Num5z0"/>
    <w:rsid w:val="00D53FB8"/>
  </w:style>
  <w:style w:type="character" w:customStyle="1" w:styleId="WW8Num5z1">
    <w:name w:val="WW8Num5z1"/>
    <w:rsid w:val="00D53FB8"/>
  </w:style>
  <w:style w:type="character" w:customStyle="1" w:styleId="WW8Num5z2">
    <w:name w:val="WW8Num5z2"/>
    <w:rsid w:val="00D53FB8"/>
  </w:style>
  <w:style w:type="character" w:customStyle="1" w:styleId="WW8Num5z3">
    <w:name w:val="WW8Num5z3"/>
    <w:rsid w:val="00D53FB8"/>
  </w:style>
  <w:style w:type="character" w:customStyle="1" w:styleId="WW8Num5z4">
    <w:name w:val="WW8Num5z4"/>
    <w:rsid w:val="00D53FB8"/>
  </w:style>
  <w:style w:type="character" w:customStyle="1" w:styleId="WW8Num5z5">
    <w:name w:val="WW8Num5z5"/>
    <w:rsid w:val="00D53FB8"/>
  </w:style>
  <w:style w:type="character" w:customStyle="1" w:styleId="WW8Num5z6">
    <w:name w:val="WW8Num5z6"/>
    <w:rsid w:val="00D53FB8"/>
  </w:style>
  <w:style w:type="character" w:customStyle="1" w:styleId="WW8Num5z7">
    <w:name w:val="WW8Num5z7"/>
    <w:rsid w:val="00D53FB8"/>
  </w:style>
  <w:style w:type="character" w:customStyle="1" w:styleId="WW8Num5z8">
    <w:name w:val="WW8Num5z8"/>
    <w:rsid w:val="00D53FB8"/>
  </w:style>
  <w:style w:type="character" w:customStyle="1" w:styleId="WW8Num6z0">
    <w:name w:val="WW8Num6z0"/>
    <w:rsid w:val="00D53FB8"/>
    <w:rPr>
      <w:rFonts w:ascii="Symbol" w:hAnsi="Symbol" w:cs="Symbol"/>
    </w:rPr>
  </w:style>
  <w:style w:type="character" w:customStyle="1" w:styleId="WW8Num6z1">
    <w:name w:val="WW8Num6z1"/>
    <w:rsid w:val="00D53FB8"/>
    <w:rPr>
      <w:rFonts w:ascii="Courier New" w:hAnsi="Courier New" w:cs="Courier New"/>
    </w:rPr>
  </w:style>
  <w:style w:type="character" w:customStyle="1" w:styleId="WW8Num6z2">
    <w:name w:val="WW8Num6z2"/>
    <w:rsid w:val="00D53FB8"/>
    <w:rPr>
      <w:rFonts w:ascii="Wingdings" w:hAnsi="Wingdings" w:cs="Wingdings"/>
    </w:rPr>
  </w:style>
  <w:style w:type="character" w:customStyle="1" w:styleId="WW8Num7z0">
    <w:name w:val="WW8Num7z0"/>
    <w:rsid w:val="00D53FB8"/>
    <w:rPr>
      <w:rFonts w:ascii="Symbol" w:hAnsi="Symbol" w:cs="Symbol"/>
    </w:rPr>
  </w:style>
  <w:style w:type="character" w:customStyle="1" w:styleId="WW8Num7z1">
    <w:name w:val="WW8Num7z1"/>
    <w:rsid w:val="00D53FB8"/>
  </w:style>
  <w:style w:type="character" w:customStyle="1" w:styleId="WW8Num7z2">
    <w:name w:val="WW8Num7z2"/>
    <w:rsid w:val="00D53FB8"/>
    <w:rPr>
      <w:rFonts w:ascii="Wingdings" w:hAnsi="Wingdings" w:cs="Wingdings"/>
    </w:rPr>
  </w:style>
  <w:style w:type="character" w:customStyle="1" w:styleId="WW8Num7z4">
    <w:name w:val="WW8Num7z4"/>
    <w:rsid w:val="00D53FB8"/>
    <w:rPr>
      <w:rFonts w:ascii="Courier New" w:hAnsi="Courier New" w:cs="Courier New"/>
    </w:rPr>
  </w:style>
  <w:style w:type="character" w:customStyle="1" w:styleId="WW8Num8z0">
    <w:name w:val="WW8Num8z0"/>
    <w:rsid w:val="00D53FB8"/>
    <w:rPr>
      <w:rFonts w:ascii="Symbol" w:hAnsi="Symbol" w:cs="Symbol"/>
    </w:rPr>
  </w:style>
  <w:style w:type="character" w:customStyle="1" w:styleId="WW8Num8z1">
    <w:name w:val="WW8Num8z1"/>
    <w:rsid w:val="00D53FB8"/>
    <w:rPr>
      <w:rFonts w:ascii="Courier New" w:hAnsi="Courier New" w:cs="Courier New"/>
    </w:rPr>
  </w:style>
  <w:style w:type="character" w:customStyle="1" w:styleId="WW8Num8z2">
    <w:name w:val="WW8Num8z2"/>
    <w:rsid w:val="00D53FB8"/>
    <w:rPr>
      <w:rFonts w:ascii="Wingdings" w:hAnsi="Wingdings" w:cs="Wingdings"/>
    </w:rPr>
  </w:style>
  <w:style w:type="character" w:customStyle="1" w:styleId="WW8Num9z0">
    <w:name w:val="WW8Num9z0"/>
    <w:rsid w:val="00D53FB8"/>
  </w:style>
  <w:style w:type="character" w:customStyle="1" w:styleId="WW8Num9z1">
    <w:name w:val="WW8Num9z1"/>
    <w:rsid w:val="00D53FB8"/>
  </w:style>
  <w:style w:type="character" w:customStyle="1" w:styleId="WW8Num9z2">
    <w:name w:val="WW8Num9z2"/>
    <w:rsid w:val="00D53FB8"/>
  </w:style>
  <w:style w:type="character" w:customStyle="1" w:styleId="WW8Num9z3">
    <w:name w:val="WW8Num9z3"/>
    <w:rsid w:val="00D53FB8"/>
  </w:style>
  <w:style w:type="character" w:customStyle="1" w:styleId="WW8Num9z4">
    <w:name w:val="WW8Num9z4"/>
    <w:rsid w:val="00D53FB8"/>
  </w:style>
  <w:style w:type="character" w:customStyle="1" w:styleId="WW8Num9z5">
    <w:name w:val="WW8Num9z5"/>
    <w:rsid w:val="00D53FB8"/>
  </w:style>
  <w:style w:type="character" w:customStyle="1" w:styleId="WW8Num9z6">
    <w:name w:val="WW8Num9z6"/>
    <w:rsid w:val="00D53FB8"/>
  </w:style>
  <w:style w:type="character" w:customStyle="1" w:styleId="WW8Num9z7">
    <w:name w:val="WW8Num9z7"/>
    <w:rsid w:val="00D53FB8"/>
  </w:style>
  <w:style w:type="character" w:customStyle="1" w:styleId="WW8Num9z8">
    <w:name w:val="WW8Num9z8"/>
    <w:rsid w:val="00D53FB8"/>
  </w:style>
  <w:style w:type="character" w:customStyle="1" w:styleId="WW8Num10z0">
    <w:name w:val="WW8Num10z0"/>
    <w:rsid w:val="00D53FB8"/>
    <w:rPr>
      <w:rFonts w:ascii="Courier New" w:hAnsi="Courier New" w:cs="Courier New"/>
    </w:rPr>
  </w:style>
  <w:style w:type="character" w:customStyle="1" w:styleId="WW8Num10z2">
    <w:name w:val="WW8Num10z2"/>
    <w:rsid w:val="00D53FB8"/>
    <w:rPr>
      <w:rFonts w:ascii="Wingdings" w:hAnsi="Wingdings" w:cs="Wingdings"/>
    </w:rPr>
  </w:style>
  <w:style w:type="character" w:customStyle="1" w:styleId="WW8Num10z3">
    <w:name w:val="WW8Num10z3"/>
    <w:rsid w:val="00D53FB8"/>
    <w:rPr>
      <w:rFonts w:ascii="Symbol" w:hAnsi="Symbol" w:cs="Symbol"/>
    </w:rPr>
  </w:style>
  <w:style w:type="character" w:customStyle="1" w:styleId="WW8Num11z0">
    <w:name w:val="WW8Num11z0"/>
    <w:rsid w:val="00D53FB8"/>
    <w:rPr>
      <w:rFonts w:ascii="Courier New" w:hAnsi="Courier New" w:cs="Courier New"/>
    </w:rPr>
  </w:style>
  <w:style w:type="character" w:customStyle="1" w:styleId="WW8Num11z2">
    <w:name w:val="WW8Num11z2"/>
    <w:rsid w:val="00D53FB8"/>
    <w:rPr>
      <w:rFonts w:ascii="Wingdings" w:hAnsi="Wingdings" w:cs="Wingdings"/>
    </w:rPr>
  </w:style>
  <w:style w:type="character" w:customStyle="1" w:styleId="WW8Num11z3">
    <w:name w:val="WW8Num11z3"/>
    <w:rsid w:val="00D53FB8"/>
    <w:rPr>
      <w:rFonts w:ascii="Symbol" w:hAnsi="Symbol" w:cs="Symbol"/>
    </w:rPr>
  </w:style>
  <w:style w:type="character" w:customStyle="1" w:styleId="WW8Num12z0">
    <w:name w:val="WW8Num12z0"/>
    <w:rsid w:val="00D53FB8"/>
    <w:rPr>
      <w:rFonts w:ascii="Symbol" w:hAnsi="Symbol" w:cs="Symbol"/>
    </w:rPr>
  </w:style>
  <w:style w:type="character" w:customStyle="1" w:styleId="WW8Num12z1">
    <w:name w:val="WW8Num12z1"/>
    <w:rsid w:val="00D53FB8"/>
    <w:rPr>
      <w:rFonts w:ascii="Courier New" w:hAnsi="Courier New" w:cs="Courier New"/>
    </w:rPr>
  </w:style>
  <w:style w:type="character" w:customStyle="1" w:styleId="WW8Num12z2">
    <w:name w:val="WW8Num12z2"/>
    <w:rsid w:val="00D53FB8"/>
    <w:rPr>
      <w:rFonts w:ascii="Wingdings" w:hAnsi="Wingdings" w:cs="Wingdings"/>
    </w:rPr>
  </w:style>
  <w:style w:type="character" w:customStyle="1" w:styleId="WW8Num13z0">
    <w:name w:val="WW8Num13z0"/>
    <w:rsid w:val="00D53FB8"/>
    <w:rPr>
      <w:rFonts w:ascii="Times New Roman CYR" w:hAnsi="Times New Roman CYR" w:cs="Times New Roman"/>
    </w:rPr>
  </w:style>
  <w:style w:type="character" w:customStyle="1" w:styleId="WW8Num14z0">
    <w:name w:val="WW8Num14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5z0">
    <w:name w:val="WW8Num15z0"/>
    <w:rsid w:val="00D53FB8"/>
    <w:rPr>
      <w:rFonts w:ascii="Courier New" w:hAnsi="Courier New" w:cs="Courier New"/>
    </w:rPr>
  </w:style>
  <w:style w:type="character" w:customStyle="1" w:styleId="WW8Num15z2">
    <w:name w:val="WW8Num15z2"/>
    <w:rsid w:val="00D53FB8"/>
    <w:rPr>
      <w:rFonts w:ascii="Wingdings" w:hAnsi="Wingdings" w:cs="Wingdings"/>
    </w:rPr>
  </w:style>
  <w:style w:type="character" w:customStyle="1" w:styleId="WW8Num15z3">
    <w:name w:val="WW8Num15z3"/>
    <w:rsid w:val="00D53FB8"/>
    <w:rPr>
      <w:rFonts w:ascii="Symbol" w:hAnsi="Symbol" w:cs="Symbol"/>
    </w:rPr>
  </w:style>
  <w:style w:type="character" w:customStyle="1" w:styleId="WW8Num16z0">
    <w:name w:val="WW8Num16z0"/>
    <w:rsid w:val="00D53FB8"/>
    <w:rPr>
      <w:rFonts w:ascii="Symbol" w:hAnsi="Symbol" w:cs="Symbol"/>
    </w:rPr>
  </w:style>
  <w:style w:type="character" w:customStyle="1" w:styleId="WW8Num16z1">
    <w:name w:val="WW8Num16z1"/>
    <w:rsid w:val="00D53FB8"/>
    <w:rPr>
      <w:rFonts w:ascii="Courier New" w:hAnsi="Courier New" w:cs="Courier New"/>
    </w:rPr>
  </w:style>
  <w:style w:type="character" w:customStyle="1" w:styleId="WW8Num16z2">
    <w:name w:val="WW8Num16z2"/>
    <w:rsid w:val="00D53FB8"/>
    <w:rPr>
      <w:rFonts w:ascii="Wingdings" w:hAnsi="Wingdings" w:cs="Wingdings"/>
    </w:rPr>
  </w:style>
  <w:style w:type="character" w:customStyle="1" w:styleId="WW8Num17z0">
    <w:name w:val="WW8Num17z0"/>
    <w:rsid w:val="00D53FB8"/>
    <w:rPr>
      <w:rFonts w:ascii="Courier New" w:hAnsi="Courier New" w:cs="Courier New"/>
    </w:rPr>
  </w:style>
  <w:style w:type="character" w:customStyle="1" w:styleId="WW8Num17z2">
    <w:name w:val="WW8Num17z2"/>
    <w:rsid w:val="00D53FB8"/>
    <w:rPr>
      <w:rFonts w:ascii="Wingdings" w:hAnsi="Wingdings" w:cs="Wingdings"/>
    </w:rPr>
  </w:style>
  <w:style w:type="character" w:customStyle="1" w:styleId="WW8Num17z3">
    <w:name w:val="WW8Num17z3"/>
    <w:rsid w:val="00D53FB8"/>
    <w:rPr>
      <w:rFonts w:ascii="Symbol" w:hAnsi="Symbol" w:cs="Symbol"/>
    </w:rPr>
  </w:style>
  <w:style w:type="character" w:customStyle="1" w:styleId="WW8Num18z0">
    <w:name w:val="WW8Num18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9z0">
    <w:name w:val="WW8Num19z0"/>
    <w:rsid w:val="00D53FB8"/>
    <w:rPr>
      <w:rFonts w:ascii="Courier New" w:hAnsi="Courier New" w:cs="Courier New"/>
    </w:rPr>
  </w:style>
  <w:style w:type="character" w:customStyle="1" w:styleId="WW8Num19z2">
    <w:name w:val="WW8Num19z2"/>
    <w:rsid w:val="00D53FB8"/>
    <w:rPr>
      <w:rFonts w:ascii="Wingdings" w:hAnsi="Wingdings" w:cs="Wingdings"/>
    </w:rPr>
  </w:style>
  <w:style w:type="character" w:customStyle="1" w:styleId="WW8Num19z3">
    <w:name w:val="WW8Num19z3"/>
    <w:rsid w:val="00D53FB8"/>
    <w:rPr>
      <w:rFonts w:ascii="Symbol" w:hAnsi="Symbol" w:cs="Symbol"/>
    </w:rPr>
  </w:style>
  <w:style w:type="character" w:customStyle="1" w:styleId="WW8Num20z0">
    <w:name w:val="WW8Num20z0"/>
    <w:rsid w:val="00D53FB8"/>
  </w:style>
  <w:style w:type="character" w:customStyle="1" w:styleId="WW8Num20z1">
    <w:name w:val="WW8Num20z1"/>
    <w:rsid w:val="00D53FB8"/>
  </w:style>
  <w:style w:type="character" w:customStyle="1" w:styleId="WW8Num20z2">
    <w:name w:val="WW8Num20z2"/>
    <w:rsid w:val="00D53FB8"/>
  </w:style>
  <w:style w:type="character" w:customStyle="1" w:styleId="WW8Num20z3">
    <w:name w:val="WW8Num20z3"/>
    <w:rsid w:val="00D53FB8"/>
  </w:style>
  <w:style w:type="character" w:customStyle="1" w:styleId="WW8Num20z4">
    <w:name w:val="WW8Num20z4"/>
    <w:rsid w:val="00D53FB8"/>
  </w:style>
  <w:style w:type="character" w:customStyle="1" w:styleId="WW8Num20z5">
    <w:name w:val="WW8Num20z5"/>
    <w:rsid w:val="00D53FB8"/>
  </w:style>
  <w:style w:type="character" w:customStyle="1" w:styleId="WW8Num20z6">
    <w:name w:val="WW8Num20z6"/>
    <w:rsid w:val="00D53FB8"/>
  </w:style>
  <w:style w:type="character" w:customStyle="1" w:styleId="WW8Num20z7">
    <w:name w:val="WW8Num20z7"/>
    <w:rsid w:val="00D53FB8"/>
  </w:style>
  <w:style w:type="character" w:customStyle="1" w:styleId="WW8Num20z8">
    <w:name w:val="WW8Num20z8"/>
    <w:rsid w:val="00D53FB8"/>
  </w:style>
  <w:style w:type="character" w:customStyle="1" w:styleId="WW8Num21z0">
    <w:name w:val="WW8Num21z0"/>
    <w:rsid w:val="00D53FB8"/>
  </w:style>
  <w:style w:type="character" w:customStyle="1" w:styleId="WW8Num21z1">
    <w:name w:val="WW8Num21z1"/>
    <w:rsid w:val="00D53FB8"/>
  </w:style>
  <w:style w:type="character" w:customStyle="1" w:styleId="WW8Num21z2">
    <w:name w:val="WW8Num21z2"/>
    <w:rsid w:val="00D53FB8"/>
  </w:style>
  <w:style w:type="character" w:customStyle="1" w:styleId="WW8Num21z3">
    <w:name w:val="WW8Num21z3"/>
    <w:rsid w:val="00D53FB8"/>
  </w:style>
  <w:style w:type="character" w:customStyle="1" w:styleId="WW8Num21z4">
    <w:name w:val="WW8Num21z4"/>
    <w:rsid w:val="00D53FB8"/>
  </w:style>
  <w:style w:type="character" w:customStyle="1" w:styleId="WW8Num21z5">
    <w:name w:val="WW8Num21z5"/>
    <w:rsid w:val="00D53FB8"/>
  </w:style>
  <w:style w:type="character" w:customStyle="1" w:styleId="WW8Num21z6">
    <w:name w:val="WW8Num21z6"/>
    <w:rsid w:val="00D53FB8"/>
  </w:style>
  <w:style w:type="character" w:customStyle="1" w:styleId="WW8Num21z7">
    <w:name w:val="WW8Num21z7"/>
    <w:rsid w:val="00D53FB8"/>
  </w:style>
  <w:style w:type="character" w:customStyle="1" w:styleId="WW8Num21z8">
    <w:name w:val="WW8Num21z8"/>
    <w:rsid w:val="00D53FB8"/>
  </w:style>
  <w:style w:type="character" w:customStyle="1" w:styleId="WW8Num22z0">
    <w:name w:val="WW8Num22z0"/>
    <w:rsid w:val="00D53FB8"/>
    <w:rPr>
      <w:rFonts w:ascii="Courier New" w:hAnsi="Courier New" w:cs="Courier New"/>
    </w:rPr>
  </w:style>
  <w:style w:type="character" w:customStyle="1" w:styleId="WW8Num22z2">
    <w:name w:val="WW8Num22z2"/>
    <w:rsid w:val="00D53FB8"/>
    <w:rPr>
      <w:rFonts w:ascii="Wingdings" w:hAnsi="Wingdings" w:cs="Wingdings"/>
    </w:rPr>
  </w:style>
  <w:style w:type="character" w:customStyle="1" w:styleId="WW8Num22z3">
    <w:name w:val="WW8Num22z3"/>
    <w:rsid w:val="00D53FB8"/>
    <w:rPr>
      <w:rFonts w:ascii="Symbol" w:hAnsi="Symbol" w:cs="Symbol"/>
    </w:rPr>
  </w:style>
  <w:style w:type="character" w:customStyle="1" w:styleId="WW8Num23z0">
    <w:name w:val="WW8Num23z0"/>
    <w:rsid w:val="00D53FB8"/>
    <w:rPr>
      <w:b/>
      <w:sz w:val="28"/>
      <w:szCs w:val="28"/>
    </w:rPr>
  </w:style>
  <w:style w:type="character" w:customStyle="1" w:styleId="WW8Num23z1">
    <w:name w:val="WW8Num23z1"/>
    <w:rsid w:val="00D53FB8"/>
  </w:style>
  <w:style w:type="character" w:customStyle="1" w:styleId="WW8Num23z2">
    <w:name w:val="WW8Num23z2"/>
    <w:rsid w:val="00D53FB8"/>
  </w:style>
  <w:style w:type="character" w:customStyle="1" w:styleId="WW8Num23z3">
    <w:name w:val="WW8Num23z3"/>
    <w:rsid w:val="00D53FB8"/>
  </w:style>
  <w:style w:type="character" w:customStyle="1" w:styleId="WW8Num23z4">
    <w:name w:val="WW8Num23z4"/>
    <w:rsid w:val="00D53FB8"/>
  </w:style>
  <w:style w:type="character" w:customStyle="1" w:styleId="WW8Num23z5">
    <w:name w:val="WW8Num23z5"/>
    <w:rsid w:val="00D53FB8"/>
  </w:style>
  <w:style w:type="character" w:customStyle="1" w:styleId="WW8Num23z6">
    <w:name w:val="WW8Num23z6"/>
    <w:rsid w:val="00D53FB8"/>
  </w:style>
  <w:style w:type="character" w:customStyle="1" w:styleId="WW8Num23z7">
    <w:name w:val="WW8Num23z7"/>
    <w:rsid w:val="00D53FB8"/>
  </w:style>
  <w:style w:type="character" w:customStyle="1" w:styleId="WW8Num23z8">
    <w:name w:val="WW8Num23z8"/>
    <w:rsid w:val="00D53FB8"/>
  </w:style>
  <w:style w:type="character" w:customStyle="1" w:styleId="WW8Num24z0">
    <w:name w:val="WW8Num24z0"/>
    <w:rsid w:val="00D53FB8"/>
    <w:rPr>
      <w:rFonts w:ascii="Symbol" w:hAnsi="Symbol" w:cs="Symbol"/>
    </w:rPr>
  </w:style>
  <w:style w:type="character" w:customStyle="1" w:styleId="WW8Num24z1">
    <w:name w:val="WW8Num24z1"/>
    <w:rsid w:val="00D53FB8"/>
    <w:rPr>
      <w:rFonts w:ascii="Courier New" w:hAnsi="Courier New" w:cs="Courier New"/>
    </w:rPr>
  </w:style>
  <w:style w:type="character" w:customStyle="1" w:styleId="WW8Num24z2">
    <w:name w:val="WW8Num24z2"/>
    <w:rsid w:val="00D53FB8"/>
    <w:rPr>
      <w:rFonts w:ascii="Wingdings" w:hAnsi="Wingdings" w:cs="Wingdings"/>
    </w:rPr>
  </w:style>
  <w:style w:type="character" w:customStyle="1" w:styleId="WW8Num25z0">
    <w:name w:val="WW8Num25z0"/>
    <w:rsid w:val="00D53FB8"/>
    <w:rPr>
      <w:rFonts w:ascii="Symbol" w:hAnsi="Symbol" w:cs="Symbol"/>
    </w:rPr>
  </w:style>
  <w:style w:type="character" w:customStyle="1" w:styleId="WW8Num25z1">
    <w:name w:val="WW8Num25z1"/>
    <w:rsid w:val="00D53FB8"/>
    <w:rPr>
      <w:rFonts w:ascii="Courier New" w:hAnsi="Courier New" w:cs="Courier New"/>
    </w:rPr>
  </w:style>
  <w:style w:type="character" w:customStyle="1" w:styleId="WW8Num25z2">
    <w:name w:val="WW8Num25z2"/>
    <w:rsid w:val="00D53FB8"/>
    <w:rPr>
      <w:rFonts w:ascii="Wingdings" w:hAnsi="Wingdings" w:cs="Wingdings"/>
    </w:rPr>
  </w:style>
  <w:style w:type="character" w:customStyle="1" w:styleId="WW8Num26z0">
    <w:name w:val="WW8Num26z0"/>
    <w:rsid w:val="00D53FB8"/>
    <w:rPr>
      <w:rFonts w:ascii="Symbol" w:hAnsi="Symbol" w:cs="Symbol"/>
    </w:rPr>
  </w:style>
  <w:style w:type="character" w:customStyle="1" w:styleId="WW8Num26z1">
    <w:name w:val="WW8Num26z1"/>
    <w:rsid w:val="00D53FB8"/>
    <w:rPr>
      <w:rFonts w:ascii="Courier New" w:hAnsi="Courier New" w:cs="Courier New"/>
    </w:rPr>
  </w:style>
  <w:style w:type="character" w:customStyle="1" w:styleId="WW8Num26z2">
    <w:name w:val="WW8Num26z2"/>
    <w:rsid w:val="00D53FB8"/>
    <w:rPr>
      <w:rFonts w:ascii="Wingdings" w:hAnsi="Wingdings" w:cs="Wingdings"/>
    </w:rPr>
  </w:style>
  <w:style w:type="character" w:customStyle="1" w:styleId="WW8Num27z0">
    <w:name w:val="WW8Num27z0"/>
    <w:rsid w:val="00D53FB8"/>
    <w:rPr>
      <w:rFonts w:ascii="Symbol" w:hAnsi="Symbol" w:cs="Symbol"/>
    </w:rPr>
  </w:style>
  <w:style w:type="character" w:customStyle="1" w:styleId="WW8Num27z1">
    <w:name w:val="WW8Num27z1"/>
    <w:rsid w:val="00D53FB8"/>
    <w:rPr>
      <w:rFonts w:ascii="Courier New" w:hAnsi="Courier New" w:cs="Courier New"/>
    </w:rPr>
  </w:style>
  <w:style w:type="character" w:customStyle="1" w:styleId="WW8Num27z2">
    <w:name w:val="WW8Num27z2"/>
    <w:rsid w:val="00D53FB8"/>
    <w:rPr>
      <w:rFonts w:ascii="Wingdings" w:hAnsi="Wingdings" w:cs="Wingdings"/>
    </w:rPr>
  </w:style>
  <w:style w:type="character" w:customStyle="1" w:styleId="WW8Num28z0">
    <w:name w:val="WW8Num28z0"/>
    <w:rsid w:val="00D53FB8"/>
  </w:style>
  <w:style w:type="character" w:customStyle="1" w:styleId="WW8Num28z1">
    <w:name w:val="WW8Num28z1"/>
    <w:rsid w:val="00D53FB8"/>
  </w:style>
  <w:style w:type="character" w:customStyle="1" w:styleId="WW8Num28z2">
    <w:name w:val="WW8Num28z2"/>
    <w:rsid w:val="00D53FB8"/>
  </w:style>
  <w:style w:type="character" w:customStyle="1" w:styleId="WW8Num28z3">
    <w:name w:val="WW8Num28z3"/>
    <w:rsid w:val="00D53FB8"/>
  </w:style>
  <w:style w:type="character" w:customStyle="1" w:styleId="WW8Num28z4">
    <w:name w:val="WW8Num28z4"/>
    <w:rsid w:val="00D53FB8"/>
  </w:style>
  <w:style w:type="character" w:customStyle="1" w:styleId="WW8Num28z5">
    <w:name w:val="WW8Num28z5"/>
    <w:rsid w:val="00D53FB8"/>
  </w:style>
  <w:style w:type="character" w:customStyle="1" w:styleId="WW8Num28z6">
    <w:name w:val="WW8Num28z6"/>
    <w:rsid w:val="00D53FB8"/>
  </w:style>
  <w:style w:type="character" w:customStyle="1" w:styleId="WW8Num28z7">
    <w:name w:val="WW8Num28z7"/>
    <w:rsid w:val="00D53FB8"/>
  </w:style>
  <w:style w:type="character" w:customStyle="1" w:styleId="WW8Num28z8">
    <w:name w:val="WW8Num28z8"/>
    <w:rsid w:val="00D53FB8"/>
  </w:style>
  <w:style w:type="character" w:customStyle="1" w:styleId="WW8NumSt19z0">
    <w:name w:val="WW8NumSt19z0"/>
    <w:rsid w:val="00D53FB8"/>
    <w:rPr>
      <w:rFonts w:ascii="Times New Roman CYR" w:hAnsi="Times New Roman CYR" w:cs="Times New Roman"/>
    </w:rPr>
  </w:style>
  <w:style w:type="character" w:customStyle="1" w:styleId="WW8NumSt20z0">
    <w:name w:val="WW8NumSt20z0"/>
    <w:rsid w:val="00D53FB8"/>
    <w:rPr>
      <w:rFonts w:ascii="Times New Roman CYR" w:hAnsi="Times New Roman CYR" w:cs="Times New Roman"/>
    </w:rPr>
  </w:style>
  <w:style w:type="character" w:customStyle="1" w:styleId="WW8NumSt21z0">
    <w:name w:val="WW8NumSt21z0"/>
    <w:rsid w:val="00D53FB8"/>
    <w:rPr>
      <w:rFonts w:ascii="Times New Roman CYR" w:hAnsi="Times New Roman CYR" w:cs="Times New Roman"/>
    </w:rPr>
  </w:style>
  <w:style w:type="character" w:customStyle="1" w:styleId="1">
    <w:name w:val="Основной шрифт абзаца1"/>
    <w:rsid w:val="00D53FB8"/>
  </w:style>
  <w:style w:type="character" w:styleId="a3">
    <w:name w:val="page number"/>
    <w:basedOn w:val="1"/>
    <w:rsid w:val="00D53FB8"/>
  </w:style>
  <w:style w:type="character" w:customStyle="1" w:styleId="10">
    <w:name w:val="Заголовок №1_"/>
    <w:rsid w:val="00D53FB8"/>
    <w:rPr>
      <w:rFonts w:ascii="Arial" w:hAnsi="Arial" w:cs="Arial"/>
      <w:b/>
      <w:bCs/>
      <w:sz w:val="23"/>
      <w:szCs w:val="23"/>
      <w:lang w:bidi="ar-SA"/>
    </w:rPr>
  </w:style>
  <w:style w:type="character" w:customStyle="1" w:styleId="20">
    <w:name w:val="Основной текст (2)_"/>
    <w:rsid w:val="00D53FB8"/>
    <w:rPr>
      <w:rFonts w:ascii="Arial" w:hAnsi="Arial" w:cs="Arial"/>
      <w:b/>
      <w:bCs/>
      <w:sz w:val="21"/>
      <w:szCs w:val="21"/>
      <w:lang w:bidi="ar-SA"/>
    </w:rPr>
  </w:style>
  <w:style w:type="character" w:customStyle="1" w:styleId="a4">
    <w:name w:val="Заголовок Знак"/>
    <w:link w:val="a5"/>
    <w:rsid w:val="00D53FB8"/>
    <w:rPr>
      <w:b/>
      <w:bCs/>
      <w:sz w:val="40"/>
      <w:szCs w:val="40"/>
    </w:rPr>
  </w:style>
  <w:style w:type="character" w:customStyle="1" w:styleId="a6">
    <w:name w:val="Текст выноски Знак"/>
    <w:rsid w:val="00D53FB8"/>
    <w:rPr>
      <w:rFonts w:ascii="Tahoma" w:hAnsi="Tahoma" w:cs="Tahoma"/>
      <w:sz w:val="16"/>
      <w:szCs w:val="16"/>
    </w:rPr>
  </w:style>
  <w:style w:type="character" w:styleId="a7">
    <w:name w:val="Hyperlink"/>
    <w:rsid w:val="00D53FB8"/>
    <w:rPr>
      <w:color w:val="000080"/>
      <w:u w:val="single"/>
    </w:rPr>
  </w:style>
  <w:style w:type="character" w:styleId="a8">
    <w:name w:val="line number"/>
    <w:rsid w:val="00D53FB8"/>
  </w:style>
  <w:style w:type="paragraph" w:customStyle="1" w:styleId="11">
    <w:name w:val="Заголовок1"/>
    <w:basedOn w:val="a"/>
    <w:next w:val="a9"/>
    <w:rsid w:val="00D53FB8"/>
    <w:pPr>
      <w:autoSpaceDE w:val="0"/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D53FB8"/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D53FB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b">
    <w:name w:val="List"/>
    <w:basedOn w:val="a9"/>
    <w:rsid w:val="00D53FB8"/>
    <w:rPr>
      <w:rFonts w:cs="FreeSans"/>
    </w:rPr>
  </w:style>
  <w:style w:type="paragraph" w:styleId="ac">
    <w:name w:val="caption"/>
    <w:basedOn w:val="a"/>
    <w:qFormat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rsid w:val="00D53FB8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D53FB8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D53FB8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D53FB8"/>
    <w:pPr>
      <w:spacing w:before="280" w:after="280"/>
    </w:pPr>
  </w:style>
  <w:style w:type="paragraph" w:styleId="ad">
    <w:name w:val="footer"/>
    <w:basedOn w:val="a"/>
    <w:link w:val="ae"/>
    <w:uiPriority w:val="99"/>
    <w:rsid w:val="00D53F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 1"/>
    <w:basedOn w:val="a"/>
    <w:next w:val="a"/>
    <w:rsid w:val="00D53FB8"/>
    <w:pPr>
      <w:keepNext/>
      <w:autoSpaceDE w:val="0"/>
    </w:pPr>
    <w:rPr>
      <w:b/>
      <w:bCs/>
      <w:sz w:val="20"/>
    </w:rPr>
  </w:style>
  <w:style w:type="paragraph" w:customStyle="1" w:styleId="af">
    <w:name w:val="Знак 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Заголовок №1"/>
    <w:basedOn w:val="a"/>
    <w:rsid w:val="00D53FB8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"/>
    <w:rsid w:val="00D53FB8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styleId="af0">
    <w:name w:val="Body Text Indent"/>
    <w:basedOn w:val="a"/>
    <w:link w:val="af1"/>
    <w:rsid w:val="00D53FB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D5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3F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D53FB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3">
    <w:name w:val="header"/>
    <w:basedOn w:val="a"/>
    <w:link w:val="af4"/>
    <w:rsid w:val="00D53F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D53FB8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5"/>
    <w:rsid w:val="00D53FB8"/>
    <w:rPr>
      <w:rFonts w:ascii="Tahoma" w:eastAsia="Times New Roman" w:hAnsi="Tahoma" w:cs="Tahoma"/>
      <w:sz w:val="16"/>
      <w:szCs w:val="16"/>
      <w:lang w:eastAsia="zh-CN"/>
    </w:rPr>
  </w:style>
  <w:style w:type="paragraph" w:styleId="af6">
    <w:name w:val="No Spacing"/>
    <w:uiPriority w:val="1"/>
    <w:qFormat/>
    <w:rsid w:val="00D53FB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D53F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7">
    <w:name w:val="Normal (Web)"/>
    <w:basedOn w:val="a"/>
    <w:rsid w:val="00D53FB8"/>
    <w:pPr>
      <w:spacing w:before="280" w:after="280"/>
    </w:pPr>
  </w:style>
  <w:style w:type="paragraph" w:customStyle="1" w:styleId="af8">
    <w:name w:val="Содержимое таблицы"/>
    <w:basedOn w:val="a"/>
    <w:rsid w:val="00D53FB8"/>
    <w:pPr>
      <w:suppressLineNumbers/>
    </w:pPr>
  </w:style>
  <w:style w:type="paragraph" w:customStyle="1" w:styleId="af9">
    <w:name w:val="Заголовок таблицы"/>
    <w:basedOn w:val="af8"/>
    <w:rsid w:val="00D53FB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D53FB8"/>
  </w:style>
  <w:style w:type="paragraph" w:customStyle="1" w:styleId="211">
    <w:name w:val="Основной текст 21"/>
    <w:basedOn w:val="a"/>
    <w:rsid w:val="00D53FB8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numbering" w:customStyle="1" w:styleId="18">
    <w:name w:val="Нет списка1"/>
    <w:next w:val="a2"/>
    <w:semiHidden/>
    <w:rsid w:val="00D53FB8"/>
  </w:style>
  <w:style w:type="paragraph" w:styleId="a5">
    <w:name w:val="Title"/>
    <w:basedOn w:val="a"/>
    <w:link w:val="a4"/>
    <w:qFormat/>
    <w:rsid w:val="00D53FB8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</w:rPr>
  </w:style>
  <w:style w:type="character" w:customStyle="1" w:styleId="19">
    <w:name w:val="Название Знак1"/>
    <w:basedOn w:val="a0"/>
    <w:uiPriority w:val="10"/>
    <w:rsid w:val="00D53F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53FB8"/>
  </w:style>
  <w:style w:type="numbering" w:customStyle="1" w:styleId="111">
    <w:name w:val="Нет списка111"/>
    <w:next w:val="a2"/>
    <w:uiPriority w:val="99"/>
    <w:semiHidden/>
    <w:unhideWhenUsed/>
    <w:rsid w:val="00D53FB8"/>
  </w:style>
  <w:style w:type="paragraph" w:customStyle="1" w:styleId="23">
    <w:name w:val="Без интервала2"/>
    <w:rsid w:val="00D53FB8"/>
    <w:pPr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Iauiue">
    <w:name w:val="Iau?iue"/>
    <w:rsid w:val="002847D5"/>
    <w:pPr>
      <w:suppressAutoHyphens/>
    </w:pPr>
    <w:rPr>
      <w:rFonts w:ascii="Times New Roman" w:eastAsia="Times New Roman" w:hAnsi="Times New Roman"/>
      <w:lang w:eastAsia="zh-CN"/>
    </w:rPr>
  </w:style>
  <w:style w:type="table" w:styleId="afb">
    <w:name w:val="Table Grid"/>
    <w:basedOn w:val="a1"/>
    <w:uiPriority w:val="59"/>
    <w:rsid w:val="00D3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D81997"/>
    <w:pPr>
      <w:ind w:left="720"/>
      <w:contextualSpacing/>
    </w:pPr>
  </w:style>
  <w:style w:type="paragraph" w:customStyle="1" w:styleId="Table">
    <w:name w:val="Table!Таблица"/>
    <w:rsid w:val="007A69D3"/>
    <w:rPr>
      <w:rFonts w:ascii="Arial" w:eastAsia="Times New Roman" w:hAnsi="Arial" w:cs="Arial"/>
      <w:bCs/>
      <w:kern w:val="28"/>
      <w:sz w:val="24"/>
      <w:szCs w:val="32"/>
    </w:rPr>
  </w:style>
  <w:style w:type="character" w:styleId="afd">
    <w:name w:val="Strong"/>
    <w:basedOn w:val="a0"/>
    <w:uiPriority w:val="22"/>
    <w:qFormat/>
    <w:rsid w:val="00C50EE0"/>
    <w:rPr>
      <w:b/>
      <w:bCs/>
    </w:rPr>
  </w:style>
  <w:style w:type="paragraph" w:customStyle="1" w:styleId="1a">
    <w:name w:val="Стиль1"/>
    <w:basedOn w:val="a"/>
    <w:qFormat/>
    <w:rsid w:val="00CB3C6C"/>
    <w:pPr>
      <w:spacing w:line="14" w:lineRule="auto"/>
    </w:pPr>
    <w:rPr>
      <w:sz w:val="2"/>
      <w:szCs w:val="28"/>
    </w:rPr>
  </w:style>
  <w:style w:type="paragraph" w:customStyle="1" w:styleId="A10">
    <w:name w:val="A1"/>
    <w:basedOn w:val="a"/>
    <w:qFormat/>
    <w:rsid w:val="00CB3C6C"/>
    <w:pPr>
      <w:jc w:val="center"/>
    </w:pPr>
    <w:rPr>
      <w:sz w:val="28"/>
      <w:szCs w:val="28"/>
    </w:rPr>
  </w:style>
  <w:style w:type="paragraph" w:customStyle="1" w:styleId="1b">
    <w:name w:val="А1"/>
    <w:basedOn w:val="A10"/>
    <w:qFormat/>
    <w:rsid w:val="00CB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1211-31E4-4F9A-9296-CD34747F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User</cp:lastModifiedBy>
  <cp:revision>3</cp:revision>
  <cp:lastPrinted>2019-10-15T04:54:00Z</cp:lastPrinted>
  <dcterms:created xsi:type="dcterms:W3CDTF">2019-10-23T10:03:00Z</dcterms:created>
  <dcterms:modified xsi:type="dcterms:W3CDTF">2019-10-23T10:03:00Z</dcterms:modified>
</cp:coreProperties>
</file>