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FD" w:rsidRDefault="00A971FD">
      <w:pPr>
        <w:spacing w:before="360"/>
        <w:jc w:val="center"/>
        <w:rPr>
          <w:b/>
          <w:sz w:val="32"/>
          <w:szCs w:val="32"/>
          <w:lang w:eastAsia="ru-RU"/>
        </w:rPr>
      </w:pPr>
      <w:r>
        <w:rPr>
          <w:noProof/>
          <w:lang w:eastAsia="ru-RU"/>
        </w:rPr>
        <w:drawing>
          <wp:inline distT="0" distB="0" distL="0" distR="0">
            <wp:extent cx="600075" cy="68580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195CFD" w:rsidRDefault="00195CFD">
      <w:pPr>
        <w:pStyle w:val="5"/>
        <w:rPr>
          <w:sz w:val="32"/>
          <w:szCs w:val="32"/>
          <w:lang w:val="ru-RU"/>
        </w:rPr>
      </w:pPr>
      <w:r>
        <w:rPr>
          <w:sz w:val="32"/>
          <w:szCs w:val="32"/>
          <w:lang w:val="ru-RU"/>
        </w:rPr>
        <w:t>КЕМЕРОВСКАЯ ОБЛАСТЬ</w:t>
      </w:r>
    </w:p>
    <w:p w:rsidR="00195CFD" w:rsidRDefault="00195CFD">
      <w:pPr>
        <w:pStyle w:val="5"/>
        <w:rPr>
          <w:sz w:val="32"/>
          <w:szCs w:val="32"/>
          <w:lang w:val="ru-RU"/>
        </w:rPr>
      </w:pPr>
      <w:r>
        <w:rPr>
          <w:sz w:val="32"/>
          <w:szCs w:val="32"/>
          <w:lang w:val="ru-RU"/>
        </w:rPr>
        <w:t xml:space="preserve">АДМИНИСТРАЦИЯ </w:t>
      </w:r>
    </w:p>
    <w:p w:rsidR="00195CFD" w:rsidRDefault="00195CFD">
      <w:pPr>
        <w:pStyle w:val="5"/>
        <w:rPr>
          <w:sz w:val="32"/>
          <w:szCs w:val="32"/>
          <w:lang w:val="ru-RU"/>
        </w:rPr>
      </w:pPr>
      <w:r>
        <w:rPr>
          <w:sz w:val="32"/>
          <w:szCs w:val="32"/>
          <w:lang w:val="ru-RU"/>
        </w:rPr>
        <w:t xml:space="preserve">ПРОМЫШЛЕННОВСКОГО МУНИЦИПАЛЬНОГО </w:t>
      </w:r>
      <w:r w:rsidR="00A86022">
        <w:rPr>
          <w:sz w:val="32"/>
          <w:szCs w:val="32"/>
          <w:lang w:val="ru-RU"/>
        </w:rPr>
        <w:t>ОКРУГА</w:t>
      </w:r>
    </w:p>
    <w:p w:rsidR="00195CFD" w:rsidRDefault="00195CFD">
      <w:pPr>
        <w:pStyle w:val="4"/>
        <w:spacing w:before="360"/>
        <w:rPr>
          <w:b w:val="0"/>
          <w:bCs w:val="0"/>
          <w:spacing w:val="60"/>
          <w:sz w:val="28"/>
          <w:szCs w:val="28"/>
          <w:lang w:val="ru-RU"/>
        </w:rPr>
      </w:pPr>
      <w:r>
        <w:rPr>
          <w:b w:val="0"/>
          <w:bCs w:val="0"/>
          <w:spacing w:val="60"/>
          <w:sz w:val="28"/>
          <w:szCs w:val="28"/>
          <w:lang w:val="ru-RU"/>
        </w:rPr>
        <w:t>ПОСТАНОВЛЕНИЕ</w:t>
      </w:r>
    </w:p>
    <w:p w:rsidR="00195CFD" w:rsidRDefault="00195CFD" w:rsidP="00A231E6">
      <w:pPr>
        <w:tabs>
          <w:tab w:val="left" w:pos="142"/>
        </w:tabs>
        <w:spacing w:before="480"/>
        <w:jc w:val="center"/>
        <w:rPr>
          <w:sz w:val="28"/>
          <w:szCs w:val="28"/>
        </w:rPr>
      </w:pPr>
      <w:r>
        <w:t>от</w:t>
      </w:r>
      <w:r>
        <w:rPr>
          <w:sz w:val="28"/>
          <w:szCs w:val="28"/>
        </w:rPr>
        <w:t xml:space="preserve"> «</w:t>
      </w:r>
      <w:r w:rsidR="00DE129A">
        <w:rPr>
          <w:sz w:val="28"/>
          <w:szCs w:val="28"/>
          <w:u w:val="single"/>
        </w:rPr>
        <w:t>28</w:t>
      </w:r>
      <w:r>
        <w:rPr>
          <w:sz w:val="28"/>
          <w:szCs w:val="28"/>
        </w:rPr>
        <w:t>»</w:t>
      </w:r>
      <w:r w:rsidR="00CB6CC9">
        <w:rPr>
          <w:sz w:val="28"/>
          <w:szCs w:val="28"/>
        </w:rPr>
        <w:t xml:space="preserve"> </w:t>
      </w:r>
      <w:r w:rsidR="00DE129A">
        <w:rPr>
          <w:sz w:val="28"/>
          <w:szCs w:val="28"/>
          <w:u w:val="single"/>
        </w:rPr>
        <w:t>июня 2022</w:t>
      </w:r>
      <w:r>
        <w:t>г.</w:t>
      </w:r>
      <w:r>
        <w:rPr>
          <w:sz w:val="28"/>
          <w:szCs w:val="28"/>
        </w:rPr>
        <w:t xml:space="preserve"> </w:t>
      </w:r>
      <w:r>
        <w:t>№</w:t>
      </w:r>
      <w:r w:rsidR="00CB6CC9">
        <w:rPr>
          <w:sz w:val="28"/>
          <w:szCs w:val="28"/>
        </w:rPr>
        <w:t xml:space="preserve"> </w:t>
      </w:r>
      <w:r w:rsidR="00DE129A">
        <w:rPr>
          <w:sz w:val="28"/>
          <w:szCs w:val="28"/>
          <w:u w:val="single"/>
        </w:rPr>
        <w:t>912-П</w:t>
      </w:r>
    </w:p>
    <w:p w:rsidR="00195CFD" w:rsidRDefault="00195CFD">
      <w:pPr>
        <w:spacing w:before="120"/>
        <w:jc w:val="center"/>
      </w:pPr>
      <w:r>
        <w:t>пгт. Промышленная</w:t>
      </w:r>
    </w:p>
    <w:p w:rsidR="007E160F" w:rsidRPr="00AE6485" w:rsidRDefault="007E160F">
      <w:pPr>
        <w:spacing w:before="120"/>
        <w:jc w:val="center"/>
      </w:pPr>
    </w:p>
    <w:p w:rsidR="008D3CC4" w:rsidRDefault="00A4449C" w:rsidP="008D3CC4">
      <w:pPr>
        <w:jc w:val="center"/>
        <w:rPr>
          <w:b/>
          <w:sz w:val="28"/>
          <w:szCs w:val="28"/>
          <w:lang w:eastAsia="ru-RU"/>
        </w:rPr>
      </w:pPr>
      <w:bookmarkStart w:id="0" w:name="_Hlk106950258"/>
      <w:r>
        <w:rPr>
          <w:b/>
          <w:sz w:val="28"/>
          <w:szCs w:val="28"/>
          <w:lang w:eastAsia="ru-RU"/>
        </w:rPr>
        <w:t xml:space="preserve">О </w:t>
      </w:r>
      <w:r w:rsidR="008D3CC4">
        <w:rPr>
          <w:b/>
          <w:sz w:val="28"/>
          <w:szCs w:val="28"/>
          <w:lang w:eastAsia="ru-RU"/>
        </w:rPr>
        <w:t>внесении изменений в</w:t>
      </w:r>
      <w:r>
        <w:rPr>
          <w:b/>
          <w:sz w:val="28"/>
          <w:szCs w:val="28"/>
          <w:lang w:eastAsia="ru-RU"/>
        </w:rPr>
        <w:t xml:space="preserve"> постановлени</w:t>
      </w:r>
      <w:r w:rsidR="008D3CC4">
        <w:rPr>
          <w:b/>
          <w:sz w:val="28"/>
          <w:szCs w:val="28"/>
          <w:lang w:eastAsia="ru-RU"/>
        </w:rPr>
        <w:t>е</w:t>
      </w:r>
      <w:r>
        <w:rPr>
          <w:b/>
          <w:sz w:val="28"/>
          <w:szCs w:val="28"/>
          <w:lang w:eastAsia="ru-RU"/>
        </w:rPr>
        <w:t xml:space="preserve"> администрации Промышленновского муниципального округа от </w:t>
      </w:r>
      <w:r w:rsidR="008D3CC4">
        <w:rPr>
          <w:b/>
          <w:sz w:val="28"/>
          <w:szCs w:val="28"/>
          <w:lang w:eastAsia="ru-RU"/>
        </w:rPr>
        <w:t>1</w:t>
      </w:r>
      <w:r w:rsidR="00C06329">
        <w:rPr>
          <w:b/>
          <w:sz w:val="28"/>
          <w:szCs w:val="28"/>
          <w:lang w:eastAsia="ru-RU"/>
        </w:rPr>
        <w:t>9</w:t>
      </w:r>
      <w:r>
        <w:rPr>
          <w:b/>
          <w:sz w:val="28"/>
          <w:szCs w:val="28"/>
          <w:lang w:eastAsia="ru-RU"/>
        </w:rPr>
        <w:t>.</w:t>
      </w:r>
      <w:r w:rsidR="003E5640">
        <w:rPr>
          <w:b/>
          <w:sz w:val="28"/>
          <w:szCs w:val="28"/>
          <w:lang w:eastAsia="ru-RU"/>
        </w:rPr>
        <w:t>0</w:t>
      </w:r>
      <w:r w:rsidR="008D3CC4">
        <w:rPr>
          <w:b/>
          <w:sz w:val="28"/>
          <w:szCs w:val="28"/>
          <w:lang w:eastAsia="ru-RU"/>
        </w:rPr>
        <w:t>5</w:t>
      </w:r>
      <w:r>
        <w:rPr>
          <w:b/>
          <w:sz w:val="28"/>
          <w:szCs w:val="28"/>
          <w:lang w:eastAsia="ru-RU"/>
        </w:rPr>
        <w:t>.202</w:t>
      </w:r>
      <w:r w:rsidR="008D3CC4">
        <w:rPr>
          <w:b/>
          <w:sz w:val="28"/>
          <w:szCs w:val="28"/>
          <w:lang w:eastAsia="ru-RU"/>
        </w:rPr>
        <w:t>1</w:t>
      </w:r>
      <w:r>
        <w:rPr>
          <w:b/>
          <w:sz w:val="28"/>
          <w:szCs w:val="28"/>
          <w:lang w:eastAsia="ru-RU"/>
        </w:rPr>
        <w:t xml:space="preserve"> № </w:t>
      </w:r>
      <w:r w:rsidR="008D3CC4">
        <w:rPr>
          <w:b/>
          <w:sz w:val="28"/>
          <w:szCs w:val="28"/>
          <w:lang w:eastAsia="ru-RU"/>
        </w:rPr>
        <w:t>8</w:t>
      </w:r>
      <w:r w:rsidR="00E64D28">
        <w:rPr>
          <w:b/>
          <w:sz w:val="28"/>
          <w:szCs w:val="28"/>
          <w:lang w:eastAsia="ru-RU"/>
        </w:rPr>
        <w:t>48</w:t>
      </w:r>
      <w:r>
        <w:rPr>
          <w:b/>
          <w:sz w:val="28"/>
          <w:szCs w:val="28"/>
          <w:lang w:eastAsia="ru-RU"/>
        </w:rPr>
        <w:t>-П «</w:t>
      </w:r>
      <w:r w:rsidR="008D3CC4">
        <w:rPr>
          <w:b/>
          <w:sz w:val="28"/>
          <w:szCs w:val="28"/>
          <w:lang w:eastAsia="ru-RU"/>
        </w:rPr>
        <w:t>Об утверждении административного регламента предоставления муниципальной услуги «</w:t>
      </w:r>
      <w:r w:rsidR="006A7EBE">
        <w:rPr>
          <w:b/>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r w:rsidR="008D3CC4">
        <w:rPr>
          <w:b/>
          <w:sz w:val="28"/>
          <w:szCs w:val="28"/>
          <w:lang w:eastAsia="ru-RU"/>
        </w:rPr>
        <w:t>»</w:t>
      </w:r>
    </w:p>
    <w:bookmarkEnd w:id="0"/>
    <w:p w:rsidR="00A231E6" w:rsidRPr="00FE2172" w:rsidRDefault="00A231E6" w:rsidP="00A231E6">
      <w:pPr>
        <w:jc w:val="center"/>
        <w:rPr>
          <w:sz w:val="24"/>
          <w:szCs w:val="24"/>
        </w:rPr>
      </w:pPr>
    </w:p>
    <w:p w:rsidR="00195CFD" w:rsidRDefault="00195CFD">
      <w:pPr>
        <w:jc w:val="center"/>
        <w:rPr>
          <w:sz w:val="28"/>
          <w:szCs w:val="28"/>
        </w:rPr>
      </w:pPr>
    </w:p>
    <w:p w:rsidR="00A4449C" w:rsidRPr="00F844C2" w:rsidRDefault="00A4449C" w:rsidP="00F844C2">
      <w:pPr>
        <w:suppressAutoHyphens w:val="0"/>
        <w:ind w:firstLine="851"/>
        <w:jc w:val="both"/>
        <w:rPr>
          <w:color w:val="auto"/>
          <w:sz w:val="28"/>
          <w:szCs w:val="28"/>
          <w:lang w:eastAsia="ru-RU"/>
        </w:rPr>
      </w:pPr>
      <w:r w:rsidRPr="00F844C2">
        <w:rPr>
          <w:sz w:val="28"/>
          <w:szCs w:val="28"/>
        </w:rPr>
        <w:t>В целях приведения нормативного правового актов в соответстви</w:t>
      </w:r>
      <w:r w:rsidR="00CB5EA7" w:rsidRPr="00F844C2">
        <w:rPr>
          <w:sz w:val="28"/>
          <w:szCs w:val="28"/>
        </w:rPr>
        <w:t>и</w:t>
      </w:r>
      <w:r w:rsidRPr="00F844C2">
        <w:rPr>
          <w:sz w:val="28"/>
          <w:szCs w:val="28"/>
        </w:rPr>
        <w:t xml:space="preserve"> с действующим законодательством, руководствуясь </w:t>
      </w:r>
      <w:r w:rsidR="003E5640" w:rsidRPr="00F844C2">
        <w:rPr>
          <w:sz w:val="28"/>
          <w:szCs w:val="28"/>
        </w:rPr>
        <w:t xml:space="preserve">Федеральным законом </w:t>
      </w:r>
      <w:r w:rsidR="00EC7CB8" w:rsidRPr="00F844C2">
        <w:rPr>
          <w:sz w:val="28"/>
          <w:szCs w:val="28"/>
        </w:rPr>
        <w:t xml:space="preserve">                     </w:t>
      </w:r>
      <w:r w:rsidR="003E5640" w:rsidRPr="00F844C2">
        <w:rPr>
          <w:sz w:val="28"/>
          <w:szCs w:val="28"/>
        </w:rPr>
        <w:t xml:space="preserve">от </w:t>
      </w:r>
      <w:r w:rsidR="008D3CC4" w:rsidRPr="00F844C2">
        <w:rPr>
          <w:sz w:val="28"/>
          <w:szCs w:val="28"/>
        </w:rPr>
        <w:t>27</w:t>
      </w:r>
      <w:r w:rsidR="003E5640" w:rsidRPr="00F844C2">
        <w:rPr>
          <w:sz w:val="28"/>
          <w:szCs w:val="28"/>
        </w:rPr>
        <w:t>.</w:t>
      </w:r>
      <w:r w:rsidR="008D3CC4" w:rsidRPr="00F844C2">
        <w:rPr>
          <w:sz w:val="28"/>
          <w:szCs w:val="28"/>
        </w:rPr>
        <w:t>07</w:t>
      </w:r>
      <w:r w:rsidR="003E5640" w:rsidRPr="00F844C2">
        <w:rPr>
          <w:sz w:val="28"/>
          <w:szCs w:val="28"/>
        </w:rPr>
        <w:t>.20</w:t>
      </w:r>
      <w:r w:rsidR="008D3CC4" w:rsidRPr="00F844C2">
        <w:rPr>
          <w:sz w:val="28"/>
          <w:szCs w:val="28"/>
        </w:rPr>
        <w:t>10</w:t>
      </w:r>
      <w:r w:rsidR="003E5640" w:rsidRPr="00F844C2">
        <w:rPr>
          <w:sz w:val="28"/>
          <w:szCs w:val="28"/>
        </w:rPr>
        <w:t xml:space="preserve"> № </w:t>
      </w:r>
      <w:r w:rsidR="008D3CC4" w:rsidRPr="00F844C2">
        <w:rPr>
          <w:sz w:val="28"/>
          <w:szCs w:val="28"/>
        </w:rPr>
        <w:t>210</w:t>
      </w:r>
      <w:r w:rsidR="003E5640" w:rsidRPr="00F844C2">
        <w:rPr>
          <w:sz w:val="28"/>
          <w:szCs w:val="28"/>
        </w:rPr>
        <w:t>-ФЗ «</w:t>
      </w:r>
      <w:r w:rsidR="008D3CC4" w:rsidRPr="00F844C2">
        <w:rPr>
          <w:color w:val="auto"/>
          <w:sz w:val="28"/>
          <w:szCs w:val="28"/>
          <w:lang w:eastAsia="ru-RU"/>
        </w:rPr>
        <w:t>Об организации предоставления государственных и муниципальных услуг</w:t>
      </w:r>
      <w:r w:rsidR="003E5640" w:rsidRPr="00F844C2">
        <w:rPr>
          <w:sz w:val="28"/>
          <w:szCs w:val="28"/>
        </w:rPr>
        <w:t>»</w:t>
      </w:r>
      <w:r w:rsidRPr="00F844C2">
        <w:rPr>
          <w:sz w:val="28"/>
          <w:szCs w:val="28"/>
        </w:rPr>
        <w:t>:</w:t>
      </w:r>
    </w:p>
    <w:p w:rsidR="008D3CC4" w:rsidRPr="00E6423B" w:rsidRDefault="008D3CC4" w:rsidP="000B572A">
      <w:pPr>
        <w:pStyle w:val="af3"/>
        <w:numPr>
          <w:ilvl w:val="0"/>
          <w:numId w:val="5"/>
        </w:numPr>
        <w:ind w:left="0" w:firstLine="851"/>
        <w:jc w:val="both"/>
        <w:rPr>
          <w:sz w:val="28"/>
          <w:szCs w:val="28"/>
        </w:rPr>
      </w:pPr>
      <w:r w:rsidRPr="00E6423B">
        <w:rPr>
          <w:sz w:val="28"/>
          <w:szCs w:val="28"/>
        </w:rPr>
        <w:t xml:space="preserve">Внести в </w:t>
      </w:r>
      <w:r w:rsidR="00C06329" w:rsidRPr="00C06329">
        <w:rPr>
          <w:sz w:val="28"/>
          <w:szCs w:val="28"/>
          <w:lang w:eastAsia="ru-RU"/>
        </w:rPr>
        <w:t>постановление администрации Промышленновского муниципального округа от 19.05.2021 № 848-П «Об утверждении административного регламента предоставления муниципальной услуги «</w:t>
      </w:r>
      <w:r w:rsidR="00C06329" w:rsidRPr="00C06329">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r w:rsidR="00C06329" w:rsidRPr="00C06329">
        <w:rPr>
          <w:sz w:val="28"/>
          <w:szCs w:val="28"/>
          <w:lang w:eastAsia="ru-RU"/>
        </w:rPr>
        <w:t>»</w:t>
      </w:r>
      <w:r w:rsidR="00C06329">
        <w:rPr>
          <w:b/>
          <w:sz w:val="28"/>
          <w:szCs w:val="28"/>
          <w:lang w:eastAsia="ru-RU"/>
        </w:rPr>
        <w:t xml:space="preserve"> </w:t>
      </w:r>
      <w:r w:rsidR="007E075F" w:rsidRPr="007E075F">
        <w:rPr>
          <w:sz w:val="28"/>
          <w:szCs w:val="28"/>
          <w:lang w:eastAsia="ru-RU"/>
        </w:rPr>
        <w:t>(далее – постановление)</w:t>
      </w:r>
      <w:r w:rsidR="007E075F">
        <w:rPr>
          <w:b/>
          <w:sz w:val="28"/>
          <w:szCs w:val="28"/>
          <w:lang w:eastAsia="ru-RU"/>
        </w:rPr>
        <w:t xml:space="preserve"> </w:t>
      </w:r>
      <w:r w:rsidRPr="00E6423B">
        <w:rPr>
          <w:sz w:val="28"/>
          <w:szCs w:val="28"/>
        </w:rPr>
        <w:t>следующие изменения:</w:t>
      </w:r>
    </w:p>
    <w:p w:rsidR="008D3CC4" w:rsidRPr="00F844C2" w:rsidRDefault="000B572A" w:rsidP="00F844C2">
      <w:pPr>
        <w:pStyle w:val="af3"/>
        <w:numPr>
          <w:ilvl w:val="1"/>
          <w:numId w:val="3"/>
        </w:numPr>
        <w:tabs>
          <w:tab w:val="left" w:pos="851"/>
        </w:tabs>
        <w:ind w:left="0" w:firstLine="851"/>
        <w:jc w:val="both"/>
        <w:rPr>
          <w:sz w:val="28"/>
          <w:szCs w:val="28"/>
        </w:rPr>
      </w:pPr>
      <w:r>
        <w:rPr>
          <w:sz w:val="28"/>
          <w:szCs w:val="28"/>
        </w:rPr>
        <w:t>П</w:t>
      </w:r>
      <w:r w:rsidR="008D3CC4" w:rsidRPr="00F844C2">
        <w:rPr>
          <w:sz w:val="28"/>
          <w:szCs w:val="28"/>
        </w:rPr>
        <w:t xml:space="preserve">одпункт </w:t>
      </w:r>
      <w:r w:rsidR="007E075F">
        <w:rPr>
          <w:sz w:val="28"/>
          <w:szCs w:val="28"/>
        </w:rPr>
        <w:t>«</w:t>
      </w:r>
      <w:r w:rsidR="008D3CC4" w:rsidRPr="00F844C2">
        <w:rPr>
          <w:sz w:val="28"/>
          <w:szCs w:val="28"/>
        </w:rPr>
        <w:t>д</w:t>
      </w:r>
      <w:r w:rsidR="007E075F">
        <w:rPr>
          <w:sz w:val="28"/>
          <w:szCs w:val="28"/>
        </w:rPr>
        <w:t>»</w:t>
      </w:r>
      <w:r w:rsidR="008D3CC4" w:rsidRPr="00F844C2">
        <w:rPr>
          <w:sz w:val="28"/>
          <w:szCs w:val="28"/>
        </w:rPr>
        <w:t xml:space="preserve"> пункта 2.</w:t>
      </w:r>
      <w:r w:rsidR="006A7EBE">
        <w:rPr>
          <w:sz w:val="28"/>
          <w:szCs w:val="28"/>
        </w:rPr>
        <w:t>6</w:t>
      </w:r>
      <w:r w:rsidR="008D3CC4" w:rsidRPr="00F844C2">
        <w:rPr>
          <w:sz w:val="28"/>
          <w:szCs w:val="28"/>
        </w:rPr>
        <w:t xml:space="preserve">. </w:t>
      </w:r>
      <w:r w:rsidR="00C06329" w:rsidRPr="000B572A">
        <w:rPr>
          <w:bCs/>
          <w:sz w:val="28"/>
          <w:szCs w:val="28"/>
          <w:lang w:bidi="hi-IN"/>
        </w:rPr>
        <w:t>административн</w:t>
      </w:r>
      <w:r w:rsidR="00C06329">
        <w:rPr>
          <w:bCs/>
          <w:sz w:val="28"/>
          <w:szCs w:val="28"/>
          <w:lang w:bidi="hi-IN"/>
        </w:rPr>
        <w:t>ого</w:t>
      </w:r>
      <w:r w:rsidR="00C06329" w:rsidRPr="000B572A">
        <w:rPr>
          <w:bCs/>
          <w:sz w:val="28"/>
          <w:szCs w:val="28"/>
          <w:lang w:bidi="hi-IN"/>
        </w:rPr>
        <w:t xml:space="preserve"> регламент</w:t>
      </w:r>
      <w:r w:rsidR="00C06329">
        <w:rPr>
          <w:bCs/>
          <w:sz w:val="28"/>
          <w:szCs w:val="28"/>
          <w:lang w:bidi="hi-IN"/>
        </w:rPr>
        <w:t>а</w:t>
      </w:r>
      <w:r w:rsidR="00C06329" w:rsidRPr="000B572A">
        <w:rPr>
          <w:bCs/>
          <w:sz w:val="28"/>
          <w:szCs w:val="28"/>
          <w:lang w:bidi="hi-IN"/>
        </w:rPr>
        <w:t xml:space="preserve"> предоставления муниципальной услуги </w:t>
      </w:r>
      <w:r w:rsidR="00C06329" w:rsidRPr="000B572A">
        <w:rPr>
          <w:sz w:val="28"/>
          <w:szCs w:val="28"/>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r w:rsidR="007E075F">
        <w:rPr>
          <w:sz w:val="28"/>
          <w:szCs w:val="28"/>
        </w:rPr>
        <w:t xml:space="preserve"> утвержденное постановлением</w:t>
      </w:r>
      <w:bookmarkStart w:id="1" w:name="_GoBack"/>
      <w:bookmarkEnd w:id="1"/>
      <w:r w:rsidR="00C06329" w:rsidRPr="00E6423B">
        <w:rPr>
          <w:b/>
          <w:sz w:val="28"/>
          <w:szCs w:val="28"/>
        </w:rPr>
        <w:t xml:space="preserve"> </w:t>
      </w:r>
      <w:r w:rsidR="00C06329" w:rsidRPr="00E6423B">
        <w:rPr>
          <w:sz w:val="28"/>
          <w:szCs w:val="28"/>
        </w:rPr>
        <w:t xml:space="preserve">(далее – административный регламент) </w:t>
      </w:r>
      <w:r>
        <w:rPr>
          <w:sz w:val="28"/>
          <w:szCs w:val="28"/>
        </w:rPr>
        <w:t>и</w:t>
      </w:r>
      <w:r w:rsidRPr="00F844C2">
        <w:rPr>
          <w:sz w:val="28"/>
          <w:szCs w:val="28"/>
        </w:rPr>
        <w:t>сключить</w:t>
      </w:r>
      <w:r w:rsidR="00F844C2" w:rsidRPr="00F844C2">
        <w:rPr>
          <w:sz w:val="28"/>
          <w:szCs w:val="28"/>
        </w:rPr>
        <w:t>;</w:t>
      </w:r>
    </w:p>
    <w:p w:rsidR="008D3CC4" w:rsidRPr="00F844C2" w:rsidRDefault="008D3CC4" w:rsidP="00F844C2">
      <w:pPr>
        <w:pStyle w:val="af3"/>
        <w:numPr>
          <w:ilvl w:val="1"/>
          <w:numId w:val="3"/>
        </w:numPr>
        <w:tabs>
          <w:tab w:val="left" w:pos="851"/>
        </w:tabs>
        <w:ind w:left="0" w:firstLine="851"/>
        <w:jc w:val="both"/>
        <w:rPr>
          <w:sz w:val="28"/>
          <w:szCs w:val="28"/>
        </w:rPr>
      </w:pPr>
      <w:r w:rsidRPr="00F844C2">
        <w:rPr>
          <w:color w:val="000000"/>
          <w:sz w:val="28"/>
          <w:szCs w:val="28"/>
        </w:rPr>
        <w:t xml:space="preserve">Дополнить </w:t>
      </w:r>
      <w:r w:rsidR="00F844C2" w:rsidRPr="00F844C2">
        <w:rPr>
          <w:color w:val="000000"/>
          <w:sz w:val="28"/>
          <w:szCs w:val="28"/>
        </w:rPr>
        <w:t>п</w:t>
      </w:r>
      <w:r w:rsidRPr="00F844C2">
        <w:rPr>
          <w:color w:val="000000"/>
          <w:sz w:val="28"/>
          <w:szCs w:val="28"/>
        </w:rPr>
        <w:t xml:space="preserve">ункт </w:t>
      </w:r>
      <w:r w:rsidR="00F844C2" w:rsidRPr="00F844C2">
        <w:rPr>
          <w:color w:val="000000"/>
          <w:sz w:val="28"/>
          <w:szCs w:val="28"/>
        </w:rPr>
        <w:t>2.</w:t>
      </w:r>
      <w:r w:rsidR="006A7EBE">
        <w:rPr>
          <w:color w:val="000000"/>
          <w:sz w:val="28"/>
          <w:szCs w:val="28"/>
        </w:rPr>
        <w:t>6</w:t>
      </w:r>
      <w:r w:rsidR="00F844C2" w:rsidRPr="00F844C2">
        <w:rPr>
          <w:color w:val="000000"/>
          <w:sz w:val="28"/>
          <w:szCs w:val="28"/>
        </w:rPr>
        <w:t xml:space="preserve">. </w:t>
      </w:r>
      <w:r w:rsidR="00C06329" w:rsidRPr="00F844C2">
        <w:rPr>
          <w:color w:val="000000"/>
          <w:sz w:val="28"/>
          <w:szCs w:val="28"/>
        </w:rPr>
        <w:t xml:space="preserve">административного регламента </w:t>
      </w:r>
      <w:r w:rsidR="00F844C2" w:rsidRPr="00F844C2">
        <w:rPr>
          <w:color w:val="000000"/>
          <w:sz w:val="28"/>
          <w:szCs w:val="28"/>
        </w:rPr>
        <w:t>подпунктом 5</w:t>
      </w:r>
      <w:r w:rsidRPr="00F844C2">
        <w:rPr>
          <w:color w:val="000000"/>
          <w:sz w:val="28"/>
          <w:szCs w:val="28"/>
        </w:rPr>
        <w:t xml:space="preserve"> следующе</w:t>
      </w:r>
      <w:r w:rsidR="00F844C2" w:rsidRPr="00F844C2">
        <w:rPr>
          <w:color w:val="000000"/>
          <w:sz w:val="28"/>
          <w:szCs w:val="28"/>
        </w:rPr>
        <w:t>го</w:t>
      </w:r>
      <w:r w:rsidRPr="00F844C2">
        <w:rPr>
          <w:color w:val="000000"/>
          <w:sz w:val="28"/>
          <w:szCs w:val="28"/>
        </w:rPr>
        <w:t xml:space="preserve"> </w:t>
      </w:r>
      <w:r w:rsidR="00F844C2" w:rsidRPr="00F844C2">
        <w:rPr>
          <w:color w:val="000000"/>
          <w:sz w:val="28"/>
          <w:szCs w:val="28"/>
        </w:rPr>
        <w:t>содержания:</w:t>
      </w:r>
    </w:p>
    <w:p w:rsidR="00F844C2" w:rsidRPr="00F844C2" w:rsidRDefault="00F844C2" w:rsidP="00F844C2">
      <w:pPr>
        <w:ind w:firstLine="851"/>
        <w:jc w:val="both"/>
        <w:rPr>
          <w:sz w:val="28"/>
          <w:szCs w:val="28"/>
        </w:rPr>
      </w:pPr>
      <w:r w:rsidRPr="00F844C2">
        <w:rPr>
          <w:color w:val="000000"/>
          <w:sz w:val="28"/>
          <w:szCs w:val="28"/>
        </w:rPr>
        <w:t>«5)</w:t>
      </w:r>
      <w:r w:rsidRPr="00F844C2">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sidRPr="00F844C2">
        <w:rPr>
          <w:sz w:val="28"/>
          <w:szCs w:val="28"/>
        </w:rPr>
        <w:lastRenderedPageBreak/>
        <w:t>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844C2" w:rsidRPr="00F844C2" w:rsidRDefault="00F844C2" w:rsidP="00F844C2">
      <w:pPr>
        <w:pStyle w:val="af3"/>
        <w:numPr>
          <w:ilvl w:val="0"/>
          <w:numId w:val="3"/>
        </w:numPr>
        <w:tabs>
          <w:tab w:val="left" w:pos="851"/>
        </w:tabs>
        <w:ind w:left="0" w:firstLine="851"/>
        <w:jc w:val="both"/>
        <w:rPr>
          <w:color w:val="auto"/>
          <w:sz w:val="28"/>
          <w:szCs w:val="28"/>
          <w:lang w:eastAsia="ru-RU"/>
        </w:rPr>
      </w:pPr>
      <w:r w:rsidRPr="00F844C2">
        <w:rPr>
          <w:color w:val="auto"/>
          <w:sz w:val="28"/>
          <w:szCs w:val="28"/>
          <w:lang w:eastAsia="ru-RU"/>
        </w:rPr>
        <w:t xml:space="preserve">Настоящее </w:t>
      </w:r>
      <w:r w:rsidRPr="00F844C2">
        <w:rPr>
          <w:color w:val="auto"/>
          <w:sz w:val="28"/>
          <w:szCs w:val="28"/>
        </w:rPr>
        <w:t xml:space="preserve">постановление подлежит размещению на официальном сайте администрации Промышленновского муниципального округа в сети Интернет, опубликованию </w:t>
      </w:r>
      <w:r w:rsidRPr="00F844C2">
        <w:rPr>
          <w:color w:val="auto"/>
          <w:sz w:val="28"/>
          <w:szCs w:val="28"/>
          <w:lang w:eastAsia="ru-RU"/>
        </w:rPr>
        <w:t>в районной газете «Эхо».</w:t>
      </w:r>
    </w:p>
    <w:p w:rsidR="00F844C2" w:rsidRPr="00F844C2" w:rsidRDefault="00F844C2" w:rsidP="00F844C2">
      <w:pPr>
        <w:pStyle w:val="af3"/>
        <w:numPr>
          <w:ilvl w:val="0"/>
          <w:numId w:val="3"/>
        </w:numPr>
        <w:ind w:left="0" w:firstLine="851"/>
        <w:jc w:val="both"/>
        <w:rPr>
          <w:sz w:val="28"/>
          <w:szCs w:val="28"/>
        </w:rPr>
      </w:pPr>
      <w:r w:rsidRPr="00F844C2">
        <w:rPr>
          <w:sz w:val="28"/>
          <w:szCs w:val="28"/>
        </w:rPr>
        <w:t>Контроль за исполнением настоящего постановления возложить на заместителя главы Промышленновского муниципального округа – начальника Управления культуры, молодежной политики, спорта и туризма администрации Промышленновского муниципального округа                                     А.А. Мясоедову.</w:t>
      </w:r>
    </w:p>
    <w:p w:rsidR="00F844C2" w:rsidRPr="00F844C2" w:rsidRDefault="00F844C2" w:rsidP="00F844C2">
      <w:pPr>
        <w:pStyle w:val="af3"/>
        <w:numPr>
          <w:ilvl w:val="0"/>
          <w:numId w:val="3"/>
        </w:numPr>
        <w:ind w:left="0" w:firstLine="851"/>
        <w:jc w:val="both"/>
        <w:rPr>
          <w:sz w:val="28"/>
          <w:szCs w:val="28"/>
        </w:rPr>
      </w:pPr>
      <w:r w:rsidRPr="00F844C2">
        <w:rPr>
          <w:sz w:val="28"/>
          <w:szCs w:val="28"/>
        </w:rPr>
        <w:t xml:space="preserve"> Настоящее постановление вступает в силу со дня подписания.</w:t>
      </w:r>
    </w:p>
    <w:p w:rsidR="0070265B" w:rsidRDefault="0070265B" w:rsidP="002B33F5">
      <w:pPr>
        <w:pStyle w:val="Iauiue"/>
        <w:jc w:val="both"/>
        <w:rPr>
          <w:sz w:val="24"/>
          <w:szCs w:val="24"/>
        </w:rPr>
      </w:pPr>
    </w:p>
    <w:p w:rsidR="00C06329" w:rsidRPr="00EC7CB8" w:rsidRDefault="00C06329" w:rsidP="002B33F5">
      <w:pPr>
        <w:pStyle w:val="Iauiue"/>
        <w:jc w:val="both"/>
        <w:rPr>
          <w:sz w:val="24"/>
          <w:szCs w:val="24"/>
        </w:rPr>
      </w:pPr>
    </w:p>
    <w:p w:rsidR="003E5640" w:rsidRPr="00EC7CB8" w:rsidRDefault="003E5640">
      <w:pPr>
        <w:pStyle w:val="Iauiue"/>
        <w:ind w:firstLine="709"/>
        <w:jc w:val="both"/>
        <w:rPr>
          <w:sz w:val="24"/>
          <w:szCs w:val="24"/>
        </w:rPr>
      </w:pPr>
    </w:p>
    <w:tbl>
      <w:tblPr>
        <w:tblW w:w="9498" w:type="dxa"/>
        <w:tblLook w:val="0000"/>
      </w:tblPr>
      <w:tblGrid>
        <w:gridCol w:w="5774"/>
        <w:gridCol w:w="3724"/>
      </w:tblGrid>
      <w:tr w:rsidR="00195CFD" w:rsidTr="00EC7CB8">
        <w:tc>
          <w:tcPr>
            <w:tcW w:w="5774" w:type="dxa"/>
          </w:tcPr>
          <w:p w:rsidR="00195CFD" w:rsidRDefault="003E5640" w:rsidP="00807D5C">
            <w:pPr>
              <w:tabs>
                <w:tab w:val="left" w:pos="0"/>
              </w:tabs>
              <w:ind w:left="-210"/>
              <w:jc w:val="center"/>
              <w:rPr>
                <w:sz w:val="28"/>
                <w:szCs w:val="28"/>
              </w:rPr>
            </w:pPr>
            <w:r>
              <w:rPr>
                <w:sz w:val="28"/>
                <w:szCs w:val="28"/>
              </w:rPr>
              <w:t>Г</w:t>
            </w:r>
            <w:r w:rsidR="00195CFD">
              <w:rPr>
                <w:sz w:val="28"/>
                <w:szCs w:val="28"/>
              </w:rPr>
              <w:t>лав</w:t>
            </w:r>
            <w:r>
              <w:rPr>
                <w:sz w:val="28"/>
                <w:szCs w:val="28"/>
              </w:rPr>
              <w:t>а</w:t>
            </w:r>
          </w:p>
          <w:p w:rsidR="00EC7CB8" w:rsidRDefault="00EC7CB8" w:rsidP="00807D5C">
            <w:pPr>
              <w:tabs>
                <w:tab w:val="left" w:pos="0"/>
              </w:tabs>
              <w:ind w:left="-210"/>
              <w:jc w:val="center"/>
            </w:pPr>
            <w:r>
              <w:rPr>
                <w:sz w:val="28"/>
                <w:szCs w:val="28"/>
              </w:rPr>
              <w:t>Промышленновского муниципального округа</w:t>
            </w:r>
          </w:p>
        </w:tc>
        <w:tc>
          <w:tcPr>
            <w:tcW w:w="3724" w:type="dxa"/>
          </w:tcPr>
          <w:p w:rsidR="00EC7CB8" w:rsidRDefault="00EC7CB8" w:rsidP="00EC7CB8">
            <w:pPr>
              <w:jc w:val="right"/>
              <w:rPr>
                <w:sz w:val="28"/>
                <w:szCs w:val="28"/>
              </w:rPr>
            </w:pPr>
          </w:p>
          <w:p w:rsidR="00195CFD" w:rsidRDefault="00EC7CB8" w:rsidP="00EC7CB8">
            <w:pPr>
              <w:jc w:val="right"/>
              <w:rPr>
                <w:sz w:val="28"/>
                <w:szCs w:val="28"/>
              </w:rPr>
            </w:pPr>
            <w:r>
              <w:rPr>
                <w:sz w:val="28"/>
                <w:szCs w:val="28"/>
              </w:rPr>
              <w:t xml:space="preserve">     С.А. </w:t>
            </w:r>
            <w:proofErr w:type="spellStart"/>
            <w:r>
              <w:rPr>
                <w:sz w:val="28"/>
                <w:szCs w:val="28"/>
              </w:rPr>
              <w:t>Федарюк</w:t>
            </w:r>
            <w:proofErr w:type="spellEnd"/>
          </w:p>
        </w:tc>
      </w:tr>
    </w:tbl>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F844C2" w:rsidRDefault="00F844C2">
      <w:pPr>
        <w:rPr>
          <w:sz w:val="18"/>
          <w:szCs w:val="18"/>
        </w:rPr>
      </w:pPr>
    </w:p>
    <w:p w:rsidR="00031432" w:rsidRPr="00A971FD" w:rsidRDefault="00195CFD">
      <w:pPr>
        <w:rPr>
          <w:sz w:val="18"/>
          <w:szCs w:val="18"/>
        </w:rPr>
      </w:pPr>
      <w:r w:rsidRPr="00A971FD">
        <w:rPr>
          <w:sz w:val="18"/>
          <w:szCs w:val="18"/>
        </w:rPr>
        <w:t>Исп.</w:t>
      </w:r>
      <w:r w:rsidR="00031432" w:rsidRPr="00A971FD">
        <w:rPr>
          <w:sz w:val="18"/>
          <w:szCs w:val="18"/>
        </w:rPr>
        <w:t>:</w:t>
      </w:r>
      <w:r w:rsidRPr="00A971FD">
        <w:rPr>
          <w:sz w:val="18"/>
          <w:szCs w:val="18"/>
        </w:rPr>
        <w:t xml:space="preserve"> </w:t>
      </w:r>
      <w:r w:rsidR="009C633A" w:rsidRPr="00A971FD">
        <w:rPr>
          <w:sz w:val="18"/>
          <w:szCs w:val="18"/>
        </w:rPr>
        <w:t>А.А.</w:t>
      </w:r>
      <w:r w:rsidR="00A971FD">
        <w:rPr>
          <w:sz w:val="18"/>
          <w:szCs w:val="18"/>
        </w:rPr>
        <w:t xml:space="preserve"> </w:t>
      </w:r>
      <w:r w:rsidR="00A971FD" w:rsidRPr="00A971FD">
        <w:rPr>
          <w:sz w:val="18"/>
          <w:szCs w:val="18"/>
        </w:rPr>
        <w:t>Мясоедова</w:t>
      </w:r>
    </w:p>
    <w:p w:rsidR="00A971FD" w:rsidRPr="006A38D1" w:rsidRDefault="00511519" w:rsidP="006A38D1">
      <w:pPr>
        <w:rPr>
          <w:sz w:val="18"/>
          <w:szCs w:val="18"/>
        </w:rPr>
      </w:pPr>
      <w:r w:rsidRPr="00A971FD">
        <w:rPr>
          <w:sz w:val="18"/>
          <w:szCs w:val="18"/>
        </w:rPr>
        <w:t>тел.</w:t>
      </w:r>
      <w:r w:rsidR="00031432" w:rsidRPr="00A971FD">
        <w:rPr>
          <w:sz w:val="18"/>
          <w:szCs w:val="18"/>
        </w:rPr>
        <w:t>:</w:t>
      </w:r>
      <w:r w:rsidRPr="00A971FD">
        <w:rPr>
          <w:sz w:val="18"/>
          <w:szCs w:val="18"/>
        </w:rPr>
        <w:t xml:space="preserve"> 7</w:t>
      </w:r>
      <w:r w:rsidR="00031432" w:rsidRPr="00A971FD">
        <w:rPr>
          <w:sz w:val="18"/>
          <w:szCs w:val="18"/>
        </w:rPr>
        <w:t>-</w:t>
      </w:r>
      <w:r w:rsidR="009C633A" w:rsidRPr="00A971FD">
        <w:rPr>
          <w:sz w:val="18"/>
          <w:szCs w:val="18"/>
        </w:rPr>
        <w:t>4</w:t>
      </w:r>
      <w:r w:rsidRPr="00A971FD">
        <w:rPr>
          <w:sz w:val="18"/>
          <w:szCs w:val="18"/>
        </w:rPr>
        <w:t>0</w:t>
      </w:r>
      <w:r w:rsidR="00031432" w:rsidRPr="00A971FD">
        <w:rPr>
          <w:sz w:val="18"/>
          <w:szCs w:val="18"/>
        </w:rPr>
        <w:t>-</w:t>
      </w:r>
      <w:r w:rsidR="009C633A" w:rsidRPr="00A971FD">
        <w:rPr>
          <w:sz w:val="18"/>
          <w:szCs w:val="18"/>
        </w:rPr>
        <w:t>9</w:t>
      </w:r>
      <w:r w:rsidR="006A38D1">
        <w:rPr>
          <w:sz w:val="18"/>
          <w:szCs w:val="18"/>
        </w:rPr>
        <w:t>0</w:t>
      </w:r>
    </w:p>
    <w:p w:rsidR="00CB6CC9" w:rsidRPr="00F85CB0" w:rsidRDefault="00CB6CC9" w:rsidP="00CB6CC9">
      <w:pPr>
        <w:ind w:left="4111"/>
        <w:jc w:val="center"/>
        <w:rPr>
          <w:bCs/>
          <w:sz w:val="28"/>
          <w:szCs w:val="28"/>
          <w:lang w:bidi="hi-IN"/>
        </w:rPr>
      </w:pPr>
      <w:r w:rsidRPr="00F85CB0">
        <w:rPr>
          <w:bCs/>
          <w:sz w:val="28"/>
          <w:szCs w:val="28"/>
          <w:lang w:bidi="hi-IN"/>
        </w:rPr>
        <w:lastRenderedPageBreak/>
        <w:t>УТВЕРЖДЕН</w:t>
      </w:r>
    </w:p>
    <w:p w:rsidR="00CB6CC9" w:rsidRPr="00F85CB0" w:rsidRDefault="00CB6CC9" w:rsidP="00CB6CC9">
      <w:pPr>
        <w:ind w:left="4111"/>
        <w:jc w:val="center"/>
        <w:rPr>
          <w:bCs/>
          <w:sz w:val="28"/>
          <w:szCs w:val="28"/>
          <w:lang w:bidi="hi-IN"/>
        </w:rPr>
      </w:pPr>
      <w:r w:rsidRPr="00F85CB0">
        <w:rPr>
          <w:bCs/>
          <w:sz w:val="28"/>
          <w:szCs w:val="28"/>
          <w:lang w:bidi="hi-IN"/>
        </w:rPr>
        <w:t>постановлением</w:t>
      </w:r>
    </w:p>
    <w:p w:rsidR="00CB6CC9" w:rsidRPr="00F85CB0" w:rsidRDefault="00CB6CC9" w:rsidP="00CB6CC9">
      <w:pPr>
        <w:ind w:left="4111"/>
        <w:jc w:val="center"/>
        <w:rPr>
          <w:bCs/>
          <w:sz w:val="28"/>
          <w:szCs w:val="28"/>
          <w:lang w:bidi="hi-IN"/>
        </w:rPr>
      </w:pPr>
      <w:r w:rsidRPr="00F85CB0">
        <w:rPr>
          <w:bCs/>
          <w:sz w:val="28"/>
          <w:szCs w:val="28"/>
          <w:lang w:bidi="hi-IN"/>
        </w:rPr>
        <w:t>администрации Промышленновского</w:t>
      </w:r>
    </w:p>
    <w:p w:rsidR="00CB6CC9" w:rsidRPr="00F85CB0" w:rsidRDefault="00CB6CC9" w:rsidP="00CB6CC9">
      <w:pPr>
        <w:ind w:left="4111"/>
        <w:jc w:val="center"/>
        <w:rPr>
          <w:bCs/>
          <w:sz w:val="28"/>
          <w:szCs w:val="28"/>
          <w:lang w:bidi="hi-IN"/>
        </w:rPr>
      </w:pPr>
      <w:r w:rsidRPr="00F85CB0">
        <w:rPr>
          <w:bCs/>
          <w:sz w:val="28"/>
          <w:szCs w:val="28"/>
          <w:lang w:bidi="hi-IN"/>
        </w:rPr>
        <w:t>муниципального округа</w:t>
      </w:r>
    </w:p>
    <w:p w:rsidR="00CB6CC9" w:rsidRPr="00E55C14" w:rsidRDefault="00CB6CC9" w:rsidP="00CB6CC9">
      <w:pPr>
        <w:ind w:left="4111"/>
        <w:jc w:val="center"/>
        <w:rPr>
          <w:bCs/>
          <w:sz w:val="28"/>
          <w:szCs w:val="28"/>
          <w:lang w:bidi="hi-IN"/>
        </w:rPr>
      </w:pPr>
      <w:r w:rsidRPr="00F85CB0">
        <w:rPr>
          <w:bCs/>
          <w:sz w:val="28"/>
          <w:szCs w:val="28"/>
          <w:lang w:bidi="hi-IN"/>
        </w:rPr>
        <w:t xml:space="preserve">от </w:t>
      </w:r>
      <w:r>
        <w:rPr>
          <w:bCs/>
          <w:sz w:val="28"/>
          <w:szCs w:val="28"/>
          <w:lang w:bidi="hi-IN"/>
        </w:rPr>
        <w:t xml:space="preserve">28.06.2022 </w:t>
      </w:r>
      <w:r w:rsidRPr="00F85CB0">
        <w:rPr>
          <w:bCs/>
          <w:sz w:val="28"/>
          <w:szCs w:val="28"/>
          <w:lang w:bidi="hi-IN"/>
        </w:rPr>
        <w:t xml:space="preserve">№ </w:t>
      </w:r>
      <w:r>
        <w:rPr>
          <w:bCs/>
          <w:sz w:val="28"/>
          <w:szCs w:val="28"/>
          <w:lang w:bidi="hi-IN"/>
        </w:rPr>
        <w:t>912-П</w:t>
      </w:r>
    </w:p>
    <w:p w:rsidR="00CB6CC9" w:rsidRPr="00F85CB0" w:rsidRDefault="00CB6CC9" w:rsidP="00CB6CC9">
      <w:pPr>
        <w:jc w:val="center"/>
        <w:rPr>
          <w:b/>
          <w:bCs/>
          <w:sz w:val="28"/>
          <w:szCs w:val="28"/>
          <w:lang w:bidi="hi-IN"/>
        </w:rPr>
      </w:pPr>
    </w:p>
    <w:p w:rsidR="00CB6CC9" w:rsidRPr="00F85CB0" w:rsidRDefault="00CB6CC9" w:rsidP="00CB6CC9">
      <w:pPr>
        <w:jc w:val="center"/>
        <w:rPr>
          <w:b/>
          <w:bCs/>
          <w:sz w:val="28"/>
          <w:szCs w:val="28"/>
          <w:lang w:bidi="hi-IN"/>
        </w:rPr>
      </w:pPr>
      <w:r w:rsidRPr="00F85CB0">
        <w:rPr>
          <w:b/>
          <w:bCs/>
          <w:sz w:val="28"/>
          <w:szCs w:val="28"/>
          <w:lang w:bidi="hi-IN"/>
        </w:rPr>
        <w:t>Административный регламент</w:t>
      </w:r>
    </w:p>
    <w:p w:rsidR="00CB6CC9" w:rsidRPr="00F85CB0" w:rsidRDefault="00CB6CC9" w:rsidP="00CB6CC9">
      <w:pPr>
        <w:jc w:val="center"/>
        <w:rPr>
          <w:b/>
          <w:bCs/>
          <w:sz w:val="28"/>
          <w:szCs w:val="28"/>
          <w:lang w:bidi="hi-IN"/>
        </w:rPr>
      </w:pPr>
      <w:r w:rsidRPr="00F85CB0">
        <w:rPr>
          <w:b/>
          <w:bCs/>
          <w:sz w:val="28"/>
          <w:szCs w:val="28"/>
          <w:lang w:bidi="hi-IN"/>
        </w:rPr>
        <w:t>предоставления муниципальной услуги</w:t>
      </w:r>
    </w:p>
    <w:p w:rsidR="00CB6CC9" w:rsidRPr="00F85CB0" w:rsidRDefault="00CB6CC9" w:rsidP="00CB6CC9">
      <w:pPr>
        <w:jc w:val="center"/>
        <w:rPr>
          <w:sz w:val="28"/>
          <w:szCs w:val="28"/>
        </w:rPr>
      </w:pPr>
      <w:r w:rsidRPr="00F85CB0">
        <w:rPr>
          <w:b/>
          <w:sz w:val="28"/>
          <w:szCs w:val="28"/>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w:t>
      </w:r>
      <w:r>
        <w:rPr>
          <w:b/>
          <w:sz w:val="28"/>
          <w:szCs w:val="28"/>
        </w:rPr>
        <w:t xml:space="preserve">ов </w:t>
      </w:r>
      <w:r w:rsidRPr="00F85CB0">
        <w:rPr>
          <w:b/>
          <w:sz w:val="28"/>
          <w:szCs w:val="28"/>
        </w:rPr>
        <w:t>данных мероприятий»</w:t>
      </w:r>
    </w:p>
    <w:p w:rsidR="00CB6CC9" w:rsidRPr="00F85CB0" w:rsidRDefault="00CB6CC9" w:rsidP="00CB6CC9">
      <w:pPr>
        <w:rPr>
          <w:b/>
          <w:sz w:val="28"/>
          <w:szCs w:val="28"/>
        </w:rPr>
      </w:pPr>
    </w:p>
    <w:p w:rsidR="00CB6CC9" w:rsidRPr="00F85CB0" w:rsidRDefault="00CB6CC9" w:rsidP="00CB6CC9">
      <w:pPr>
        <w:jc w:val="center"/>
        <w:rPr>
          <w:b/>
          <w:sz w:val="28"/>
          <w:szCs w:val="28"/>
        </w:rPr>
      </w:pPr>
      <w:r w:rsidRPr="00F85CB0">
        <w:rPr>
          <w:b/>
          <w:sz w:val="28"/>
          <w:szCs w:val="28"/>
        </w:rPr>
        <w:t>1. Общие положения</w:t>
      </w:r>
    </w:p>
    <w:p w:rsidR="00CB6CC9" w:rsidRPr="00F85CB0" w:rsidRDefault="00CB6CC9" w:rsidP="00CB6CC9">
      <w:pPr>
        <w:jc w:val="center"/>
        <w:rPr>
          <w:b/>
          <w:sz w:val="28"/>
          <w:szCs w:val="28"/>
        </w:rPr>
      </w:pPr>
    </w:p>
    <w:p w:rsidR="00CB6CC9" w:rsidRPr="00F85CB0" w:rsidRDefault="00CB6CC9" w:rsidP="00CB6CC9">
      <w:pPr>
        <w:widowControl w:val="0"/>
        <w:ind w:firstLine="709"/>
        <w:jc w:val="both"/>
        <w:rPr>
          <w:sz w:val="28"/>
          <w:szCs w:val="28"/>
        </w:rPr>
      </w:pPr>
      <w:r w:rsidRPr="00F85CB0">
        <w:rPr>
          <w:sz w:val="28"/>
          <w:szCs w:val="28"/>
        </w:rPr>
        <w:t>1.1. Предмет регулирования административного регламента.</w:t>
      </w:r>
    </w:p>
    <w:p w:rsidR="00CB6CC9" w:rsidRPr="00F85CB0" w:rsidRDefault="00CB6CC9" w:rsidP="00CB6CC9">
      <w:pPr>
        <w:widowControl w:val="0"/>
        <w:ind w:firstLine="709"/>
        <w:jc w:val="both"/>
        <w:rPr>
          <w:sz w:val="28"/>
          <w:szCs w:val="28"/>
        </w:rPr>
      </w:pPr>
      <w:r w:rsidRPr="00F85CB0">
        <w:rPr>
          <w:sz w:val="28"/>
          <w:szCs w:val="28"/>
        </w:rPr>
        <w:t>Административный регламент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CB6CC9" w:rsidRPr="00F85CB0" w:rsidRDefault="00CB6CC9" w:rsidP="00CB6CC9">
      <w:pPr>
        <w:widowControl w:val="0"/>
        <w:ind w:firstLine="709"/>
        <w:jc w:val="both"/>
        <w:rPr>
          <w:bCs/>
          <w:sz w:val="28"/>
          <w:szCs w:val="28"/>
        </w:rPr>
      </w:pPr>
      <w:proofErr w:type="gramStart"/>
      <w:r w:rsidRPr="00F85CB0">
        <w:rPr>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учреждений, уполномоченных Управлением культуры, молодежной политики, спорта и туризма администрации Промышленновского муниципального округа (далее - уполномоченные учреждения, уполномоченный орган) при предоставлении муниципальной услуги по п</w:t>
      </w:r>
      <w:r w:rsidRPr="00F85CB0">
        <w:rPr>
          <w:bCs/>
          <w:sz w:val="28"/>
          <w:szCs w:val="28"/>
        </w:rPr>
        <w:t>редоставлению информации о времени и месте</w:t>
      </w:r>
      <w:proofErr w:type="gramEnd"/>
      <w:r w:rsidRPr="00F85CB0">
        <w:rPr>
          <w:bCs/>
          <w:sz w:val="28"/>
          <w:szCs w:val="28"/>
        </w:rPr>
        <w:t xml:space="preserve">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CB6CC9" w:rsidRPr="00F85CB0" w:rsidRDefault="00CB6CC9" w:rsidP="00CB6CC9">
      <w:pPr>
        <w:widowControl w:val="0"/>
        <w:ind w:firstLine="709"/>
        <w:jc w:val="both"/>
        <w:rPr>
          <w:bCs/>
          <w:sz w:val="28"/>
          <w:szCs w:val="28"/>
        </w:rPr>
      </w:pPr>
      <w:r w:rsidRPr="00F85CB0">
        <w:rPr>
          <w:bCs/>
          <w:sz w:val="28"/>
          <w:szCs w:val="28"/>
        </w:rPr>
        <w:t>1.2. Круг заявителей.</w:t>
      </w:r>
    </w:p>
    <w:p w:rsidR="00CB6CC9" w:rsidRPr="00F85CB0" w:rsidRDefault="00CB6CC9" w:rsidP="00CB6CC9">
      <w:pPr>
        <w:widowControl w:val="0"/>
        <w:ind w:firstLine="709"/>
        <w:jc w:val="both"/>
        <w:rPr>
          <w:bCs/>
          <w:sz w:val="28"/>
          <w:szCs w:val="28"/>
        </w:rPr>
      </w:pPr>
      <w:r w:rsidRPr="00F85CB0">
        <w:rPr>
          <w:bCs/>
          <w:sz w:val="28"/>
          <w:szCs w:val="28"/>
        </w:rPr>
        <w:t>Заявителями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являются: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физические лица;</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индивидуальные предприниматели;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юридические лица.</w:t>
      </w:r>
    </w:p>
    <w:p w:rsidR="00CB6CC9" w:rsidRPr="00F85CB0" w:rsidRDefault="00CB6CC9" w:rsidP="00CB6CC9">
      <w:pPr>
        <w:widowControl w:val="0"/>
        <w:ind w:firstLine="709"/>
        <w:jc w:val="both"/>
        <w:rPr>
          <w:bCs/>
          <w:sz w:val="28"/>
          <w:szCs w:val="28"/>
        </w:rPr>
      </w:pPr>
      <w:r w:rsidRPr="00F85CB0">
        <w:rPr>
          <w:bCs/>
          <w:sz w:val="28"/>
          <w:szCs w:val="28"/>
        </w:rPr>
        <w:t>От имени физических лиц заявления могут подавать:</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законные представители (родители, усыновители, опекуны) </w:t>
      </w:r>
      <w:r w:rsidRPr="00F85CB0">
        <w:rPr>
          <w:bCs/>
          <w:sz w:val="28"/>
          <w:szCs w:val="28"/>
        </w:rPr>
        <w:lastRenderedPageBreak/>
        <w:t>несовершеннолетних в возрасте до 14 лет;</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опекуны недееспособных граждан;</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представители, действующие в силу полномочий, основанных на доверенности или договоре.</w:t>
      </w:r>
    </w:p>
    <w:p w:rsidR="00CB6CC9" w:rsidRPr="00F85CB0" w:rsidRDefault="00CB6CC9" w:rsidP="00CB6CC9">
      <w:pPr>
        <w:widowControl w:val="0"/>
        <w:ind w:firstLine="709"/>
        <w:jc w:val="both"/>
        <w:rPr>
          <w:bCs/>
          <w:sz w:val="28"/>
          <w:szCs w:val="28"/>
        </w:rPr>
      </w:pPr>
      <w:r w:rsidRPr="00F85CB0">
        <w:rPr>
          <w:bCs/>
          <w:sz w:val="28"/>
          <w:szCs w:val="28"/>
        </w:rPr>
        <w:t>От имени индивидуального предпринимателя или юридического лица заявления могут подавать:</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лица, действующие в </w:t>
      </w:r>
      <w:proofErr w:type="gramStart"/>
      <w:r w:rsidRPr="00F85CB0">
        <w:rPr>
          <w:bCs/>
          <w:sz w:val="28"/>
          <w:szCs w:val="28"/>
        </w:rPr>
        <w:t>соответствии</w:t>
      </w:r>
      <w:proofErr w:type="gramEnd"/>
      <w:r w:rsidRPr="00F85CB0">
        <w:rPr>
          <w:bCs/>
          <w:sz w:val="28"/>
          <w:szCs w:val="28"/>
        </w:rPr>
        <w:t xml:space="preserve"> с законом, иными правовыми актами и учредительными документами без доверенности;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представители в силу полномочий, основанных на доверенности или договоре;</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участники юридического лица в предусмотренных законом </w:t>
      </w:r>
      <w:proofErr w:type="gramStart"/>
      <w:r w:rsidRPr="00F85CB0">
        <w:rPr>
          <w:bCs/>
          <w:sz w:val="28"/>
          <w:szCs w:val="28"/>
        </w:rPr>
        <w:t>случаях</w:t>
      </w:r>
      <w:proofErr w:type="gramEnd"/>
      <w:r w:rsidRPr="00F85CB0">
        <w:rPr>
          <w:bCs/>
          <w:sz w:val="28"/>
          <w:szCs w:val="28"/>
        </w:rPr>
        <w:t>.</w:t>
      </w:r>
    </w:p>
    <w:p w:rsidR="00CB6CC9" w:rsidRPr="00F85CB0" w:rsidRDefault="00CB6CC9" w:rsidP="00CB6CC9">
      <w:pPr>
        <w:widowControl w:val="0"/>
        <w:ind w:firstLine="709"/>
        <w:jc w:val="both"/>
        <w:rPr>
          <w:bCs/>
          <w:sz w:val="28"/>
          <w:szCs w:val="28"/>
        </w:rPr>
      </w:pPr>
      <w:r w:rsidRPr="00F85CB0">
        <w:rPr>
          <w:bCs/>
          <w:sz w:val="28"/>
          <w:szCs w:val="28"/>
        </w:rPr>
        <w:t>1.3. Требования к порядку информирования о порядке предоставления муниципальной услуги, в том числе: информация о местах нахождения и графике работы, справочные телефоны структурных подразделений, адреса официальных сайтов, порядок получения информации заявителями по вопросам предоставления муниципальной услуги, порядок, форма и место размещения информации.</w:t>
      </w:r>
    </w:p>
    <w:p w:rsidR="00CB6CC9" w:rsidRPr="00F85CB0" w:rsidRDefault="00CB6CC9" w:rsidP="00CB6CC9">
      <w:pPr>
        <w:widowControl w:val="0"/>
        <w:ind w:firstLine="709"/>
        <w:jc w:val="both"/>
        <w:rPr>
          <w:bCs/>
          <w:sz w:val="28"/>
          <w:szCs w:val="28"/>
        </w:rPr>
      </w:pPr>
      <w:r w:rsidRPr="00F85CB0">
        <w:rPr>
          <w:bCs/>
          <w:sz w:val="28"/>
          <w:szCs w:val="28"/>
        </w:rPr>
        <w:t>1.3.1. Информирование заявителя муниципальной услуги осуществляется в форме:</w:t>
      </w:r>
    </w:p>
    <w:p w:rsidR="00CB6CC9" w:rsidRPr="00F85CB0" w:rsidRDefault="00CB6CC9" w:rsidP="00CB6CC9">
      <w:pPr>
        <w:widowControl w:val="0"/>
        <w:ind w:firstLine="709"/>
        <w:jc w:val="both"/>
        <w:rPr>
          <w:bCs/>
          <w:sz w:val="28"/>
          <w:szCs w:val="28"/>
        </w:rPr>
      </w:pPr>
      <w:r w:rsidRPr="00F85CB0">
        <w:rPr>
          <w:bCs/>
          <w:sz w:val="28"/>
          <w:szCs w:val="28"/>
        </w:rPr>
        <w:t>информационных материалов, которые размещены:</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в </w:t>
      </w:r>
      <w:proofErr w:type="gramStart"/>
      <w:r w:rsidRPr="00F85CB0">
        <w:rPr>
          <w:bCs/>
          <w:sz w:val="28"/>
          <w:szCs w:val="28"/>
        </w:rPr>
        <w:t>средствах</w:t>
      </w:r>
      <w:proofErr w:type="gramEnd"/>
      <w:r w:rsidRPr="00F85CB0">
        <w:rPr>
          <w:bCs/>
          <w:sz w:val="28"/>
          <w:szCs w:val="28"/>
        </w:rPr>
        <w:t xml:space="preserve"> массовой информации;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в информационно-телекоммуникационных </w:t>
      </w:r>
      <w:proofErr w:type="gramStart"/>
      <w:r w:rsidRPr="00F85CB0">
        <w:rPr>
          <w:bCs/>
          <w:sz w:val="28"/>
          <w:szCs w:val="28"/>
        </w:rPr>
        <w:t>сетях</w:t>
      </w:r>
      <w:proofErr w:type="gramEnd"/>
      <w:r w:rsidRPr="00F85CB0">
        <w:rPr>
          <w:bCs/>
          <w:sz w:val="28"/>
          <w:szCs w:val="28"/>
        </w:rPr>
        <w:t xml:space="preserve"> общего пользования;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в федеральной государственной информационной системе </w:t>
      </w:r>
      <w:r w:rsidRPr="00F85CB0">
        <w:rPr>
          <w:bCs/>
          <w:spacing w:val="-4"/>
          <w:sz w:val="28"/>
          <w:szCs w:val="28"/>
        </w:rPr>
        <w:t>«Единый портал государственных и муниципальных услуг (функций)» (далее –</w:t>
      </w:r>
      <w:r w:rsidRPr="00F85CB0">
        <w:rPr>
          <w:bCs/>
          <w:sz w:val="28"/>
          <w:szCs w:val="28"/>
        </w:rPr>
        <w:t xml:space="preserve"> ЕПГУ), информационной системе Кемеровской области для предоставления государственных и муниципальных услуг (функций) (далее – РПГУ);</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на </w:t>
      </w:r>
      <w:proofErr w:type="gramStart"/>
      <w:r w:rsidRPr="00F85CB0">
        <w:rPr>
          <w:bCs/>
          <w:sz w:val="28"/>
          <w:szCs w:val="28"/>
        </w:rPr>
        <w:t>официальном</w:t>
      </w:r>
      <w:proofErr w:type="gramEnd"/>
      <w:r w:rsidRPr="00F85CB0">
        <w:rPr>
          <w:bCs/>
          <w:sz w:val="28"/>
          <w:szCs w:val="28"/>
        </w:rPr>
        <w:t xml:space="preserve"> </w:t>
      </w:r>
      <w:proofErr w:type="spellStart"/>
      <w:r w:rsidRPr="00F85CB0">
        <w:rPr>
          <w:bCs/>
          <w:sz w:val="28"/>
          <w:szCs w:val="28"/>
        </w:rPr>
        <w:t>интернет-портале</w:t>
      </w:r>
      <w:proofErr w:type="spellEnd"/>
      <w:r w:rsidRPr="00F85CB0">
        <w:rPr>
          <w:bCs/>
          <w:sz w:val="28"/>
          <w:szCs w:val="28"/>
        </w:rPr>
        <w:t xml:space="preserve"> администрации муниципального образования;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на информационных </w:t>
      </w:r>
      <w:proofErr w:type="gramStart"/>
      <w:r w:rsidRPr="00F85CB0">
        <w:rPr>
          <w:bCs/>
          <w:sz w:val="28"/>
          <w:szCs w:val="28"/>
        </w:rPr>
        <w:t>стендах</w:t>
      </w:r>
      <w:proofErr w:type="gramEnd"/>
      <w:r w:rsidRPr="00F85CB0">
        <w:rPr>
          <w:bCs/>
          <w:sz w:val="28"/>
          <w:szCs w:val="28"/>
        </w:rPr>
        <w:t xml:space="preserve"> в помещениях уполномоченного органа;</w:t>
      </w:r>
    </w:p>
    <w:p w:rsidR="00CB6CC9" w:rsidRPr="00F85CB0" w:rsidRDefault="00CB6CC9" w:rsidP="00CB6CC9">
      <w:pPr>
        <w:widowControl w:val="0"/>
        <w:ind w:firstLine="709"/>
        <w:jc w:val="both"/>
        <w:rPr>
          <w:bCs/>
          <w:sz w:val="28"/>
          <w:szCs w:val="28"/>
        </w:rPr>
      </w:pPr>
      <w:r w:rsidRPr="00F85CB0">
        <w:rPr>
          <w:bCs/>
          <w:sz w:val="28"/>
          <w:szCs w:val="28"/>
        </w:rPr>
        <w:t>устного консультирования по телефону;</w:t>
      </w:r>
    </w:p>
    <w:p w:rsidR="00CB6CC9" w:rsidRPr="00F85CB0" w:rsidRDefault="00CB6CC9" w:rsidP="00CB6CC9">
      <w:pPr>
        <w:widowControl w:val="0"/>
        <w:ind w:firstLine="709"/>
        <w:jc w:val="both"/>
        <w:rPr>
          <w:bCs/>
          <w:sz w:val="28"/>
          <w:szCs w:val="28"/>
        </w:rPr>
      </w:pPr>
      <w:r w:rsidRPr="00F85CB0">
        <w:rPr>
          <w:bCs/>
          <w:sz w:val="28"/>
          <w:szCs w:val="28"/>
        </w:rPr>
        <w:t>по электронной почте.</w:t>
      </w:r>
    </w:p>
    <w:p w:rsidR="00CB6CC9" w:rsidRPr="00F85CB0" w:rsidRDefault="00CB6CC9" w:rsidP="00CB6CC9">
      <w:pPr>
        <w:widowControl w:val="0"/>
        <w:ind w:firstLine="709"/>
        <w:jc w:val="both"/>
        <w:rPr>
          <w:bCs/>
          <w:sz w:val="28"/>
          <w:szCs w:val="28"/>
        </w:rPr>
      </w:pPr>
      <w:r w:rsidRPr="00F85CB0">
        <w:rPr>
          <w:bCs/>
          <w:sz w:val="28"/>
          <w:szCs w:val="28"/>
        </w:rPr>
        <w:t>1.3.2. Информация о предоставлении муниципальной услуги должна содержать:</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сведения о порядке получения муниципальной услуги;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адреса мест приема заявок для предоставления муниципальной услуги и график работы;</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форму запроса о предоставлении информации;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сведения о результате оказания муниципальной услуги и порядке передачи результата заявителю;</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сведения о порядке обжалования действий (бездействия) и решений, принятых в ходе предоставления муниципальной услуги.</w:t>
      </w:r>
    </w:p>
    <w:p w:rsidR="00CB6CC9" w:rsidRPr="00F85CB0" w:rsidRDefault="00CB6CC9" w:rsidP="00CB6CC9">
      <w:pPr>
        <w:widowControl w:val="0"/>
        <w:ind w:firstLine="709"/>
        <w:jc w:val="both"/>
        <w:rPr>
          <w:bCs/>
          <w:sz w:val="28"/>
          <w:szCs w:val="28"/>
        </w:rPr>
      </w:pPr>
      <w:r w:rsidRPr="00F85CB0">
        <w:rPr>
          <w:bCs/>
          <w:sz w:val="28"/>
          <w:szCs w:val="28"/>
        </w:rPr>
        <w:t xml:space="preserve">1.3.3. Сведения о местонахождении, контактных телефонах, режиме </w:t>
      </w:r>
      <w:r w:rsidRPr="00F85CB0">
        <w:rPr>
          <w:bCs/>
          <w:sz w:val="28"/>
          <w:szCs w:val="28"/>
        </w:rPr>
        <w:lastRenderedPageBreak/>
        <w:t>работы, адресах электронной почты уполномоченных учреждений и уполномоченного органа указаны в приложении № 1 к настоящему административному регламенту.</w:t>
      </w:r>
    </w:p>
    <w:p w:rsidR="00CB6CC9" w:rsidRPr="00F85CB0" w:rsidRDefault="00CB6CC9" w:rsidP="00CB6CC9">
      <w:pPr>
        <w:widowControl w:val="0"/>
        <w:shd w:val="clear" w:color="auto" w:fill="FFFFFF"/>
        <w:ind w:firstLine="709"/>
        <w:jc w:val="both"/>
        <w:rPr>
          <w:rFonts w:eastAsia="Arial"/>
          <w:sz w:val="28"/>
          <w:szCs w:val="28"/>
        </w:rPr>
      </w:pPr>
      <w:r w:rsidRPr="00F85CB0">
        <w:rPr>
          <w:sz w:val="28"/>
          <w:szCs w:val="28"/>
        </w:rPr>
        <w:t>Справочная информация</w:t>
      </w:r>
      <w:r w:rsidRPr="00F85CB0">
        <w:rPr>
          <w:rFonts w:eastAsia="Arial"/>
          <w:sz w:val="28"/>
          <w:szCs w:val="28"/>
        </w:rPr>
        <w:t xml:space="preserve"> о местонахождении, режиме работы, номерах контактных телефонов, адресах электронной почты </w:t>
      </w:r>
      <w:r w:rsidRPr="00F85CB0">
        <w:rPr>
          <w:sz w:val="28"/>
          <w:szCs w:val="28"/>
        </w:rPr>
        <w:t>размещена на официальных сайтах уполномоченного органа</w:t>
      </w:r>
      <w:r w:rsidRPr="00F85CB0">
        <w:rPr>
          <w:rFonts w:eastAsia="Arial"/>
          <w:sz w:val="28"/>
          <w:szCs w:val="28"/>
        </w:rPr>
        <w:t xml:space="preserve"> и учреждений, </w:t>
      </w:r>
      <w:r w:rsidRPr="00F85CB0">
        <w:rPr>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(при технической возможности)</w:t>
      </w:r>
      <w:r w:rsidRPr="00F85CB0">
        <w:rPr>
          <w:rFonts w:eastAsia="Arial"/>
          <w:sz w:val="28"/>
          <w:szCs w:val="28"/>
        </w:rPr>
        <w:t>.</w:t>
      </w:r>
    </w:p>
    <w:p w:rsidR="00CB6CC9" w:rsidRPr="00F85CB0" w:rsidRDefault="00CB6CC9" w:rsidP="00CB6CC9">
      <w:pPr>
        <w:widowControl w:val="0"/>
        <w:ind w:firstLine="709"/>
        <w:jc w:val="both"/>
        <w:rPr>
          <w:bCs/>
          <w:sz w:val="28"/>
          <w:szCs w:val="28"/>
        </w:rPr>
      </w:pPr>
      <w:r w:rsidRPr="00F85CB0">
        <w:rPr>
          <w:bCs/>
          <w:sz w:val="28"/>
          <w:szCs w:val="28"/>
        </w:rPr>
        <w:t>1.4. Консультирование по вопросам предоставления муниципальной услуги.</w:t>
      </w:r>
    </w:p>
    <w:p w:rsidR="00CB6CC9" w:rsidRPr="00F85CB0" w:rsidRDefault="00CB6CC9" w:rsidP="00CB6CC9">
      <w:pPr>
        <w:widowControl w:val="0"/>
        <w:ind w:firstLine="709"/>
        <w:jc w:val="both"/>
        <w:rPr>
          <w:bCs/>
          <w:sz w:val="28"/>
          <w:szCs w:val="28"/>
        </w:rPr>
      </w:pPr>
      <w:r w:rsidRPr="00F85CB0">
        <w:rPr>
          <w:bCs/>
          <w:sz w:val="28"/>
          <w:szCs w:val="28"/>
        </w:rPr>
        <w:t>Консультации (справки) по вопросам предоставления муниципальной услуги предоставляются специалистами УКМПСТ Промышленновского округа и МБУ «РКДК».</w:t>
      </w:r>
    </w:p>
    <w:p w:rsidR="00CB6CC9" w:rsidRPr="00F85CB0" w:rsidRDefault="00CB6CC9" w:rsidP="00CB6CC9">
      <w:pPr>
        <w:widowControl w:val="0"/>
        <w:ind w:firstLine="709"/>
        <w:jc w:val="both"/>
        <w:rPr>
          <w:bCs/>
          <w:sz w:val="28"/>
          <w:szCs w:val="28"/>
        </w:rPr>
      </w:pPr>
      <w:r w:rsidRPr="00F85CB0">
        <w:rPr>
          <w:bCs/>
          <w:sz w:val="28"/>
          <w:szCs w:val="28"/>
        </w:rPr>
        <w:t>Консультирование получателей муниципальной услуги организуется путем:</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индивидуального консультирования;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публичного консультирования.</w:t>
      </w:r>
    </w:p>
    <w:p w:rsidR="00CB6CC9" w:rsidRPr="00F85CB0" w:rsidRDefault="00CB6CC9" w:rsidP="00CB6CC9">
      <w:pPr>
        <w:widowControl w:val="0"/>
        <w:ind w:firstLine="709"/>
        <w:jc w:val="both"/>
        <w:rPr>
          <w:bCs/>
          <w:sz w:val="28"/>
          <w:szCs w:val="28"/>
        </w:rPr>
      </w:pPr>
      <w:r w:rsidRPr="00F85CB0">
        <w:rPr>
          <w:bCs/>
          <w:sz w:val="28"/>
          <w:szCs w:val="28"/>
        </w:rPr>
        <w:t>При предоставлении муниципальной услуги предоставляются консультации по вопросам:</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о местонахождении, контактных телефонах, адресе электронной почты (Интернет-сайтов) и режиме работы уполномоченного органа;</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о порядке оказания муниципальной услуги;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о форме запроса на предоставление муниципальной услуги;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об обжаловании действий (бездействия) специалистов уполномоченного органа.</w:t>
      </w:r>
    </w:p>
    <w:p w:rsidR="00CB6CC9" w:rsidRPr="00F85CB0" w:rsidRDefault="00CB6CC9" w:rsidP="00CB6CC9">
      <w:pPr>
        <w:widowControl w:val="0"/>
        <w:ind w:firstLine="709"/>
        <w:jc w:val="both"/>
        <w:rPr>
          <w:bCs/>
          <w:sz w:val="28"/>
          <w:szCs w:val="28"/>
        </w:rPr>
      </w:pPr>
      <w:r w:rsidRPr="00F85CB0">
        <w:rPr>
          <w:bCs/>
          <w:sz w:val="28"/>
          <w:szCs w:val="28"/>
        </w:rPr>
        <w:t>Консультирование осуществляется в письменной или устной форме.</w:t>
      </w:r>
    </w:p>
    <w:p w:rsidR="00CB6CC9" w:rsidRPr="00F85CB0" w:rsidRDefault="00CB6CC9" w:rsidP="00CB6CC9">
      <w:pPr>
        <w:widowControl w:val="0"/>
        <w:ind w:firstLine="709"/>
        <w:jc w:val="both"/>
        <w:rPr>
          <w:bCs/>
          <w:sz w:val="28"/>
          <w:szCs w:val="28"/>
        </w:rPr>
      </w:pPr>
      <w:r w:rsidRPr="00F85CB0">
        <w:rPr>
          <w:bCs/>
          <w:sz w:val="28"/>
          <w:szCs w:val="28"/>
        </w:rPr>
        <w:t>Индивидуальное устное консультирование осуществляется при обращении получателя муниципальной услуги за консультацией лично либо по телефону.</w:t>
      </w:r>
    </w:p>
    <w:p w:rsidR="00CB6CC9" w:rsidRPr="00F85CB0" w:rsidRDefault="00CB6CC9" w:rsidP="00CB6CC9">
      <w:pPr>
        <w:widowControl w:val="0"/>
        <w:ind w:firstLine="709"/>
        <w:jc w:val="both"/>
        <w:rPr>
          <w:bCs/>
          <w:sz w:val="28"/>
          <w:szCs w:val="28"/>
        </w:rPr>
      </w:pPr>
      <w:r w:rsidRPr="00F85CB0">
        <w:rPr>
          <w:bCs/>
          <w:sz w:val="28"/>
          <w:szCs w:val="28"/>
        </w:rPr>
        <w:t>Время получения ответа при индивидуальном устном консультировании не может превышать: по телефону 7 минут, при личном обращении 15 минут.</w:t>
      </w:r>
    </w:p>
    <w:p w:rsidR="00CB6CC9" w:rsidRPr="00F85CB0" w:rsidRDefault="00CB6CC9" w:rsidP="00CB6CC9">
      <w:pPr>
        <w:widowControl w:val="0"/>
        <w:ind w:firstLine="709"/>
        <w:jc w:val="both"/>
        <w:rPr>
          <w:bCs/>
          <w:sz w:val="28"/>
          <w:szCs w:val="28"/>
        </w:rPr>
      </w:pPr>
      <w:r w:rsidRPr="00F85CB0">
        <w:rPr>
          <w:bCs/>
          <w:sz w:val="28"/>
          <w:szCs w:val="28"/>
        </w:rPr>
        <w:t>При ответах на телефонные звонки и устные обращения получателей муниципальной услуги специалист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специалиста, принявшего телефонный звонок.</w:t>
      </w:r>
    </w:p>
    <w:p w:rsidR="00CB6CC9" w:rsidRPr="00F85CB0" w:rsidRDefault="00CB6CC9" w:rsidP="00CB6CC9">
      <w:pPr>
        <w:widowControl w:val="0"/>
        <w:ind w:firstLine="709"/>
        <w:jc w:val="both"/>
        <w:rPr>
          <w:bCs/>
          <w:sz w:val="28"/>
          <w:szCs w:val="28"/>
        </w:rPr>
      </w:pPr>
      <w:r w:rsidRPr="00F85CB0">
        <w:rPr>
          <w:bCs/>
          <w:sz w:val="28"/>
          <w:szCs w:val="28"/>
        </w:rPr>
        <w:t>Если специалист,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B6CC9" w:rsidRPr="00F85CB0" w:rsidRDefault="00CB6CC9" w:rsidP="00CB6CC9">
      <w:pPr>
        <w:widowControl w:val="0"/>
        <w:ind w:firstLine="709"/>
        <w:jc w:val="both"/>
        <w:rPr>
          <w:bCs/>
          <w:sz w:val="28"/>
          <w:szCs w:val="28"/>
        </w:rPr>
      </w:pPr>
      <w:r w:rsidRPr="00F85CB0">
        <w:rPr>
          <w:bCs/>
          <w:sz w:val="28"/>
          <w:szCs w:val="28"/>
        </w:rPr>
        <w:lastRenderedPageBreak/>
        <w:t>Письменные разъяснения предоставляются при наличии письменного обращения получателя муниципальной услуги.</w:t>
      </w:r>
    </w:p>
    <w:p w:rsidR="00CB6CC9" w:rsidRPr="00F85CB0" w:rsidRDefault="00CB6CC9" w:rsidP="00CB6CC9">
      <w:pPr>
        <w:widowControl w:val="0"/>
        <w:ind w:firstLine="709"/>
        <w:jc w:val="both"/>
        <w:rPr>
          <w:bCs/>
          <w:sz w:val="28"/>
          <w:szCs w:val="28"/>
        </w:rPr>
      </w:pPr>
      <w:r w:rsidRPr="00F85CB0">
        <w:rPr>
          <w:bCs/>
          <w:sz w:val="28"/>
          <w:szCs w:val="28"/>
        </w:rPr>
        <w:t xml:space="preserve">Письменный ответ подписывает уполномоченное на данные действия должностное лицо уполномоченного органа, в </w:t>
      </w:r>
      <w:proofErr w:type="gramStart"/>
      <w:r w:rsidRPr="00F85CB0">
        <w:rPr>
          <w:bCs/>
          <w:sz w:val="28"/>
          <w:szCs w:val="28"/>
        </w:rPr>
        <w:t>нем</w:t>
      </w:r>
      <w:proofErr w:type="gramEnd"/>
      <w:r w:rsidRPr="00F85CB0">
        <w:rPr>
          <w:bCs/>
          <w:sz w:val="28"/>
          <w:szCs w:val="28"/>
        </w:rPr>
        <w:t xml:space="preserve"> указываются фамилия, инициалы и телефон исполнителя.</w:t>
      </w:r>
    </w:p>
    <w:p w:rsidR="00CB6CC9" w:rsidRPr="00F85CB0" w:rsidRDefault="00CB6CC9" w:rsidP="00CB6CC9">
      <w:pPr>
        <w:widowControl w:val="0"/>
        <w:ind w:firstLine="709"/>
        <w:jc w:val="both"/>
        <w:rPr>
          <w:bCs/>
          <w:sz w:val="28"/>
          <w:szCs w:val="28"/>
        </w:rPr>
      </w:pPr>
      <w:r w:rsidRPr="00F85CB0">
        <w:rPr>
          <w:bCs/>
          <w:sz w:val="28"/>
          <w:szCs w:val="28"/>
        </w:rPr>
        <w:t>Ответ направляется письмом, электронной почтой, факсом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CB6CC9" w:rsidRPr="00F85CB0" w:rsidRDefault="00CB6CC9" w:rsidP="00CB6CC9">
      <w:pPr>
        <w:widowControl w:val="0"/>
        <w:ind w:firstLine="709"/>
        <w:jc w:val="both"/>
        <w:rPr>
          <w:bCs/>
          <w:sz w:val="28"/>
          <w:szCs w:val="28"/>
        </w:rPr>
      </w:pPr>
      <w:r w:rsidRPr="00F85CB0">
        <w:rPr>
          <w:bCs/>
          <w:sz w:val="28"/>
          <w:szCs w:val="28"/>
        </w:rPr>
        <w:t>При индивидуальном письменном консультировании ответ направляется получателю муниципальной услуги в течение 30 календарных дней со дня регистрации письменного обращения.</w:t>
      </w:r>
    </w:p>
    <w:p w:rsidR="00CB6CC9" w:rsidRPr="00F85CB0" w:rsidRDefault="00CB6CC9" w:rsidP="00CB6CC9">
      <w:pPr>
        <w:widowControl w:val="0"/>
        <w:ind w:firstLine="709"/>
        <w:jc w:val="both"/>
        <w:rPr>
          <w:bCs/>
          <w:sz w:val="28"/>
          <w:szCs w:val="28"/>
        </w:rPr>
      </w:pPr>
      <w:r w:rsidRPr="00F85CB0">
        <w:rPr>
          <w:bCs/>
          <w:sz w:val="28"/>
          <w:szCs w:val="28"/>
        </w:rPr>
        <w:t>Публичное устное консультирование осуществляется с привлечением средств массовой информации (далее - СМИ), а также путем проведения встреч с населением.</w:t>
      </w:r>
    </w:p>
    <w:p w:rsidR="00CB6CC9" w:rsidRPr="00F85CB0" w:rsidRDefault="00CB6CC9" w:rsidP="00CB6CC9">
      <w:pPr>
        <w:widowControl w:val="0"/>
        <w:ind w:firstLine="709"/>
        <w:jc w:val="both"/>
        <w:rPr>
          <w:bCs/>
          <w:sz w:val="28"/>
          <w:szCs w:val="28"/>
        </w:rPr>
      </w:pPr>
      <w:r w:rsidRPr="00F85CB0">
        <w:rPr>
          <w:bCs/>
          <w:sz w:val="28"/>
          <w:szCs w:val="28"/>
        </w:rPr>
        <w:t>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CB6CC9" w:rsidRPr="00F85CB0" w:rsidRDefault="00CB6CC9" w:rsidP="00CB6CC9">
      <w:pPr>
        <w:widowControl w:val="0"/>
        <w:ind w:firstLine="709"/>
        <w:jc w:val="both"/>
        <w:rPr>
          <w:bCs/>
          <w:sz w:val="28"/>
          <w:szCs w:val="28"/>
        </w:rPr>
      </w:pPr>
      <w:r w:rsidRPr="00F85CB0">
        <w:rPr>
          <w:bCs/>
          <w:sz w:val="28"/>
          <w:szCs w:val="28"/>
        </w:rPr>
        <w:t>Публичное консультирование осуществляется также путем распространения информационных листков и оформления информационных стендов, в том числе в настольном варианте.</w:t>
      </w:r>
    </w:p>
    <w:p w:rsidR="00CB6CC9" w:rsidRPr="00F85CB0" w:rsidRDefault="00CB6CC9" w:rsidP="00CB6CC9">
      <w:pPr>
        <w:widowControl w:val="0"/>
        <w:ind w:firstLine="709"/>
        <w:jc w:val="both"/>
        <w:rPr>
          <w:bCs/>
          <w:sz w:val="28"/>
          <w:szCs w:val="28"/>
        </w:rPr>
      </w:pPr>
      <w:r w:rsidRPr="00F85CB0">
        <w:rPr>
          <w:bCs/>
          <w:sz w:val="28"/>
          <w:szCs w:val="28"/>
        </w:rPr>
        <w:t>Консультации предоставляются на безвозмездной основе.</w:t>
      </w:r>
    </w:p>
    <w:p w:rsidR="00CB6CC9" w:rsidRPr="00F85CB0" w:rsidRDefault="00CB6CC9" w:rsidP="00CB6CC9">
      <w:pPr>
        <w:widowControl w:val="0"/>
        <w:ind w:firstLine="709"/>
        <w:jc w:val="both"/>
        <w:rPr>
          <w:bCs/>
          <w:sz w:val="28"/>
          <w:szCs w:val="28"/>
        </w:rPr>
      </w:pPr>
    </w:p>
    <w:p w:rsidR="00CB6CC9" w:rsidRPr="00F85CB0" w:rsidRDefault="00CB6CC9" w:rsidP="00CB6CC9">
      <w:pPr>
        <w:ind w:firstLine="709"/>
        <w:jc w:val="center"/>
        <w:rPr>
          <w:b/>
          <w:sz w:val="28"/>
          <w:szCs w:val="28"/>
        </w:rPr>
      </w:pPr>
      <w:r w:rsidRPr="00F85CB0">
        <w:rPr>
          <w:b/>
          <w:sz w:val="28"/>
          <w:szCs w:val="28"/>
        </w:rPr>
        <w:t>2. Стандарт предоставления муниципальной услуги</w:t>
      </w:r>
    </w:p>
    <w:p w:rsidR="00CB6CC9" w:rsidRPr="00F85CB0" w:rsidRDefault="00CB6CC9" w:rsidP="00CB6CC9">
      <w:pPr>
        <w:ind w:firstLine="709"/>
        <w:jc w:val="both"/>
        <w:rPr>
          <w:bCs/>
          <w:sz w:val="28"/>
          <w:szCs w:val="28"/>
        </w:rPr>
      </w:pPr>
    </w:p>
    <w:p w:rsidR="00CB6CC9" w:rsidRPr="00F85CB0" w:rsidRDefault="00CB6CC9" w:rsidP="00CB6CC9">
      <w:pPr>
        <w:ind w:firstLine="709"/>
        <w:jc w:val="both"/>
        <w:rPr>
          <w:bCs/>
          <w:sz w:val="28"/>
          <w:szCs w:val="28"/>
        </w:rPr>
      </w:pPr>
      <w:r w:rsidRPr="00F85CB0">
        <w:rPr>
          <w:bCs/>
          <w:sz w:val="28"/>
          <w:szCs w:val="28"/>
        </w:rPr>
        <w:t>2.1. Наименование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CB6CC9" w:rsidRPr="00F85CB0" w:rsidRDefault="00CB6CC9" w:rsidP="00CB6CC9">
      <w:pPr>
        <w:ind w:firstLine="709"/>
        <w:jc w:val="both"/>
        <w:rPr>
          <w:bCs/>
          <w:sz w:val="28"/>
          <w:szCs w:val="28"/>
        </w:rPr>
      </w:pPr>
      <w:r w:rsidRPr="00F85CB0">
        <w:rPr>
          <w:bCs/>
          <w:sz w:val="28"/>
          <w:szCs w:val="28"/>
        </w:rPr>
        <w:t>2.2. Наименование органа, предоставляющего услугу.</w:t>
      </w:r>
    </w:p>
    <w:p w:rsidR="00CB6CC9" w:rsidRPr="00F85CB0" w:rsidRDefault="00CB6CC9" w:rsidP="00CB6CC9">
      <w:pPr>
        <w:ind w:firstLine="709"/>
        <w:jc w:val="both"/>
        <w:rPr>
          <w:bCs/>
          <w:sz w:val="28"/>
          <w:szCs w:val="28"/>
        </w:rPr>
      </w:pPr>
      <w:r w:rsidRPr="00F85CB0">
        <w:rPr>
          <w:bCs/>
          <w:sz w:val="28"/>
          <w:szCs w:val="28"/>
        </w:rPr>
        <w:t>Муниципальная услуга предоставляется уполномоченным органом, уполномоченными учреждениями.</w:t>
      </w:r>
    </w:p>
    <w:p w:rsidR="00CB6CC9" w:rsidRPr="00F85CB0" w:rsidRDefault="00CB6CC9" w:rsidP="00CB6CC9">
      <w:pPr>
        <w:ind w:firstLine="709"/>
        <w:jc w:val="both"/>
        <w:rPr>
          <w:bCs/>
          <w:sz w:val="28"/>
          <w:szCs w:val="28"/>
        </w:rPr>
      </w:pPr>
      <w:proofErr w:type="gramStart"/>
      <w:r w:rsidRPr="00F85CB0">
        <w:rPr>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нормативным правовым актом муниципального образования Кемеровской области - Кузбасса.</w:t>
      </w:r>
      <w:proofErr w:type="gramEnd"/>
    </w:p>
    <w:p w:rsidR="00CB6CC9" w:rsidRPr="00F85CB0" w:rsidRDefault="00CB6CC9" w:rsidP="00CB6CC9">
      <w:pPr>
        <w:ind w:firstLine="709"/>
        <w:jc w:val="both"/>
        <w:rPr>
          <w:bCs/>
          <w:sz w:val="28"/>
          <w:szCs w:val="28"/>
        </w:rPr>
      </w:pPr>
      <w:r w:rsidRPr="00F85CB0">
        <w:rPr>
          <w:bCs/>
          <w:sz w:val="28"/>
          <w:szCs w:val="28"/>
        </w:rPr>
        <w:t>2.3. Результат предоставления муниципальной услуги.</w:t>
      </w:r>
    </w:p>
    <w:p w:rsidR="00CB6CC9" w:rsidRPr="00F85CB0" w:rsidRDefault="00CB6CC9" w:rsidP="00CB6CC9">
      <w:pPr>
        <w:ind w:firstLine="709"/>
        <w:jc w:val="both"/>
        <w:rPr>
          <w:bCs/>
          <w:sz w:val="28"/>
          <w:szCs w:val="28"/>
        </w:rPr>
      </w:pPr>
      <w:r w:rsidRPr="00F85CB0">
        <w:rPr>
          <w:bCs/>
          <w:sz w:val="28"/>
          <w:szCs w:val="28"/>
        </w:rPr>
        <w:t xml:space="preserve">Результатом предоставления муниципальной услуги является получение пользователем информации о времени и месте проведения театральных представлений, филармонических и эстрадных концертов и </w:t>
      </w:r>
      <w:r w:rsidRPr="00F85CB0">
        <w:rPr>
          <w:bCs/>
          <w:sz w:val="28"/>
          <w:szCs w:val="28"/>
        </w:rPr>
        <w:lastRenderedPageBreak/>
        <w:t>гастрольных мероприятий театров и филармоний, киносеансов, анонсов данных мероприятий.</w:t>
      </w:r>
    </w:p>
    <w:p w:rsidR="00CB6CC9" w:rsidRPr="00F85CB0" w:rsidRDefault="00CB6CC9" w:rsidP="00CB6CC9">
      <w:pPr>
        <w:ind w:firstLine="709"/>
        <w:jc w:val="both"/>
        <w:rPr>
          <w:bCs/>
          <w:sz w:val="28"/>
          <w:szCs w:val="28"/>
        </w:rPr>
      </w:pPr>
      <w:r w:rsidRPr="00F85CB0">
        <w:rPr>
          <w:bCs/>
          <w:sz w:val="28"/>
          <w:szCs w:val="28"/>
        </w:rPr>
        <w:t>2.4. Срок предоставления муниципальной услуги.</w:t>
      </w:r>
    </w:p>
    <w:p w:rsidR="00CB6CC9" w:rsidRPr="00F85CB0" w:rsidRDefault="00CB6CC9" w:rsidP="00CB6CC9">
      <w:pPr>
        <w:ind w:firstLine="709"/>
        <w:jc w:val="both"/>
        <w:rPr>
          <w:bCs/>
          <w:sz w:val="28"/>
          <w:szCs w:val="28"/>
        </w:rPr>
      </w:pPr>
      <w:r w:rsidRPr="00F85CB0">
        <w:rPr>
          <w:bCs/>
          <w:sz w:val="28"/>
          <w:szCs w:val="28"/>
        </w:rPr>
        <w:t>Предоставление муниципальной услуги осуществляется: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при обращении в форме личного посещения уполномоченного органа или уполномоченных учреждений, телефонного обращения в течение одного рабочего дня;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при письменном обращении в форме почтового отправления или электронном обращении в течение пяти рабочих дней со дня регистрации запроса.</w:t>
      </w:r>
    </w:p>
    <w:p w:rsidR="00CB6CC9" w:rsidRPr="00F85CB0" w:rsidRDefault="00CB6CC9" w:rsidP="00CB6CC9">
      <w:pPr>
        <w:ind w:firstLine="709"/>
        <w:jc w:val="both"/>
        <w:rPr>
          <w:bCs/>
          <w:sz w:val="28"/>
          <w:szCs w:val="28"/>
        </w:rPr>
      </w:pPr>
      <w:r w:rsidRPr="00F85CB0">
        <w:rPr>
          <w:bCs/>
          <w:sz w:val="28"/>
          <w:szCs w:val="28"/>
        </w:rPr>
        <w:t>2.5. Нормативные правовые акты, регулирующие предоставление муниципальной услуги.</w:t>
      </w:r>
    </w:p>
    <w:p w:rsidR="00CB6CC9" w:rsidRPr="00F85CB0" w:rsidRDefault="00CB6CC9" w:rsidP="00CB6CC9">
      <w:pPr>
        <w:ind w:firstLine="709"/>
        <w:jc w:val="both"/>
        <w:rPr>
          <w:bCs/>
          <w:spacing w:val="-4"/>
          <w:sz w:val="28"/>
          <w:szCs w:val="28"/>
        </w:rPr>
      </w:pPr>
      <w:r w:rsidRPr="00F85CB0">
        <w:rPr>
          <w:bCs/>
          <w:spacing w:val="-4"/>
          <w:sz w:val="28"/>
          <w:szCs w:val="28"/>
        </w:rPr>
        <w:t xml:space="preserve">Предоставление муниципальной услуги осуществляется в соответствии </w:t>
      </w:r>
      <w:proofErr w:type="gramStart"/>
      <w:r w:rsidRPr="00F85CB0">
        <w:rPr>
          <w:bCs/>
          <w:spacing w:val="-4"/>
          <w:sz w:val="28"/>
          <w:szCs w:val="28"/>
        </w:rPr>
        <w:t>с</w:t>
      </w:r>
      <w:proofErr w:type="gramEnd"/>
      <w:r w:rsidRPr="00F85CB0">
        <w:rPr>
          <w:bCs/>
          <w:spacing w:val="-4"/>
          <w:sz w:val="28"/>
          <w:szCs w:val="28"/>
        </w:rPr>
        <w:t>:</w:t>
      </w:r>
    </w:p>
    <w:p w:rsidR="00CB6CC9" w:rsidRPr="00F85CB0" w:rsidRDefault="00CB6CC9" w:rsidP="00CB6CC9">
      <w:pPr>
        <w:widowControl w:val="0"/>
        <w:numPr>
          <w:ilvl w:val="0"/>
          <w:numId w:val="26"/>
        </w:numPr>
        <w:suppressAutoHyphens w:val="0"/>
        <w:ind w:left="0" w:firstLine="709"/>
        <w:jc w:val="both"/>
        <w:rPr>
          <w:bCs/>
          <w:sz w:val="28"/>
          <w:szCs w:val="28"/>
        </w:rPr>
      </w:pPr>
      <w:proofErr w:type="gramStart"/>
      <w:r w:rsidRPr="00F85CB0">
        <w:rPr>
          <w:bCs/>
          <w:sz w:val="28"/>
          <w:szCs w:val="28"/>
        </w:rPr>
        <w:t xml:space="preserve">«Конституцией Российской Федерации» (принята всенародным голосованием 12.12.1993 с изменениями, одобренными в ходе общероссийского голосования 01.07.2020) (с учетом поправок, внесенных Законами РФ о поправках в Конституции РФ о ФКЗ) (опубликована на официальном </w:t>
      </w:r>
      <w:proofErr w:type="spellStart"/>
      <w:r w:rsidRPr="00F85CB0">
        <w:rPr>
          <w:bCs/>
          <w:sz w:val="28"/>
          <w:szCs w:val="28"/>
        </w:rPr>
        <w:t>интернет-портале</w:t>
      </w:r>
      <w:proofErr w:type="spellEnd"/>
      <w:r w:rsidRPr="00F85CB0">
        <w:rPr>
          <w:bCs/>
          <w:sz w:val="28"/>
          <w:szCs w:val="28"/>
        </w:rPr>
        <w:t xml:space="preserve"> правовой информации http://pravo.gov.ru/</w:t>
      </w:r>
      <w:r w:rsidRPr="00F85CB0">
        <w:t xml:space="preserve"> </w:t>
      </w:r>
      <w:r w:rsidRPr="00F85CB0">
        <w:rPr>
          <w:bCs/>
          <w:sz w:val="28"/>
          <w:szCs w:val="28"/>
        </w:rPr>
        <w:t>04.07.2020, Номер опубликования: 0001202007040001);</w:t>
      </w:r>
      <w:proofErr w:type="gramEnd"/>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Гражданским кодексом Российской Федерации от 18.12.2006          № 230-ФЗ («Российская газета» № 289, 22.12.2006);</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Основы законодательства Российской Федерации о культуре (утв. </w:t>
      </w:r>
      <w:proofErr w:type="gramStart"/>
      <w:r w:rsidRPr="00F85CB0">
        <w:rPr>
          <w:bCs/>
          <w:sz w:val="28"/>
          <w:szCs w:val="28"/>
        </w:rPr>
        <w:t>ВС</w:t>
      </w:r>
      <w:proofErr w:type="gramEnd"/>
      <w:r w:rsidRPr="00F85CB0">
        <w:rPr>
          <w:bCs/>
          <w:sz w:val="28"/>
          <w:szCs w:val="28"/>
        </w:rPr>
        <w:t xml:space="preserve"> РФ 09.10.1992 № 3612-1) («Российская газета» № 248, 17.11.1992);</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Федеральным законом «О внесении изменений в отдельные законодательные акты РФ в связи с совершенствованием разграничения полномочий»;</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Законом Кемеровской области от 14.02.2005 № 26-ОЗ «О культуре» («Законодательный вестник Совета народных депутатов Кемеровской области» № 4, 2005);</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Постановлением коллегии «Об утверждении порядка разработки и утверждения административных регламентов оказания муниципальных услуг в Промышленновском районе» от 18.12.2009 № 69.</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Уставом МБУ «Районный </w:t>
      </w:r>
      <w:proofErr w:type="spellStart"/>
      <w:r w:rsidRPr="00F85CB0">
        <w:rPr>
          <w:bCs/>
          <w:sz w:val="28"/>
          <w:szCs w:val="28"/>
        </w:rPr>
        <w:t>культурно-досуговый</w:t>
      </w:r>
      <w:proofErr w:type="spellEnd"/>
      <w:r w:rsidRPr="00F85CB0">
        <w:rPr>
          <w:bCs/>
          <w:sz w:val="28"/>
          <w:szCs w:val="28"/>
        </w:rPr>
        <w:t xml:space="preserve"> комплекс» от 23.07.2020;</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текущими локальными документами и иными действующими нормативными правовыми актами.</w:t>
      </w:r>
    </w:p>
    <w:p w:rsidR="00CB6CC9" w:rsidRPr="00F85CB0" w:rsidRDefault="00CB6CC9" w:rsidP="00CB6CC9">
      <w:pPr>
        <w:ind w:firstLine="709"/>
        <w:jc w:val="both"/>
        <w:rPr>
          <w:bCs/>
          <w:sz w:val="28"/>
          <w:szCs w:val="28"/>
        </w:rPr>
      </w:pPr>
      <w:proofErr w:type="gramStart"/>
      <w:r w:rsidRPr="00F85CB0">
        <w:rPr>
          <w:bCs/>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Промышленновского муниципального округа в сети «Интернет», </w:t>
      </w:r>
      <w:r w:rsidRPr="00F85CB0">
        <w:rPr>
          <w:sz w:val="28"/>
          <w:szCs w:val="28"/>
        </w:rPr>
        <w:t>в федеральном реестре</w:t>
      </w:r>
      <w:r w:rsidRPr="00F85CB0">
        <w:rPr>
          <w:bCs/>
          <w:sz w:val="28"/>
          <w:szCs w:val="28"/>
        </w:rPr>
        <w:t>, ЕПГУ, РПГУ.</w:t>
      </w:r>
      <w:proofErr w:type="gramEnd"/>
    </w:p>
    <w:p w:rsidR="00CB6CC9" w:rsidRPr="00F85CB0" w:rsidRDefault="00CB6CC9" w:rsidP="00CB6CC9">
      <w:pPr>
        <w:shd w:val="clear" w:color="auto" w:fill="FFFFFF"/>
        <w:ind w:firstLine="709"/>
        <w:jc w:val="both"/>
        <w:rPr>
          <w:sz w:val="28"/>
          <w:szCs w:val="28"/>
        </w:rPr>
      </w:pPr>
      <w:r w:rsidRPr="00F85CB0">
        <w:rPr>
          <w:sz w:val="28"/>
          <w:szCs w:val="28"/>
        </w:rPr>
        <w:lastRenderedPageBreak/>
        <w:t xml:space="preserve">Уполномоченный орган местного самоуправления, учреждения культуры обеспечивают размещение и актуализацию перечня нормативных правовых актов, регулирующих предоставление муниципальной услуги, на своих официальных </w:t>
      </w:r>
      <w:proofErr w:type="gramStart"/>
      <w:r w:rsidRPr="00F85CB0">
        <w:rPr>
          <w:sz w:val="28"/>
          <w:szCs w:val="28"/>
        </w:rPr>
        <w:t>сайтах</w:t>
      </w:r>
      <w:proofErr w:type="gramEnd"/>
      <w:r w:rsidRPr="00F85CB0">
        <w:rPr>
          <w:sz w:val="28"/>
          <w:szCs w:val="28"/>
        </w:rPr>
        <w:t xml:space="preserve">, а также в соответствующем разделе федерального реестра. </w:t>
      </w:r>
    </w:p>
    <w:p w:rsidR="00CB6CC9" w:rsidRPr="00F85CB0" w:rsidRDefault="00CB6CC9" w:rsidP="00CB6CC9">
      <w:pPr>
        <w:ind w:firstLine="709"/>
        <w:jc w:val="both"/>
        <w:rPr>
          <w:bCs/>
          <w:sz w:val="28"/>
          <w:szCs w:val="28"/>
        </w:rPr>
      </w:pPr>
      <w:r w:rsidRPr="00F85CB0">
        <w:rPr>
          <w:bCs/>
          <w:sz w:val="28"/>
          <w:szCs w:val="28"/>
        </w:rPr>
        <w:t xml:space="preserve">2.6. </w:t>
      </w:r>
      <w:proofErr w:type="gramStart"/>
      <w:r w:rsidRPr="00F85CB0">
        <w:rPr>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CB6CC9" w:rsidRPr="00F85CB0" w:rsidRDefault="00CB6CC9" w:rsidP="00CB6CC9">
      <w:pPr>
        <w:ind w:firstLine="709"/>
        <w:jc w:val="both"/>
        <w:rPr>
          <w:bCs/>
          <w:sz w:val="28"/>
          <w:szCs w:val="28"/>
        </w:rPr>
      </w:pPr>
      <w:r w:rsidRPr="00F85CB0">
        <w:rPr>
          <w:bCs/>
          <w:sz w:val="28"/>
          <w:szCs w:val="28"/>
        </w:rPr>
        <w:t xml:space="preserve">Для получения муниципальной услуги в письменном </w:t>
      </w:r>
      <w:proofErr w:type="gramStart"/>
      <w:r w:rsidRPr="00F85CB0">
        <w:rPr>
          <w:bCs/>
          <w:sz w:val="28"/>
          <w:szCs w:val="28"/>
        </w:rPr>
        <w:t>виде</w:t>
      </w:r>
      <w:proofErr w:type="gramEnd"/>
      <w:r w:rsidRPr="00F85CB0">
        <w:rPr>
          <w:bCs/>
          <w:sz w:val="28"/>
          <w:szCs w:val="28"/>
        </w:rPr>
        <w:t xml:space="preserve"> заявитель предоставляет запрос в уполномоченный орган или уполномоченное учреждение по форме согласно приложению № 2 к настоящему административному регламенту.</w:t>
      </w:r>
    </w:p>
    <w:p w:rsidR="00CB6CC9" w:rsidRPr="00F85CB0" w:rsidRDefault="00CB6CC9" w:rsidP="00CB6CC9">
      <w:pPr>
        <w:ind w:firstLine="709"/>
        <w:jc w:val="both"/>
        <w:rPr>
          <w:bCs/>
          <w:sz w:val="28"/>
          <w:szCs w:val="28"/>
        </w:rPr>
      </w:pPr>
      <w:r w:rsidRPr="00F85CB0">
        <w:rPr>
          <w:bCs/>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85CB0">
        <w:rPr>
          <w:bCs/>
          <w:sz w:val="28"/>
          <w:szCs w:val="28"/>
        </w:rPr>
        <w:t>и</w:t>
      </w:r>
      <w:proofErr w:type="gramEnd"/>
      <w:r w:rsidRPr="00F85CB0">
        <w:rPr>
          <w:bCs/>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B6CC9" w:rsidRPr="00F85CB0" w:rsidRDefault="00CB6CC9" w:rsidP="00CB6CC9">
      <w:pPr>
        <w:ind w:firstLine="709"/>
        <w:jc w:val="both"/>
        <w:rPr>
          <w:bCs/>
          <w:sz w:val="28"/>
          <w:szCs w:val="28"/>
        </w:rPr>
      </w:pPr>
      <w:r w:rsidRPr="00F85CB0">
        <w:rPr>
          <w:bCs/>
          <w:sz w:val="28"/>
          <w:szCs w:val="28"/>
        </w:rPr>
        <w:t>Для получения муниципальной услуги в устной форме заявителю предоставление документов не требуется.</w:t>
      </w:r>
    </w:p>
    <w:p w:rsidR="00CB6CC9" w:rsidRPr="00F85CB0" w:rsidRDefault="00CB6CC9" w:rsidP="00CB6CC9">
      <w:pPr>
        <w:ind w:firstLine="709"/>
        <w:jc w:val="both"/>
        <w:rPr>
          <w:bCs/>
          <w:sz w:val="28"/>
          <w:szCs w:val="28"/>
        </w:rPr>
      </w:pPr>
      <w:r w:rsidRPr="00F85CB0">
        <w:rPr>
          <w:bCs/>
          <w:sz w:val="28"/>
          <w:szCs w:val="28"/>
        </w:rPr>
        <w:t>От заявителя запрещается требовать:</w:t>
      </w:r>
    </w:p>
    <w:p w:rsidR="00CB6CC9" w:rsidRPr="00F85CB0" w:rsidRDefault="00CB6CC9" w:rsidP="00CB6CC9">
      <w:pPr>
        <w:ind w:firstLine="709"/>
        <w:jc w:val="both"/>
        <w:rPr>
          <w:bCs/>
          <w:sz w:val="28"/>
          <w:szCs w:val="28"/>
        </w:rPr>
      </w:pPr>
      <w:r w:rsidRPr="00F85CB0">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CC9" w:rsidRPr="00F85CB0" w:rsidRDefault="00CB6CC9" w:rsidP="00CB6CC9">
      <w:pPr>
        <w:ind w:firstLine="709"/>
        <w:jc w:val="both"/>
        <w:rPr>
          <w:bCs/>
          <w:sz w:val="28"/>
          <w:szCs w:val="28"/>
        </w:rPr>
      </w:pPr>
      <w:proofErr w:type="gramStart"/>
      <w:r w:rsidRPr="00F85CB0">
        <w:rPr>
          <w:bCs/>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F85CB0">
        <w:rPr>
          <w:bCs/>
          <w:sz w:val="28"/>
          <w:szCs w:val="28"/>
        </w:rPr>
        <w:t xml:space="preserve"> частью 6 статьи 7 </w:t>
      </w:r>
      <w:r w:rsidRPr="00F85CB0">
        <w:rPr>
          <w:bCs/>
          <w:sz w:val="28"/>
          <w:szCs w:val="28"/>
        </w:rPr>
        <w:lastRenderedPageBreak/>
        <w:t>Федерального закона от 27.07.2010 № 210-ФЗ «Об организации предоставления государственных и муниципальных услуг» (далее по тексту - Федеральный закон от 27.07.2010 № 210-ФЗ), перечень документов;</w:t>
      </w:r>
    </w:p>
    <w:p w:rsidR="00CB6CC9" w:rsidRPr="00F85CB0" w:rsidRDefault="00CB6CC9" w:rsidP="00CB6CC9">
      <w:pPr>
        <w:ind w:firstLine="709"/>
        <w:jc w:val="both"/>
        <w:rPr>
          <w:bCs/>
          <w:sz w:val="28"/>
          <w:szCs w:val="28"/>
        </w:rPr>
      </w:pPr>
      <w:proofErr w:type="gramStart"/>
      <w:r w:rsidRPr="00F85CB0">
        <w:rPr>
          <w:bCs/>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CB6CC9" w:rsidRPr="00F85CB0" w:rsidRDefault="00CB6CC9" w:rsidP="00CB6CC9">
      <w:pPr>
        <w:ind w:firstLine="709"/>
        <w:jc w:val="both"/>
        <w:rPr>
          <w:bCs/>
          <w:sz w:val="28"/>
          <w:szCs w:val="28"/>
        </w:rPr>
      </w:pPr>
      <w:r w:rsidRPr="00F85CB0">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6CC9" w:rsidRPr="00F85CB0" w:rsidRDefault="00CB6CC9" w:rsidP="00CB6CC9">
      <w:pPr>
        <w:ind w:firstLine="709"/>
        <w:jc w:val="both"/>
        <w:rPr>
          <w:bCs/>
          <w:sz w:val="28"/>
          <w:szCs w:val="28"/>
        </w:rPr>
      </w:pPr>
      <w:r w:rsidRPr="00F85CB0">
        <w:rPr>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6CC9" w:rsidRPr="00F85CB0" w:rsidRDefault="00CB6CC9" w:rsidP="00CB6CC9">
      <w:pPr>
        <w:ind w:firstLine="709"/>
        <w:jc w:val="both"/>
        <w:rPr>
          <w:bCs/>
          <w:sz w:val="28"/>
          <w:szCs w:val="28"/>
        </w:rPr>
      </w:pPr>
      <w:proofErr w:type="gramStart"/>
      <w:r w:rsidRPr="00F85CB0">
        <w:rPr>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B6CC9" w:rsidRPr="00F85CB0" w:rsidRDefault="00CB6CC9" w:rsidP="00CB6CC9">
      <w:pPr>
        <w:ind w:firstLine="709"/>
        <w:jc w:val="both"/>
        <w:rPr>
          <w:bCs/>
          <w:sz w:val="28"/>
          <w:szCs w:val="28"/>
        </w:rPr>
      </w:pPr>
      <w:r w:rsidRPr="00F85CB0">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6CC9" w:rsidRPr="00F85CB0" w:rsidRDefault="00CB6CC9" w:rsidP="00CB6CC9">
      <w:pPr>
        <w:ind w:firstLine="709"/>
        <w:jc w:val="both"/>
        <w:rPr>
          <w:bCs/>
          <w:sz w:val="28"/>
          <w:szCs w:val="28"/>
        </w:rPr>
      </w:pPr>
      <w:proofErr w:type="gramStart"/>
      <w:r w:rsidRPr="00F85CB0">
        <w:rPr>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F85CB0">
        <w:rPr>
          <w:bCs/>
          <w:sz w:val="28"/>
          <w:szCs w:val="28"/>
        </w:rPr>
        <w:t xml:space="preserve"> муниципальной услуги, уведомляется заявитель, а также приносятся извинения за доставленные неудобства;</w:t>
      </w:r>
    </w:p>
    <w:p w:rsidR="00CB6CC9" w:rsidRDefault="00CB6CC9" w:rsidP="00CB6CC9">
      <w:pPr>
        <w:ind w:firstLine="709"/>
        <w:jc w:val="both"/>
        <w:rPr>
          <w:bCs/>
          <w:sz w:val="28"/>
          <w:szCs w:val="28"/>
        </w:rPr>
      </w:pPr>
      <w:proofErr w:type="gramStart"/>
      <w:r>
        <w:rPr>
          <w:bCs/>
          <w:sz w:val="28"/>
          <w:szCs w:val="28"/>
        </w:rPr>
        <w:t>5)</w:t>
      </w:r>
      <w:r w:rsidRPr="00F85CB0">
        <w:rPr>
          <w:bCs/>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Pr>
          <w:bCs/>
          <w:sz w:val="28"/>
          <w:szCs w:val="28"/>
        </w:rPr>
        <w:t>№</w:t>
      </w:r>
      <w:r w:rsidRPr="00F85CB0">
        <w:rPr>
          <w:bCs/>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bCs/>
          <w:sz w:val="28"/>
          <w:szCs w:val="28"/>
        </w:rPr>
        <w:t>.</w:t>
      </w:r>
      <w:proofErr w:type="gramEnd"/>
    </w:p>
    <w:p w:rsidR="00CB6CC9" w:rsidRPr="00F85CB0" w:rsidRDefault="00CB6CC9" w:rsidP="00CB6CC9">
      <w:pPr>
        <w:ind w:firstLine="709"/>
        <w:jc w:val="both"/>
        <w:rPr>
          <w:bCs/>
          <w:sz w:val="28"/>
          <w:szCs w:val="28"/>
        </w:rPr>
      </w:pPr>
      <w:r w:rsidRPr="00F85CB0">
        <w:rPr>
          <w:bCs/>
          <w:sz w:val="28"/>
          <w:szCs w:val="28"/>
        </w:rPr>
        <w:lastRenderedPageBreak/>
        <w:t xml:space="preserve">2.7. Исчерпывающий перечень оснований для отказа в </w:t>
      </w:r>
      <w:proofErr w:type="gramStart"/>
      <w:r w:rsidRPr="00F85CB0">
        <w:rPr>
          <w:bCs/>
          <w:sz w:val="28"/>
          <w:szCs w:val="28"/>
        </w:rPr>
        <w:t>приеме</w:t>
      </w:r>
      <w:proofErr w:type="gramEnd"/>
      <w:r w:rsidRPr="00F85CB0">
        <w:rPr>
          <w:bCs/>
          <w:sz w:val="28"/>
          <w:szCs w:val="28"/>
        </w:rPr>
        <w:t xml:space="preserve"> документов, необходимых для предоставления услуги:</w:t>
      </w:r>
    </w:p>
    <w:p w:rsidR="00CB6CC9" w:rsidRPr="00F85CB0" w:rsidRDefault="00CB6CC9" w:rsidP="00CB6CC9">
      <w:pPr>
        <w:widowControl w:val="0"/>
        <w:numPr>
          <w:ilvl w:val="0"/>
          <w:numId w:val="26"/>
        </w:numPr>
        <w:suppressAutoHyphens w:val="0"/>
        <w:ind w:left="0" w:firstLine="709"/>
        <w:jc w:val="both"/>
        <w:rPr>
          <w:bCs/>
          <w:sz w:val="28"/>
          <w:szCs w:val="28"/>
        </w:rPr>
      </w:pPr>
      <w:proofErr w:type="spellStart"/>
      <w:r w:rsidRPr="00F85CB0">
        <w:rPr>
          <w:bCs/>
          <w:sz w:val="28"/>
          <w:szCs w:val="28"/>
        </w:rPr>
        <w:t>неустановление</w:t>
      </w:r>
      <w:proofErr w:type="spellEnd"/>
      <w:r w:rsidRPr="00F85CB0">
        <w:rPr>
          <w:bCs/>
          <w:sz w:val="28"/>
          <w:szCs w:val="28"/>
        </w:rPr>
        <w:t xml:space="preserve"> личности гражданина: предоставление недействительных документов или отсутствие документов;</w:t>
      </w:r>
    </w:p>
    <w:p w:rsidR="00CB6CC9" w:rsidRDefault="00CB6CC9" w:rsidP="00CB6CC9">
      <w:pPr>
        <w:widowControl w:val="0"/>
        <w:numPr>
          <w:ilvl w:val="0"/>
          <w:numId w:val="26"/>
        </w:numPr>
        <w:suppressAutoHyphens w:val="0"/>
        <w:ind w:left="0" w:firstLine="709"/>
        <w:jc w:val="both"/>
        <w:rPr>
          <w:bCs/>
          <w:sz w:val="28"/>
          <w:szCs w:val="28"/>
        </w:rPr>
      </w:pPr>
      <w:proofErr w:type="spellStart"/>
      <w:r w:rsidRPr="00F85CB0">
        <w:rPr>
          <w:bCs/>
          <w:sz w:val="28"/>
          <w:szCs w:val="28"/>
        </w:rPr>
        <w:t>неподтверждение</w:t>
      </w:r>
      <w:proofErr w:type="spellEnd"/>
      <w:r w:rsidRPr="00F85CB0">
        <w:rPr>
          <w:bCs/>
          <w:sz w:val="28"/>
          <w:szCs w:val="28"/>
        </w:rPr>
        <w:t xml:space="preserve"> полномочий представителя, доверенного лица.</w:t>
      </w:r>
    </w:p>
    <w:p w:rsidR="00CB6CC9" w:rsidRPr="00F85CB0" w:rsidRDefault="00CB6CC9" w:rsidP="00CB6CC9">
      <w:pPr>
        <w:ind w:firstLine="709"/>
        <w:jc w:val="both"/>
        <w:rPr>
          <w:bCs/>
          <w:sz w:val="28"/>
          <w:szCs w:val="28"/>
        </w:rPr>
      </w:pPr>
      <w:r w:rsidRPr="00F85CB0">
        <w:rPr>
          <w:bCs/>
          <w:sz w:val="28"/>
          <w:szCs w:val="28"/>
        </w:rPr>
        <w:t xml:space="preserve">2.8. Исчерпывающий перечень оснований для приостановления или отказа в </w:t>
      </w:r>
      <w:proofErr w:type="gramStart"/>
      <w:r w:rsidRPr="00F85CB0">
        <w:rPr>
          <w:bCs/>
          <w:sz w:val="28"/>
          <w:szCs w:val="28"/>
        </w:rPr>
        <w:t>предоставлении</w:t>
      </w:r>
      <w:proofErr w:type="gramEnd"/>
      <w:r w:rsidRPr="00F85CB0">
        <w:rPr>
          <w:bCs/>
          <w:sz w:val="28"/>
          <w:szCs w:val="28"/>
        </w:rPr>
        <w:t xml:space="preserve"> муниципальной услуги, предусмотренных нормативными правовыми актами Российской Федерации и Кемеровской области-Кузбасса.</w:t>
      </w:r>
    </w:p>
    <w:p w:rsidR="00CB6CC9" w:rsidRPr="00F85CB0" w:rsidRDefault="00CB6CC9" w:rsidP="00CB6CC9">
      <w:pPr>
        <w:ind w:firstLine="709"/>
        <w:jc w:val="both"/>
        <w:rPr>
          <w:bCs/>
          <w:sz w:val="28"/>
          <w:szCs w:val="28"/>
        </w:rPr>
      </w:pPr>
      <w:r w:rsidRPr="00F85CB0">
        <w:rPr>
          <w:bCs/>
          <w:sz w:val="28"/>
          <w:szCs w:val="28"/>
        </w:rPr>
        <w:t>2.8.1. Основания для приостановления муниципальной услуги не предусмотрены.</w:t>
      </w:r>
    </w:p>
    <w:p w:rsidR="00CB6CC9" w:rsidRPr="00F85CB0" w:rsidRDefault="00CB6CC9" w:rsidP="00CB6CC9">
      <w:pPr>
        <w:ind w:firstLine="709"/>
        <w:jc w:val="both"/>
        <w:rPr>
          <w:bCs/>
          <w:sz w:val="28"/>
          <w:szCs w:val="28"/>
        </w:rPr>
      </w:pPr>
      <w:r w:rsidRPr="00F85CB0">
        <w:rPr>
          <w:bCs/>
          <w:sz w:val="28"/>
          <w:szCs w:val="28"/>
        </w:rPr>
        <w:t xml:space="preserve">2.8.2. Основания для отказа в </w:t>
      </w:r>
      <w:proofErr w:type="gramStart"/>
      <w:r w:rsidRPr="00F85CB0">
        <w:rPr>
          <w:bCs/>
          <w:sz w:val="28"/>
          <w:szCs w:val="28"/>
        </w:rPr>
        <w:t>предоставлении</w:t>
      </w:r>
      <w:proofErr w:type="gramEnd"/>
      <w:r w:rsidRPr="00F85CB0">
        <w:rPr>
          <w:bCs/>
          <w:sz w:val="28"/>
          <w:szCs w:val="28"/>
        </w:rPr>
        <w:t xml:space="preserve"> муниципальной услуги не предусмотрены.</w:t>
      </w:r>
    </w:p>
    <w:p w:rsidR="00CB6CC9" w:rsidRPr="00F85CB0" w:rsidRDefault="00CB6CC9" w:rsidP="00CB6CC9">
      <w:pPr>
        <w:ind w:firstLine="709"/>
        <w:jc w:val="both"/>
        <w:rPr>
          <w:bCs/>
          <w:sz w:val="28"/>
          <w:szCs w:val="28"/>
        </w:rPr>
      </w:pPr>
      <w:r w:rsidRPr="00F85CB0">
        <w:rPr>
          <w:bCs/>
          <w:sz w:val="28"/>
          <w:szCs w:val="28"/>
        </w:rPr>
        <w:t>2.9. Размер платы, взимаемой с заявителя при предоставлении муниципальной услуги и способы ее взимания.</w:t>
      </w:r>
    </w:p>
    <w:p w:rsidR="00CB6CC9" w:rsidRPr="00F85CB0" w:rsidRDefault="00CB6CC9" w:rsidP="00CB6CC9">
      <w:pPr>
        <w:ind w:firstLine="709"/>
        <w:jc w:val="both"/>
        <w:rPr>
          <w:bCs/>
          <w:sz w:val="28"/>
          <w:szCs w:val="28"/>
        </w:rPr>
      </w:pPr>
      <w:r w:rsidRPr="00F85CB0">
        <w:rPr>
          <w:bCs/>
          <w:sz w:val="28"/>
          <w:szCs w:val="28"/>
        </w:rPr>
        <w:t>Предоставление муниципальной услуги осуществляется бесплатно.</w:t>
      </w:r>
    </w:p>
    <w:p w:rsidR="00CB6CC9" w:rsidRPr="00F85CB0" w:rsidRDefault="00CB6CC9" w:rsidP="00CB6CC9">
      <w:pPr>
        <w:ind w:firstLine="709"/>
        <w:jc w:val="both"/>
        <w:rPr>
          <w:bCs/>
          <w:sz w:val="28"/>
          <w:szCs w:val="28"/>
        </w:rPr>
      </w:pPr>
      <w:r w:rsidRPr="00F85CB0">
        <w:rPr>
          <w:bCs/>
          <w:sz w:val="28"/>
          <w:szCs w:val="28"/>
        </w:rPr>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органа и (или) должностного лица, плата с заявителя не взимается.</w:t>
      </w:r>
    </w:p>
    <w:p w:rsidR="00CB6CC9" w:rsidRPr="00F85CB0" w:rsidRDefault="00CB6CC9" w:rsidP="00CB6CC9">
      <w:pPr>
        <w:ind w:firstLine="709"/>
        <w:jc w:val="both"/>
        <w:rPr>
          <w:bCs/>
          <w:sz w:val="28"/>
          <w:szCs w:val="28"/>
        </w:rPr>
      </w:pPr>
      <w:r w:rsidRPr="00F85CB0">
        <w:rPr>
          <w:bCs/>
          <w:sz w:val="28"/>
          <w:szCs w:val="28"/>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в том числе в электронной форме.</w:t>
      </w:r>
    </w:p>
    <w:p w:rsidR="00CB6CC9" w:rsidRPr="00F85CB0" w:rsidRDefault="00CB6CC9" w:rsidP="00CB6CC9">
      <w:pPr>
        <w:ind w:firstLine="709"/>
        <w:jc w:val="both"/>
        <w:rPr>
          <w:bCs/>
          <w:sz w:val="28"/>
          <w:szCs w:val="28"/>
        </w:rPr>
      </w:pPr>
      <w:r w:rsidRPr="00F85CB0">
        <w:rPr>
          <w:bCs/>
          <w:sz w:val="28"/>
          <w:szCs w:val="28"/>
        </w:rPr>
        <w:t>Время ожидания пользователя в очереди при подаче запроса о предоставлении муниципальной услуги и при получении результата не должно превышать 15 минут.</w:t>
      </w:r>
    </w:p>
    <w:p w:rsidR="00CB6CC9" w:rsidRPr="00F85CB0" w:rsidRDefault="00CB6CC9" w:rsidP="00CB6CC9">
      <w:pPr>
        <w:ind w:firstLine="709"/>
        <w:jc w:val="both"/>
        <w:rPr>
          <w:bCs/>
          <w:sz w:val="28"/>
          <w:szCs w:val="28"/>
        </w:rPr>
      </w:pPr>
      <w:r w:rsidRPr="00F85CB0">
        <w:rPr>
          <w:bCs/>
          <w:sz w:val="28"/>
          <w:szCs w:val="28"/>
        </w:rPr>
        <w:t>2.11. Срок и порядок регистрации запроса заявителя о предоставлении муниципальной услуги, услуги организации, участвующей в ее предоставлении, в том числе в электронной форме.</w:t>
      </w:r>
    </w:p>
    <w:p w:rsidR="00CB6CC9" w:rsidRPr="00F85CB0" w:rsidRDefault="00CB6CC9" w:rsidP="00CB6CC9">
      <w:pPr>
        <w:ind w:firstLine="709"/>
        <w:jc w:val="both"/>
        <w:rPr>
          <w:bCs/>
          <w:sz w:val="28"/>
          <w:szCs w:val="28"/>
        </w:rPr>
      </w:pPr>
      <w:r w:rsidRPr="00F85CB0">
        <w:rPr>
          <w:bCs/>
          <w:sz w:val="28"/>
          <w:szCs w:val="28"/>
        </w:rPr>
        <w:t>Запросы регистрируются в течение 5 минут с момента обращения заявителя.</w:t>
      </w:r>
    </w:p>
    <w:p w:rsidR="00CB6CC9" w:rsidRPr="00F85CB0" w:rsidRDefault="00CB6CC9" w:rsidP="00CB6CC9">
      <w:pPr>
        <w:ind w:firstLine="709"/>
        <w:jc w:val="both"/>
        <w:rPr>
          <w:bCs/>
          <w:sz w:val="28"/>
          <w:szCs w:val="28"/>
        </w:rPr>
      </w:pPr>
      <w:r w:rsidRPr="00F85CB0">
        <w:rPr>
          <w:bCs/>
          <w:sz w:val="28"/>
          <w:szCs w:val="28"/>
        </w:rPr>
        <w:t xml:space="preserve">2.12. </w:t>
      </w:r>
      <w:proofErr w:type="gramStart"/>
      <w:r w:rsidRPr="00F85CB0">
        <w:rPr>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B6CC9" w:rsidRPr="00F85CB0" w:rsidRDefault="00CB6CC9" w:rsidP="00CB6CC9">
      <w:pPr>
        <w:ind w:firstLine="709"/>
        <w:jc w:val="both"/>
        <w:rPr>
          <w:bCs/>
          <w:sz w:val="28"/>
          <w:szCs w:val="28"/>
        </w:rPr>
      </w:pPr>
      <w:r w:rsidRPr="00F85CB0">
        <w:rPr>
          <w:bCs/>
          <w:sz w:val="28"/>
          <w:szCs w:val="28"/>
        </w:rPr>
        <w:t xml:space="preserve">2.12.1. Помещения уполномоченного органа для предоставления муниципальной услуги размещаются на </w:t>
      </w:r>
      <w:proofErr w:type="gramStart"/>
      <w:r w:rsidRPr="00F85CB0">
        <w:rPr>
          <w:bCs/>
          <w:sz w:val="28"/>
          <w:szCs w:val="28"/>
        </w:rPr>
        <w:t>первом</w:t>
      </w:r>
      <w:proofErr w:type="gramEnd"/>
      <w:r w:rsidRPr="00F85CB0">
        <w:rPr>
          <w:bCs/>
          <w:sz w:val="28"/>
          <w:szCs w:val="28"/>
        </w:rPr>
        <w:t xml:space="preserve">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B6CC9" w:rsidRPr="00F85CB0" w:rsidRDefault="00CB6CC9" w:rsidP="00CB6CC9">
      <w:pPr>
        <w:ind w:firstLine="709"/>
        <w:jc w:val="both"/>
        <w:rPr>
          <w:bCs/>
          <w:sz w:val="28"/>
          <w:szCs w:val="28"/>
        </w:rPr>
      </w:pPr>
      <w:r w:rsidRPr="00F85CB0">
        <w:rPr>
          <w:bCs/>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B6CC9" w:rsidRPr="00F85CB0" w:rsidRDefault="00CB6CC9" w:rsidP="00CB6CC9">
      <w:pPr>
        <w:ind w:firstLine="709"/>
        <w:jc w:val="both"/>
        <w:rPr>
          <w:bCs/>
          <w:sz w:val="28"/>
          <w:szCs w:val="28"/>
        </w:rPr>
      </w:pPr>
      <w:r w:rsidRPr="00F85CB0">
        <w:rPr>
          <w:bCs/>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B6CC9" w:rsidRPr="00F85CB0" w:rsidRDefault="00CB6CC9" w:rsidP="00CB6CC9">
      <w:pPr>
        <w:ind w:firstLine="709"/>
        <w:jc w:val="both"/>
        <w:rPr>
          <w:bCs/>
          <w:sz w:val="28"/>
          <w:szCs w:val="28"/>
        </w:rPr>
      </w:pPr>
      <w:r w:rsidRPr="00F85CB0">
        <w:rPr>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B6CC9" w:rsidRPr="00F85CB0" w:rsidRDefault="00CB6CC9" w:rsidP="00CB6CC9">
      <w:pPr>
        <w:ind w:firstLine="709"/>
        <w:jc w:val="both"/>
        <w:rPr>
          <w:bCs/>
          <w:sz w:val="28"/>
          <w:szCs w:val="28"/>
        </w:rPr>
      </w:pPr>
      <w:proofErr w:type="gramStart"/>
      <w:r w:rsidRPr="00F85CB0">
        <w:rPr>
          <w:bCs/>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F85CB0">
        <w:rPr>
          <w:bCs/>
          <w:sz w:val="28"/>
          <w:szCs w:val="28"/>
        </w:rPr>
        <w:t xml:space="preserve"> Федерации о социальной защите инвалидов.</w:t>
      </w:r>
    </w:p>
    <w:p w:rsidR="00CB6CC9" w:rsidRPr="00F85CB0" w:rsidRDefault="00CB6CC9" w:rsidP="00CB6CC9">
      <w:pPr>
        <w:ind w:firstLine="709"/>
        <w:jc w:val="both"/>
        <w:rPr>
          <w:bCs/>
          <w:sz w:val="28"/>
          <w:szCs w:val="28"/>
        </w:rPr>
      </w:pPr>
      <w:r w:rsidRPr="00F85CB0">
        <w:rPr>
          <w:bCs/>
          <w:sz w:val="28"/>
          <w:szCs w:val="28"/>
        </w:rPr>
        <w:t>Зал ожидания, места для заполнения запросов и приема заявителей оборудуются стульями, кресельными секциями или скамьями.</w:t>
      </w:r>
    </w:p>
    <w:p w:rsidR="00CB6CC9" w:rsidRPr="00F85CB0" w:rsidRDefault="00CB6CC9" w:rsidP="00CB6CC9">
      <w:pPr>
        <w:ind w:firstLine="709"/>
        <w:jc w:val="both"/>
        <w:rPr>
          <w:bCs/>
          <w:sz w:val="28"/>
          <w:szCs w:val="28"/>
        </w:rPr>
      </w:pPr>
      <w:r w:rsidRPr="00F85CB0">
        <w:rPr>
          <w:bCs/>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B6CC9" w:rsidRPr="00F85CB0" w:rsidRDefault="00CB6CC9" w:rsidP="00CB6CC9">
      <w:pPr>
        <w:ind w:firstLine="709"/>
        <w:jc w:val="both"/>
        <w:rPr>
          <w:bCs/>
          <w:sz w:val="28"/>
          <w:szCs w:val="28"/>
        </w:rPr>
      </w:pPr>
      <w:r w:rsidRPr="00F85CB0">
        <w:rPr>
          <w:bCs/>
          <w:sz w:val="28"/>
          <w:szCs w:val="28"/>
        </w:rPr>
        <w:t xml:space="preserve">Информационные стенды должны располагаться в </w:t>
      </w:r>
      <w:proofErr w:type="gramStart"/>
      <w:r w:rsidRPr="00F85CB0">
        <w:rPr>
          <w:bCs/>
          <w:sz w:val="28"/>
          <w:szCs w:val="28"/>
        </w:rPr>
        <w:t>месте</w:t>
      </w:r>
      <w:proofErr w:type="gramEnd"/>
      <w:r w:rsidRPr="00F85CB0">
        <w:rPr>
          <w:bCs/>
          <w:sz w:val="28"/>
          <w:szCs w:val="28"/>
        </w:rPr>
        <w:t>, доступном для просмотра (в том числе при большом количестве посетителей).</w:t>
      </w:r>
    </w:p>
    <w:p w:rsidR="00CB6CC9" w:rsidRPr="00F85CB0" w:rsidRDefault="00CB6CC9" w:rsidP="00CB6CC9">
      <w:pPr>
        <w:ind w:firstLine="709"/>
        <w:jc w:val="both"/>
        <w:rPr>
          <w:bCs/>
          <w:sz w:val="28"/>
          <w:szCs w:val="28"/>
        </w:rPr>
      </w:pPr>
      <w:r w:rsidRPr="00F85CB0">
        <w:rPr>
          <w:bCs/>
          <w:sz w:val="28"/>
          <w:szCs w:val="28"/>
        </w:rPr>
        <w:t xml:space="preserve">2.12.2. Для обеспечения доступности получения муниципальной услуги </w:t>
      </w:r>
      <w:proofErr w:type="spellStart"/>
      <w:r w:rsidRPr="00F85CB0">
        <w:rPr>
          <w:bCs/>
          <w:sz w:val="28"/>
          <w:szCs w:val="28"/>
        </w:rPr>
        <w:t>маломобильными</w:t>
      </w:r>
      <w:proofErr w:type="spellEnd"/>
      <w:r w:rsidRPr="00F85CB0">
        <w:rPr>
          <w:bCs/>
          <w:sz w:val="28"/>
          <w:szCs w:val="28"/>
        </w:rPr>
        <w:t xml:space="preserve">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F85CB0">
        <w:rPr>
          <w:bCs/>
          <w:sz w:val="28"/>
          <w:szCs w:val="28"/>
        </w:rPr>
        <w:t>пр</w:t>
      </w:r>
      <w:proofErr w:type="spellEnd"/>
      <w:proofErr w:type="gramEnd"/>
      <w:r w:rsidRPr="00F85CB0">
        <w:rPr>
          <w:bCs/>
          <w:sz w:val="28"/>
          <w:szCs w:val="28"/>
        </w:rPr>
        <w:t xml:space="preserve"> «Об утверждении СП 59.13330 «</w:t>
      </w:r>
      <w:proofErr w:type="spellStart"/>
      <w:r w:rsidRPr="00F85CB0">
        <w:rPr>
          <w:bCs/>
          <w:sz w:val="28"/>
          <w:szCs w:val="28"/>
        </w:rPr>
        <w:t>СНиП</w:t>
      </w:r>
      <w:proofErr w:type="spellEnd"/>
      <w:r w:rsidRPr="00F85CB0">
        <w:rPr>
          <w:bCs/>
          <w:sz w:val="28"/>
          <w:szCs w:val="28"/>
        </w:rPr>
        <w:t xml:space="preserve"> 35-01-2001 Доступность зданий и сооружений для </w:t>
      </w:r>
      <w:proofErr w:type="spellStart"/>
      <w:r w:rsidRPr="00F85CB0">
        <w:rPr>
          <w:bCs/>
          <w:sz w:val="28"/>
          <w:szCs w:val="28"/>
        </w:rPr>
        <w:t>маломобильных</w:t>
      </w:r>
      <w:proofErr w:type="spellEnd"/>
      <w:r w:rsidRPr="00F85CB0">
        <w:rPr>
          <w:bCs/>
          <w:sz w:val="28"/>
          <w:szCs w:val="28"/>
        </w:rPr>
        <w:t xml:space="preserve"> групп населения». </w:t>
      </w:r>
    </w:p>
    <w:p w:rsidR="00CB6CC9" w:rsidRPr="00F85CB0" w:rsidRDefault="00CB6CC9" w:rsidP="00CB6CC9">
      <w:pPr>
        <w:ind w:firstLine="709"/>
        <w:jc w:val="both"/>
        <w:rPr>
          <w:bCs/>
          <w:sz w:val="28"/>
          <w:szCs w:val="28"/>
        </w:rPr>
      </w:pPr>
      <w:r w:rsidRPr="00F85CB0">
        <w:rPr>
          <w:bCs/>
          <w:sz w:val="28"/>
          <w:szCs w:val="28"/>
        </w:rPr>
        <w:t xml:space="preserve">В кабинете по приему </w:t>
      </w:r>
      <w:proofErr w:type="spellStart"/>
      <w:r w:rsidRPr="00F85CB0">
        <w:rPr>
          <w:bCs/>
          <w:sz w:val="28"/>
          <w:szCs w:val="28"/>
        </w:rPr>
        <w:t>маломобильных</w:t>
      </w:r>
      <w:proofErr w:type="spellEnd"/>
      <w:r w:rsidRPr="00F85CB0">
        <w:rPr>
          <w:bCs/>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B6CC9" w:rsidRPr="00F85CB0" w:rsidRDefault="00CB6CC9" w:rsidP="00CB6CC9">
      <w:pPr>
        <w:ind w:firstLine="709"/>
        <w:jc w:val="both"/>
        <w:rPr>
          <w:bCs/>
          <w:sz w:val="28"/>
          <w:szCs w:val="28"/>
        </w:rPr>
      </w:pPr>
      <w:r w:rsidRPr="00F85CB0">
        <w:rPr>
          <w:bCs/>
          <w:sz w:val="28"/>
          <w:szCs w:val="28"/>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B6CC9" w:rsidRPr="00F85CB0" w:rsidRDefault="00CB6CC9" w:rsidP="00CB6CC9">
      <w:pPr>
        <w:widowControl w:val="0"/>
        <w:numPr>
          <w:ilvl w:val="0"/>
          <w:numId w:val="26"/>
        </w:numPr>
        <w:suppressAutoHyphens w:val="0"/>
        <w:ind w:left="0" w:firstLine="709"/>
        <w:jc w:val="both"/>
        <w:rPr>
          <w:bCs/>
          <w:sz w:val="28"/>
          <w:szCs w:val="28"/>
        </w:rPr>
      </w:pPr>
      <w:proofErr w:type="gramStart"/>
      <w:r w:rsidRPr="00F85CB0">
        <w:rPr>
          <w:bCs/>
          <w:sz w:val="28"/>
          <w:szCs w:val="28"/>
        </w:rPr>
        <w:t>открывают входную дверь и помогают</w:t>
      </w:r>
      <w:proofErr w:type="gramEnd"/>
      <w:r w:rsidRPr="00F85CB0">
        <w:rPr>
          <w:bCs/>
          <w:sz w:val="28"/>
          <w:szCs w:val="28"/>
        </w:rPr>
        <w:t xml:space="preserve"> гражданину беспрепятственно посетить здание уполномоченного органа, а также заранее предупреждают о существующих барьерах в здании;</w:t>
      </w:r>
    </w:p>
    <w:p w:rsidR="00CB6CC9" w:rsidRPr="00F85CB0" w:rsidRDefault="00CB6CC9" w:rsidP="00CB6CC9">
      <w:pPr>
        <w:widowControl w:val="0"/>
        <w:numPr>
          <w:ilvl w:val="0"/>
          <w:numId w:val="26"/>
        </w:numPr>
        <w:suppressAutoHyphens w:val="0"/>
        <w:ind w:left="0" w:firstLine="709"/>
        <w:jc w:val="both"/>
        <w:rPr>
          <w:bCs/>
          <w:sz w:val="28"/>
          <w:szCs w:val="28"/>
        </w:rPr>
      </w:pPr>
      <w:proofErr w:type="gramStart"/>
      <w:r w:rsidRPr="00F85CB0">
        <w:rPr>
          <w:bCs/>
          <w:sz w:val="28"/>
          <w:szCs w:val="28"/>
        </w:rPr>
        <w:t>выясняют цель визита гражданина и сопровождают</w:t>
      </w:r>
      <w:proofErr w:type="gramEnd"/>
      <w:r w:rsidRPr="00F85CB0">
        <w:rPr>
          <w:bCs/>
          <w:sz w:val="28"/>
          <w:szCs w:val="28"/>
        </w:rPr>
        <w:t xml:space="preserve">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w:t>
      </w:r>
      <w:proofErr w:type="gramStart"/>
      <w:r w:rsidRPr="00F85CB0">
        <w:rPr>
          <w:bCs/>
          <w:sz w:val="28"/>
          <w:szCs w:val="28"/>
        </w:rPr>
        <w:t>заполнении</w:t>
      </w:r>
      <w:proofErr w:type="gramEnd"/>
      <w:r w:rsidRPr="00F85CB0">
        <w:rPr>
          <w:bCs/>
          <w:sz w:val="28"/>
          <w:szCs w:val="28"/>
        </w:rPr>
        <w:t xml:space="preserve"> бланков, копирует документы;</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по </w:t>
      </w:r>
      <w:proofErr w:type="gramStart"/>
      <w:r w:rsidRPr="00F85CB0">
        <w:rPr>
          <w:bCs/>
          <w:sz w:val="28"/>
          <w:szCs w:val="28"/>
        </w:rPr>
        <w:t>окончании</w:t>
      </w:r>
      <w:proofErr w:type="gramEnd"/>
      <w:r w:rsidRPr="00F85CB0">
        <w:rPr>
          <w:bCs/>
          <w:sz w:val="28"/>
          <w:szCs w:val="28"/>
        </w:rPr>
        <w:t xml:space="preserve">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B6CC9" w:rsidRPr="00F85CB0" w:rsidRDefault="00CB6CC9" w:rsidP="00CB6CC9">
      <w:pPr>
        <w:ind w:firstLine="709"/>
        <w:jc w:val="both"/>
        <w:rPr>
          <w:bCs/>
          <w:sz w:val="28"/>
          <w:szCs w:val="28"/>
        </w:rPr>
      </w:pPr>
      <w:r w:rsidRPr="00F85CB0">
        <w:rPr>
          <w:bCs/>
          <w:sz w:val="28"/>
          <w:szCs w:val="28"/>
        </w:rPr>
        <w:t>При обращении граждан с недостатками зрения работники уполномоченного органа предпринимают следующие действия: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w:t>
      </w:r>
      <w:proofErr w:type="gramStart"/>
      <w:r w:rsidRPr="00F85CB0">
        <w:rPr>
          <w:bCs/>
          <w:sz w:val="28"/>
          <w:szCs w:val="28"/>
        </w:rPr>
        <w:t>прочитывает документы и далее по необходимости производит</w:t>
      </w:r>
      <w:proofErr w:type="gramEnd"/>
      <w:r w:rsidRPr="00F85CB0">
        <w:rPr>
          <w:bCs/>
          <w:sz w:val="28"/>
          <w:szCs w:val="28"/>
        </w:rPr>
        <w:t xml:space="preserve">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сотрудник уполномоченного органа оказывает помощь в заполнении бланков, копирует </w:t>
      </w:r>
      <w:proofErr w:type="gramStart"/>
      <w:r w:rsidRPr="00F85CB0">
        <w:rPr>
          <w:bCs/>
          <w:sz w:val="28"/>
          <w:szCs w:val="28"/>
        </w:rPr>
        <w:t>необходимые</w:t>
      </w:r>
      <w:proofErr w:type="gramEnd"/>
      <w:r w:rsidRPr="00F85CB0">
        <w:rPr>
          <w:bCs/>
          <w:sz w:val="28"/>
          <w:szCs w:val="28"/>
        </w:rPr>
        <w:t xml:space="preserve"> документы. Для подписания заявления подводит лист к авторучке гражданина, помогает </w:t>
      </w:r>
      <w:proofErr w:type="gramStart"/>
      <w:r w:rsidRPr="00F85CB0">
        <w:rPr>
          <w:bCs/>
          <w:sz w:val="28"/>
          <w:szCs w:val="28"/>
        </w:rPr>
        <w:t>сориентироваться и подписать</w:t>
      </w:r>
      <w:proofErr w:type="gramEnd"/>
      <w:r w:rsidRPr="00F85CB0">
        <w:rPr>
          <w:bCs/>
          <w:sz w:val="28"/>
          <w:szCs w:val="28"/>
        </w:rPr>
        <w:t xml:space="preserve"> бланк. При необходимости выдаются памятки для </w:t>
      </w:r>
      <w:proofErr w:type="gramStart"/>
      <w:r w:rsidRPr="00F85CB0">
        <w:rPr>
          <w:bCs/>
          <w:sz w:val="28"/>
          <w:szCs w:val="28"/>
        </w:rPr>
        <w:t>слабовидящих</w:t>
      </w:r>
      <w:proofErr w:type="gramEnd"/>
      <w:r w:rsidRPr="00F85CB0">
        <w:rPr>
          <w:bCs/>
          <w:sz w:val="28"/>
          <w:szCs w:val="28"/>
        </w:rPr>
        <w:t xml:space="preserve"> с крупным шрифтом;</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по </w:t>
      </w:r>
      <w:proofErr w:type="gramStart"/>
      <w:r w:rsidRPr="00F85CB0">
        <w:rPr>
          <w:bCs/>
          <w:sz w:val="28"/>
          <w:szCs w:val="28"/>
        </w:rPr>
        <w:t>окончании</w:t>
      </w:r>
      <w:proofErr w:type="gramEnd"/>
      <w:r w:rsidRPr="00F85CB0">
        <w:rPr>
          <w:bCs/>
          <w:sz w:val="28"/>
          <w:szCs w:val="28"/>
        </w:rPr>
        <w:t xml:space="preserve">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B6CC9" w:rsidRPr="00F85CB0" w:rsidRDefault="00CB6CC9" w:rsidP="00CB6CC9">
      <w:pPr>
        <w:ind w:firstLine="709"/>
        <w:jc w:val="both"/>
        <w:rPr>
          <w:bCs/>
          <w:sz w:val="28"/>
          <w:szCs w:val="28"/>
        </w:rPr>
      </w:pPr>
      <w:r w:rsidRPr="00F85CB0">
        <w:rPr>
          <w:bCs/>
          <w:sz w:val="28"/>
          <w:szCs w:val="28"/>
        </w:rPr>
        <w:t>При обращении гражданина с дефектами слуха работники уполномоченного органа предпринимают следующие действия: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сотрудник уполномоченного органа, осуществляющий прием граждан с нарушением слуха, обращается непосредственно к нему, </w:t>
      </w:r>
      <w:proofErr w:type="gramStart"/>
      <w:r w:rsidRPr="00F85CB0">
        <w:rPr>
          <w:bCs/>
          <w:sz w:val="28"/>
          <w:szCs w:val="28"/>
        </w:rPr>
        <w:t>спрашивает о цели визита и дает</w:t>
      </w:r>
      <w:proofErr w:type="gramEnd"/>
      <w:r w:rsidRPr="00F85CB0">
        <w:rPr>
          <w:bCs/>
          <w:sz w:val="28"/>
          <w:szCs w:val="28"/>
        </w:rPr>
        <w:t xml:space="preserve"> консультацию размеренным, спокойным </w:t>
      </w:r>
      <w:r w:rsidRPr="00F85CB0">
        <w:rPr>
          <w:bCs/>
          <w:sz w:val="28"/>
          <w:szCs w:val="28"/>
        </w:rPr>
        <w:lastRenderedPageBreak/>
        <w:t>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85CB0">
        <w:rPr>
          <w:bCs/>
          <w:sz w:val="28"/>
          <w:szCs w:val="28"/>
        </w:rPr>
        <w:t>сурдопереводчика</w:t>
      </w:r>
      <w:proofErr w:type="spellEnd"/>
      <w:r w:rsidRPr="00F85CB0">
        <w:rPr>
          <w:bCs/>
          <w:sz w:val="28"/>
          <w:szCs w:val="28"/>
        </w:rPr>
        <w:t>);</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сотрудник уполномоченного органа, осуществляющий прием, оказывает помощь и содействие в заполнении бланков заявлений, копирует </w:t>
      </w:r>
      <w:proofErr w:type="gramStart"/>
      <w:r w:rsidRPr="00F85CB0">
        <w:rPr>
          <w:bCs/>
          <w:sz w:val="28"/>
          <w:szCs w:val="28"/>
        </w:rPr>
        <w:t>необходимые</w:t>
      </w:r>
      <w:proofErr w:type="gramEnd"/>
      <w:r w:rsidRPr="00F85CB0">
        <w:rPr>
          <w:bCs/>
          <w:sz w:val="28"/>
          <w:szCs w:val="28"/>
        </w:rPr>
        <w:t xml:space="preserve"> документы.</w:t>
      </w:r>
    </w:p>
    <w:p w:rsidR="00CB6CC9" w:rsidRDefault="00CB6CC9" w:rsidP="00CB6CC9">
      <w:pPr>
        <w:ind w:firstLine="709"/>
        <w:jc w:val="both"/>
        <w:rPr>
          <w:bCs/>
          <w:sz w:val="28"/>
          <w:szCs w:val="28"/>
        </w:rPr>
      </w:pPr>
      <w:r w:rsidRPr="00F85CB0">
        <w:rPr>
          <w:bCs/>
          <w:sz w:val="28"/>
          <w:szCs w:val="28"/>
        </w:rPr>
        <w:t xml:space="preserve">2.13. Муниципальная услуга в многофункциональном </w:t>
      </w:r>
      <w:proofErr w:type="gramStart"/>
      <w:r w:rsidRPr="00F85CB0">
        <w:rPr>
          <w:bCs/>
          <w:sz w:val="28"/>
          <w:szCs w:val="28"/>
        </w:rPr>
        <w:t>центре</w:t>
      </w:r>
      <w:proofErr w:type="gramEnd"/>
      <w:r w:rsidRPr="00F85CB0">
        <w:rPr>
          <w:bCs/>
          <w:sz w:val="28"/>
          <w:szCs w:val="28"/>
        </w:rPr>
        <w:t xml:space="preserve"> предоставления государственных и муниципальных услуг не предоставляется.</w:t>
      </w:r>
    </w:p>
    <w:p w:rsidR="00CB6CC9" w:rsidRPr="001F2B18" w:rsidRDefault="00CB6CC9" w:rsidP="00CB6CC9">
      <w:pPr>
        <w:ind w:firstLine="709"/>
        <w:jc w:val="both"/>
        <w:rPr>
          <w:bCs/>
          <w:sz w:val="28"/>
          <w:szCs w:val="28"/>
        </w:rPr>
      </w:pPr>
      <w:r>
        <w:rPr>
          <w:bCs/>
          <w:sz w:val="28"/>
          <w:szCs w:val="28"/>
        </w:rPr>
        <w:t xml:space="preserve">2.14. </w:t>
      </w:r>
      <w:r w:rsidRPr="001F2B18">
        <w:rPr>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CC9" w:rsidRPr="001F2B18" w:rsidRDefault="00CB6CC9" w:rsidP="00CB6CC9">
      <w:pPr>
        <w:ind w:firstLine="709"/>
        <w:jc w:val="both"/>
        <w:rPr>
          <w:bCs/>
          <w:sz w:val="28"/>
          <w:szCs w:val="28"/>
        </w:rPr>
      </w:pPr>
      <w:r w:rsidRPr="001F2B18">
        <w:rPr>
          <w:bCs/>
          <w:sz w:val="28"/>
          <w:szCs w:val="28"/>
        </w:rPr>
        <w:t>2.1</w:t>
      </w:r>
      <w:r>
        <w:rPr>
          <w:bCs/>
          <w:sz w:val="28"/>
          <w:szCs w:val="28"/>
        </w:rPr>
        <w:t>4</w:t>
      </w:r>
      <w:r w:rsidRPr="001F2B18">
        <w:rPr>
          <w:bCs/>
          <w:sz w:val="28"/>
          <w:szCs w:val="28"/>
        </w:rPr>
        <w:t>.1. Предоставление муниципальной услуги по экстерриториальному принципу невозможно.</w:t>
      </w:r>
    </w:p>
    <w:p w:rsidR="00CB6CC9" w:rsidRPr="001F2B18" w:rsidRDefault="00CB6CC9" w:rsidP="00CB6CC9">
      <w:pPr>
        <w:ind w:firstLine="709"/>
        <w:jc w:val="both"/>
        <w:rPr>
          <w:bCs/>
          <w:sz w:val="28"/>
          <w:szCs w:val="28"/>
        </w:rPr>
      </w:pPr>
      <w:r w:rsidRPr="001F2B18">
        <w:rPr>
          <w:bCs/>
          <w:sz w:val="28"/>
          <w:szCs w:val="28"/>
        </w:rPr>
        <w:t>2.1</w:t>
      </w:r>
      <w:r>
        <w:rPr>
          <w:bCs/>
          <w:sz w:val="28"/>
          <w:szCs w:val="28"/>
        </w:rPr>
        <w:t>4</w:t>
      </w:r>
      <w:r w:rsidRPr="001F2B18">
        <w:rPr>
          <w:bCs/>
          <w:sz w:val="28"/>
          <w:szCs w:val="28"/>
        </w:rPr>
        <w:t xml:space="preserve">.2. </w:t>
      </w:r>
      <w:proofErr w:type="gramStart"/>
      <w:r w:rsidRPr="001F2B18">
        <w:rPr>
          <w:bCs/>
          <w:sz w:val="28"/>
          <w:szCs w:val="28"/>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roofErr w:type="gramEnd"/>
    </w:p>
    <w:p w:rsidR="00CB6CC9" w:rsidRPr="001F2B18" w:rsidRDefault="00CB6CC9" w:rsidP="00CB6CC9">
      <w:pPr>
        <w:ind w:firstLine="709"/>
        <w:jc w:val="both"/>
        <w:rPr>
          <w:bCs/>
          <w:sz w:val="28"/>
          <w:szCs w:val="28"/>
        </w:rPr>
      </w:pPr>
      <w:r w:rsidRPr="001F2B18">
        <w:rPr>
          <w:bCs/>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CB6CC9" w:rsidRPr="001F2B18" w:rsidRDefault="00CB6CC9" w:rsidP="00CB6CC9">
      <w:pPr>
        <w:ind w:firstLine="709"/>
        <w:jc w:val="both"/>
        <w:rPr>
          <w:bCs/>
          <w:sz w:val="28"/>
          <w:szCs w:val="28"/>
        </w:rPr>
      </w:pPr>
      <w:r w:rsidRPr="001F2B18">
        <w:rPr>
          <w:bCs/>
          <w:sz w:val="28"/>
          <w:szCs w:val="28"/>
        </w:rP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B6CC9" w:rsidRPr="001F2B18" w:rsidRDefault="00CB6CC9" w:rsidP="00CB6CC9">
      <w:pPr>
        <w:ind w:firstLine="709"/>
        <w:jc w:val="both"/>
        <w:rPr>
          <w:bCs/>
          <w:sz w:val="28"/>
          <w:szCs w:val="28"/>
        </w:rPr>
      </w:pPr>
      <w:r w:rsidRPr="001F2B18">
        <w:rPr>
          <w:bCs/>
          <w:sz w:val="28"/>
          <w:szCs w:val="28"/>
        </w:rPr>
        <w:t>2.1</w:t>
      </w:r>
      <w:r>
        <w:rPr>
          <w:bCs/>
          <w:sz w:val="28"/>
          <w:szCs w:val="28"/>
        </w:rPr>
        <w:t>4</w:t>
      </w:r>
      <w:r w:rsidRPr="001F2B18">
        <w:rPr>
          <w:bCs/>
          <w:sz w:val="28"/>
          <w:szCs w:val="28"/>
        </w:rPr>
        <w:t>.3. При предоставлении муниципальной услуги в электронной форме посредством ЕГПУ, РПГУ (при наличии технической возможности) заявителю обеспечивается:</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получение информации о порядке и сроках предоставления муниципальной услуги;</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запись на прием в уполномоченный орган для подачи заявления и документов;</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формирование запроса;</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прием и регистрация уполномоченным органом запроса и документов;</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получение результата предоставления муниципальной услуги;</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lastRenderedPageBreak/>
        <w:t>получение сведений о ходе выполнения запроса;</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осуществление оценки качества предоставления муниципальной услуги;</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B6CC9" w:rsidRPr="001F2B18" w:rsidRDefault="00CB6CC9" w:rsidP="00CB6CC9">
      <w:pPr>
        <w:ind w:firstLine="709"/>
        <w:jc w:val="both"/>
        <w:rPr>
          <w:bCs/>
          <w:sz w:val="28"/>
          <w:szCs w:val="28"/>
        </w:rPr>
      </w:pPr>
      <w:r w:rsidRPr="001F2B18">
        <w:rPr>
          <w:bCs/>
          <w:sz w:val="28"/>
          <w:szCs w:val="28"/>
        </w:rPr>
        <w:t>2.1</w:t>
      </w:r>
      <w:r>
        <w:rPr>
          <w:bCs/>
          <w:sz w:val="28"/>
          <w:szCs w:val="28"/>
        </w:rPr>
        <w:t>4</w:t>
      </w:r>
      <w:r w:rsidRPr="001F2B18">
        <w:rPr>
          <w:bCs/>
          <w:sz w:val="28"/>
          <w:szCs w:val="28"/>
        </w:rPr>
        <w:t>.4. При формировании запроса в электронном виде (при наличии технической возможности) заявителю обеспечивается:</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возможность копирования и сохранения запроса и иных документов, необходимых для предоставления услуги;</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возможность печати на бумажном носителе копии электронной формы запроса;</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6CC9" w:rsidRPr="001F2B18" w:rsidRDefault="00CB6CC9" w:rsidP="00CB6CC9">
      <w:pPr>
        <w:widowControl w:val="0"/>
        <w:numPr>
          <w:ilvl w:val="0"/>
          <w:numId w:val="26"/>
        </w:numPr>
        <w:suppressAutoHyphens w:val="0"/>
        <w:ind w:left="0" w:firstLine="709"/>
        <w:jc w:val="both"/>
        <w:rPr>
          <w:bCs/>
          <w:sz w:val="28"/>
          <w:szCs w:val="28"/>
        </w:rPr>
      </w:pPr>
      <w:proofErr w:type="gramStart"/>
      <w:r w:rsidRPr="001F2B18">
        <w:rPr>
          <w:bCs/>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 xml:space="preserve">возможность вернуться на любой из этапов заполнения электронной формы запроса без </w:t>
      </w:r>
      <w:proofErr w:type="gramStart"/>
      <w:r w:rsidRPr="001F2B18">
        <w:rPr>
          <w:bCs/>
          <w:sz w:val="28"/>
          <w:szCs w:val="28"/>
        </w:rPr>
        <w:t>потери</w:t>
      </w:r>
      <w:proofErr w:type="gramEnd"/>
      <w:r w:rsidRPr="001F2B18">
        <w:rPr>
          <w:bCs/>
          <w:sz w:val="28"/>
          <w:szCs w:val="28"/>
        </w:rPr>
        <w:t xml:space="preserve"> ранее введенной информации;</w:t>
      </w:r>
    </w:p>
    <w:p w:rsidR="00CB6CC9" w:rsidRPr="001F2B18" w:rsidRDefault="00CB6CC9" w:rsidP="00CB6CC9">
      <w:pPr>
        <w:widowControl w:val="0"/>
        <w:numPr>
          <w:ilvl w:val="0"/>
          <w:numId w:val="26"/>
        </w:numPr>
        <w:suppressAutoHyphens w:val="0"/>
        <w:ind w:left="0" w:firstLine="709"/>
        <w:jc w:val="both"/>
        <w:rPr>
          <w:bCs/>
          <w:sz w:val="28"/>
          <w:szCs w:val="28"/>
        </w:rPr>
      </w:pPr>
      <w:r w:rsidRPr="001F2B18">
        <w:rPr>
          <w:bCs/>
          <w:sz w:val="28"/>
          <w:szCs w:val="28"/>
        </w:rPr>
        <w:t>возможность доступа заявителя на ЕГПУ, РПГУ к ранее поданным им запросам.</w:t>
      </w:r>
    </w:p>
    <w:p w:rsidR="00CB6CC9" w:rsidRPr="001F2B18" w:rsidRDefault="00CB6CC9" w:rsidP="00CB6CC9">
      <w:pPr>
        <w:ind w:firstLine="709"/>
        <w:jc w:val="both"/>
        <w:rPr>
          <w:bCs/>
          <w:sz w:val="28"/>
          <w:szCs w:val="28"/>
        </w:rPr>
      </w:pPr>
      <w:r w:rsidRPr="001F2B18">
        <w:rPr>
          <w:bCs/>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B6CC9" w:rsidRPr="001F2B18" w:rsidRDefault="00CB6CC9" w:rsidP="00CB6CC9">
      <w:pPr>
        <w:ind w:firstLine="709"/>
        <w:jc w:val="both"/>
        <w:rPr>
          <w:bCs/>
          <w:sz w:val="28"/>
          <w:szCs w:val="28"/>
        </w:rPr>
      </w:pPr>
      <w:r w:rsidRPr="001F2B18">
        <w:rPr>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w:t>
      </w:r>
      <w:proofErr w:type="gramStart"/>
      <w:r w:rsidRPr="001F2B18">
        <w:rPr>
          <w:bCs/>
          <w:sz w:val="28"/>
          <w:szCs w:val="28"/>
        </w:rPr>
        <w:t>носителе</w:t>
      </w:r>
      <w:proofErr w:type="gramEnd"/>
      <w:r w:rsidRPr="001F2B18">
        <w:rPr>
          <w:bCs/>
          <w:sz w:val="28"/>
          <w:szCs w:val="28"/>
        </w:rPr>
        <w:t>.</w:t>
      </w:r>
    </w:p>
    <w:p w:rsidR="00CB6CC9" w:rsidRPr="001F2B18" w:rsidRDefault="00CB6CC9" w:rsidP="00CB6CC9">
      <w:pPr>
        <w:ind w:firstLine="709"/>
        <w:jc w:val="both"/>
        <w:rPr>
          <w:bCs/>
          <w:sz w:val="28"/>
          <w:szCs w:val="28"/>
        </w:rPr>
      </w:pPr>
      <w:r w:rsidRPr="001F2B18">
        <w:rPr>
          <w:bC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w:t>
      </w:r>
      <w:proofErr w:type="gramStart"/>
      <w:r w:rsidRPr="001F2B18">
        <w:rPr>
          <w:bCs/>
          <w:sz w:val="28"/>
          <w:szCs w:val="28"/>
        </w:rPr>
        <w:t>носителе</w:t>
      </w:r>
      <w:proofErr w:type="gramEnd"/>
      <w:r w:rsidRPr="001F2B18">
        <w:rPr>
          <w:bCs/>
          <w:sz w:val="28"/>
          <w:szCs w:val="28"/>
        </w:rPr>
        <w:t>, если иное не установлено федеральными законами</w:t>
      </w:r>
    </w:p>
    <w:p w:rsidR="00CB6CC9" w:rsidRPr="001F2B18" w:rsidRDefault="00CB6CC9" w:rsidP="00CB6CC9">
      <w:pPr>
        <w:ind w:firstLine="709"/>
        <w:jc w:val="both"/>
        <w:rPr>
          <w:bCs/>
          <w:sz w:val="28"/>
          <w:szCs w:val="28"/>
        </w:rPr>
      </w:pPr>
      <w:r w:rsidRPr="001F2B18">
        <w:rPr>
          <w:bCs/>
          <w:sz w:val="28"/>
          <w:szCs w:val="28"/>
        </w:rPr>
        <w:t>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CB6CC9" w:rsidRPr="00F85CB0" w:rsidRDefault="00CB6CC9" w:rsidP="00CB6CC9">
      <w:pPr>
        <w:ind w:firstLine="709"/>
        <w:jc w:val="both"/>
        <w:rPr>
          <w:bCs/>
          <w:sz w:val="28"/>
          <w:szCs w:val="28"/>
        </w:rPr>
      </w:pPr>
      <w:r w:rsidRPr="001F2B18">
        <w:rPr>
          <w:bCs/>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CB6CC9" w:rsidRPr="005F0543" w:rsidRDefault="00CB6CC9" w:rsidP="00CB6CC9">
      <w:pPr>
        <w:ind w:firstLine="709"/>
        <w:jc w:val="both"/>
        <w:rPr>
          <w:bCs/>
          <w:sz w:val="28"/>
          <w:szCs w:val="28"/>
        </w:rPr>
      </w:pPr>
      <w:r w:rsidRPr="005F0543">
        <w:rPr>
          <w:bCs/>
          <w:sz w:val="28"/>
          <w:szCs w:val="28"/>
        </w:rPr>
        <w:t>2.1</w:t>
      </w:r>
      <w:r>
        <w:rPr>
          <w:bCs/>
          <w:sz w:val="28"/>
          <w:szCs w:val="28"/>
        </w:rPr>
        <w:t>4</w:t>
      </w:r>
      <w:r w:rsidRPr="005F0543">
        <w:rPr>
          <w:bCs/>
          <w:sz w:val="28"/>
          <w:szCs w:val="28"/>
        </w:rPr>
        <w:t>.5. Результат муниципальной услуги выдается в форме электронного</w:t>
      </w:r>
      <w:r>
        <w:rPr>
          <w:bCs/>
          <w:sz w:val="28"/>
          <w:szCs w:val="28"/>
        </w:rPr>
        <w:t xml:space="preserve"> </w:t>
      </w:r>
      <w:r w:rsidRPr="005F0543">
        <w:rPr>
          <w:bCs/>
          <w:sz w:val="28"/>
          <w:szCs w:val="28"/>
        </w:rPr>
        <w:t>документа посредством ЕПГУ, РПГУ (при наличии технической возможности),</w:t>
      </w:r>
      <w:r>
        <w:rPr>
          <w:bCs/>
          <w:sz w:val="28"/>
          <w:szCs w:val="28"/>
        </w:rPr>
        <w:t xml:space="preserve"> </w:t>
      </w:r>
      <w:r w:rsidRPr="005F0543">
        <w:rPr>
          <w:bCs/>
          <w:sz w:val="28"/>
          <w:szCs w:val="28"/>
        </w:rPr>
        <w:t>подписанного уполномоченным должностным лицом с использованием</w:t>
      </w:r>
      <w:r>
        <w:rPr>
          <w:bCs/>
          <w:sz w:val="28"/>
          <w:szCs w:val="28"/>
        </w:rPr>
        <w:t xml:space="preserve"> </w:t>
      </w:r>
      <w:r w:rsidRPr="005F0543">
        <w:rPr>
          <w:bCs/>
          <w:sz w:val="28"/>
          <w:szCs w:val="28"/>
        </w:rPr>
        <w:t>усиленной квалифицированной электронной подписи, в случае, если это</w:t>
      </w:r>
      <w:r>
        <w:rPr>
          <w:bCs/>
          <w:sz w:val="28"/>
          <w:szCs w:val="28"/>
        </w:rPr>
        <w:t xml:space="preserve"> </w:t>
      </w:r>
      <w:r w:rsidRPr="005F0543">
        <w:rPr>
          <w:bCs/>
          <w:sz w:val="28"/>
          <w:szCs w:val="28"/>
        </w:rPr>
        <w:t>указано в заявлении на предоставление муниципальной услуги, направленном</w:t>
      </w:r>
      <w:r>
        <w:rPr>
          <w:bCs/>
          <w:sz w:val="28"/>
          <w:szCs w:val="28"/>
        </w:rPr>
        <w:t xml:space="preserve"> </w:t>
      </w:r>
      <w:r w:rsidRPr="005F0543">
        <w:rPr>
          <w:bCs/>
          <w:sz w:val="28"/>
          <w:szCs w:val="28"/>
        </w:rPr>
        <w:t>через ЕПГУ, РПГУ.</w:t>
      </w:r>
    </w:p>
    <w:p w:rsidR="00CB6CC9" w:rsidRDefault="00CB6CC9" w:rsidP="00CB6CC9">
      <w:pPr>
        <w:ind w:firstLine="709"/>
        <w:jc w:val="both"/>
        <w:rPr>
          <w:bCs/>
          <w:sz w:val="28"/>
          <w:szCs w:val="28"/>
        </w:rPr>
      </w:pPr>
      <w:r w:rsidRPr="005F0543">
        <w:rPr>
          <w:bCs/>
          <w:sz w:val="28"/>
          <w:szCs w:val="28"/>
        </w:rPr>
        <w:t>В целях получения результата предоставления услуги на бумажном</w:t>
      </w:r>
      <w:r>
        <w:rPr>
          <w:bCs/>
          <w:sz w:val="28"/>
          <w:szCs w:val="28"/>
        </w:rPr>
        <w:t xml:space="preserve"> </w:t>
      </w:r>
      <w:r w:rsidRPr="005F0543">
        <w:rPr>
          <w:bCs/>
          <w:sz w:val="28"/>
          <w:szCs w:val="28"/>
        </w:rPr>
        <w:t>носителе (если заявителем указано в запросе, направленном в уполномоченный</w:t>
      </w:r>
      <w:r>
        <w:rPr>
          <w:bCs/>
          <w:sz w:val="28"/>
          <w:szCs w:val="28"/>
        </w:rPr>
        <w:t xml:space="preserve"> </w:t>
      </w:r>
      <w:r w:rsidRPr="005F0543">
        <w:rPr>
          <w:bCs/>
          <w:sz w:val="28"/>
          <w:szCs w:val="28"/>
        </w:rPr>
        <w:t>орган, через ЕПГУ, РПГУ, о получении результата услуги на бумажном</w:t>
      </w:r>
      <w:r>
        <w:rPr>
          <w:bCs/>
          <w:sz w:val="28"/>
          <w:szCs w:val="28"/>
        </w:rPr>
        <w:t xml:space="preserve"> </w:t>
      </w:r>
      <w:r w:rsidRPr="005F0543">
        <w:rPr>
          <w:bCs/>
          <w:sz w:val="28"/>
          <w:szCs w:val="28"/>
        </w:rPr>
        <w:t>носителе) заявителю на ЕПГУ, РПГУ (при наличии технической возможности)</w:t>
      </w:r>
      <w:r>
        <w:rPr>
          <w:bCs/>
          <w:sz w:val="28"/>
          <w:szCs w:val="28"/>
        </w:rPr>
        <w:t xml:space="preserve"> </w:t>
      </w:r>
      <w:r w:rsidRPr="005F0543">
        <w:rPr>
          <w:bCs/>
          <w:sz w:val="28"/>
          <w:szCs w:val="28"/>
        </w:rPr>
        <w:t>обеспечивается запись на прием в уполномоченный орган, при этом заявителю</w:t>
      </w:r>
      <w:r>
        <w:rPr>
          <w:bCs/>
          <w:sz w:val="28"/>
          <w:szCs w:val="28"/>
        </w:rPr>
        <w:t xml:space="preserve"> </w:t>
      </w:r>
      <w:r w:rsidRPr="005F0543">
        <w:rPr>
          <w:bCs/>
          <w:sz w:val="28"/>
          <w:szCs w:val="28"/>
        </w:rPr>
        <w:t>обеспечивается возможность:</w:t>
      </w:r>
    </w:p>
    <w:p w:rsidR="00CB6CC9" w:rsidRPr="005F0543" w:rsidRDefault="00CB6CC9" w:rsidP="00CB6CC9">
      <w:pPr>
        <w:widowControl w:val="0"/>
        <w:numPr>
          <w:ilvl w:val="0"/>
          <w:numId w:val="26"/>
        </w:numPr>
        <w:suppressAutoHyphens w:val="0"/>
        <w:ind w:left="0" w:firstLine="709"/>
        <w:jc w:val="both"/>
        <w:rPr>
          <w:bCs/>
          <w:sz w:val="28"/>
          <w:szCs w:val="28"/>
        </w:rPr>
      </w:pPr>
      <w:r w:rsidRPr="005F0543">
        <w:rPr>
          <w:bCs/>
          <w:sz w:val="28"/>
          <w:szCs w:val="28"/>
        </w:rPr>
        <w:t>ознакомления с расписанием работы уполномоченного органа либо</w:t>
      </w:r>
      <w:r>
        <w:rPr>
          <w:bCs/>
          <w:sz w:val="28"/>
          <w:szCs w:val="28"/>
        </w:rPr>
        <w:t xml:space="preserve"> </w:t>
      </w:r>
      <w:r w:rsidRPr="005F0543">
        <w:rPr>
          <w:bCs/>
          <w:sz w:val="28"/>
          <w:szCs w:val="28"/>
        </w:rPr>
        <w:t>уполномоченного сотрудника уполномоченного органа, а также с доступными</w:t>
      </w:r>
      <w:r>
        <w:rPr>
          <w:bCs/>
          <w:sz w:val="28"/>
          <w:szCs w:val="28"/>
        </w:rPr>
        <w:t xml:space="preserve"> </w:t>
      </w:r>
      <w:r w:rsidRPr="005F0543">
        <w:rPr>
          <w:bCs/>
          <w:sz w:val="28"/>
          <w:szCs w:val="28"/>
        </w:rPr>
        <w:t>для записи на прием датами и интервалами времени приема;</w:t>
      </w:r>
    </w:p>
    <w:p w:rsidR="00CB6CC9" w:rsidRPr="005F0543" w:rsidRDefault="00CB6CC9" w:rsidP="00CB6CC9">
      <w:pPr>
        <w:widowControl w:val="0"/>
        <w:numPr>
          <w:ilvl w:val="0"/>
          <w:numId w:val="26"/>
        </w:numPr>
        <w:suppressAutoHyphens w:val="0"/>
        <w:ind w:left="0" w:firstLine="709"/>
        <w:jc w:val="both"/>
        <w:rPr>
          <w:bCs/>
          <w:sz w:val="28"/>
          <w:szCs w:val="28"/>
        </w:rPr>
      </w:pPr>
      <w:r w:rsidRPr="005F0543">
        <w:rPr>
          <w:bCs/>
          <w:sz w:val="28"/>
          <w:szCs w:val="28"/>
        </w:rPr>
        <w:t>записи в любые свободные для приема дату и время в пределах</w:t>
      </w:r>
      <w:r>
        <w:rPr>
          <w:bCs/>
          <w:sz w:val="28"/>
          <w:szCs w:val="28"/>
        </w:rPr>
        <w:t xml:space="preserve"> </w:t>
      </w:r>
      <w:r w:rsidRPr="005F0543">
        <w:rPr>
          <w:bCs/>
          <w:sz w:val="28"/>
          <w:szCs w:val="28"/>
        </w:rPr>
        <w:t>установленного в уполномоченном органе графика приема заявителей.</w:t>
      </w:r>
    </w:p>
    <w:p w:rsidR="00CB6CC9" w:rsidRPr="005F0543" w:rsidRDefault="00CB6CC9" w:rsidP="00CB6CC9">
      <w:pPr>
        <w:ind w:firstLine="709"/>
        <w:jc w:val="both"/>
        <w:rPr>
          <w:bCs/>
          <w:sz w:val="28"/>
          <w:szCs w:val="28"/>
        </w:rPr>
      </w:pPr>
      <w:proofErr w:type="gramStart"/>
      <w:r w:rsidRPr="005F0543">
        <w:rPr>
          <w:bCs/>
          <w:sz w:val="28"/>
          <w:szCs w:val="28"/>
        </w:rPr>
        <w:t>В целях предоставления муниципальной услуги установление личности</w:t>
      </w:r>
      <w:r>
        <w:rPr>
          <w:bCs/>
          <w:sz w:val="28"/>
          <w:szCs w:val="28"/>
        </w:rPr>
        <w:t xml:space="preserve"> </w:t>
      </w:r>
      <w:r w:rsidRPr="005F0543">
        <w:rPr>
          <w:bCs/>
          <w:sz w:val="28"/>
          <w:szCs w:val="28"/>
        </w:rPr>
        <w:t>заявителя может осуществляться в ходе личного приема посредством</w:t>
      </w:r>
      <w:r>
        <w:rPr>
          <w:bCs/>
          <w:sz w:val="28"/>
          <w:szCs w:val="28"/>
        </w:rPr>
        <w:t xml:space="preserve"> </w:t>
      </w:r>
      <w:r w:rsidRPr="005F0543">
        <w:rPr>
          <w:bCs/>
          <w:sz w:val="28"/>
          <w:szCs w:val="28"/>
        </w:rPr>
        <w:t>предъявления паспорта гражданина Российской Федерации либо иного</w:t>
      </w:r>
      <w:r>
        <w:rPr>
          <w:bCs/>
          <w:sz w:val="28"/>
          <w:szCs w:val="28"/>
        </w:rPr>
        <w:t xml:space="preserve"> </w:t>
      </w:r>
      <w:r w:rsidRPr="005F0543">
        <w:rPr>
          <w:bCs/>
          <w:sz w:val="28"/>
          <w:szCs w:val="28"/>
        </w:rPr>
        <w:t>документа, удостоверяющего личность, в соответствии с законодательством</w:t>
      </w:r>
      <w:r>
        <w:rPr>
          <w:bCs/>
          <w:sz w:val="28"/>
          <w:szCs w:val="28"/>
        </w:rPr>
        <w:t xml:space="preserve"> </w:t>
      </w:r>
      <w:r w:rsidRPr="005F0543">
        <w:rPr>
          <w:bCs/>
          <w:sz w:val="28"/>
          <w:szCs w:val="28"/>
        </w:rPr>
        <w:t>Российской Федерации или посредством идентификации и аутентификации в</w:t>
      </w:r>
      <w:r>
        <w:rPr>
          <w:bCs/>
          <w:sz w:val="28"/>
          <w:szCs w:val="28"/>
        </w:rPr>
        <w:t xml:space="preserve"> </w:t>
      </w:r>
      <w:r w:rsidRPr="005F0543">
        <w:rPr>
          <w:bCs/>
          <w:sz w:val="28"/>
          <w:szCs w:val="28"/>
        </w:rPr>
        <w:t>органах, предоставляющих муниципальные услуги, многофункциональных</w:t>
      </w:r>
      <w:r>
        <w:rPr>
          <w:bCs/>
          <w:sz w:val="28"/>
          <w:szCs w:val="28"/>
        </w:rPr>
        <w:t xml:space="preserve"> </w:t>
      </w:r>
      <w:r w:rsidRPr="005F0543">
        <w:rPr>
          <w:bCs/>
          <w:sz w:val="28"/>
          <w:szCs w:val="28"/>
        </w:rPr>
        <w:t>центрах с использованием информационных технологий, предусмотренных</w:t>
      </w:r>
      <w:r>
        <w:rPr>
          <w:bCs/>
          <w:sz w:val="28"/>
          <w:szCs w:val="28"/>
        </w:rPr>
        <w:t xml:space="preserve"> </w:t>
      </w:r>
      <w:r w:rsidRPr="005F0543">
        <w:rPr>
          <w:bCs/>
          <w:sz w:val="28"/>
          <w:szCs w:val="28"/>
        </w:rPr>
        <w:t>частью 18 статьи 14.</w:t>
      </w:r>
      <w:r>
        <w:rPr>
          <w:bCs/>
          <w:sz w:val="28"/>
          <w:szCs w:val="28"/>
        </w:rPr>
        <w:t>1 Федерального закона от 27.07.</w:t>
      </w:r>
      <w:r w:rsidRPr="005F0543">
        <w:rPr>
          <w:bCs/>
          <w:sz w:val="28"/>
          <w:szCs w:val="28"/>
        </w:rPr>
        <w:t>2006 № 149-ФЗ «Об</w:t>
      </w:r>
      <w:r>
        <w:rPr>
          <w:bCs/>
          <w:sz w:val="28"/>
          <w:szCs w:val="28"/>
        </w:rPr>
        <w:t xml:space="preserve"> </w:t>
      </w:r>
      <w:r w:rsidRPr="005F0543">
        <w:rPr>
          <w:bCs/>
          <w:sz w:val="28"/>
          <w:szCs w:val="28"/>
        </w:rPr>
        <w:t>информации, информационных</w:t>
      </w:r>
      <w:proofErr w:type="gramEnd"/>
      <w:r w:rsidRPr="005F0543">
        <w:rPr>
          <w:bCs/>
          <w:sz w:val="28"/>
          <w:szCs w:val="28"/>
        </w:rPr>
        <w:t xml:space="preserve"> </w:t>
      </w:r>
      <w:proofErr w:type="gramStart"/>
      <w:r w:rsidRPr="005F0543">
        <w:rPr>
          <w:bCs/>
          <w:sz w:val="28"/>
          <w:szCs w:val="28"/>
        </w:rPr>
        <w:t>технологиях</w:t>
      </w:r>
      <w:proofErr w:type="gramEnd"/>
      <w:r w:rsidRPr="005F0543">
        <w:rPr>
          <w:bCs/>
          <w:sz w:val="28"/>
          <w:szCs w:val="28"/>
        </w:rPr>
        <w:t xml:space="preserve"> и о защите информации».</w:t>
      </w:r>
    </w:p>
    <w:p w:rsidR="00CB6CC9" w:rsidRPr="005F0543" w:rsidRDefault="00CB6CC9" w:rsidP="00CB6CC9">
      <w:pPr>
        <w:ind w:firstLine="709"/>
        <w:jc w:val="both"/>
        <w:rPr>
          <w:bCs/>
          <w:sz w:val="28"/>
          <w:szCs w:val="28"/>
        </w:rPr>
      </w:pPr>
      <w:r w:rsidRPr="005F0543">
        <w:rPr>
          <w:bCs/>
          <w:sz w:val="28"/>
          <w:szCs w:val="28"/>
        </w:rPr>
        <w:t>При предоставлении муниципальной услуги в электронной форме</w:t>
      </w:r>
      <w:r>
        <w:rPr>
          <w:bCs/>
          <w:sz w:val="28"/>
          <w:szCs w:val="28"/>
        </w:rPr>
        <w:t xml:space="preserve"> </w:t>
      </w:r>
      <w:r w:rsidRPr="005F0543">
        <w:rPr>
          <w:bCs/>
          <w:sz w:val="28"/>
          <w:szCs w:val="28"/>
        </w:rPr>
        <w:t>идентификация и аутентификация могут осуществляться посредством:</w:t>
      </w:r>
    </w:p>
    <w:p w:rsidR="00CB6CC9" w:rsidRPr="005F0543" w:rsidRDefault="00CB6CC9" w:rsidP="00CB6CC9">
      <w:pPr>
        <w:ind w:firstLine="709"/>
        <w:jc w:val="both"/>
        <w:rPr>
          <w:bCs/>
          <w:sz w:val="28"/>
          <w:szCs w:val="28"/>
        </w:rPr>
      </w:pPr>
      <w:r w:rsidRPr="005F0543">
        <w:rPr>
          <w:bCs/>
          <w:sz w:val="28"/>
          <w:szCs w:val="28"/>
        </w:rPr>
        <w:t>1) единой системы идентификации и аутентификации или иных</w:t>
      </w:r>
      <w:r>
        <w:rPr>
          <w:bCs/>
          <w:sz w:val="28"/>
          <w:szCs w:val="28"/>
        </w:rPr>
        <w:t xml:space="preserve"> </w:t>
      </w:r>
      <w:r w:rsidRPr="005F0543">
        <w:rPr>
          <w:bCs/>
          <w:sz w:val="28"/>
          <w:szCs w:val="28"/>
        </w:rPr>
        <w:t>государственных информационных систем, если такие государственные</w:t>
      </w:r>
      <w:r>
        <w:rPr>
          <w:bCs/>
          <w:sz w:val="28"/>
          <w:szCs w:val="28"/>
        </w:rPr>
        <w:t xml:space="preserve"> </w:t>
      </w:r>
      <w:r w:rsidRPr="005F0543">
        <w:rPr>
          <w:bCs/>
          <w:sz w:val="28"/>
          <w:szCs w:val="28"/>
        </w:rPr>
        <w:t>информационные системы в установленном Правительством Российской</w:t>
      </w:r>
      <w:r>
        <w:rPr>
          <w:bCs/>
          <w:sz w:val="28"/>
          <w:szCs w:val="28"/>
        </w:rPr>
        <w:t xml:space="preserve"> </w:t>
      </w:r>
      <w:r w:rsidRPr="005F0543">
        <w:rPr>
          <w:bCs/>
          <w:sz w:val="28"/>
          <w:szCs w:val="28"/>
        </w:rPr>
        <w:t>Федерации порядке обеспечивают взаимодействие с единой системой</w:t>
      </w:r>
      <w:r>
        <w:rPr>
          <w:bCs/>
          <w:sz w:val="28"/>
          <w:szCs w:val="28"/>
        </w:rPr>
        <w:t xml:space="preserve"> </w:t>
      </w:r>
      <w:r w:rsidRPr="005F0543">
        <w:rPr>
          <w:bCs/>
          <w:sz w:val="28"/>
          <w:szCs w:val="28"/>
        </w:rPr>
        <w:t>идентификации и аутентификации, при условии совпадения сведений о</w:t>
      </w:r>
      <w:r>
        <w:rPr>
          <w:bCs/>
          <w:sz w:val="28"/>
          <w:szCs w:val="28"/>
        </w:rPr>
        <w:t xml:space="preserve"> </w:t>
      </w:r>
      <w:r w:rsidRPr="005F0543">
        <w:rPr>
          <w:bCs/>
          <w:sz w:val="28"/>
          <w:szCs w:val="28"/>
        </w:rPr>
        <w:t>физическом лице в указанных информационных системах;</w:t>
      </w:r>
    </w:p>
    <w:p w:rsidR="00CB6CC9" w:rsidRDefault="00CB6CC9" w:rsidP="00CB6CC9">
      <w:pPr>
        <w:ind w:firstLine="709"/>
        <w:jc w:val="both"/>
        <w:rPr>
          <w:bCs/>
          <w:sz w:val="28"/>
          <w:szCs w:val="28"/>
        </w:rPr>
      </w:pPr>
      <w:r w:rsidRPr="005F0543">
        <w:rPr>
          <w:bCs/>
          <w:sz w:val="28"/>
          <w:szCs w:val="28"/>
        </w:rPr>
        <w:t>2) единой системы идентификации и аутентификации и единой</w:t>
      </w:r>
      <w:r>
        <w:rPr>
          <w:bCs/>
          <w:sz w:val="28"/>
          <w:szCs w:val="28"/>
        </w:rPr>
        <w:t xml:space="preserve"> </w:t>
      </w:r>
      <w:r w:rsidRPr="005F0543">
        <w:rPr>
          <w:bCs/>
          <w:sz w:val="28"/>
          <w:szCs w:val="28"/>
        </w:rPr>
        <w:t>информационной системы персональных данных, обеспечивающей обработку,</w:t>
      </w:r>
      <w:r>
        <w:rPr>
          <w:bCs/>
          <w:sz w:val="28"/>
          <w:szCs w:val="28"/>
        </w:rPr>
        <w:t xml:space="preserve"> </w:t>
      </w:r>
      <w:r w:rsidRPr="005F0543">
        <w:rPr>
          <w:bCs/>
          <w:sz w:val="28"/>
          <w:szCs w:val="28"/>
        </w:rPr>
        <w:t>включая сбор и хранение, биометрических персональных данных, их проверку</w:t>
      </w:r>
      <w:r>
        <w:rPr>
          <w:bCs/>
          <w:sz w:val="28"/>
          <w:szCs w:val="28"/>
        </w:rPr>
        <w:t xml:space="preserve"> </w:t>
      </w:r>
      <w:r w:rsidRPr="005F0543">
        <w:rPr>
          <w:bCs/>
          <w:sz w:val="28"/>
          <w:szCs w:val="28"/>
        </w:rPr>
        <w:t>и передачу информации о степени их соответствия предоставленным</w:t>
      </w:r>
      <w:r>
        <w:rPr>
          <w:bCs/>
          <w:sz w:val="28"/>
          <w:szCs w:val="28"/>
        </w:rPr>
        <w:t xml:space="preserve"> </w:t>
      </w:r>
      <w:r w:rsidRPr="005F0543">
        <w:rPr>
          <w:bCs/>
          <w:sz w:val="28"/>
          <w:szCs w:val="28"/>
        </w:rPr>
        <w:t>биометрическим персональным данным физического лица.</w:t>
      </w:r>
    </w:p>
    <w:p w:rsidR="00CB6CC9" w:rsidRPr="00F85CB0" w:rsidRDefault="00CB6CC9" w:rsidP="00CB6CC9">
      <w:pPr>
        <w:ind w:firstLine="709"/>
        <w:jc w:val="both"/>
        <w:rPr>
          <w:bCs/>
          <w:sz w:val="28"/>
          <w:szCs w:val="28"/>
        </w:rPr>
      </w:pPr>
    </w:p>
    <w:p w:rsidR="00CB6CC9" w:rsidRPr="00F85CB0" w:rsidRDefault="00CB6CC9" w:rsidP="00CB6CC9">
      <w:pPr>
        <w:ind w:firstLine="709"/>
        <w:jc w:val="center"/>
        <w:rPr>
          <w:b/>
          <w:sz w:val="28"/>
          <w:szCs w:val="28"/>
        </w:rPr>
      </w:pPr>
      <w:r w:rsidRPr="00F85CB0">
        <w:rPr>
          <w:b/>
          <w:sz w:val="28"/>
          <w:szCs w:val="28"/>
        </w:rPr>
        <w:t xml:space="preserve">3. Состав, последовательность и сроки выполнения административных процедур, требования к порядку их выполнения, в </w:t>
      </w:r>
      <w:r w:rsidRPr="00F85CB0">
        <w:rPr>
          <w:b/>
          <w:sz w:val="28"/>
          <w:szCs w:val="28"/>
        </w:rPr>
        <w:lastRenderedPageBreak/>
        <w:t>том числе особенности выполнения административных процедур в электронной форме</w:t>
      </w:r>
    </w:p>
    <w:p w:rsidR="00CB6CC9" w:rsidRPr="00F85CB0" w:rsidRDefault="00CB6CC9" w:rsidP="00CB6CC9">
      <w:pPr>
        <w:ind w:firstLine="709"/>
        <w:jc w:val="both"/>
        <w:rPr>
          <w:bCs/>
          <w:sz w:val="28"/>
          <w:szCs w:val="28"/>
        </w:rPr>
      </w:pPr>
    </w:p>
    <w:p w:rsidR="00CB6CC9" w:rsidRPr="00F85CB0" w:rsidRDefault="00CB6CC9" w:rsidP="00CB6CC9">
      <w:pPr>
        <w:ind w:firstLine="709"/>
        <w:jc w:val="both"/>
        <w:rPr>
          <w:bCs/>
          <w:sz w:val="28"/>
          <w:szCs w:val="28"/>
        </w:rPr>
      </w:pPr>
      <w:r w:rsidRPr="00F85CB0">
        <w:rPr>
          <w:bCs/>
          <w:sz w:val="28"/>
          <w:szCs w:val="28"/>
        </w:rPr>
        <w:t>3.1. Исчерпывающий перечень административных процедур (действий):</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прием запроса о предоставлении муниципальной услуги;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регистрация запроса и его передача на исполнение;</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изучение содержания поступившего запроса;</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исполнение запроса.</w:t>
      </w:r>
    </w:p>
    <w:p w:rsidR="00CB6CC9" w:rsidRPr="00F85CB0" w:rsidRDefault="00CB6CC9" w:rsidP="00CB6CC9">
      <w:pPr>
        <w:ind w:firstLine="709"/>
        <w:jc w:val="both"/>
        <w:rPr>
          <w:bCs/>
          <w:sz w:val="28"/>
          <w:szCs w:val="28"/>
        </w:rPr>
      </w:pPr>
      <w:r w:rsidRPr="00F85CB0">
        <w:rPr>
          <w:bCs/>
          <w:sz w:val="28"/>
          <w:szCs w:val="28"/>
        </w:rPr>
        <w:t>3.1.1. Прием запроса о предоставлении муниципальной услуги.</w:t>
      </w:r>
    </w:p>
    <w:p w:rsidR="00CB6CC9" w:rsidRPr="00F85CB0" w:rsidRDefault="00CB6CC9" w:rsidP="00CB6CC9">
      <w:pPr>
        <w:ind w:firstLine="709"/>
        <w:jc w:val="both"/>
        <w:rPr>
          <w:bCs/>
          <w:sz w:val="28"/>
          <w:szCs w:val="28"/>
        </w:rPr>
      </w:pPr>
      <w:r w:rsidRPr="00F85CB0">
        <w:rPr>
          <w:bCs/>
          <w:sz w:val="28"/>
          <w:szCs w:val="28"/>
        </w:rPr>
        <w:t>Основанием для начала исполнения муниципальной услуги является поступление запроса заявителя в уполномоченный орган или уполномоченное учреждение устно или письменно по форме согласно приложению № 2 к настоящему административному регламенту.</w:t>
      </w:r>
    </w:p>
    <w:p w:rsidR="00CB6CC9" w:rsidRPr="00F85CB0" w:rsidRDefault="00CB6CC9" w:rsidP="00CB6CC9">
      <w:pPr>
        <w:ind w:firstLine="709"/>
        <w:jc w:val="both"/>
        <w:rPr>
          <w:bCs/>
          <w:sz w:val="28"/>
          <w:szCs w:val="28"/>
        </w:rPr>
      </w:pPr>
      <w:r w:rsidRPr="00F85CB0">
        <w:rPr>
          <w:bCs/>
          <w:sz w:val="28"/>
          <w:szCs w:val="28"/>
        </w:rPr>
        <w:t>3.1.1.1. Запрос может поступить одним из следующих способов:</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при личном обращении в форме личного посещения, а также телефонного обращения уполномоченного органа или уполномоченного учреждения;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в </w:t>
      </w:r>
      <w:proofErr w:type="gramStart"/>
      <w:r w:rsidRPr="00F85CB0">
        <w:rPr>
          <w:bCs/>
          <w:sz w:val="28"/>
          <w:szCs w:val="28"/>
        </w:rPr>
        <w:t>виде</w:t>
      </w:r>
      <w:proofErr w:type="gramEnd"/>
      <w:r w:rsidRPr="00F85CB0">
        <w:rPr>
          <w:bCs/>
          <w:sz w:val="28"/>
          <w:szCs w:val="28"/>
        </w:rPr>
        <w:t xml:space="preserve"> письменного обращения в форме почтового отправления или по электронной почте.</w:t>
      </w:r>
    </w:p>
    <w:p w:rsidR="00CB6CC9" w:rsidRPr="00F85CB0" w:rsidRDefault="00CB6CC9" w:rsidP="00CB6CC9">
      <w:pPr>
        <w:ind w:firstLine="709"/>
        <w:jc w:val="both"/>
        <w:rPr>
          <w:bCs/>
          <w:sz w:val="28"/>
          <w:szCs w:val="28"/>
        </w:rPr>
      </w:pPr>
      <w:r w:rsidRPr="00F85CB0">
        <w:rPr>
          <w:bCs/>
          <w:sz w:val="28"/>
          <w:szCs w:val="28"/>
        </w:rPr>
        <w:t>3.1.1.1.1.</w:t>
      </w:r>
      <w:r>
        <w:rPr>
          <w:bCs/>
          <w:sz w:val="28"/>
          <w:szCs w:val="28"/>
        </w:rPr>
        <w:t xml:space="preserve"> </w:t>
      </w:r>
      <w:r w:rsidRPr="00F85CB0">
        <w:rPr>
          <w:bCs/>
          <w:sz w:val="28"/>
          <w:szCs w:val="28"/>
        </w:rPr>
        <w:t>При личном обращении заявителя о предоставлении муниципальной услуги специалист, ответственный за оказание муниципальной услуги:</w:t>
      </w:r>
    </w:p>
    <w:p w:rsidR="00CB6CC9" w:rsidRPr="00F85CB0" w:rsidRDefault="00CB6CC9" w:rsidP="00CB6CC9">
      <w:pPr>
        <w:widowControl w:val="0"/>
        <w:numPr>
          <w:ilvl w:val="0"/>
          <w:numId w:val="26"/>
        </w:numPr>
        <w:suppressAutoHyphens w:val="0"/>
        <w:ind w:left="0" w:firstLine="709"/>
        <w:jc w:val="both"/>
        <w:rPr>
          <w:bCs/>
          <w:sz w:val="28"/>
          <w:szCs w:val="28"/>
        </w:rPr>
      </w:pPr>
      <w:proofErr w:type="gramStart"/>
      <w:r w:rsidRPr="00F85CB0">
        <w:rPr>
          <w:bCs/>
          <w:sz w:val="28"/>
          <w:szCs w:val="28"/>
        </w:rPr>
        <w:t>рассматривает содержание запроса и осуществляет</w:t>
      </w:r>
      <w:proofErr w:type="gramEnd"/>
      <w:r w:rsidRPr="00F85CB0">
        <w:rPr>
          <w:bCs/>
          <w:sz w:val="28"/>
          <w:szCs w:val="28"/>
        </w:rPr>
        <w:t xml:space="preserve"> его регистрацию в течение 5 минут;</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предварительно устанавливает наличие информации, необходимой для исполнения запроса в течение 5 минут;</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в </w:t>
      </w:r>
      <w:proofErr w:type="gramStart"/>
      <w:r w:rsidRPr="00F85CB0">
        <w:rPr>
          <w:bCs/>
          <w:sz w:val="28"/>
          <w:szCs w:val="28"/>
        </w:rPr>
        <w:t>случае</w:t>
      </w:r>
      <w:proofErr w:type="gramEnd"/>
      <w:r w:rsidRPr="00F85CB0">
        <w:rPr>
          <w:bCs/>
          <w:sz w:val="28"/>
          <w:szCs w:val="28"/>
        </w:rPr>
        <w:t xml:space="preserve"> наличия информации по запросу предоставляет заявителю запрашиваемую информацию в течение 5 минут;</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в </w:t>
      </w:r>
      <w:proofErr w:type="gramStart"/>
      <w:r w:rsidRPr="00F85CB0">
        <w:rPr>
          <w:bCs/>
          <w:sz w:val="28"/>
          <w:szCs w:val="28"/>
        </w:rPr>
        <w:t>случае</w:t>
      </w:r>
      <w:proofErr w:type="gramEnd"/>
      <w:r w:rsidRPr="00F85CB0">
        <w:rPr>
          <w:bCs/>
          <w:sz w:val="28"/>
          <w:szCs w:val="28"/>
        </w:rPr>
        <w:t xml:space="preserve"> отсутствия информации по запросу устанавливает максимальный срок выполнения запроса, но не более пяти рабочих дней. Ответ предоставляется заявителю по указанной им форме.</w:t>
      </w:r>
    </w:p>
    <w:p w:rsidR="00CB6CC9" w:rsidRPr="00F85CB0" w:rsidRDefault="00CB6CC9" w:rsidP="00CB6CC9">
      <w:pPr>
        <w:ind w:firstLine="709"/>
        <w:jc w:val="both"/>
        <w:rPr>
          <w:bCs/>
          <w:sz w:val="28"/>
          <w:szCs w:val="28"/>
        </w:rPr>
      </w:pPr>
      <w:r w:rsidRPr="00F85CB0">
        <w:rPr>
          <w:bCs/>
          <w:sz w:val="28"/>
          <w:szCs w:val="28"/>
        </w:rPr>
        <w:t>3.1.1.1.2. При письменном обращении заявителя о предоставлении муниципальной услуги: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запрос регистрируется в установленном делопроизводством </w:t>
      </w:r>
      <w:proofErr w:type="gramStart"/>
      <w:r w:rsidRPr="00F85CB0">
        <w:rPr>
          <w:bCs/>
          <w:sz w:val="28"/>
          <w:szCs w:val="28"/>
        </w:rPr>
        <w:t>порядке</w:t>
      </w:r>
      <w:proofErr w:type="gramEnd"/>
      <w:r w:rsidRPr="00F85CB0">
        <w:rPr>
          <w:bCs/>
          <w:sz w:val="28"/>
          <w:szCs w:val="28"/>
        </w:rPr>
        <w:t xml:space="preserve"> и передается руководителю уполномоченного органа или уполномоченного учреждения в течение дня поступления запроса;</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в течение одного рабочего дня руководитель назначает ответственного специалиста для рассмотрения запроса заявителя;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рассмотрение запроса специалистом, подготовка проекта ответа, направление ответа на подпись руководителю в течение 3</w:t>
      </w:r>
      <w:r>
        <w:rPr>
          <w:bCs/>
          <w:sz w:val="28"/>
          <w:szCs w:val="28"/>
        </w:rPr>
        <w:t>-</w:t>
      </w:r>
      <w:r w:rsidRPr="00F85CB0">
        <w:rPr>
          <w:bCs/>
          <w:sz w:val="28"/>
          <w:szCs w:val="28"/>
        </w:rPr>
        <w:t>х рабочих дней;</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в </w:t>
      </w:r>
      <w:proofErr w:type="gramStart"/>
      <w:r w:rsidRPr="00F85CB0">
        <w:rPr>
          <w:bCs/>
          <w:sz w:val="28"/>
          <w:szCs w:val="28"/>
        </w:rPr>
        <w:t>порядке</w:t>
      </w:r>
      <w:proofErr w:type="gramEnd"/>
      <w:r w:rsidRPr="00F85CB0">
        <w:rPr>
          <w:bCs/>
          <w:sz w:val="28"/>
          <w:szCs w:val="28"/>
        </w:rPr>
        <w:t xml:space="preserve"> делопроизводства ответ заявителю регистрируется в день подписания руководителем уполномоченного органа или уполномоченного учреждения;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в течение одного рабочего дня направление письменного ответа </w:t>
      </w:r>
      <w:r w:rsidRPr="00F85CB0">
        <w:rPr>
          <w:bCs/>
          <w:sz w:val="28"/>
          <w:szCs w:val="28"/>
        </w:rPr>
        <w:lastRenderedPageBreak/>
        <w:t xml:space="preserve">заявителю по указанной в </w:t>
      </w:r>
      <w:proofErr w:type="gramStart"/>
      <w:r w:rsidRPr="00F85CB0">
        <w:rPr>
          <w:bCs/>
          <w:sz w:val="28"/>
          <w:szCs w:val="28"/>
        </w:rPr>
        <w:t>запросе</w:t>
      </w:r>
      <w:proofErr w:type="gramEnd"/>
      <w:r w:rsidRPr="00F85CB0">
        <w:rPr>
          <w:bCs/>
          <w:sz w:val="28"/>
          <w:szCs w:val="28"/>
        </w:rPr>
        <w:t xml:space="preserve"> форме предоставления ответа.</w:t>
      </w:r>
    </w:p>
    <w:p w:rsidR="00CB6CC9" w:rsidRPr="00F85CB0" w:rsidRDefault="00CB6CC9" w:rsidP="00CB6CC9">
      <w:pPr>
        <w:ind w:firstLine="709"/>
        <w:jc w:val="both"/>
        <w:rPr>
          <w:bCs/>
          <w:sz w:val="28"/>
          <w:szCs w:val="28"/>
        </w:rPr>
      </w:pPr>
      <w:r w:rsidRPr="00F85CB0">
        <w:rPr>
          <w:bCs/>
          <w:sz w:val="28"/>
          <w:szCs w:val="28"/>
        </w:rPr>
        <w:t>Максимальный срок исполнения услуги - не более пяти рабочих дней.</w:t>
      </w:r>
    </w:p>
    <w:p w:rsidR="00CB6CC9" w:rsidRPr="00F85CB0" w:rsidRDefault="00CB6CC9" w:rsidP="00CB6CC9">
      <w:pPr>
        <w:ind w:firstLine="709"/>
        <w:jc w:val="both"/>
        <w:rPr>
          <w:bCs/>
          <w:sz w:val="28"/>
          <w:szCs w:val="28"/>
        </w:rPr>
      </w:pPr>
      <w:r w:rsidRPr="00F85CB0">
        <w:rPr>
          <w:bCs/>
          <w:sz w:val="28"/>
          <w:szCs w:val="28"/>
        </w:rPr>
        <w:t xml:space="preserve">3.1.1.1.3. При поступлении электронного обращения (запроса) пользователя с указанием адреса электронной почты ему направляется уведомление о приеме обращения (запроса) к рассмотрению в течение одного рабочего дня. Электронное обращение (запрос) распечатывается и в </w:t>
      </w:r>
      <w:proofErr w:type="gramStart"/>
      <w:r w:rsidRPr="00F85CB0">
        <w:rPr>
          <w:bCs/>
          <w:sz w:val="28"/>
          <w:szCs w:val="28"/>
        </w:rPr>
        <w:t>дальнейшем</w:t>
      </w:r>
      <w:proofErr w:type="gramEnd"/>
      <w:r w:rsidRPr="00F85CB0">
        <w:rPr>
          <w:bCs/>
          <w:sz w:val="28"/>
          <w:szCs w:val="28"/>
        </w:rPr>
        <w:t xml:space="preserve"> работа с ним ведется в порядке, установленном для письменных запросов. Максимальный срок исполнения услуги - не более пяти рабочих дней.</w:t>
      </w:r>
    </w:p>
    <w:p w:rsidR="00CB6CC9" w:rsidRPr="00F85CB0" w:rsidRDefault="00CB6CC9" w:rsidP="00CB6CC9">
      <w:pPr>
        <w:ind w:firstLine="709"/>
        <w:jc w:val="both"/>
        <w:rPr>
          <w:bCs/>
          <w:sz w:val="28"/>
          <w:szCs w:val="28"/>
        </w:rPr>
      </w:pPr>
      <w:r w:rsidRPr="00F85CB0">
        <w:rPr>
          <w:bCs/>
          <w:sz w:val="28"/>
          <w:szCs w:val="28"/>
        </w:rPr>
        <w:t>3.2. Ответственными за выполнение административных действий являются специалист, ответственный за предоставление услуги, и руководители уполномоченного органа или уполномоченного учреждения в части, их касающейся.</w:t>
      </w:r>
    </w:p>
    <w:p w:rsidR="00CB6CC9" w:rsidRPr="00F85CB0" w:rsidRDefault="00CB6CC9" w:rsidP="00CB6CC9">
      <w:pPr>
        <w:ind w:firstLine="709"/>
        <w:jc w:val="both"/>
        <w:rPr>
          <w:bCs/>
          <w:sz w:val="28"/>
          <w:szCs w:val="28"/>
        </w:rPr>
      </w:pPr>
    </w:p>
    <w:p w:rsidR="00CB6CC9" w:rsidRPr="00F85CB0" w:rsidRDefault="00CB6CC9" w:rsidP="00CB6CC9">
      <w:pPr>
        <w:ind w:firstLine="709"/>
        <w:jc w:val="both"/>
        <w:rPr>
          <w:b/>
          <w:sz w:val="28"/>
          <w:szCs w:val="28"/>
        </w:rPr>
      </w:pPr>
      <w:r w:rsidRPr="00F85CB0">
        <w:rPr>
          <w:b/>
          <w:sz w:val="28"/>
          <w:szCs w:val="28"/>
        </w:rPr>
        <w:t xml:space="preserve">4. Формы </w:t>
      </w:r>
      <w:proofErr w:type="gramStart"/>
      <w:r w:rsidRPr="00F85CB0">
        <w:rPr>
          <w:b/>
          <w:sz w:val="28"/>
          <w:szCs w:val="28"/>
        </w:rPr>
        <w:t>контроля за</w:t>
      </w:r>
      <w:proofErr w:type="gramEnd"/>
      <w:r w:rsidRPr="00F85CB0">
        <w:rPr>
          <w:b/>
          <w:sz w:val="28"/>
          <w:szCs w:val="28"/>
        </w:rPr>
        <w:t xml:space="preserve"> исполнением административного регламента</w:t>
      </w:r>
    </w:p>
    <w:p w:rsidR="00CB6CC9" w:rsidRPr="00F85CB0" w:rsidRDefault="00CB6CC9" w:rsidP="00CB6CC9">
      <w:pPr>
        <w:tabs>
          <w:tab w:val="left" w:pos="1755"/>
        </w:tabs>
        <w:ind w:firstLine="709"/>
        <w:jc w:val="both"/>
        <w:rPr>
          <w:bCs/>
          <w:sz w:val="28"/>
          <w:szCs w:val="28"/>
        </w:rPr>
      </w:pPr>
    </w:p>
    <w:p w:rsidR="00CB6CC9" w:rsidRPr="00F85CB0" w:rsidRDefault="00CB6CC9" w:rsidP="00CB6CC9">
      <w:pPr>
        <w:ind w:firstLine="709"/>
        <w:jc w:val="both"/>
        <w:rPr>
          <w:sz w:val="28"/>
          <w:szCs w:val="28"/>
        </w:rPr>
      </w:pPr>
      <w:r w:rsidRPr="00F85CB0">
        <w:rPr>
          <w:sz w:val="28"/>
          <w:szCs w:val="28"/>
        </w:rPr>
        <w:t xml:space="preserve">4.1. Порядок осуществления текущего </w:t>
      </w:r>
      <w:proofErr w:type="gramStart"/>
      <w:r w:rsidRPr="00F85CB0">
        <w:rPr>
          <w:sz w:val="28"/>
          <w:szCs w:val="28"/>
        </w:rPr>
        <w:t>контроля за</w:t>
      </w:r>
      <w:proofErr w:type="gramEnd"/>
      <w:r w:rsidRPr="00F85CB0">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6CC9" w:rsidRPr="00F85CB0" w:rsidRDefault="00CB6CC9" w:rsidP="00CB6CC9">
      <w:pPr>
        <w:ind w:firstLine="709"/>
        <w:jc w:val="both"/>
        <w:rPr>
          <w:sz w:val="28"/>
          <w:szCs w:val="28"/>
        </w:rPr>
      </w:pPr>
      <w:r w:rsidRPr="00F85CB0">
        <w:rPr>
          <w:sz w:val="28"/>
          <w:szCs w:val="28"/>
        </w:rPr>
        <w:t xml:space="preserve">Текущий </w:t>
      </w:r>
      <w:proofErr w:type="gramStart"/>
      <w:r w:rsidRPr="00F85CB0">
        <w:rPr>
          <w:sz w:val="28"/>
          <w:szCs w:val="28"/>
        </w:rPr>
        <w:t>контроль за</w:t>
      </w:r>
      <w:proofErr w:type="gramEnd"/>
      <w:r w:rsidRPr="00F85CB0">
        <w:rPr>
          <w:sz w:val="28"/>
          <w:szCs w:val="28"/>
        </w:rPr>
        <w:t xml:space="preserve"> соблюдением и исполнением должностными лицами уполномоченного органа и уполномоченного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 или уполномоченной организации.</w:t>
      </w:r>
    </w:p>
    <w:p w:rsidR="00CB6CC9" w:rsidRPr="00F85CB0" w:rsidRDefault="00CB6CC9" w:rsidP="00CB6CC9">
      <w:pPr>
        <w:ind w:firstLine="709"/>
        <w:jc w:val="both"/>
        <w:rPr>
          <w:sz w:val="28"/>
          <w:szCs w:val="28"/>
        </w:rPr>
      </w:pPr>
      <w:r w:rsidRPr="00F85CB0">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B6CC9" w:rsidRPr="00F85CB0" w:rsidRDefault="00CB6CC9" w:rsidP="00CB6CC9">
      <w:pPr>
        <w:ind w:firstLine="709"/>
        <w:jc w:val="both"/>
        <w:rPr>
          <w:sz w:val="28"/>
          <w:szCs w:val="28"/>
        </w:rPr>
      </w:pPr>
      <w:r w:rsidRPr="00F85CB0">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5CB0">
        <w:rPr>
          <w:sz w:val="28"/>
          <w:szCs w:val="28"/>
        </w:rPr>
        <w:t>контроля за</w:t>
      </w:r>
      <w:proofErr w:type="gramEnd"/>
      <w:r w:rsidRPr="00F85CB0">
        <w:rPr>
          <w:sz w:val="28"/>
          <w:szCs w:val="28"/>
        </w:rPr>
        <w:t xml:space="preserve"> полнотой и качеством предоставления муниципальной услуги.</w:t>
      </w:r>
    </w:p>
    <w:p w:rsidR="00CB6CC9" w:rsidRPr="00F85CB0" w:rsidRDefault="00CB6CC9" w:rsidP="00CB6CC9">
      <w:pPr>
        <w:ind w:firstLine="709"/>
        <w:jc w:val="both"/>
        <w:rPr>
          <w:sz w:val="28"/>
          <w:szCs w:val="28"/>
        </w:rPr>
      </w:pPr>
      <w:proofErr w:type="gramStart"/>
      <w:r w:rsidRPr="00F85CB0">
        <w:rPr>
          <w:sz w:val="28"/>
          <w:szCs w:val="28"/>
        </w:rPr>
        <w:t>Контроль за</w:t>
      </w:r>
      <w:proofErr w:type="gramEnd"/>
      <w:r w:rsidRPr="00F85CB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B6CC9" w:rsidRPr="00F85CB0" w:rsidRDefault="00CB6CC9" w:rsidP="00CB6CC9">
      <w:pPr>
        <w:ind w:firstLine="709"/>
        <w:jc w:val="both"/>
        <w:rPr>
          <w:sz w:val="28"/>
          <w:szCs w:val="28"/>
        </w:rPr>
      </w:pPr>
      <w:r w:rsidRPr="00F85CB0">
        <w:rPr>
          <w:sz w:val="28"/>
          <w:szCs w:val="28"/>
        </w:rPr>
        <w:t xml:space="preserve">Проверки полноты и качества предоставления муниципальной услуги осуществляются на </w:t>
      </w:r>
      <w:proofErr w:type="gramStart"/>
      <w:r w:rsidRPr="00F85CB0">
        <w:rPr>
          <w:sz w:val="28"/>
          <w:szCs w:val="28"/>
        </w:rPr>
        <w:t>основании</w:t>
      </w:r>
      <w:proofErr w:type="gramEnd"/>
      <w:r w:rsidRPr="00F85CB0">
        <w:rPr>
          <w:sz w:val="28"/>
          <w:szCs w:val="28"/>
        </w:rPr>
        <w:t xml:space="preserve"> локальных актов администрации </w:t>
      </w:r>
      <w:r w:rsidRPr="00F85CB0">
        <w:rPr>
          <w:sz w:val="28"/>
          <w:szCs w:val="28"/>
        </w:rPr>
        <w:lastRenderedPageBreak/>
        <w:t>Промышленновского муниципального округа Кемеровской области - Кузбасса.</w:t>
      </w:r>
    </w:p>
    <w:p w:rsidR="00CB6CC9" w:rsidRPr="00F85CB0" w:rsidRDefault="00CB6CC9" w:rsidP="00CB6CC9">
      <w:pPr>
        <w:ind w:firstLine="709"/>
        <w:jc w:val="both"/>
        <w:rPr>
          <w:sz w:val="28"/>
          <w:szCs w:val="28"/>
        </w:rPr>
      </w:pPr>
      <w:r w:rsidRPr="00F85CB0">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B6CC9" w:rsidRPr="00F85CB0" w:rsidRDefault="00CB6CC9" w:rsidP="00CB6CC9">
      <w:pPr>
        <w:ind w:firstLine="709"/>
        <w:jc w:val="both"/>
        <w:rPr>
          <w:sz w:val="28"/>
          <w:szCs w:val="28"/>
        </w:rPr>
      </w:pPr>
      <w:r w:rsidRPr="00F85CB0">
        <w:rPr>
          <w:sz w:val="28"/>
          <w:szCs w:val="28"/>
        </w:rPr>
        <w:t xml:space="preserve">Внеплановые проверки проводятся для проверки факта устранения ранее выявленных нарушений, а также в </w:t>
      </w:r>
      <w:proofErr w:type="gramStart"/>
      <w:r w:rsidRPr="00F85CB0">
        <w:rPr>
          <w:sz w:val="28"/>
          <w:szCs w:val="28"/>
        </w:rPr>
        <w:t>случае</w:t>
      </w:r>
      <w:proofErr w:type="gramEnd"/>
      <w:r w:rsidRPr="00F85CB0">
        <w:rPr>
          <w:sz w:val="28"/>
          <w:szCs w:val="28"/>
        </w:rPr>
        <w:t xml:space="preserve"> получения жалоб на действия (бездействие) сотрудников. Проверки также проводятся по конкретному обращению заявителя.</w:t>
      </w:r>
    </w:p>
    <w:p w:rsidR="00CB6CC9" w:rsidRPr="00F85CB0" w:rsidRDefault="00CB6CC9" w:rsidP="00CB6CC9">
      <w:pPr>
        <w:ind w:firstLine="709"/>
        <w:jc w:val="both"/>
        <w:rPr>
          <w:sz w:val="28"/>
          <w:szCs w:val="28"/>
        </w:rPr>
      </w:pPr>
      <w:r w:rsidRPr="00F85CB0">
        <w:rPr>
          <w:sz w:val="28"/>
          <w:szCs w:val="28"/>
        </w:rPr>
        <w:t>Периодичность осуществления плановых проверок – не реже одного раза в квартал.</w:t>
      </w:r>
    </w:p>
    <w:p w:rsidR="00CB6CC9" w:rsidRPr="00F85CB0" w:rsidRDefault="00CB6CC9" w:rsidP="00CB6CC9">
      <w:pPr>
        <w:ind w:firstLine="709"/>
        <w:jc w:val="both"/>
        <w:rPr>
          <w:sz w:val="28"/>
          <w:szCs w:val="28"/>
        </w:rPr>
      </w:pPr>
      <w:r w:rsidRPr="00F85CB0">
        <w:rPr>
          <w:sz w:val="28"/>
          <w:szCs w:val="28"/>
        </w:rPr>
        <w:t>4.3. Ответственность муниципальных служащих администрации Промышленновского муниципального округа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CB6CC9" w:rsidRPr="00F85CB0" w:rsidRDefault="00CB6CC9" w:rsidP="00CB6CC9">
      <w:pPr>
        <w:ind w:firstLine="709"/>
        <w:jc w:val="both"/>
        <w:rPr>
          <w:sz w:val="28"/>
          <w:szCs w:val="28"/>
        </w:rPr>
      </w:pPr>
      <w:proofErr w:type="gramStart"/>
      <w:r w:rsidRPr="00F85CB0">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roofErr w:type="gramEnd"/>
    </w:p>
    <w:p w:rsidR="00CB6CC9" w:rsidRPr="00F85CB0" w:rsidRDefault="00CB6CC9" w:rsidP="00CB6CC9">
      <w:pPr>
        <w:ind w:firstLine="709"/>
        <w:jc w:val="both"/>
        <w:rPr>
          <w:sz w:val="28"/>
          <w:szCs w:val="28"/>
        </w:rPr>
      </w:pPr>
      <w:r w:rsidRPr="00F85CB0">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B6CC9" w:rsidRPr="00F85CB0" w:rsidRDefault="00CB6CC9" w:rsidP="00CB6CC9">
      <w:pPr>
        <w:ind w:firstLine="709"/>
        <w:jc w:val="both"/>
        <w:rPr>
          <w:sz w:val="28"/>
          <w:szCs w:val="28"/>
        </w:rPr>
      </w:pPr>
      <w:r w:rsidRPr="00F85CB0">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B6CC9" w:rsidRPr="00F85CB0" w:rsidRDefault="00CB6CC9" w:rsidP="00CB6CC9">
      <w:pPr>
        <w:ind w:firstLine="709"/>
        <w:jc w:val="both"/>
        <w:rPr>
          <w:sz w:val="28"/>
          <w:szCs w:val="28"/>
        </w:rPr>
      </w:pPr>
      <w:r w:rsidRPr="00F85CB0">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B6CC9" w:rsidRPr="00F85CB0" w:rsidRDefault="00CB6CC9" w:rsidP="00CB6CC9">
      <w:pPr>
        <w:ind w:firstLine="709"/>
        <w:jc w:val="both"/>
        <w:rPr>
          <w:sz w:val="28"/>
          <w:szCs w:val="28"/>
        </w:rPr>
      </w:pPr>
      <w:r w:rsidRPr="00F85CB0">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B6CC9" w:rsidRPr="00F85CB0" w:rsidRDefault="00CB6CC9" w:rsidP="00CB6CC9">
      <w:pPr>
        <w:ind w:firstLine="709"/>
        <w:jc w:val="both"/>
        <w:rPr>
          <w:sz w:val="28"/>
          <w:szCs w:val="28"/>
        </w:rPr>
      </w:pPr>
      <w:r w:rsidRPr="00F85CB0">
        <w:rPr>
          <w:sz w:val="28"/>
          <w:szCs w:val="28"/>
        </w:rPr>
        <w:t xml:space="preserve">Персональная ответственность сотрудников и должностных лиц закрепляется в их должностных </w:t>
      </w:r>
      <w:proofErr w:type="gramStart"/>
      <w:r w:rsidRPr="00F85CB0">
        <w:rPr>
          <w:sz w:val="28"/>
          <w:szCs w:val="28"/>
        </w:rPr>
        <w:t>инструкциях</w:t>
      </w:r>
      <w:proofErr w:type="gramEnd"/>
      <w:r w:rsidRPr="00F85CB0">
        <w:rPr>
          <w:sz w:val="28"/>
          <w:szCs w:val="28"/>
        </w:rPr>
        <w:t xml:space="preserve"> в соответствии с требованиями законодательства Российской Федерации.</w:t>
      </w:r>
    </w:p>
    <w:p w:rsidR="00CB6CC9" w:rsidRPr="00F85CB0" w:rsidRDefault="00CB6CC9" w:rsidP="00CB6CC9">
      <w:pPr>
        <w:ind w:firstLine="709"/>
        <w:jc w:val="both"/>
        <w:rPr>
          <w:sz w:val="28"/>
          <w:szCs w:val="28"/>
        </w:rPr>
      </w:pPr>
      <w:r w:rsidRPr="00F85CB0">
        <w:rPr>
          <w:sz w:val="28"/>
          <w:szCs w:val="28"/>
        </w:rPr>
        <w:t xml:space="preserve">4.4. Положения, характеризующие требования к порядку и формам </w:t>
      </w:r>
      <w:proofErr w:type="gramStart"/>
      <w:r w:rsidRPr="00F85CB0">
        <w:rPr>
          <w:sz w:val="28"/>
          <w:szCs w:val="28"/>
        </w:rPr>
        <w:t>контроля за</w:t>
      </w:r>
      <w:proofErr w:type="gramEnd"/>
      <w:r w:rsidRPr="00F85CB0">
        <w:rPr>
          <w:sz w:val="28"/>
          <w:szCs w:val="28"/>
        </w:rPr>
        <w:t xml:space="preserve"> предоставлением муниципальной услуги, в том числе со стороны граждан, их объединений и организаций.</w:t>
      </w:r>
    </w:p>
    <w:p w:rsidR="00CB6CC9" w:rsidRPr="00F85CB0" w:rsidRDefault="00CB6CC9" w:rsidP="00CB6CC9">
      <w:pPr>
        <w:ind w:firstLine="709"/>
        <w:jc w:val="both"/>
        <w:rPr>
          <w:sz w:val="28"/>
          <w:szCs w:val="28"/>
        </w:rPr>
      </w:pPr>
      <w:proofErr w:type="gramStart"/>
      <w:r w:rsidRPr="00F85CB0">
        <w:rPr>
          <w:sz w:val="28"/>
          <w:szCs w:val="28"/>
        </w:rPr>
        <w:t>Контроль за</w:t>
      </w:r>
      <w:proofErr w:type="gramEnd"/>
      <w:r w:rsidRPr="00F85CB0">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w:t>
      </w:r>
      <w:r w:rsidRPr="00F85CB0">
        <w:rPr>
          <w:sz w:val="28"/>
          <w:szCs w:val="28"/>
        </w:rPr>
        <w:lastRenderedPageBreak/>
        <w:t>формой контроля и осуществляется путем направления обращений в администрацию Промышленновского муниципального округа,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B6CC9" w:rsidRPr="00F85CB0" w:rsidRDefault="00CB6CC9" w:rsidP="00CB6CC9">
      <w:pPr>
        <w:ind w:firstLine="709"/>
        <w:jc w:val="both"/>
        <w:rPr>
          <w:sz w:val="28"/>
          <w:szCs w:val="28"/>
        </w:rPr>
      </w:pPr>
      <w:r w:rsidRPr="00F85CB0">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B6CC9" w:rsidRPr="00F85CB0" w:rsidRDefault="00CB6CC9" w:rsidP="00CB6CC9">
      <w:pPr>
        <w:ind w:firstLine="709"/>
        <w:jc w:val="both"/>
        <w:rPr>
          <w:bCs/>
          <w:sz w:val="28"/>
          <w:szCs w:val="28"/>
        </w:rPr>
      </w:pPr>
    </w:p>
    <w:p w:rsidR="00CB6CC9" w:rsidRPr="00F85CB0" w:rsidRDefault="00CB6CC9" w:rsidP="00CB6CC9">
      <w:pPr>
        <w:shd w:val="clear" w:color="auto" w:fill="FFFFFF"/>
        <w:ind w:firstLine="709"/>
        <w:jc w:val="center"/>
        <w:rPr>
          <w:rFonts w:eastAsia="Arial"/>
          <w:b/>
          <w:spacing w:val="-6"/>
          <w:sz w:val="28"/>
          <w:szCs w:val="28"/>
        </w:rPr>
      </w:pPr>
      <w:r w:rsidRPr="00F85CB0">
        <w:rPr>
          <w:rFonts w:eastAsia="Arial"/>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гражданских служащих, а также </w:t>
      </w:r>
      <w:r w:rsidRPr="00F85CB0">
        <w:rPr>
          <w:rFonts w:eastAsia="Arial"/>
          <w:b/>
          <w:spacing w:val="-6"/>
          <w:sz w:val="28"/>
          <w:szCs w:val="28"/>
        </w:rPr>
        <w:t>решений и действий (бездействия) работников муниципальных учреждений</w:t>
      </w:r>
    </w:p>
    <w:p w:rsidR="00CB6CC9" w:rsidRPr="00F85CB0" w:rsidRDefault="00CB6CC9" w:rsidP="00CB6CC9">
      <w:pPr>
        <w:shd w:val="clear" w:color="auto" w:fill="FFFFFF"/>
        <w:ind w:firstLine="709"/>
        <w:jc w:val="center"/>
        <w:rPr>
          <w:rFonts w:eastAsia="Arial"/>
          <w:b/>
          <w:sz w:val="28"/>
          <w:szCs w:val="28"/>
        </w:rPr>
      </w:pPr>
    </w:p>
    <w:p w:rsidR="00CB6CC9" w:rsidRPr="00F85CB0" w:rsidRDefault="00CB6CC9" w:rsidP="00CB6CC9">
      <w:pPr>
        <w:shd w:val="clear" w:color="auto" w:fill="FFFFFF"/>
        <w:ind w:firstLine="709"/>
        <w:jc w:val="both"/>
        <w:rPr>
          <w:sz w:val="28"/>
          <w:szCs w:val="28"/>
        </w:rPr>
      </w:pPr>
      <w:r w:rsidRPr="00F85CB0">
        <w:rPr>
          <w:sz w:val="28"/>
          <w:szCs w:val="28"/>
        </w:rPr>
        <w:t xml:space="preserve">5.1. </w:t>
      </w:r>
      <w:proofErr w:type="gramStart"/>
      <w:r w:rsidRPr="00F85CB0">
        <w:rPr>
          <w:sz w:val="28"/>
          <w:szCs w:val="28"/>
        </w:rPr>
        <w:t>Заявители имеют право на обжалование в досудебном (внесудебном) порядке действий (бездействия) и решений, принятых (осуществляемых) в ходе предоставления муниципальной услуги (далее - жалоба).</w:t>
      </w:r>
      <w:proofErr w:type="gramEnd"/>
    </w:p>
    <w:p w:rsidR="00CB6CC9" w:rsidRPr="00F85CB0" w:rsidRDefault="00CB6CC9" w:rsidP="00CB6CC9">
      <w:pPr>
        <w:shd w:val="clear" w:color="auto" w:fill="FFFFFF"/>
        <w:ind w:firstLine="709"/>
        <w:jc w:val="both"/>
        <w:rPr>
          <w:sz w:val="28"/>
          <w:szCs w:val="28"/>
        </w:rPr>
      </w:pPr>
      <w:r w:rsidRPr="00F85CB0">
        <w:rPr>
          <w:sz w:val="28"/>
          <w:szCs w:val="28"/>
        </w:rPr>
        <w:t xml:space="preserve">Заявитель, подавший жалобу, несет ответственность в </w:t>
      </w:r>
      <w:proofErr w:type="gramStart"/>
      <w:r w:rsidRPr="00F85CB0">
        <w:rPr>
          <w:sz w:val="28"/>
          <w:szCs w:val="28"/>
        </w:rPr>
        <w:t>соответствии</w:t>
      </w:r>
      <w:proofErr w:type="gramEnd"/>
      <w:r w:rsidRPr="00F85CB0">
        <w:rPr>
          <w:sz w:val="28"/>
          <w:szCs w:val="28"/>
        </w:rPr>
        <w:t xml:space="preserve"> с законодательством Российской Федерации за достоверность сведений, содержащихся в представленной жалобе.</w:t>
      </w:r>
    </w:p>
    <w:p w:rsidR="00CB6CC9" w:rsidRPr="00F85CB0" w:rsidRDefault="00CB6CC9" w:rsidP="00CB6CC9">
      <w:pPr>
        <w:shd w:val="clear" w:color="auto" w:fill="FFFFFF"/>
        <w:ind w:firstLine="709"/>
        <w:jc w:val="both"/>
        <w:rPr>
          <w:sz w:val="28"/>
          <w:szCs w:val="28"/>
        </w:rPr>
      </w:pPr>
      <w:r w:rsidRPr="00F85CB0">
        <w:rPr>
          <w:sz w:val="28"/>
          <w:szCs w:val="28"/>
        </w:rPr>
        <w:t>5.2. Предмет жалобы.</w:t>
      </w:r>
    </w:p>
    <w:p w:rsidR="00CB6CC9" w:rsidRPr="00F85CB0" w:rsidRDefault="00CB6CC9" w:rsidP="00CB6CC9">
      <w:pPr>
        <w:shd w:val="clear" w:color="auto" w:fill="FFFFFF"/>
        <w:ind w:firstLine="709"/>
        <w:jc w:val="both"/>
        <w:rPr>
          <w:sz w:val="28"/>
          <w:szCs w:val="28"/>
        </w:rPr>
      </w:pPr>
      <w:r w:rsidRPr="00F85CB0">
        <w:rPr>
          <w:sz w:val="28"/>
          <w:szCs w:val="28"/>
        </w:rPr>
        <w:t>Предметом жалобы являются решения и действия (бездействие) уполномоченного органа, должностного лица.</w:t>
      </w:r>
    </w:p>
    <w:p w:rsidR="00CB6CC9" w:rsidRPr="00F85CB0" w:rsidRDefault="00CB6CC9" w:rsidP="00CB6CC9">
      <w:pPr>
        <w:shd w:val="clear" w:color="auto" w:fill="FFFFFF"/>
        <w:ind w:firstLine="709"/>
        <w:jc w:val="both"/>
        <w:rPr>
          <w:sz w:val="28"/>
          <w:szCs w:val="28"/>
        </w:rPr>
      </w:pPr>
      <w:r w:rsidRPr="00F85CB0">
        <w:rPr>
          <w:sz w:val="28"/>
          <w:szCs w:val="28"/>
        </w:rPr>
        <w:t>Заявитель может обратиться с жалобой, в том числе в следующих случаях:</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нарушение срока регистрации запроса о предоставлении муниципальной услуги;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нарушение срока предоставления муниципальной услуги;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отказ в </w:t>
      </w:r>
      <w:proofErr w:type="gramStart"/>
      <w:r w:rsidRPr="00F85CB0">
        <w:rPr>
          <w:bCs/>
          <w:sz w:val="28"/>
          <w:szCs w:val="28"/>
        </w:rPr>
        <w:t>приеме</w:t>
      </w:r>
      <w:proofErr w:type="gramEnd"/>
      <w:r w:rsidRPr="00F85CB0">
        <w:rPr>
          <w:bCs/>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B6CC9" w:rsidRPr="00F85CB0" w:rsidRDefault="00CB6CC9" w:rsidP="00CB6CC9">
      <w:pPr>
        <w:widowControl w:val="0"/>
        <w:numPr>
          <w:ilvl w:val="0"/>
          <w:numId w:val="26"/>
        </w:numPr>
        <w:suppressAutoHyphens w:val="0"/>
        <w:ind w:left="0" w:firstLine="709"/>
        <w:jc w:val="both"/>
        <w:rPr>
          <w:bCs/>
          <w:sz w:val="28"/>
          <w:szCs w:val="28"/>
        </w:rPr>
      </w:pPr>
      <w:proofErr w:type="gramStart"/>
      <w:r w:rsidRPr="00F85CB0">
        <w:rPr>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B6CC9" w:rsidRPr="00F85CB0" w:rsidRDefault="00CB6CC9" w:rsidP="00CB6CC9">
      <w:pPr>
        <w:widowControl w:val="0"/>
        <w:numPr>
          <w:ilvl w:val="0"/>
          <w:numId w:val="26"/>
        </w:numPr>
        <w:suppressAutoHyphens w:val="0"/>
        <w:ind w:left="0" w:firstLine="709"/>
        <w:jc w:val="both"/>
        <w:rPr>
          <w:bCs/>
          <w:sz w:val="28"/>
          <w:szCs w:val="28"/>
        </w:rPr>
      </w:pPr>
      <w:proofErr w:type="gramStart"/>
      <w:r w:rsidRPr="00F85CB0">
        <w:rPr>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CB6CC9" w:rsidRPr="00F85CB0" w:rsidRDefault="00CB6CC9" w:rsidP="00CB6CC9">
      <w:pPr>
        <w:shd w:val="clear" w:color="auto" w:fill="FFFFFF"/>
        <w:ind w:firstLine="709"/>
        <w:jc w:val="both"/>
        <w:rPr>
          <w:sz w:val="28"/>
          <w:szCs w:val="28"/>
        </w:rPr>
      </w:pPr>
      <w:r w:rsidRPr="00F85CB0">
        <w:rPr>
          <w:sz w:val="28"/>
          <w:szCs w:val="28"/>
        </w:rPr>
        <w:t>Жалоба должна содержать:</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B6CC9" w:rsidRPr="00F85CB0" w:rsidRDefault="00CB6CC9" w:rsidP="00CB6CC9">
      <w:pPr>
        <w:widowControl w:val="0"/>
        <w:numPr>
          <w:ilvl w:val="0"/>
          <w:numId w:val="26"/>
        </w:numPr>
        <w:suppressAutoHyphens w:val="0"/>
        <w:ind w:left="0" w:firstLine="709"/>
        <w:jc w:val="both"/>
        <w:rPr>
          <w:bCs/>
          <w:sz w:val="28"/>
          <w:szCs w:val="28"/>
        </w:rPr>
      </w:pPr>
      <w:proofErr w:type="gramStart"/>
      <w:r w:rsidRPr="00F85CB0">
        <w:rPr>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сведения об обжалуемых решениях и действиях (бездействии) органа, предоставляющего муниципальную услугу, должностного лица;</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доводы, на </w:t>
      </w:r>
      <w:proofErr w:type="gramStart"/>
      <w:r w:rsidRPr="00F85CB0">
        <w:rPr>
          <w:bCs/>
          <w:sz w:val="28"/>
          <w:szCs w:val="28"/>
        </w:rPr>
        <w:t>основании</w:t>
      </w:r>
      <w:proofErr w:type="gramEnd"/>
      <w:r w:rsidRPr="00F85CB0">
        <w:rPr>
          <w:bCs/>
          <w:sz w:val="28"/>
          <w:szCs w:val="28"/>
        </w:rPr>
        <w:t xml:space="preserve">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B6CC9" w:rsidRPr="00F85CB0" w:rsidRDefault="00CB6CC9" w:rsidP="00CB6CC9">
      <w:pPr>
        <w:shd w:val="clear" w:color="auto" w:fill="FFFFFF"/>
        <w:ind w:firstLine="709"/>
        <w:jc w:val="both"/>
        <w:rPr>
          <w:sz w:val="28"/>
          <w:szCs w:val="28"/>
        </w:rPr>
      </w:pPr>
      <w:r w:rsidRPr="00F85CB0">
        <w:rPr>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CB6CC9" w:rsidRPr="00F85CB0" w:rsidRDefault="00CB6CC9" w:rsidP="00CB6CC9">
      <w:pPr>
        <w:shd w:val="clear" w:color="auto" w:fill="FFFFFF"/>
        <w:ind w:firstLine="709"/>
        <w:jc w:val="both"/>
        <w:rPr>
          <w:sz w:val="28"/>
          <w:szCs w:val="28"/>
        </w:rPr>
      </w:pPr>
      <w:r w:rsidRPr="00F85CB0">
        <w:rPr>
          <w:sz w:val="28"/>
          <w:szCs w:val="28"/>
        </w:rPr>
        <w:t>Жалобы на действия (бездействие) и решения специалистов учреждений, участвующих в предоставлении муниципальной услуги, могут быть направлены руководителю учреждения, предоставляющего муниципальную услугу.</w:t>
      </w:r>
    </w:p>
    <w:p w:rsidR="00CB6CC9" w:rsidRPr="00F85CB0" w:rsidRDefault="00CB6CC9" w:rsidP="00CB6CC9">
      <w:pPr>
        <w:shd w:val="clear" w:color="auto" w:fill="FFFFFF"/>
        <w:ind w:firstLine="709"/>
        <w:jc w:val="both"/>
        <w:rPr>
          <w:sz w:val="28"/>
          <w:szCs w:val="28"/>
        </w:rPr>
      </w:pPr>
      <w:r w:rsidRPr="00F85CB0">
        <w:rPr>
          <w:sz w:val="28"/>
          <w:szCs w:val="28"/>
        </w:rPr>
        <w:t>Жалобы на действия (бездействие) и решения должностных лиц учреждений, участвующих в предоставлении муниципальной услуги, могут быть направлены в уполномоченный орган.</w:t>
      </w:r>
    </w:p>
    <w:p w:rsidR="00CB6CC9" w:rsidRPr="00F85CB0" w:rsidRDefault="00CB6CC9" w:rsidP="00CB6CC9">
      <w:pPr>
        <w:shd w:val="clear" w:color="auto" w:fill="FFFFFF"/>
        <w:ind w:firstLine="709"/>
        <w:jc w:val="both"/>
        <w:rPr>
          <w:sz w:val="28"/>
          <w:szCs w:val="28"/>
        </w:rPr>
      </w:pPr>
      <w:r w:rsidRPr="00F85CB0">
        <w:rPr>
          <w:sz w:val="28"/>
          <w:szCs w:val="28"/>
        </w:rPr>
        <w:t>Действия (бездействие) и решения должностных лиц учреждения могут быть обжалованы руководителю уполномоченного органа.</w:t>
      </w:r>
    </w:p>
    <w:p w:rsidR="00CB6CC9" w:rsidRPr="00F85CB0" w:rsidRDefault="00CB6CC9" w:rsidP="00CB6CC9">
      <w:pPr>
        <w:shd w:val="clear" w:color="auto" w:fill="FFFFFF"/>
        <w:ind w:firstLine="709"/>
        <w:jc w:val="both"/>
        <w:rPr>
          <w:sz w:val="28"/>
          <w:szCs w:val="28"/>
        </w:rPr>
      </w:pPr>
      <w:r w:rsidRPr="00F85CB0">
        <w:rPr>
          <w:sz w:val="28"/>
          <w:szCs w:val="28"/>
        </w:rPr>
        <w:t>Жалобы на решения, принятые руководителем уполномоченного органа, направляют заместителю главы муниципального образования Кемеровской области - Кузбасса, курирующего вопросы в сфере культуры.</w:t>
      </w:r>
    </w:p>
    <w:p w:rsidR="00CB6CC9" w:rsidRPr="00F85CB0" w:rsidRDefault="00CB6CC9" w:rsidP="00CB6CC9">
      <w:pPr>
        <w:shd w:val="clear" w:color="auto" w:fill="FFFFFF"/>
        <w:ind w:firstLine="709"/>
        <w:jc w:val="both"/>
        <w:rPr>
          <w:sz w:val="28"/>
          <w:szCs w:val="28"/>
        </w:rPr>
      </w:pPr>
      <w:r w:rsidRPr="00F85CB0">
        <w:rPr>
          <w:sz w:val="28"/>
          <w:szCs w:val="28"/>
        </w:rPr>
        <w:t xml:space="preserve">5.3.4. Жалоба на решение, действия (бездействие) заместителя главы </w:t>
      </w:r>
      <w:r>
        <w:rPr>
          <w:sz w:val="28"/>
          <w:szCs w:val="28"/>
        </w:rPr>
        <w:t>муниципального образования подается главе муниципального образования.</w:t>
      </w:r>
    </w:p>
    <w:p w:rsidR="00CB6CC9" w:rsidRDefault="00CB6CC9" w:rsidP="00CB6CC9">
      <w:pPr>
        <w:shd w:val="clear" w:color="auto" w:fill="FFFFFF"/>
        <w:ind w:firstLine="709"/>
        <w:jc w:val="both"/>
        <w:rPr>
          <w:sz w:val="28"/>
          <w:szCs w:val="28"/>
        </w:rPr>
      </w:pPr>
      <w:r w:rsidRPr="00F85CB0">
        <w:rPr>
          <w:sz w:val="28"/>
          <w:szCs w:val="28"/>
        </w:rPr>
        <w:t>5.4. Порядок подачи и рассмотрения жалобы.</w:t>
      </w:r>
    </w:p>
    <w:p w:rsidR="00CB6CC9" w:rsidRPr="00F85CB0" w:rsidRDefault="00CB6CC9" w:rsidP="00CB6CC9">
      <w:pPr>
        <w:shd w:val="clear" w:color="auto" w:fill="FFFFFF"/>
        <w:ind w:firstLine="709"/>
        <w:jc w:val="both"/>
        <w:rPr>
          <w:sz w:val="28"/>
          <w:szCs w:val="28"/>
        </w:rPr>
      </w:pPr>
    </w:p>
    <w:p w:rsidR="00CB6CC9" w:rsidRPr="00F85CB0" w:rsidRDefault="00CB6CC9" w:rsidP="00CB6CC9">
      <w:pPr>
        <w:shd w:val="clear" w:color="auto" w:fill="FFFFFF"/>
        <w:ind w:firstLine="709"/>
        <w:jc w:val="both"/>
        <w:rPr>
          <w:sz w:val="28"/>
          <w:szCs w:val="28"/>
        </w:rPr>
      </w:pPr>
      <w:r w:rsidRPr="00F85CB0">
        <w:rPr>
          <w:sz w:val="28"/>
          <w:szCs w:val="28"/>
        </w:rPr>
        <w:lastRenderedPageBreak/>
        <w:t>Жалоба подается в письменной форме на бумажном носителе, в электронной форме в орган, предоставляющий муниципальную услугу.</w:t>
      </w:r>
    </w:p>
    <w:p w:rsidR="00CB6CC9" w:rsidRPr="00F85CB0" w:rsidRDefault="00CB6CC9" w:rsidP="00CB6CC9">
      <w:pPr>
        <w:shd w:val="clear" w:color="auto" w:fill="FFFFFF"/>
        <w:ind w:firstLine="709"/>
        <w:jc w:val="both"/>
        <w:rPr>
          <w:sz w:val="28"/>
          <w:szCs w:val="28"/>
        </w:rPr>
      </w:pPr>
      <w:proofErr w:type="gramStart"/>
      <w:r w:rsidRPr="00F85CB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roofErr w:type="gramEnd"/>
    </w:p>
    <w:p w:rsidR="00CB6CC9" w:rsidRPr="00F85CB0" w:rsidRDefault="00CB6CC9" w:rsidP="00CB6CC9">
      <w:pPr>
        <w:shd w:val="clear" w:color="auto" w:fill="FFFFFF"/>
        <w:ind w:firstLine="709"/>
        <w:jc w:val="both"/>
        <w:rPr>
          <w:sz w:val="28"/>
          <w:szCs w:val="28"/>
        </w:rPr>
      </w:pPr>
      <w:r w:rsidRPr="00F85CB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6CC9" w:rsidRPr="00F85CB0" w:rsidRDefault="00CB6CC9" w:rsidP="00CB6CC9">
      <w:pPr>
        <w:shd w:val="clear" w:color="auto" w:fill="FFFFFF"/>
        <w:ind w:firstLine="709"/>
        <w:jc w:val="both"/>
        <w:rPr>
          <w:sz w:val="28"/>
          <w:szCs w:val="28"/>
        </w:rPr>
      </w:pPr>
      <w:r w:rsidRPr="00F85CB0">
        <w:rPr>
          <w:sz w:val="28"/>
          <w:szCs w:val="28"/>
        </w:rPr>
        <w:t>В случае</w:t>
      </w:r>
      <w:proofErr w:type="gramStart"/>
      <w:r w:rsidRPr="00F85CB0">
        <w:rPr>
          <w:sz w:val="28"/>
          <w:szCs w:val="28"/>
        </w:rPr>
        <w:t>,</w:t>
      </w:r>
      <w:proofErr w:type="gramEnd"/>
      <w:r w:rsidRPr="00F85CB0">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оформленная в </w:t>
      </w:r>
      <w:proofErr w:type="gramStart"/>
      <w:r w:rsidRPr="00F85CB0">
        <w:rPr>
          <w:bCs/>
          <w:sz w:val="28"/>
          <w:szCs w:val="28"/>
        </w:rPr>
        <w:t>соответствии</w:t>
      </w:r>
      <w:proofErr w:type="gramEnd"/>
      <w:r w:rsidRPr="00F85CB0">
        <w:rPr>
          <w:bCs/>
          <w:sz w:val="28"/>
          <w:szCs w:val="28"/>
        </w:rPr>
        <w:t xml:space="preserve"> с законодательством Российской Федерации доверенность (для физических лиц);</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оформленная в </w:t>
      </w:r>
      <w:proofErr w:type="gramStart"/>
      <w:r w:rsidRPr="00F85CB0">
        <w:rPr>
          <w:bCs/>
          <w:sz w:val="28"/>
          <w:szCs w:val="28"/>
        </w:rPr>
        <w:t>соответствии</w:t>
      </w:r>
      <w:proofErr w:type="gramEnd"/>
      <w:r w:rsidRPr="00F85CB0">
        <w:rPr>
          <w:bCs/>
          <w:sz w:val="28"/>
          <w:szCs w:val="28"/>
        </w:rPr>
        <w:t xml:space="preserve">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6CC9" w:rsidRPr="00F85CB0" w:rsidRDefault="00CB6CC9" w:rsidP="00CB6CC9">
      <w:pPr>
        <w:shd w:val="clear" w:color="auto" w:fill="FFFFFF"/>
        <w:ind w:firstLine="709"/>
        <w:jc w:val="both"/>
        <w:rPr>
          <w:sz w:val="28"/>
          <w:szCs w:val="28"/>
        </w:rPr>
      </w:pPr>
      <w:r w:rsidRPr="00F85CB0">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6CC9" w:rsidRPr="00F85CB0" w:rsidRDefault="00CB6CC9" w:rsidP="00CB6CC9">
      <w:pPr>
        <w:shd w:val="clear" w:color="auto" w:fill="FFFFFF"/>
        <w:ind w:firstLine="709"/>
        <w:jc w:val="both"/>
        <w:rPr>
          <w:sz w:val="28"/>
          <w:szCs w:val="28"/>
        </w:rPr>
      </w:pPr>
      <w:r w:rsidRPr="00F85CB0">
        <w:rPr>
          <w:sz w:val="28"/>
          <w:szCs w:val="28"/>
        </w:rPr>
        <w:t>В случае</w:t>
      </w:r>
      <w:proofErr w:type="gramStart"/>
      <w:r w:rsidRPr="00F85CB0">
        <w:rPr>
          <w:sz w:val="28"/>
          <w:szCs w:val="28"/>
        </w:rPr>
        <w:t>,</w:t>
      </w:r>
      <w:proofErr w:type="gramEnd"/>
      <w:r w:rsidRPr="00F85CB0">
        <w:rPr>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3</w:t>
      </w:r>
      <w:r>
        <w:rPr>
          <w:sz w:val="28"/>
          <w:szCs w:val="28"/>
        </w:rPr>
        <w:t xml:space="preserve"> - </w:t>
      </w:r>
      <w:proofErr w:type="spellStart"/>
      <w:r w:rsidRPr="00F85CB0">
        <w:rPr>
          <w:sz w:val="28"/>
          <w:szCs w:val="28"/>
        </w:rPr>
        <w:t>х</w:t>
      </w:r>
      <w:proofErr w:type="spellEnd"/>
      <w:r w:rsidRPr="00F85CB0">
        <w:rPr>
          <w:sz w:val="28"/>
          <w:szCs w:val="28"/>
        </w:rPr>
        <w:t xml:space="preserve">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B6CC9" w:rsidRPr="00F85CB0" w:rsidRDefault="00CB6CC9" w:rsidP="00CB6CC9">
      <w:pPr>
        <w:shd w:val="clear" w:color="auto" w:fill="FFFFFF"/>
        <w:ind w:firstLine="709"/>
        <w:jc w:val="both"/>
        <w:rPr>
          <w:sz w:val="28"/>
          <w:szCs w:val="28"/>
        </w:rPr>
      </w:pPr>
      <w:r w:rsidRPr="00F85CB0">
        <w:rPr>
          <w:sz w:val="28"/>
          <w:szCs w:val="28"/>
        </w:rPr>
        <w:t>При этом срок рассмотрения жалобы исчисляется со дня регистрации жалобы в уполномоченном на ее рассмотрение органе.</w:t>
      </w:r>
    </w:p>
    <w:p w:rsidR="00CB6CC9" w:rsidRPr="00F85CB0" w:rsidRDefault="00CB6CC9" w:rsidP="00CB6CC9">
      <w:pPr>
        <w:shd w:val="clear" w:color="auto" w:fill="FFFFFF"/>
        <w:ind w:firstLine="709"/>
        <w:jc w:val="both"/>
        <w:rPr>
          <w:sz w:val="28"/>
          <w:szCs w:val="28"/>
        </w:rPr>
      </w:pPr>
      <w:r w:rsidRPr="00F85CB0">
        <w:rPr>
          <w:sz w:val="28"/>
          <w:szCs w:val="28"/>
        </w:rPr>
        <w:t>5.5. Сроки рассмотрения жалобы.</w:t>
      </w:r>
    </w:p>
    <w:p w:rsidR="00CB6CC9" w:rsidRPr="00F85CB0" w:rsidRDefault="00CB6CC9" w:rsidP="00CB6CC9">
      <w:pPr>
        <w:shd w:val="clear" w:color="auto" w:fill="FFFFFF"/>
        <w:ind w:firstLine="709"/>
        <w:jc w:val="both"/>
        <w:rPr>
          <w:sz w:val="28"/>
          <w:szCs w:val="28"/>
        </w:rPr>
      </w:pPr>
      <w:r w:rsidRPr="00F85CB0">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B6CC9" w:rsidRPr="00F85CB0" w:rsidRDefault="00CB6CC9" w:rsidP="00CB6CC9">
      <w:pPr>
        <w:shd w:val="clear" w:color="auto" w:fill="FFFFFF"/>
        <w:ind w:firstLine="709"/>
        <w:jc w:val="both"/>
        <w:rPr>
          <w:sz w:val="28"/>
          <w:szCs w:val="28"/>
        </w:rPr>
      </w:pPr>
      <w:r w:rsidRPr="00F85CB0">
        <w:rPr>
          <w:sz w:val="28"/>
          <w:szCs w:val="28"/>
        </w:rPr>
        <w:t xml:space="preserve">В случае обжалования отказа органа, предоставляющего муниципальную услугу, его должностного лица в приеме документов у </w:t>
      </w:r>
      <w:r w:rsidRPr="00F85CB0">
        <w:rPr>
          <w:sz w:val="28"/>
          <w:szCs w:val="28"/>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6CC9" w:rsidRPr="00F85CB0" w:rsidRDefault="00CB6CC9" w:rsidP="00CB6CC9">
      <w:pPr>
        <w:shd w:val="clear" w:color="auto" w:fill="FFFFFF"/>
        <w:ind w:firstLine="709"/>
        <w:jc w:val="both"/>
        <w:rPr>
          <w:sz w:val="28"/>
          <w:szCs w:val="28"/>
        </w:rPr>
      </w:pPr>
      <w:r w:rsidRPr="00F85CB0">
        <w:rPr>
          <w:sz w:val="28"/>
          <w:szCs w:val="28"/>
        </w:rPr>
        <w:t xml:space="preserve">5.6. Перечень оснований для приостановления рассмотрения жалобы, в </w:t>
      </w:r>
      <w:proofErr w:type="gramStart"/>
      <w:r w:rsidRPr="00F85CB0">
        <w:rPr>
          <w:sz w:val="28"/>
          <w:szCs w:val="28"/>
        </w:rPr>
        <w:t>случае</w:t>
      </w:r>
      <w:proofErr w:type="gramEnd"/>
      <w:r w:rsidRPr="00F85CB0">
        <w:rPr>
          <w:sz w:val="28"/>
          <w:szCs w:val="28"/>
        </w:rPr>
        <w:t xml:space="preserve">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B6CC9" w:rsidRPr="00F85CB0" w:rsidRDefault="00CB6CC9" w:rsidP="00CB6CC9">
      <w:pPr>
        <w:shd w:val="clear" w:color="auto" w:fill="FFFFFF"/>
        <w:ind w:firstLine="709"/>
        <w:jc w:val="both"/>
        <w:rPr>
          <w:sz w:val="28"/>
          <w:szCs w:val="28"/>
        </w:rPr>
      </w:pPr>
      <w:r w:rsidRPr="00F85CB0">
        <w:rPr>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B6CC9" w:rsidRPr="00F85CB0" w:rsidRDefault="00CB6CC9" w:rsidP="00CB6CC9">
      <w:pPr>
        <w:shd w:val="clear" w:color="auto" w:fill="FFFFFF"/>
        <w:ind w:firstLine="709"/>
        <w:jc w:val="both"/>
        <w:rPr>
          <w:sz w:val="28"/>
          <w:szCs w:val="28"/>
        </w:rPr>
      </w:pPr>
      <w:r w:rsidRPr="00F85CB0">
        <w:rPr>
          <w:sz w:val="28"/>
          <w:szCs w:val="28"/>
        </w:rPr>
        <w:t>5.7. Результат рассмотрения жалобы.</w:t>
      </w:r>
    </w:p>
    <w:p w:rsidR="00CB6CC9" w:rsidRPr="00F85CB0" w:rsidRDefault="00CB6CC9" w:rsidP="00CB6CC9">
      <w:pPr>
        <w:shd w:val="clear" w:color="auto" w:fill="FFFFFF"/>
        <w:ind w:firstLine="709"/>
        <w:jc w:val="both"/>
        <w:rPr>
          <w:sz w:val="28"/>
          <w:szCs w:val="28"/>
        </w:rPr>
      </w:pPr>
      <w:r w:rsidRPr="00F85CB0">
        <w:rPr>
          <w:sz w:val="28"/>
          <w:szCs w:val="28"/>
        </w:rPr>
        <w:t>По результатам рассмотрения жалобы принимается одно из следующих решений:</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удовлетворить жалобу;</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отказать в </w:t>
      </w:r>
      <w:proofErr w:type="gramStart"/>
      <w:r w:rsidRPr="00F85CB0">
        <w:rPr>
          <w:bCs/>
          <w:sz w:val="28"/>
          <w:szCs w:val="28"/>
        </w:rPr>
        <w:t>удовлетворении</w:t>
      </w:r>
      <w:proofErr w:type="gramEnd"/>
      <w:r w:rsidRPr="00F85CB0">
        <w:rPr>
          <w:bCs/>
          <w:sz w:val="28"/>
          <w:szCs w:val="28"/>
        </w:rPr>
        <w:t xml:space="preserve"> жалобы.</w:t>
      </w:r>
    </w:p>
    <w:p w:rsidR="00CB6CC9" w:rsidRPr="00F85CB0" w:rsidRDefault="00CB6CC9" w:rsidP="00CB6CC9">
      <w:pPr>
        <w:shd w:val="clear" w:color="auto" w:fill="FFFFFF"/>
        <w:ind w:firstLine="709"/>
        <w:jc w:val="both"/>
        <w:rPr>
          <w:sz w:val="28"/>
          <w:szCs w:val="28"/>
        </w:rPr>
      </w:pPr>
      <w:proofErr w:type="gramStart"/>
      <w:r w:rsidRPr="00F85CB0">
        <w:rPr>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F85CB0">
        <w:rPr>
          <w:sz w:val="28"/>
          <w:szCs w:val="28"/>
        </w:rPr>
        <w:t>, а также в иных формах.</w:t>
      </w:r>
    </w:p>
    <w:p w:rsidR="00CB6CC9" w:rsidRPr="00F85CB0" w:rsidRDefault="00CB6CC9" w:rsidP="00CB6CC9">
      <w:pPr>
        <w:shd w:val="clear" w:color="auto" w:fill="FFFFFF"/>
        <w:ind w:firstLine="709"/>
        <w:jc w:val="both"/>
        <w:rPr>
          <w:sz w:val="28"/>
          <w:szCs w:val="28"/>
        </w:rPr>
      </w:pPr>
      <w:proofErr w:type="gramStart"/>
      <w:r w:rsidRPr="00F85CB0">
        <w:rPr>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CB6CC9" w:rsidRPr="00F85CB0" w:rsidRDefault="00CB6CC9" w:rsidP="00CB6CC9">
      <w:pPr>
        <w:shd w:val="clear" w:color="auto" w:fill="FFFFFF"/>
        <w:ind w:firstLine="709"/>
        <w:jc w:val="both"/>
        <w:rPr>
          <w:sz w:val="28"/>
          <w:szCs w:val="28"/>
        </w:rPr>
      </w:pPr>
      <w:r w:rsidRPr="00F85CB0">
        <w:rPr>
          <w:sz w:val="28"/>
          <w:szCs w:val="28"/>
        </w:rPr>
        <w:t xml:space="preserve">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CB6CC9" w:rsidRPr="00F85CB0" w:rsidRDefault="00CB6CC9" w:rsidP="00CB6CC9">
      <w:pPr>
        <w:shd w:val="clear" w:color="auto" w:fill="FFFFFF"/>
        <w:ind w:firstLine="709"/>
        <w:jc w:val="both"/>
        <w:rPr>
          <w:sz w:val="28"/>
          <w:szCs w:val="28"/>
        </w:rPr>
      </w:pPr>
      <w:r w:rsidRPr="00F85CB0">
        <w:rPr>
          <w:sz w:val="28"/>
          <w:szCs w:val="28"/>
        </w:rPr>
        <w:t xml:space="preserve">В случае установления в ходе или по результатам </w:t>
      </w:r>
      <w:proofErr w:type="gramStart"/>
      <w:r w:rsidRPr="00F85CB0">
        <w:rPr>
          <w:sz w:val="28"/>
          <w:szCs w:val="28"/>
        </w:rPr>
        <w:t>рассмотрения жалобы признаков состава административного правонарушения</w:t>
      </w:r>
      <w:proofErr w:type="gramEnd"/>
      <w:r w:rsidRPr="00F85CB0">
        <w:rPr>
          <w:sz w:val="28"/>
          <w:szCs w:val="28"/>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 </w:t>
      </w:r>
    </w:p>
    <w:p w:rsidR="00CB6CC9" w:rsidRPr="00F85CB0" w:rsidRDefault="00CB6CC9" w:rsidP="00CB6CC9">
      <w:pPr>
        <w:shd w:val="clear" w:color="auto" w:fill="FFFFFF"/>
        <w:ind w:firstLine="709"/>
        <w:jc w:val="both"/>
        <w:rPr>
          <w:sz w:val="28"/>
          <w:szCs w:val="28"/>
        </w:rPr>
      </w:pPr>
      <w:r w:rsidRPr="00F85CB0">
        <w:rPr>
          <w:sz w:val="28"/>
          <w:szCs w:val="28"/>
        </w:rPr>
        <w:t>В удовлетворении жалобы отказывается в следующих случаях:</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жалоба признана необоснованной;</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наличие вступившего в законную силу решения суда, </w:t>
      </w:r>
      <w:r w:rsidRPr="00F85CB0">
        <w:rPr>
          <w:bCs/>
          <w:sz w:val="28"/>
          <w:szCs w:val="28"/>
        </w:rPr>
        <w:lastRenderedPageBreak/>
        <w:t>арбитражного суда по жалобе о том же предмете и по тем же основаниям;</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подача жалобы лицом, полномочия которого не подтверждены в </w:t>
      </w:r>
      <w:proofErr w:type="gramStart"/>
      <w:r w:rsidRPr="00F85CB0">
        <w:rPr>
          <w:bCs/>
          <w:sz w:val="28"/>
          <w:szCs w:val="28"/>
        </w:rPr>
        <w:t>порядке</w:t>
      </w:r>
      <w:proofErr w:type="gramEnd"/>
      <w:r w:rsidRPr="00F85CB0">
        <w:rPr>
          <w:bCs/>
          <w:sz w:val="28"/>
          <w:szCs w:val="28"/>
        </w:rPr>
        <w:t>, установленном законодательством Российской Федерации;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наличие решения по жалобе, принятого ранее в отношении того же заявителя и по тому же предмету жалобы.</w:t>
      </w:r>
    </w:p>
    <w:p w:rsidR="00CB6CC9" w:rsidRPr="00F85CB0" w:rsidRDefault="00CB6CC9" w:rsidP="00CB6CC9">
      <w:pPr>
        <w:shd w:val="clear" w:color="auto" w:fill="FFFFFF"/>
        <w:ind w:firstLine="709"/>
        <w:jc w:val="both"/>
        <w:rPr>
          <w:sz w:val="28"/>
          <w:szCs w:val="28"/>
        </w:rPr>
      </w:pPr>
      <w:r w:rsidRPr="00F85CB0">
        <w:rPr>
          <w:sz w:val="28"/>
          <w:szCs w:val="28"/>
        </w:rPr>
        <w:t>5.8. Порядок информирования заявителя о результатах рассмотрения жалобы.</w:t>
      </w:r>
    </w:p>
    <w:p w:rsidR="00CB6CC9" w:rsidRPr="00F85CB0" w:rsidRDefault="00CB6CC9" w:rsidP="00CB6CC9">
      <w:pPr>
        <w:shd w:val="clear" w:color="auto" w:fill="FFFFFF"/>
        <w:ind w:firstLine="709"/>
        <w:jc w:val="both"/>
        <w:rPr>
          <w:sz w:val="28"/>
          <w:szCs w:val="28"/>
        </w:rPr>
      </w:pPr>
      <w:r w:rsidRPr="00F85CB0">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CC9" w:rsidRPr="00F85CB0" w:rsidRDefault="00CB6CC9" w:rsidP="00CB6CC9">
      <w:pPr>
        <w:shd w:val="clear" w:color="auto" w:fill="FFFFFF"/>
        <w:ind w:firstLine="709"/>
        <w:jc w:val="both"/>
        <w:rPr>
          <w:sz w:val="28"/>
          <w:szCs w:val="28"/>
        </w:rPr>
      </w:pPr>
      <w:r w:rsidRPr="00F85CB0">
        <w:rPr>
          <w:sz w:val="28"/>
          <w:szCs w:val="28"/>
        </w:rPr>
        <w:t>В ответе по результатам рассмотрения жалобы указываются:</w:t>
      </w:r>
    </w:p>
    <w:p w:rsidR="00CB6CC9" w:rsidRPr="00F85CB0" w:rsidRDefault="00CB6CC9" w:rsidP="00CB6CC9">
      <w:pPr>
        <w:widowControl w:val="0"/>
        <w:numPr>
          <w:ilvl w:val="0"/>
          <w:numId w:val="26"/>
        </w:numPr>
        <w:suppressAutoHyphens w:val="0"/>
        <w:ind w:left="0" w:firstLine="709"/>
        <w:jc w:val="both"/>
        <w:rPr>
          <w:bCs/>
          <w:sz w:val="28"/>
          <w:szCs w:val="28"/>
        </w:rPr>
      </w:pPr>
      <w:proofErr w:type="gramStart"/>
      <w:r w:rsidRPr="00F85CB0">
        <w:rPr>
          <w:bCs/>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фамилия, имя, отчество (последнее - при наличии) или наименование заявителя;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основания для принятия решения по жалобе;</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принятое по жалобе решение;</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в </w:t>
      </w:r>
      <w:proofErr w:type="gramStart"/>
      <w:r w:rsidRPr="00F85CB0">
        <w:rPr>
          <w:bCs/>
          <w:sz w:val="28"/>
          <w:szCs w:val="28"/>
        </w:rPr>
        <w:t>случае</w:t>
      </w:r>
      <w:proofErr w:type="gramEnd"/>
      <w:r w:rsidRPr="00F85CB0">
        <w:rPr>
          <w:bCs/>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сведения о порядке обжалования принятого по жалобе решения.</w:t>
      </w:r>
    </w:p>
    <w:p w:rsidR="00CB6CC9" w:rsidRPr="00F85CB0" w:rsidRDefault="00CB6CC9" w:rsidP="00CB6CC9">
      <w:pPr>
        <w:shd w:val="clear" w:color="auto" w:fill="FFFFFF"/>
        <w:ind w:firstLine="709"/>
        <w:jc w:val="both"/>
        <w:rPr>
          <w:sz w:val="28"/>
          <w:szCs w:val="28"/>
        </w:rPr>
      </w:pPr>
      <w:r w:rsidRPr="00F85CB0">
        <w:rPr>
          <w:sz w:val="28"/>
          <w:szCs w:val="28"/>
        </w:rPr>
        <w:t>Ответ по результатам рассмотрения жалобы подписывается уполномоченным на рассмотрение жалобы должностным лицом.</w:t>
      </w:r>
    </w:p>
    <w:p w:rsidR="00CB6CC9" w:rsidRPr="00F85CB0" w:rsidRDefault="00CB6CC9" w:rsidP="00CB6CC9">
      <w:pPr>
        <w:shd w:val="clear" w:color="auto" w:fill="FFFFFF"/>
        <w:ind w:firstLine="709"/>
        <w:jc w:val="both"/>
        <w:rPr>
          <w:sz w:val="28"/>
          <w:szCs w:val="28"/>
        </w:rPr>
      </w:pPr>
      <w:r w:rsidRPr="00F85CB0">
        <w:rPr>
          <w:sz w:val="28"/>
          <w:szCs w:val="28"/>
        </w:rPr>
        <w:t>5.9. Порядок обжалования решения по жалобе.</w:t>
      </w:r>
    </w:p>
    <w:p w:rsidR="00CB6CC9" w:rsidRPr="00F85CB0" w:rsidRDefault="00CB6CC9" w:rsidP="00CB6CC9">
      <w:pPr>
        <w:shd w:val="clear" w:color="auto" w:fill="FFFFFF"/>
        <w:ind w:firstLine="709"/>
        <w:jc w:val="both"/>
        <w:rPr>
          <w:sz w:val="28"/>
          <w:szCs w:val="28"/>
        </w:rPr>
      </w:pPr>
      <w:r w:rsidRPr="00F85CB0">
        <w:rPr>
          <w:sz w:val="28"/>
          <w:szCs w:val="28"/>
        </w:rPr>
        <w:t xml:space="preserve">Заявитель вправе обжаловать решения, принятые по результатам рассмотрения жалобы, в </w:t>
      </w:r>
      <w:proofErr w:type="gramStart"/>
      <w:r w:rsidRPr="00F85CB0">
        <w:rPr>
          <w:sz w:val="28"/>
          <w:szCs w:val="28"/>
        </w:rPr>
        <w:t>порядке</w:t>
      </w:r>
      <w:proofErr w:type="gramEnd"/>
      <w:r w:rsidRPr="00F85CB0">
        <w:rPr>
          <w:sz w:val="28"/>
          <w:szCs w:val="28"/>
        </w:rPr>
        <w:t>, установленном действующим законодательством Российской Федерации.</w:t>
      </w:r>
    </w:p>
    <w:p w:rsidR="00CB6CC9" w:rsidRPr="00F85CB0" w:rsidRDefault="00CB6CC9" w:rsidP="00CB6CC9">
      <w:pPr>
        <w:shd w:val="clear" w:color="auto" w:fill="FFFFFF"/>
        <w:ind w:firstLine="709"/>
        <w:jc w:val="both"/>
        <w:rPr>
          <w:sz w:val="28"/>
          <w:szCs w:val="28"/>
        </w:rPr>
      </w:pPr>
      <w:r w:rsidRPr="00F85CB0">
        <w:rPr>
          <w:sz w:val="28"/>
          <w:szCs w:val="28"/>
        </w:rPr>
        <w:t>5.10. Право заявителя на получение информации и документов, необходимых для обоснования и рассмотрения жалобы.</w:t>
      </w:r>
    </w:p>
    <w:p w:rsidR="00CB6CC9" w:rsidRPr="00F85CB0" w:rsidRDefault="00CB6CC9" w:rsidP="00CB6CC9">
      <w:pPr>
        <w:shd w:val="clear" w:color="auto" w:fill="FFFFFF"/>
        <w:ind w:firstLine="709"/>
        <w:jc w:val="both"/>
        <w:rPr>
          <w:sz w:val="28"/>
          <w:szCs w:val="28"/>
        </w:rPr>
      </w:pPr>
      <w:r w:rsidRPr="00F85CB0">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B6CC9" w:rsidRPr="00F85CB0" w:rsidRDefault="00CB6CC9" w:rsidP="00CB6CC9">
      <w:pPr>
        <w:shd w:val="clear" w:color="auto" w:fill="FFFFFF"/>
        <w:ind w:firstLine="709"/>
        <w:jc w:val="both"/>
        <w:rPr>
          <w:sz w:val="28"/>
          <w:szCs w:val="28"/>
        </w:rPr>
      </w:pPr>
      <w:r w:rsidRPr="00F85CB0">
        <w:rPr>
          <w:sz w:val="28"/>
          <w:szCs w:val="28"/>
        </w:rPr>
        <w:t>5.11. Способы информирования заявителей о порядке подачи и рассмотрения жалобы.</w:t>
      </w:r>
    </w:p>
    <w:p w:rsidR="00CB6CC9" w:rsidRPr="00F85CB0" w:rsidRDefault="00CB6CC9" w:rsidP="00CB6CC9">
      <w:pPr>
        <w:shd w:val="clear" w:color="auto" w:fill="FFFFFF"/>
        <w:ind w:firstLine="709"/>
        <w:jc w:val="both"/>
        <w:rPr>
          <w:sz w:val="28"/>
          <w:szCs w:val="28"/>
        </w:rPr>
      </w:pPr>
      <w:proofErr w:type="gramStart"/>
      <w:r w:rsidRPr="00F85CB0">
        <w:rPr>
          <w:sz w:val="28"/>
          <w:szCs w:val="28"/>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технической возможности), информационных стендах в помещениях приема и выдачи документов, а </w:t>
      </w:r>
      <w:r w:rsidRPr="00F85CB0">
        <w:rPr>
          <w:sz w:val="28"/>
          <w:szCs w:val="28"/>
        </w:rPr>
        <w:lastRenderedPageBreak/>
        <w:t>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w:t>
      </w:r>
      <w:proofErr w:type="gramEnd"/>
      <w:r w:rsidRPr="00F85CB0">
        <w:rPr>
          <w:sz w:val="28"/>
          <w:szCs w:val="28"/>
        </w:rPr>
        <w:t xml:space="preserve"> почтовым отправлением либо электронным сообщением по адресу, указанному заявителем.</w:t>
      </w:r>
    </w:p>
    <w:p w:rsidR="00CB6CC9" w:rsidRPr="00F85CB0" w:rsidRDefault="00CB6CC9" w:rsidP="00CB6CC9">
      <w:pPr>
        <w:shd w:val="clear" w:color="auto" w:fill="FFFFFF"/>
        <w:ind w:firstLine="709"/>
        <w:jc w:val="both"/>
        <w:rPr>
          <w:sz w:val="28"/>
          <w:szCs w:val="28"/>
        </w:rPr>
      </w:pPr>
      <w:r w:rsidRPr="00F85CB0">
        <w:rPr>
          <w:sz w:val="28"/>
          <w:szCs w:val="28"/>
        </w:rPr>
        <w:t xml:space="preserve">5.12. </w:t>
      </w:r>
      <w:proofErr w:type="gramStart"/>
      <w:r w:rsidRPr="00F85CB0">
        <w:rPr>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F85CB0">
        <w:rPr>
          <w:sz w:val="28"/>
          <w:szCs w:val="28"/>
        </w:rPr>
        <w:t xml:space="preserve"> </w:t>
      </w:r>
      <w:proofErr w:type="gramStart"/>
      <w:r w:rsidRPr="00F85CB0">
        <w:rPr>
          <w:sz w:val="28"/>
          <w:szCs w:val="28"/>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Pr>
          <w:sz w:val="28"/>
          <w:szCs w:val="28"/>
        </w:rPr>
        <w:t xml:space="preserve"> от</w:t>
      </w:r>
      <w:r w:rsidRPr="00F85CB0">
        <w:rPr>
          <w:sz w:val="28"/>
          <w:szCs w:val="28"/>
        </w:rPr>
        <w:t xml:space="preserve"> 27.07.2020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w:t>
      </w:r>
      <w:proofErr w:type="gramEnd"/>
      <w:r w:rsidRPr="00F85CB0">
        <w:rPr>
          <w:sz w:val="28"/>
          <w:szCs w:val="28"/>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B6CC9" w:rsidRPr="00F85CB0" w:rsidRDefault="00CB6CC9" w:rsidP="00CB6CC9">
      <w:pPr>
        <w:shd w:val="clear" w:color="auto" w:fill="FFFFFF"/>
        <w:ind w:firstLine="709"/>
        <w:jc w:val="center"/>
        <w:rPr>
          <w:rFonts w:eastAsia="Arial"/>
          <w:b/>
          <w:sz w:val="28"/>
          <w:szCs w:val="28"/>
        </w:rPr>
      </w:pPr>
    </w:p>
    <w:p w:rsidR="00CB6CC9" w:rsidRPr="00F85CB0" w:rsidRDefault="00CB6CC9" w:rsidP="00CB6CC9">
      <w:pPr>
        <w:shd w:val="clear" w:color="auto" w:fill="FFFFFF"/>
        <w:ind w:firstLine="709"/>
        <w:jc w:val="center"/>
        <w:rPr>
          <w:rFonts w:eastAsia="Arial"/>
          <w:b/>
          <w:sz w:val="28"/>
          <w:szCs w:val="28"/>
        </w:rPr>
      </w:pPr>
      <w:r w:rsidRPr="00F85CB0">
        <w:rPr>
          <w:rFonts w:eastAsia="Arial"/>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6CC9" w:rsidRPr="00F85CB0" w:rsidRDefault="00CB6CC9" w:rsidP="00CB6CC9">
      <w:pPr>
        <w:shd w:val="clear" w:color="auto" w:fill="FFFFFF"/>
        <w:ind w:firstLine="709"/>
        <w:jc w:val="center"/>
        <w:rPr>
          <w:rFonts w:eastAsia="Arial"/>
          <w:b/>
          <w:sz w:val="28"/>
          <w:szCs w:val="28"/>
        </w:rPr>
      </w:pPr>
    </w:p>
    <w:p w:rsidR="00CB6CC9" w:rsidRPr="00F85CB0" w:rsidRDefault="00CB6CC9" w:rsidP="00CB6CC9">
      <w:pPr>
        <w:ind w:firstLine="709"/>
        <w:jc w:val="both"/>
        <w:rPr>
          <w:sz w:val="28"/>
          <w:szCs w:val="28"/>
        </w:rPr>
      </w:pPr>
      <w:r w:rsidRPr="00F85CB0">
        <w:rPr>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CB6CC9" w:rsidRPr="00F85CB0" w:rsidRDefault="00CB6CC9" w:rsidP="00CB6CC9">
      <w:pPr>
        <w:ind w:firstLine="709"/>
        <w:jc w:val="both"/>
        <w:rPr>
          <w:sz w:val="28"/>
          <w:szCs w:val="28"/>
        </w:rPr>
      </w:pPr>
      <w:r w:rsidRPr="00F85CB0">
        <w:rPr>
          <w:sz w:val="28"/>
          <w:szCs w:val="28"/>
        </w:rPr>
        <w:t xml:space="preserve">6.2. Основанием для начала предоставления муниципальной услуги является личное обращение заявителя в МФЦ. </w:t>
      </w:r>
    </w:p>
    <w:p w:rsidR="00CB6CC9" w:rsidRPr="00F85CB0" w:rsidRDefault="00CB6CC9" w:rsidP="00CB6CC9">
      <w:pPr>
        <w:ind w:firstLine="709"/>
        <w:jc w:val="both"/>
        <w:rPr>
          <w:sz w:val="28"/>
          <w:szCs w:val="28"/>
        </w:rPr>
      </w:pPr>
      <w:r w:rsidRPr="00F85CB0">
        <w:rPr>
          <w:sz w:val="28"/>
          <w:szCs w:val="28"/>
        </w:rPr>
        <w:t xml:space="preserve">6.3. Информация по вопросам предоставления муниципальной услуги, </w:t>
      </w:r>
    </w:p>
    <w:p w:rsidR="00CB6CC9" w:rsidRPr="00F85CB0" w:rsidRDefault="00CB6CC9" w:rsidP="00CB6CC9">
      <w:pPr>
        <w:ind w:firstLine="709"/>
        <w:jc w:val="both"/>
        <w:rPr>
          <w:sz w:val="28"/>
          <w:szCs w:val="28"/>
        </w:rPr>
      </w:pPr>
      <w:r w:rsidRPr="00F85CB0">
        <w:rPr>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CB6CC9" w:rsidRPr="00F85CB0" w:rsidRDefault="00CB6CC9" w:rsidP="00CB6CC9">
      <w:pPr>
        <w:ind w:firstLine="709"/>
        <w:jc w:val="both"/>
        <w:rPr>
          <w:sz w:val="28"/>
          <w:szCs w:val="28"/>
        </w:rPr>
      </w:pPr>
      <w:r w:rsidRPr="00F85CB0">
        <w:rPr>
          <w:sz w:val="28"/>
          <w:szCs w:val="28"/>
        </w:rPr>
        <w:t>Информирование о порядке предоставления муниципальной услуги осуществляется в соответствии с графиком работы МФЦ.</w:t>
      </w:r>
    </w:p>
    <w:p w:rsidR="00CB6CC9" w:rsidRPr="00F85CB0" w:rsidRDefault="00CB6CC9" w:rsidP="00CB6CC9">
      <w:pPr>
        <w:ind w:firstLine="709"/>
        <w:jc w:val="both"/>
        <w:rPr>
          <w:sz w:val="28"/>
          <w:szCs w:val="28"/>
        </w:rPr>
      </w:pPr>
      <w:r w:rsidRPr="00F85CB0">
        <w:rPr>
          <w:sz w:val="28"/>
          <w:szCs w:val="28"/>
        </w:rPr>
        <w:lastRenderedPageBreak/>
        <w:t xml:space="preserve">6.4. При личном обращении заявителя в МФЦ сотрудник МФЦ: </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устанавливает личность заявителя на </w:t>
      </w:r>
      <w:proofErr w:type="gramStart"/>
      <w:r w:rsidRPr="00F85CB0">
        <w:rPr>
          <w:bCs/>
          <w:sz w:val="28"/>
          <w:szCs w:val="28"/>
        </w:rPr>
        <w:t>основании</w:t>
      </w:r>
      <w:proofErr w:type="gramEnd"/>
      <w:r w:rsidRPr="00F85CB0">
        <w:rPr>
          <w:bCs/>
          <w:sz w:val="28"/>
          <w:szCs w:val="28"/>
        </w:rPr>
        <w:t xml:space="preserve">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w:t>
      </w:r>
      <w:proofErr w:type="gramStart"/>
      <w:r w:rsidRPr="00F85CB0">
        <w:rPr>
          <w:bCs/>
          <w:sz w:val="28"/>
          <w:szCs w:val="28"/>
        </w:rPr>
        <w:t>распечатывает и подписывает</w:t>
      </w:r>
      <w:proofErr w:type="gramEnd"/>
      <w:r w:rsidRPr="00F85CB0">
        <w:rPr>
          <w:bCs/>
          <w:sz w:val="28"/>
          <w:szCs w:val="28"/>
        </w:rPr>
        <w:t xml:space="preserve"> его у заявителя;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принимает документы, </w:t>
      </w:r>
      <w:proofErr w:type="gramStart"/>
      <w:r w:rsidRPr="00F85CB0">
        <w:rPr>
          <w:bCs/>
          <w:sz w:val="28"/>
          <w:szCs w:val="28"/>
        </w:rPr>
        <w:t>указанные</w:t>
      </w:r>
      <w:proofErr w:type="gramEnd"/>
      <w:r w:rsidRPr="00F85CB0">
        <w:rPr>
          <w:bCs/>
          <w:sz w:val="28"/>
          <w:szCs w:val="28"/>
        </w:rPr>
        <w:t xml:space="preserve"> в пункте 2.6.1 регламента;</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сверяет копию представленного документа с подлинником, заверяет его, возвращает заявителю подлинник документа. При </w:t>
      </w:r>
      <w:proofErr w:type="gramStart"/>
      <w:r w:rsidRPr="00F85CB0">
        <w:rPr>
          <w:bCs/>
          <w:sz w:val="28"/>
          <w:szCs w:val="28"/>
        </w:rPr>
        <w:t>заверении соответствия</w:t>
      </w:r>
      <w:proofErr w:type="gramEnd"/>
      <w:r w:rsidRPr="00F85CB0">
        <w:rPr>
          <w:bCs/>
          <w:sz w:val="28"/>
          <w:szCs w:val="28"/>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выдает расписку в </w:t>
      </w:r>
      <w:proofErr w:type="gramStart"/>
      <w:r w:rsidRPr="00F85CB0">
        <w:rPr>
          <w:bCs/>
          <w:sz w:val="28"/>
          <w:szCs w:val="28"/>
        </w:rPr>
        <w:t>приеме</w:t>
      </w:r>
      <w:proofErr w:type="gramEnd"/>
      <w:r w:rsidRPr="00F85CB0">
        <w:rPr>
          <w:bCs/>
          <w:sz w:val="28"/>
          <w:szCs w:val="28"/>
        </w:rPr>
        <w:t xml:space="preserve"> документов из АИС МФЦ;</w:t>
      </w:r>
    </w:p>
    <w:p w:rsidR="00CB6CC9" w:rsidRPr="00F85CB0" w:rsidRDefault="00CB6CC9" w:rsidP="00CB6CC9">
      <w:pPr>
        <w:widowControl w:val="0"/>
        <w:numPr>
          <w:ilvl w:val="0"/>
          <w:numId w:val="26"/>
        </w:numPr>
        <w:suppressAutoHyphens w:val="0"/>
        <w:ind w:left="0" w:firstLine="709"/>
        <w:jc w:val="both"/>
        <w:rPr>
          <w:bCs/>
          <w:sz w:val="28"/>
          <w:szCs w:val="28"/>
        </w:rPr>
      </w:pPr>
      <w:r w:rsidRPr="00F85CB0">
        <w:rPr>
          <w:bCs/>
          <w:sz w:val="28"/>
          <w:szCs w:val="28"/>
        </w:rPr>
        <w:t xml:space="preserve">передает в уполномоченный орган заявление и документы в сроки, указанные в </w:t>
      </w:r>
      <w:proofErr w:type="gramStart"/>
      <w:r w:rsidRPr="00F85CB0">
        <w:rPr>
          <w:bCs/>
          <w:sz w:val="28"/>
          <w:szCs w:val="28"/>
        </w:rPr>
        <w:t>соглашении</w:t>
      </w:r>
      <w:proofErr w:type="gramEnd"/>
      <w:r w:rsidRPr="00F85CB0">
        <w:rPr>
          <w:bCs/>
          <w:sz w:val="28"/>
          <w:szCs w:val="28"/>
        </w:rPr>
        <w:t xml:space="preserve"> о взаимодействии.</w:t>
      </w:r>
    </w:p>
    <w:p w:rsidR="00CB6CC9" w:rsidRPr="00F85CB0" w:rsidRDefault="00CB6CC9" w:rsidP="00CB6CC9">
      <w:pPr>
        <w:ind w:firstLine="709"/>
        <w:jc w:val="both"/>
        <w:rPr>
          <w:sz w:val="28"/>
          <w:szCs w:val="28"/>
        </w:rPr>
      </w:pPr>
      <w:r w:rsidRPr="00F85CB0">
        <w:rPr>
          <w:sz w:val="28"/>
          <w:szCs w:val="28"/>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B6CC9" w:rsidRPr="00F85CB0" w:rsidRDefault="00CB6CC9" w:rsidP="00CB6CC9">
      <w:pPr>
        <w:shd w:val="clear" w:color="auto" w:fill="FFFFFF"/>
        <w:ind w:firstLine="709"/>
        <w:jc w:val="both"/>
        <w:rPr>
          <w:sz w:val="28"/>
          <w:szCs w:val="28"/>
        </w:rPr>
      </w:pPr>
      <w:r w:rsidRPr="00F85CB0">
        <w:rPr>
          <w:sz w:val="28"/>
          <w:szCs w:val="28"/>
        </w:rPr>
        <w:t>6.6. Предоставление муниципальной услуги в МФЦ не предусмотрено.</w:t>
      </w:r>
    </w:p>
    <w:p w:rsidR="00CB6CC9" w:rsidRDefault="00CB6CC9" w:rsidP="00CB6CC9">
      <w:pPr>
        <w:shd w:val="clear" w:color="auto" w:fill="FFFFFF"/>
        <w:ind w:firstLine="709"/>
        <w:jc w:val="both"/>
        <w:rPr>
          <w:sz w:val="28"/>
          <w:szCs w:val="28"/>
        </w:rPr>
      </w:pPr>
    </w:p>
    <w:p w:rsidR="00CB6CC9" w:rsidRDefault="00CB6CC9" w:rsidP="00CB6CC9">
      <w:pPr>
        <w:shd w:val="clear" w:color="auto" w:fill="FFFFFF"/>
        <w:ind w:firstLine="709"/>
        <w:jc w:val="both"/>
        <w:rPr>
          <w:sz w:val="28"/>
          <w:szCs w:val="28"/>
        </w:rPr>
      </w:pPr>
    </w:p>
    <w:p w:rsidR="00CB6CC9" w:rsidRPr="00F85CB0" w:rsidRDefault="00CB6CC9" w:rsidP="00CB6CC9">
      <w:pPr>
        <w:shd w:val="clear" w:color="auto" w:fill="FFFFFF"/>
        <w:ind w:firstLine="709"/>
        <w:jc w:val="both"/>
        <w:rPr>
          <w:sz w:val="28"/>
          <w:szCs w:val="28"/>
        </w:rPr>
      </w:pPr>
    </w:p>
    <w:tbl>
      <w:tblPr>
        <w:tblpPr w:leftFromText="180" w:rightFromText="180" w:vertAnchor="text" w:horzAnchor="page" w:tblpX="1275" w:tblpY="134"/>
        <w:tblW w:w="10456" w:type="dxa"/>
        <w:tblLook w:val="01E0"/>
      </w:tblPr>
      <w:tblGrid>
        <w:gridCol w:w="7466"/>
        <w:gridCol w:w="2990"/>
      </w:tblGrid>
      <w:tr w:rsidR="00CB6CC9" w:rsidRPr="00E55C14" w:rsidTr="00DB1D3A">
        <w:trPr>
          <w:trHeight w:val="232"/>
        </w:trPr>
        <w:tc>
          <w:tcPr>
            <w:tcW w:w="7466" w:type="dxa"/>
            <w:vMerge w:val="restart"/>
            <w:hideMark/>
          </w:tcPr>
          <w:p w:rsidR="00CB6CC9" w:rsidRPr="00E55C14" w:rsidRDefault="00CB6CC9" w:rsidP="00DB1D3A">
            <w:pPr>
              <w:widowControl w:val="0"/>
              <w:autoSpaceDE w:val="0"/>
              <w:autoSpaceDN w:val="0"/>
              <w:adjustRightInd w:val="0"/>
              <w:jc w:val="center"/>
              <w:rPr>
                <w:rFonts w:ascii="Liberation Serif" w:eastAsia="Droid Sans Fallback" w:hAnsi="Liberation Serif" w:cs="FreeSans"/>
                <w:sz w:val="28"/>
                <w:szCs w:val="28"/>
                <w:lang w:bidi="hi-IN"/>
              </w:rPr>
            </w:pPr>
            <w:r w:rsidRPr="00E55C14">
              <w:rPr>
                <w:rFonts w:ascii="Liberation Serif" w:eastAsia="Droid Sans Fallback" w:hAnsi="Liberation Serif" w:cs="FreeSans"/>
                <w:sz w:val="28"/>
                <w:szCs w:val="28"/>
                <w:lang w:bidi="hi-IN"/>
              </w:rPr>
              <w:t>Заместитель главы</w:t>
            </w:r>
          </w:p>
          <w:p w:rsidR="00CB6CC9" w:rsidRPr="00E55C14" w:rsidRDefault="00CB6CC9" w:rsidP="00DB1D3A">
            <w:pPr>
              <w:widowControl w:val="0"/>
              <w:autoSpaceDE w:val="0"/>
              <w:autoSpaceDN w:val="0"/>
              <w:adjustRightInd w:val="0"/>
              <w:jc w:val="center"/>
              <w:rPr>
                <w:rFonts w:ascii="Liberation Serif" w:eastAsia="Droid Sans Fallback" w:hAnsi="Liberation Serif" w:cs="FreeSans"/>
                <w:sz w:val="28"/>
                <w:szCs w:val="28"/>
                <w:lang w:bidi="hi-IN"/>
              </w:rPr>
            </w:pPr>
            <w:r w:rsidRPr="00E55C14">
              <w:rPr>
                <w:rFonts w:ascii="Liberation Serif" w:eastAsia="Droid Sans Fallback" w:hAnsi="Liberation Serif" w:cs="FreeSans"/>
                <w:sz w:val="28"/>
                <w:szCs w:val="28"/>
                <w:lang w:bidi="hi-IN"/>
              </w:rPr>
              <w:t>Промышленновского муниципального округа -</w:t>
            </w:r>
          </w:p>
          <w:p w:rsidR="00CB6CC9" w:rsidRPr="00E55C14" w:rsidRDefault="00CB6CC9" w:rsidP="00DB1D3A">
            <w:pPr>
              <w:widowControl w:val="0"/>
              <w:autoSpaceDE w:val="0"/>
              <w:autoSpaceDN w:val="0"/>
              <w:adjustRightInd w:val="0"/>
              <w:rPr>
                <w:rFonts w:ascii="Liberation Serif" w:eastAsia="Droid Sans Fallback" w:hAnsi="Liberation Serif" w:cs="FreeSans"/>
                <w:sz w:val="28"/>
                <w:szCs w:val="28"/>
                <w:lang w:bidi="hi-IN"/>
              </w:rPr>
            </w:pPr>
            <w:r w:rsidRPr="00E55C14">
              <w:rPr>
                <w:rFonts w:ascii="Liberation Serif" w:eastAsia="Droid Sans Fallback" w:hAnsi="Liberation Serif" w:cs="FreeSans"/>
                <w:sz w:val="28"/>
                <w:szCs w:val="28"/>
                <w:lang w:bidi="hi-IN"/>
              </w:rPr>
              <w:t xml:space="preserve">      начальник УКМПСТ Промышленновского округа</w:t>
            </w:r>
          </w:p>
        </w:tc>
        <w:tc>
          <w:tcPr>
            <w:tcW w:w="2990" w:type="dxa"/>
          </w:tcPr>
          <w:p w:rsidR="00CB6CC9" w:rsidRPr="00E55C14" w:rsidRDefault="00CB6CC9" w:rsidP="00DB1D3A">
            <w:pPr>
              <w:widowControl w:val="0"/>
              <w:autoSpaceDE w:val="0"/>
              <w:autoSpaceDN w:val="0"/>
              <w:adjustRightInd w:val="0"/>
              <w:rPr>
                <w:rFonts w:ascii="Liberation Serif" w:eastAsia="Droid Sans Fallback" w:hAnsi="Liberation Serif" w:cs="FreeSans"/>
                <w:sz w:val="28"/>
                <w:szCs w:val="28"/>
                <w:lang w:bidi="hi-IN"/>
              </w:rPr>
            </w:pPr>
          </w:p>
        </w:tc>
      </w:tr>
      <w:tr w:rsidR="00CB6CC9" w:rsidRPr="00E55C14" w:rsidTr="00DB1D3A">
        <w:trPr>
          <w:trHeight w:val="106"/>
        </w:trPr>
        <w:tc>
          <w:tcPr>
            <w:tcW w:w="7466" w:type="dxa"/>
            <w:vMerge/>
            <w:hideMark/>
          </w:tcPr>
          <w:p w:rsidR="00CB6CC9" w:rsidRPr="00E55C14" w:rsidRDefault="00CB6CC9" w:rsidP="00DB1D3A">
            <w:pPr>
              <w:widowControl w:val="0"/>
              <w:autoSpaceDE w:val="0"/>
              <w:autoSpaceDN w:val="0"/>
              <w:adjustRightInd w:val="0"/>
              <w:ind w:left="426"/>
              <w:rPr>
                <w:rFonts w:ascii="Liberation Serif" w:eastAsia="Droid Sans Fallback" w:hAnsi="Liberation Serif" w:cs="FreeSans"/>
                <w:sz w:val="28"/>
                <w:szCs w:val="28"/>
                <w:lang w:bidi="hi-IN"/>
              </w:rPr>
            </w:pPr>
          </w:p>
        </w:tc>
        <w:tc>
          <w:tcPr>
            <w:tcW w:w="2990" w:type="dxa"/>
            <w:hideMark/>
          </w:tcPr>
          <w:p w:rsidR="00CB6CC9" w:rsidRPr="00E55C14" w:rsidRDefault="00CB6CC9" w:rsidP="00DB1D3A">
            <w:pPr>
              <w:widowControl w:val="0"/>
              <w:autoSpaceDE w:val="0"/>
              <w:autoSpaceDN w:val="0"/>
              <w:adjustRightInd w:val="0"/>
              <w:ind w:right="459"/>
              <w:jc w:val="right"/>
              <w:rPr>
                <w:rFonts w:ascii="Liberation Serif" w:eastAsia="Droid Sans Fallback" w:hAnsi="Liberation Serif" w:cs="FreeSans"/>
                <w:sz w:val="28"/>
                <w:szCs w:val="28"/>
                <w:lang w:bidi="hi-IN"/>
              </w:rPr>
            </w:pPr>
          </w:p>
          <w:p w:rsidR="00CB6CC9" w:rsidRPr="00E55C14" w:rsidRDefault="00CB6CC9" w:rsidP="00DB1D3A">
            <w:pPr>
              <w:widowControl w:val="0"/>
              <w:tabs>
                <w:tab w:val="left" w:pos="2768"/>
              </w:tabs>
              <w:autoSpaceDE w:val="0"/>
              <w:autoSpaceDN w:val="0"/>
              <w:adjustRightInd w:val="0"/>
              <w:ind w:right="459"/>
              <w:jc w:val="right"/>
              <w:rPr>
                <w:rFonts w:ascii="Liberation Serif" w:eastAsia="Droid Sans Fallback" w:hAnsi="Liberation Serif" w:cs="FreeSans"/>
                <w:sz w:val="28"/>
                <w:szCs w:val="28"/>
                <w:lang w:bidi="hi-IN"/>
              </w:rPr>
            </w:pPr>
            <w:r w:rsidRPr="00E55C14">
              <w:rPr>
                <w:rFonts w:ascii="Liberation Serif" w:eastAsia="Droid Sans Fallback" w:hAnsi="Liberation Serif" w:cs="FreeSans"/>
                <w:sz w:val="28"/>
                <w:szCs w:val="28"/>
                <w:lang w:bidi="hi-IN"/>
              </w:rPr>
              <w:t xml:space="preserve">     А.А. </w:t>
            </w:r>
            <w:proofErr w:type="spellStart"/>
            <w:r w:rsidRPr="00E55C14">
              <w:rPr>
                <w:rFonts w:ascii="Liberation Serif" w:eastAsia="Droid Sans Fallback" w:hAnsi="Liberation Serif" w:cs="FreeSans"/>
                <w:sz w:val="28"/>
                <w:szCs w:val="28"/>
                <w:lang w:bidi="hi-IN"/>
              </w:rPr>
              <w:t>Мясоедова</w:t>
            </w:r>
            <w:proofErr w:type="spellEnd"/>
          </w:p>
        </w:tc>
      </w:tr>
    </w:tbl>
    <w:p w:rsidR="00CB6CC9" w:rsidRPr="00F85CB0" w:rsidRDefault="00CB6CC9" w:rsidP="00CB6CC9">
      <w:pPr>
        <w:shd w:val="clear" w:color="auto" w:fill="FFFFFF"/>
        <w:ind w:firstLine="709"/>
        <w:jc w:val="both"/>
        <w:rPr>
          <w:sz w:val="28"/>
          <w:szCs w:val="28"/>
        </w:rPr>
      </w:pPr>
    </w:p>
    <w:tbl>
      <w:tblPr>
        <w:tblW w:w="0" w:type="auto"/>
        <w:tblLook w:val="04A0"/>
      </w:tblPr>
      <w:tblGrid>
        <w:gridCol w:w="5573"/>
        <w:gridCol w:w="3997"/>
      </w:tblGrid>
      <w:tr w:rsidR="00CB6CC9" w:rsidRPr="00F85CB0" w:rsidTr="00DB1D3A">
        <w:tc>
          <w:tcPr>
            <w:tcW w:w="6204" w:type="dxa"/>
          </w:tcPr>
          <w:p w:rsidR="00CB6CC9" w:rsidRPr="00F85CB0" w:rsidRDefault="00CB6CC9" w:rsidP="00DB1D3A">
            <w:pPr>
              <w:jc w:val="center"/>
              <w:rPr>
                <w:sz w:val="28"/>
                <w:szCs w:val="28"/>
              </w:rPr>
            </w:pPr>
          </w:p>
        </w:tc>
        <w:tc>
          <w:tcPr>
            <w:tcW w:w="4442" w:type="dxa"/>
          </w:tcPr>
          <w:p w:rsidR="00CB6CC9" w:rsidRPr="00F85CB0" w:rsidRDefault="00CB6CC9" w:rsidP="00DB1D3A">
            <w:pPr>
              <w:jc w:val="right"/>
              <w:rPr>
                <w:sz w:val="28"/>
                <w:szCs w:val="28"/>
              </w:rPr>
            </w:pPr>
          </w:p>
        </w:tc>
      </w:tr>
    </w:tbl>
    <w:p w:rsidR="00CB6CC9" w:rsidRPr="00F85CB0" w:rsidRDefault="00CB6CC9" w:rsidP="00CB6CC9">
      <w:pPr>
        <w:ind w:firstLine="709"/>
        <w:jc w:val="right"/>
        <w:rPr>
          <w:sz w:val="28"/>
          <w:szCs w:val="28"/>
        </w:rPr>
      </w:pPr>
      <w:r w:rsidRPr="00F85CB0">
        <w:rPr>
          <w:bCs/>
          <w:sz w:val="28"/>
          <w:szCs w:val="28"/>
        </w:rPr>
        <w:br w:type="page"/>
      </w:r>
      <w:r w:rsidRPr="00F85CB0">
        <w:rPr>
          <w:sz w:val="28"/>
          <w:szCs w:val="28"/>
        </w:rPr>
        <w:lastRenderedPageBreak/>
        <w:t>ПРИЛОЖЕНИЕ № 1</w:t>
      </w:r>
    </w:p>
    <w:p w:rsidR="00CB6CC9" w:rsidRPr="00F85CB0" w:rsidRDefault="00CB6CC9" w:rsidP="00CB6CC9">
      <w:pPr>
        <w:jc w:val="right"/>
        <w:rPr>
          <w:sz w:val="28"/>
          <w:szCs w:val="28"/>
        </w:rPr>
      </w:pPr>
      <w:r w:rsidRPr="00F85CB0">
        <w:rPr>
          <w:sz w:val="28"/>
          <w:szCs w:val="28"/>
        </w:rPr>
        <w:t>к административному регламенту</w:t>
      </w:r>
    </w:p>
    <w:p w:rsidR="00CB6CC9" w:rsidRPr="00F85CB0" w:rsidRDefault="00CB6CC9" w:rsidP="00CB6CC9">
      <w:pPr>
        <w:jc w:val="right"/>
        <w:rPr>
          <w:sz w:val="28"/>
          <w:szCs w:val="28"/>
        </w:rPr>
      </w:pPr>
      <w:r w:rsidRPr="00F85CB0">
        <w:rPr>
          <w:sz w:val="28"/>
          <w:szCs w:val="28"/>
        </w:rPr>
        <w:t>по предоставлению муниципальной услуги</w:t>
      </w:r>
    </w:p>
    <w:p w:rsidR="00CB6CC9" w:rsidRPr="00F85CB0" w:rsidRDefault="00CB6CC9" w:rsidP="00CB6CC9">
      <w:pPr>
        <w:jc w:val="right"/>
        <w:rPr>
          <w:sz w:val="28"/>
          <w:szCs w:val="28"/>
        </w:rPr>
      </w:pPr>
      <w:r w:rsidRPr="00F85CB0">
        <w:rPr>
          <w:sz w:val="28"/>
          <w:szCs w:val="28"/>
        </w:rPr>
        <w:t>«Предоставление информации о времени и месте</w:t>
      </w:r>
    </w:p>
    <w:p w:rsidR="00CB6CC9" w:rsidRPr="00F85CB0" w:rsidRDefault="00CB6CC9" w:rsidP="00CB6CC9">
      <w:pPr>
        <w:jc w:val="right"/>
        <w:rPr>
          <w:sz w:val="28"/>
          <w:szCs w:val="28"/>
        </w:rPr>
      </w:pPr>
      <w:r w:rsidRPr="00F85CB0">
        <w:rPr>
          <w:sz w:val="28"/>
          <w:szCs w:val="28"/>
        </w:rPr>
        <w:t>проведения театральных представлений,</w:t>
      </w:r>
    </w:p>
    <w:p w:rsidR="00CB6CC9" w:rsidRPr="00F85CB0" w:rsidRDefault="00CB6CC9" w:rsidP="00CB6CC9">
      <w:pPr>
        <w:jc w:val="right"/>
        <w:rPr>
          <w:sz w:val="28"/>
          <w:szCs w:val="28"/>
        </w:rPr>
      </w:pPr>
      <w:r w:rsidRPr="00F85CB0">
        <w:rPr>
          <w:sz w:val="28"/>
          <w:szCs w:val="28"/>
        </w:rPr>
        <w:t>филармонических и эстрадных концертов</w:t>
      </w:r>
    </w:p>
    <w:p w:rsidR="00CB6CC9" w:rsidRPr="00F85CB0" w:rsidRDefault="00CB6CC9" w:rsidP="00CB6CC9">
      <w:pPr>
        <w:jc w:val="right"/>
        <w:rPr>
          <w:sz w:val="28"/>
          <w:szCs w:val="28"/>
        </w:rPr>
      </w:pPr>
      <w:r w:rsidRPr="00F85CB0">
        <w:rPr>
          <w:sz w:val="28"/>
          <w:szCs w:val="28"/>
        </w:rPr>
        <w:t xml:space="preserve"> и гастрольных мероприятий театров</w:t>
      </w:r>
    </w:p>
    <w:p w:rsidR="00CB6CC9" w:rsidRPr="00F85CB0" w:rsidRDefault="00CB6CC9" w:rsidP="00CB6CC9">
      <w:pPr>
        <w:jc w:val="right"/>
        <w:rPr>
          <w:sz w:val="28"/>
          <w:szCs w:val="28"/>
        </w:rPr>
      </w:pPr>
      <w:r w:rsidRPr="00F85CB0">
        <w:rPr>
          <w:sz w:val="28"/>
          <w:szCs w:val="28"/>
        </w:rPr>
        <w:t>и филармоний, киносеансов,</w:t>
      </w:r>
    </w:p>
    <w:p w:rsidR="00CB6CC9" w:rsidRPr="00F85CB0" w:rsidRDefault="00CB6CC9" w:rsidP="00CB6CC9">
      <w:pPr>
        <w:jc w:val="right"/>
        <w:rPr>
          <w:sz w:val="28"/>
          <w:szCs w:val="28"/>
        </w:rPr>
      </w:pPr>
      <w:r w:rsidRPr="00F85CB0">
        <w:rPr>
          <w:sz w:val="28"/>
          <w:szCs w:val="28"/>
        </w:rPr>
        <w:t>анонсы данных мероприятий»</w:t>
      </w:r>
    </w:p>
    <w:p w:rsidR="00CB6CC9" w:rsidRPr="00F85CB0" w:rsidRDefault="00CB6CC9" w:rsidP="00CB6CC9">
      <w:pPr>
        <w:jc w:val="right"/>
        <w:rPr>
          <w:sz w:val="28"/>
          <w:szCs w:val="28"/>
        </w:rPr>
      </w:pPr>
    </w:p>
    <w:p w:rsidR="00CB6CC9" w:rsidRPr="00F85CB0" w:rsidRDefault="00CB6CC9" w:rsidP="00CB6CC9">
      <w:pPr>
        <w:jc w:val="center"/>
        <w:rPr>
          <w:sz w:val="28"/>
          <w:szCs w:val="28"/>
        </w:rPr>
      </w:pPr>
      <w:r w:rsidRPr="00F85CB0">
        <w:rPr>
          <w:sz w:val="28"/>
          <w:szCs w:val="28"/>
        </w:rPr>
        <w:t>СВЕДЕНИЯ О МЕСТОНАХОЖДЕНИИ, КОНТАКТНЫХ ТЕЛЕФОНАХ, ГРАФИКЕ (РЕЖИМЕ) РАБОТЫ, АДРЕСАХ ЭЛЕКТРОННОЙ ПОЧТЫ УПОЛНОМОЧЕННОГО ОРГАНА/УПОЛНОМОЧЕННЫХ УЧЕРЕЖДЕНИЙ</w:t>
      </w:r>
    </w:p>
    <w:p w:rsidR="00CB6CC9" w:rsidRPr="00F85CB0" w:rsidRDefault="00CB6CC9" w:rsidP="00CB6CC9">
      <w:pPr>
        <w:jc w:val="cente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693"/>
        <w:gridCol w:w="3260"/>
        <w:gridCol w:w="3260"/>
      </w:tblGrid>
      <w:tr w:rsidR="00CB6CC9" w:rsidRPr="00F85CB0" w:rsidTr="00DB1D3A">
        <w:tblPrEx>
          <w:tblCellMar>
            <w:top w:w="0" w:type="dxa"/>
            <w:left w:w="0" w:type="dxa"/>
            <w:bottom w:w="0" w:type="dxa"/>
            <w:right w:w="0" w:type="dxa"/>
          </w:tblCellMar>
        </w:tblPrEx>
        <w:trPr>
          <w:trHeight w:val="1196"/>
        </w:trPr>
        <w:tc>
          <w:tcPr>
            <w:tcW w:w="568" w:type="dxa"/>
            <w:shd w:val="clear" w:color="auto" w:fill="auto"/>
          </w:tcPr>
          <w:p w:rsidR="00CB6CC9" w:rsidRPr="00F85CB0" w:rsidRDefault="00CB6CC9" w:rsidP="00DB1D3A">
            <w:pPr>
              <w:tabs>
                <w:tab w:val="left" w:pos="142"/>
                <w:tab w:val="left" w:pos="284"/>
              </w:tabs>
              <w:jc w:val="center"/>
            </w:pPr>
            <w:r w:rsidRPr="00F85CB0">
              <w:t xml:space="preserve">№ </w:t>
            </w:r>
            <w:proofErr w:type="spellStart"/>
            <w:proofErr w:type="gramStart"/>
            <w:r w:rsidRPr="00F85CB0">
              <w:t>п</w:t>
            </w:r>
            <w:proofErr w:type="spellEnd"/>
            <w:proofErr w:type="gramEnd"/>
            <w:r w:rsidRPr="00F85CB0">
              <w:t>/</w:t>
            </w:r>
            <w:proofErr w:type="spellStart"/>
            <w:r w:rsidRPr="00F85CB0">
              <w:t>п</w:t>
            </w:r>
            <w:proofErr w:type="spellEnd"/>
          </w:p>
        </w:tc>
        <w:tc>
          <w:tcPr>
            <w:tcW w:w="2693" w:type="dxa"/>
            <w:shd w:val="clear" w:color="auto" w:fill="auto"/>
          </w:tcPr>
          <w:p w:rsidR="00CB6CC9" w:rsidRPr="00F85CB0" w:rsidRDefault="00CB6CC9" w:rsidP="00DB1D3A">
            <w:pPr>
              <w:tabs>
                <w:tab w:val="left" w:pos="142"/>
                <w:tab w:val="left" w:pos="284"/>
              </w:tabs>
            </w:pPr>
            <w:r w:rsidRPr="00F85CB0">
              <w:t>Наименование организации</w:t>
            </w:r>
          </w:p>
        </w:tc>
        <w:tc>
          <w:tcPr>
            <w:tcW w:w="3260" w:type="dxa"/>
            <w:shd w:val="clear" w:color="auto" w:fill="auto"/>
          </w:tcPr>
          <w:p w:rsidR="00CB6CC9" w:rsidRPr="00F85CB0" w:rsidRDefault="00CB6CC9" w:rsidP="00DB1D3A">
            <w:pPr>
              <w:tabs>
                <w:tab w:val="left" w:pos="142"/>
                <w:tab w:val="left" w:pos="284"/>
              </w:tabs>
              <w:jc w:val="center"/>
            </w:pPr>
            <w:r w:rsidRPr="00F85CB0">
              <w:t>Юридический адрес,</w:t>
            </w:r>
          </w:p>
          <w:p w:rsidR="00CB6CC9" w:rsidRPr="00F85CB0" w:rsidRDefault="00CB6CC9" w:rsidP="00DB1D3A">
            <w:pPr>
              <w:tabs>
                <w:tab w:val="left" w:pos="142"/>
                <w:tab w:val="left" w:pos="284"/>
              </w:tabs>
              <w:jc w:val="center"/>
            </w:pPr>
            <w:r w:rsidRPr="00F85CB0">
              <w:t>режим работы</w:t>
            </w:r>
          </w:p>
        </w:tc>
        <w:tc>
          <w:tcPr>
            <w:tcW w:w="3260" w:type="dxa"/>
            <w:shd w:val="clear" w:color="auto" w:fill="auto"/>
          </w:tcPr>
          <w:p w:rsidR="00CB6CC9" w:rsidRPr="00F85CB0" w:rsidRDefault="00CB6CC9" w:rsidP="00DB1D3A">
            <w:pPr>
              <w:tabs>
                <w:tab w:val="left" w:pos="142"/>
                <w:tab w:val="left" w:pos="284"/>
              </w:tabs>
              <w:jc w:val="center"/>
            </w:pPr>
            <w:r w:rsidRPr="00F85CB0">
              <w:t>ФИО руководителя</w:t>
            </w:r>
          </w:p>
          <w:p w:rsidR="00CB6CC9" w:rsidRPr="00F85CB0" w:rsidRDefault="00CB6CC9" w:rsidP="00DB1D3A">
            <w:pPr>
              <w:tabs>
                <w:tab w:val="left" w:pos="142"/>
                <w:tab w:val="left" w:pos="284"/>
              </w:tabs>
              <w:jc w:val="center"/>
            </w:pPr>
            <w:r w:rsidRPr="00F85CB0">
              <w:t>Рабочий телефон,</w:t>
            </w:r>
          </w:p>
          <w:p w:rsidR="00CB6CC9" w:rsidRPr="00F85CB0" w:rsidRDefault="00CB6CC9" w:rsidP="00DB1D3A">
            <w:pPr>
              <w:tabs>
                <w:tab w:val="left" w:pos="142"/>
                <w:tab w:val="left" w:pos="284"/>
              </w:tabs>
              <w:jc w:val="center"/>
            </w:pPr>
            <w:r w:rsidRPr="00F85CB0">
              <w:t xml:space="preserve">адрес </w:t>
            </w:r>
            <w:r w:rsidRPr="00F85CB0">
              <w:rPr>
                <w:lang w:val="en-US"/>
              </w:rPr>
              <w:t>Internet</w:t>
            </w:r>
            <w:r w:rsidRPr="00F85CB0">
              <w:t xml:space="preserve">-сайта </w:t>
            </w:r>
          </w:p>
          <w:p w:rsidR="00CB6CC9" w:rsidRPr="00F85CB0" w:rsidRDefault="00CB6CC9" w:rsidP="00DB1D3A">
            <w:pPr>
              <w:tabs>
                <w:tab w:val="left" w:pos="142"/>
                <w:tab w:val="left" w:pos="284"/>
              </w:tabs>
              <w:jc w:val="center"/>
              <w:rPr>
                <w:lang w:val="en-US"/>
              </w:rPr>
            </w:pPr>
            <w:r w:rsidRPr="00F85CB0">
              <w:rPr>
                <w:lang w:val="en-US"/>
              </w:rPr>
              <w:t>e-mail</w:t>
            </w:r>
          </w:p>
        </w:tc>
      </w:tr>
      <w:tr w:rsidR="00CB6CC9" w:rsidRPr="00F85CB0" w:rsidTr="00DB1D3A">
        <w:tblPrEx>
          <w:tblCellMar>
            <w:top w:w="0" w:type="dxa"/>
            <w:left w:w="0" w:type="dxa"/>
            <w:bottom w:w="0" w:type="dxa"/>
            <w:right w:w="0" w:type="dxa"/>
          </w:tblCellMar>
        </w:tblPrEx>
        <w:trPr>
          <w:trHeight w:val="187"/>
        </w:trPr>
        <w:tc>
          <w:tcPr>
            <w:tcW w:w="9781" w:type="dxa"/>
            <w:gridSpan w:val="4"/>
            <w:shd w:val="clear" w:color="auto" w:fill="auto"/>
          </w:tcPr>
          <w:p w:rsidR="00CB6CC9" w:rsidRPr="00F85CB0" w:rsidRDefault="00CB6CC9" w:rsidP="00DB1D3A">
            <w:pPr>
              <w:tabs>
                <w:tab w:val="left" w:pos="142"/>
                <w:tab w:val="left" w:pos="284"/>
              </w:tabs>
              <w:jc w:val="center"/>
            </w:pPr>
            <w:r w:rsidRPr="00F85CB0">
              <w:t>Уполномоченный орган</w:t>
            </w:r>
          </w:p>
        </w:tc>
      </w:tr>
      <w:tr w:rsidR="00CB6CC9" w:rsidRPr="00F85CB0" w:rsidTr="00DB1D3A">
        <w:tblPrEx>
          <w:tblCellMar>
            <w:top w:w="0" w:type="dxa"/>
            <w:left w:w="0" w:type="dxa"/>
            <w:bottom w:w="0" w:type="dxa"/>
            <w:right w:w="0" w:type="dxa"/>
          </w:tblCellMar>
        </w:tblPrEx>
        <w:trPr>
          <w:trHeight w:val="1196"/>
        </w:trPr>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Управление культуры, молодежной политики, спорта и туризма администрации Промышленновского муниципального округа</w:t>
            </w:r>
          </w:p>
          <w:p w:rsidR="00CB6CC9" w:rsidRPr="00F85CB0" w:rsidRDefault="00CB6CC9" w:rsidP="00DB1D3A">
            <w:pPr>
              <w:tabs>
                <w:tab w:val="left" w:pos="142"/>
                <w:tab w:val="left" w:pos="284"/>
              </w:tabs>
            </w:pPr>
            <w:r w:rsidRPr="00F85CB0">
              <w:t xml:space="preserve">(УКМПСТ Промышленновского округа) </w:t>
            </w:r>
          </w:p>
        </w:tc>
        <w:tc>
          <w:tcPr>
            <w:tcW w:w="3260" w:type="dxa"/>
            <w:shd w:val="clear" w:color="auto" w:fill="auto"/>
          </w:tcPr>
          <w:p w:rsidR="00CB6CC9" w:rsidRPr="00F85CB0" w:rsidRDefault="00CB6CC9" w:rsidP="00DB1D3A">
            <w:pPr>
              <w:tabs>
                <w:tab w:val="left" w:pos="0"/>
              </w:tabs>
            </w:pPr>
            <w:r w:rsidRPr="00F85CB0">
              <w:t>652380, Кемеровская область – Кузбасс, Промышленновский район, пгт. Промышленная,</w:t>
            </w:r>
          </w:p>
          <w:p w:rsidR="00CB6CC9" w:rsidRPr="00F85CB0" w:rsidRDefault="00CB6CC9" w:rsidP="00DB1D3A">
            <w:pPr>
              <w:tabs>
                <w:tab w:val="left" w:pos="142"/>
                <w:tab w:val="left" w:pos="284"/>
              </w:tabs>
            </w:pPr>
            <w:r w:rsidRPr="00F85CB0">
              <w:t>ул. Крупской, 1</w:t>
            </w:r>
          </w:p>
        </w:tc>
        <w:tc>
          <w:tcPr>
            <w:tcW w:w="3260" w:type="dxa"/>
            <w:shd w:val="clear" w:color="auto" w:fill="auto"/>
          </w:tcPr>
          <w:p w:rsidR="00CB6CC9" w:rsidRPr="00F85CB0" w:rsidRDefault="00CB6CC9" w:rsidP="00DB1D3A">
            <w:pPr>
              <w:tabs>
                <w:tab w:val="left" w:pos="142"/>
                <w:tab w:val="left" w:pos="284"/>
              </w:tabs>
            </w:pPr>
            <w:proofErr w:type="spellStart"/>
            <w:r w:rsidRPr="00F85CB0">
              <w:t>Мясоедова</w:t>
            </w:r>
            <w:proofErr w:type="spellEnd"/>
            <w:r w:rsidRPr="00F85CB0">
              <w:t xml:space="preserve"> Анна Алексеевна</w:t>
            </w:r>
          </w:p>
          <w:p w:rsidR="00CB6CC9" w:rsidRPr="00F85CB0" w:rsidRDefault="00CB6CC9" w:rsidP="00DB1D3A">
            <w:pPr>
              <w:tabs>
                <w:tab w:val="left" w:pos="142"/>
                <w:tab w:val="left" w:pos="284"/>
              </w:tabs>
            </w:pPr>
            <w:r w:rsidRPr="00F85CB0">
              <w:t>тел. 8 (384-42) 7-40-90</w:t>
            </w:r>
          </w:p>
          <w:p w:rsidR="00CB6CC9" w:rsidRPr="00F85CB0" w:rsidRDefault="00CB6CC9" w:rsidP="00DB1D3A">
            <w:pPr>
              <w:tabs>
                <w:tab w:val="left" w:pos="142"/>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ukmpst</w:t>
            </w:r>
            <w:proofErr w:type="spellEnd"/>
            <w:r w:rsidRPr="00F85CB0">
              <w:t>-</w:t>
            </w:r>
            <w:proofErr w:type="spellStart"/>
            <w:r w:rsidRPr="00F85CB0">
              <w:rPr>
                <w:lang w:val="en-US"/>
              </w:rPr>
              <w:t>promyshl</w:t>
            </w:r>
            <w:proofErr w:type="spellEnd"/>
            <w:r w:rsidRPr="00F85CB0">
              <w:t>@</w:t>
            </w:r>
            <w:r w:rsidRPr="00F85CB0">
              <w:rPr>
                <w:lang w:val="en-US"/>
              </w:rPr>
              <w:t>mail</w:t>
            </w:r>
            <w:r w:rsidRPr="00F85CB0">
              <w:t>.</w:t>
            </w:r>
            <w:proofErr w:type="spellStart"/>
            <w:r w:rsidRPr="00F85CB0">
              <w:rPr>
                <w:lang w:val="en-US"/>
              </w:rPr>
              <w:t>ru</w:t>
            </w:r>
            <w:proofErr w:type="spellEnd"/>
          </w:p>
          <w:p w:rsidR="00CB6CC9" w:rsidRPr="00F85CB0" w:rsidRDefault="00CB6CC9" w:rsidP="00DB1D3A">
            <w:pPr>
              <w:tabs>
                <w:tab w:val="left" w:pos="142"/>
                <w:tab w:val="left" w:pos="284"/>
              </w:tabs>
            </w:pPr>
            <w:r w:rsidRPr="00F85CB0">
              <w:t>сайт: http://ukmpst-prom.ru/</w:t>
            </w:r>
          </w:p>
        </w:tc>
      </w:tr>
      <w:tr w:rsidR="00CB6CC9" w:rsidRPr="00F85CB0" w:rsidTr="00DB1D3A">
        <w:tblPrEx>
          <w:tblCellMar>
            <w:top w:w="0" w:type="dxa"/>
            <w:left w:w="0" w:type="dxa"/>
            <w:bottom w:w="0" w:type="dxa"/>
            <w:right w:w="0" w:type="dxa"/>
          </w:tblCellMar>
        </w:tblPrEx>
        <w:trPr>
          <w:trHeight w:val="187"/>
        </w:trPr>
        <w:tc>
          <w:tcPr>
            <w:tcW w:w="9781" w:type="dxa"/>
            <w:gridSpan w:val="4"/>
            <w:shd w:val="clear" w:color="auto" w:fill="auto"/>
          </w:tcPr>
          <w:p w:rsidR="00CB6CC9" w:rsidRPr="00F85CB0" w:rsidRDefault="00CB6CC9" w:rsidP="00DB1D3A">
            <w:pPr>
              <w:tabs>
                <w:tab w:val="left" w:pos="142"/>
                <w:tab w:val="left" w:pos="284"/>
              </w:tabs>
              <w:jc w:val="center"/>
            </w:pPr>
            <w:r w:rsidRPr="00F85CB0">
              <w:t>Юридическое лицо – уполномоченное учреждение</w:t>
            </w:r>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 xml:space="preserve">Муниципальное бюджетное учреждение «Районный </w:t>
            </w:r>
            <w:proofErr w:type="spellStart"/>
            <w:r w:rsidRPr="00F85CB0">
              <w:t>культурно-досуговый</w:t>
            </w:r>
            <w:proofErr w:type="spellEnd"/>
            <w:r w:rsidRPr="00F85CB0">
              <w:t xml:space="preserve"> комплекс» (МБУ «РКДК»)</w:t>
            </w:r>
          </w:p>
        </w:tc>
        <w:tc>
          <w:tcPr>
            <w:tcW w:w="3260" w:type="dxa"/>
            <w:shd w:val="clear" w:color="auto" w:fill="auto"/>
          </w:tcPr>
          <w:p w:rsidR="00CB6CC9" w:rsidRPr="00F85CB0" w:rsidRDefault="00CB6CC9" w:rsidP="00DB1D3A">
            <w:r w:rsidRPr="00F85CB0">
              <w:t>652380, Кемеровская область – Кузбасс, Промышленновский район, пгт. Промышленная,</w:t>
            </w:r>
          </w:p>
          <w:p w:rsidR="00CB6CC9" w:rsidRPr="00F85CB0" w:rsidRDefault="00CB6CC9" w:rsidP="00DB1D3A">
            <w:r w:rsidRPr="00F85CB0">
              <w:t>ул. Крупской, 1</w:t>
            </w:r>
          </w:p>
          <w:p w:rsidR="00CB6CC9" w:rsidRPr="00F85CB0" w:rsidRDefault="00CB6CC9" w:rsidP="00DB1D3A"/>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w:t>
            </w:r>
            <w:proofErr w:type="spellStart"/>
            <w:r w:rsidRPr="00F85CB0">
              <w:t>Пт</w:t>
            </w:r>
            <w:proofErr w:type="spellEnd"/>
            <w:r w:rsidRPr="00F85CB0">
              <w:t xml:space="preserve"> с 08.30 до 17.30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r w:rsidRPr="00F85CB0">
              <w:t xml:space="preserve">Выходной – </w:t>
            </w:r>
            <w:proofErr w:type="spellStart"/>
            <w:proofErr w:type="gramStart"/>
            <w:r w:rsidRPr="00F85CB0">
              <w:t>Сб</w:t>
            </w:r>
            <w:proofErr w:type="spellEnd"/>
            <w:proofErr w:type="gramEnd"/>
            <w:r w:rsidRPr="00F85CB0">
              <w:t xml:space="preserve">, </w:t>
            </w:r>
            <w:proofErr w:type="spellStart"/>
            <w:r w:rsidRPr="00F85CB0">
              <w:t>Вс</w:t>
            </w:r>
            <w:proofErr w:type="spellEnd"/>
          </w:p>
        </w:tc>
        <w:tc>
          <w:tcPr>
            <w:tcW w:w="3260" w:type="dxa"/>
            <w:shd w:val="clear" w:color="auto" w:fill="auto"/>
          </w:tcPr>
          <w:p w:rsidR="00CB6CC9" w:rsidRPr="00F85CB0" w:rsidRDefault="00CB6CC9" w:rsidP="00DB1D3A">
            <w:r>
              <w:t xml:space="preserve">Карапетян Рустам </w:t>
            </w:r>
            <w:proofErr w:type="spellStart"/>
            <w:r>
              <w:t>Хачатурович</w:t>
            </w:r>
            <w:proofErr w:type="spellEnd"/>
          </w:p>
          <w:p w:rsidR="00CB6CC9" w:rsidRPr="00F85CB0" w:rsidRDefault="00CB6CC9" w:rsidP="00DB1D3A">
            <w:r w:rsidRPr="00F85CB0">
              <w:t>тел. 8 (384-42) 7-45-42</w:t>
            </w:r>
          </w:p>
          <w:p w:rsidR="00CB6CC9" w:rsidRPr="00F85CB0" w:rsidRDefault="00CB6CC9" w:rsidP="00DB1D3A">
            <w:r w:rsidRPr="00F85CB0">
              <w:rPr>
                <w:lang w:val="en-US"/>
              </w:rPr>
              <w:t>e</w:t>
            </w:r>
            <w:r w:rsidRPr="00F85CB0">
              <w:t>-</w:t>
            </w:r>
            <w:r w:rsidRPr="00F85CB0">
              <w:rPr>
                <w:lang w:val="en-US"/>
              </w:rPr>
              <w:t>mail</w:t>
            </w:r>
            <w:r w:rsidRPr="00F85CB0">
              <w:t xml:space="preserve">: </w:t>
            </w:r>
            <w:hyperlink r:id="rId9" w:history="1">
              <w:r w:rsidRPr="00F85CB0">
                <w:rPr>
                  <w:lang w:val="en-US"/>
                </w:rPr>
                <w:t>ks</w:t>
              </w:r>
              <w:r w:rsidRPr="00F85CB0">
                <w:t>15</w:t>
              </w:r>
              <w:r w:rsidRPr="00F85CB0">
                <w:rPr>
                  <w:lang w:val="en-US"/>
                </w:rPr>
                <w:t>prom</w:t>
              </w:r>
              <w:r w:rsidRPr="00F85CB0">
                <w:t>@</w:t>
              </w:r>
              <w:r w:rsidRPr="00F85CB0">
                <w:rPr>
                  <w:lang w:val="en-US"/>
                </w:rPr>
                <w:t>yandex</w:t>
              </w:r>
              <w:r w:rsidRPr="00F85CB0">
                <w:t>.</w:t>
              </w:r>
              <w:r w:rsidRPr="00F85CB0">
                <w:rPr>
                  <w:lang w:val="en-US"/>
                </w:rPr>
                <w:t>ru</w:t>
              </w:r>
            </w:hyperlink>
          </w:p>
          <w:p w:rsidR="00CB6CC9" w:rsidRPr="00F85CB0" w:rsidRDefault="00CB6CC9" w:rsidP="00DB1D3A">
            <w:r w:rsidRPr="00F85CB0">
              <w:t xml:space="preserve">сайт: </w:t>
            </w:r>
            <w:hyperlink r:id="rId10" w:history="1">
              <w:r w:rsidRPr="00F85CB0">
                <w:t>http://rkdkprom.ru/</w:t>
              </w:r>
            </w:hyperlink>
          </w:p>
        </w:tc>
      </w:tr>
      <w:tr w:rsidR="00CB6CC9" w:rsidRPr="00F85CB0" w:rsidTr="00DB1D3A">
        <w:tblPrEx>
          <w:tblCellMar>
            <w:top w:w="0" w:type="dxa"/>
            <w:left w:w="0" w:type="dxa"/>
            <w:bottom w:w="0" w:type="dxa"/>
            <w:right w:w="0" w:type="dxa"/>
          </w:tblCellMar>
        </w:tblPrEx>
        <w:tc>
          <w:tcPr>
            <w:tcW w:w="9781" w:type="dxa"/>
            <w:gridSpan w:val="4"/>
            <w:shd w:val="clear" w:color="auto" w:fill="auto"/>
          </w:tcPr>
          <w:p w:rsidR="00CB6CC9" w:rsidRPr="00F85CB0" w:rsidRDefault="00CB6CC9" w:rsidP="00DB1D3A">
            <w:pPr>
              <w:jc w:val="center"/>
            </w:pPr>
            <w:r w:rsidRPr="00F85CB0">
              <w:t>Структурные подразделения уполномоченного учреждения</w:t>
            </w:r>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Организационно-методический центр</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 (ОМЦ МБУ «РКДК»)</w:t>
            </w:r>
          </w:p>
        </w:tc>
        <w:tc>
          <w:tcPr>
            <w:tcW w:w="3260" w:type="dxa"/>
            <w:shd w:val="clear" w:color="auto" w:fill="auto"/>
          </w:tcPr>
          <w:p w:rsidR="00CB6CC9" w:rsidRPr="00F85CB0" w:rsidRDefault="00CB6CC9" w:rsidP="00DB1D3A">
            <w:r w:rsidRPr="00F85CB0">
              <w:t>652380, Кемеровская область – Кузбасс, Промышленновский район, пгт. Промышленная,</w:t>
            </w:r>
          </w:p>
          <w:p w:rsidR="00CB6CC9" w:rsidRPr="00F85CB0" w:rsidRDefault="00CB6CC9" w:rsidP="00DB1D3A">
            <w:r w:rsidRPr="00F85CB0">
              <w:t>ул. Коммунистическая, 27а-1</w:t>
            </w:r>
          </w:p>
          <w:p w:rsidR="00CB6CC9" w:rsidRPr="00F85CB0" w:rsidRDefault="00CB6CC9" w:rsidP="00DB1D3A"/>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w:t>
            </w:r>
            <w:proofErr w:type="spellStart"/>
            <w:r w:rsidRPr="00F85CB0">
              <w:t>Пт</w:t>
            </w:r>
            <w:proofErr w:type="spellEnd"/>
            <w:r w:rsidRPr="00F85CB0">
              <w:t xml:space="preserve"> с 08.30 до 17.30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r w:rsidRPr="00F85CB0">
              <w:t xml:space="preserve">Выходной – </w:t>
            </w:r>
            <w:proofErr w:type="spellStart"/>
            <w:proofErr w:type="gramStart"/>
            <w:r w:rsidRPr="00F85CB0">
              <w:t>Сб</w:t>
            </w:r>
            <w:proofErr w:type="spellEnd"/>
            <w:proofErr w:type="gramEnd"/>
            <w:r w:rsidRPr="00F85CB0">
              <w:t xml:space="preserve">, </w:t>
            </w:r>
            <w:proofErr w:type="spellStart"/>
            <w:r w:rsidRPr="00F85CB0">
              <w:t>Вс</w:t>
            </w:r>
            <w:proofErr w:type="spellEnd"/>
          </w:p>
        </w:tc>
        <w:tc>
          <w:tcPr>
            <w:tcW w:w="3260" w:type="dxa"/>
            <w:shd w:val="clear" w:color="auto" w:fill="auto"/>
          </w:tcPr>
          <w:p w:rsidR="00CB6CC9" w:rsidRPr="00F85CB0" w:rsidRDefault="00CB6CC9" w:rsidP="00DB1D3A">
            <w:r>
              <w:t xml:space="preserve">Карапетян Рустам </w:t>
            </w:r>
            <w:proofErr w:type="spellStart"/>
            <w:r>
              <w:t>Хачатурович</w:t>
            </w:r>
            <w:proofErr w:type="spellEnd"/>
          </w:p>
          <w:p w:rsidR="00CB6CC9" w:rsidRPr="00F85CB0" w:rsidRDefault="00CB6CC9" w:rsidP="00DB1D3A">
            <w:r w:rsidRPr="00F85CB0">
              <w:t>тел. 8 (384-42) 7-45-42</w:t>
            </w:r>
          </w:p>
          <w:p w:rsidR="00CB6CC9" w:rsidRPr="00F85CB0" w:rsidRDefault="00CB6CC9" w:rsidP="00DB1D3A">
            <w:r w:rsidRPr="00F85CB0">
              <w:rPr>
                <w:lang w:val="en-US"/>
              </w:rPr>
              <w:t>e</w:t>
            </w:r>
            <w:r w:rsidRPr="00F85CB0">
              <w:t>-</w:t>
            </w:r>
            <w:r w:rsidRPr="00F85CB0">
              <w:rPr>
                <w:lang w:val="en-US"/>
              </w:rPr>
              <w:t>mail</w:t>
            </w:r>
            <w:r w:rsidRPr="00F85CB0">
              <w:t xml:space="preserve">: </w:t>
            </w:r>
            <w:hyperlink r:id="rId11" w:history="1">
              <w:r w:rsidRPr="00F85CB0">
                <w:rPr>
                  <w:lang w:val="en-US"/>
                </w:rPr>
                <w:t>ks</w:t>
              </w:r>
              <w:r w:rsidRPr="00F85CB0">
                <w:t>15</w:t>
              </w:r>
              <w:r w:rsidRPr="00F85CB0">
                <w:rPr>
                  <w:lang w:val="en-US"/>
                </w:rPr>
                <w:t>prom</w:t>
              </w:r>
              <w:r w:rsidRPr="00F85CB0">
                <w:t>@</w:t>
              </w:r>
              <w:r w:rsidRPr="00F85CB0">
                <w:rPr>
                  <w:lang w:val="en-US"/>
                </w:rPr>
                <w:t>yandex</w:t>
              </w:r>
              <w:r w:rsidRPr="00F85CB0">
                <w:t>.</w:t>
              </w:r>
              <w:r w:rsidRPr="00F85CB0">
                <w:rPr>
                  <w:lang w:val="en-US"/>
                </w:rPr>
                <w:t>ru</w:t>
              </w:r>
            </w:hyperlink>
          </w:p>
          <w:p w:rsidR="00CB6CC9" w:rsidRPr="00F85CB0" w:rsidRDefault="00CB6CC9" w:rsidP="00DB1D3A">
            <w:r w:rsidRPr="00F85CB0">
              <w:t xml:space="preserve">сайт: </w:t>
            </w:r>
            <w:hyperlink r:id="rId12" w:history="1">
              <w:r w:rsidRPr="00F85CB0">
                <w:t>http://rkdkprom.ru/</w:t>
              </w:r>
            </w:hyperlink>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rPr>
                <w:lang w:val="en-US"/>
              </w:rPr>
            </w:pPr>
          </w:p>
        </w:tc>
        <w:tc>
          <w:tcPr>
            <w:tcW w:w="2693" w:type="dxa"/>
            <w:shd w:val="clear" w:color="auto" w:fill="auto"/>
          </w:tcPr>
          <w:p w:rsidR="00CB6CC9" w:rsidRPr="00F85CB0" w:rsidRDefault="00CB6CC9" w:rsidP="00DB1D3A">
            <w:pPr>
              <w:tabs>
                <w:tab w:val="left" w:pos="142"/>
                <w:tab w:val="left" w:pos="284"/>
              </w:tabs>
              <w:rPr>
                <w:lang w:val="en-US"/>
              </w:rPr>
            </w:pPr>
            <w:proofErr w:type="spellStart"/>
            <w:r w:rsidRPr="00F85CB0">
              <w:rPr>
                <w:lang w:val="en-US"/>
              </w:rPr>
              <w:t>Молодежно-спортивный</w:t>
            </w:r>
            <w:proofErr w:type="spellEnd"/>
            <w:r w:rsidRPr="00F85CB0">
              <w:rPr>
                <w:lang w:val="en-US"/>
              </w:rPr>
              <w:t xml:space="preserve"> центр</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(МСЦ МБУ «РКДК»)</w:t>
            </w:r>
          </w:p>
        </w:tc>
        <w:tc>
          <w:tcPr>
            <w:tcW w:w="3260" w:type="dxa"/>
            <w:shd w:val="clear" w:color="auto" w:fill="auto"/>
          </w:tcPr>
          <w:p w:rsidR="00CB6CC9" w:rsidRPr="00F85CB0" w:rsidRDefault="00CB6CC9" w:rsidP="00DB1D3A">
            <w:pPr>
              <w:tabs>
                <w:tab w:val="left" w:pos="142"/>
                <w:tab w:val="left" w:pos="284"/>
              </w:tabs>
            </w:pPr>
            <w:r w:rsidRPr="00F85CB0">
              <w:t>652380, Кемеровская область – Кузбасс, Промышленновский район, пгт. Промышленная,</w:t>
            </w:r>
          </w:p>
          <w:p w:rsidR="00CB6CC9" w:rsidRPr="00F85CB0" w:rsidRDefault="00CB6CC9" w:rsidP="00DB1D3A">
            <w:pPr>
              <w:tabs>
                <w:tab w:val="left" w:pos="142"/>
                <w:tab w:val="left" w:pos="284"/>
              </w:tabs>
            </w:pPr>
            <w:r w:rsidRPr="00F85CB0">
              <w:t>ул. Комсомольская, 38</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w:t>
            </w:r>
            <w:proofErr w:type="spellStart"/>
            <w:r w:rsidRPr="00F85CB0">
              <w:t>Пт</w:t>
            </w:r>
            <w:proofErr w:type="spellEnd"/>
            <w:r w:rsidRPr="00F85CB0">
              <w:t xml:space="preserve"> с 09.00 до 17.00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15.00</w:t>
            </w:r>
          </w:p>
          <w:p w:rsidR="00CB6CC9" w:rsidRPr="00F85CB0" w:rsidRDefault="00CB6CC9" w:rsidP="00DB1D3A">
            <w:pPr>
              <w:tabs>
                <w:tab w:val="left" w:pos="142"/>
                <w:tab w:val="left" w:pos="284"/>
              </w:tabs>
            </w:pPr>
            <w:r w:rsidRPr="00F85CB0">
              <w:t xml:space="preserve">Выходной – </w:t>
            </w:r>
            <w:proofErr w:type="spellStart"/>
            <w:proofErr w:type="gramStart"/>
            <w:r w:rsidRPr="00F85CB0">
              <w:t>Вс</w:t>
            </w:r>
            <w:proofErr w:type="spellEnd"/>
            <w:proofErr w:type="gramEnd"/>
          </w:p>
        </w:tc>
        <w:tc>
          <w:tcPr>
            <w:tcW w:w="3260" w:type="dxa"/>
            <w:shd w:val="clear" w:color="auto" w:fill="auto"/>
          </w:tcPr>
          <w:p w:rsidR="00CB6CC9" w:rsidRPr="00F85CB0" w:rsidRDefault="00CB6CC9" w:rsidP="00DB1D3A">
            <w:r>
              <w:t xml:space="preserve">Карапетян Рустам </w:t>
            </w:r>
            <w:proofErr w:type="spellStart"/>
            <w:r>
              <w:t>Хачатурович</w:t>
            </w:r>
            <w:proofErr w:type="spellEnd"/>
          </w:p>
          <w:p w:rsidR="00CB6CC9" w:rsidRPr="00F85CB0" w:rsidRDefault="00CB6CC9" w:rsidP="00DB1D3A">
            <w:r w:rsidRPr="00F85CB0">
              <w:t>тел. 8 (384-42) 7-45-42</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r w:rsidRPr="00F85CB0">
              <w:rPr>
                <w:lang w:val="en-US"/>
              </w:rPr>
              <w:t>mol</w:t>
            </w:r>
            <w:r w:rsidRPr="00F85CB0">
              <w:t>38442@</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Районный Дворец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w:t>
            </w:r>
            <w:r w:rsidRPr="00F85CB0">
              <w:lastRenderedPageBreak/>
              <w:t>комплекс» (РДК МБУ «РКДК»)</w:t>
            </w:r>
          </w:p>
        </w:tc>
        <w:tc>
          <w:tcPr>
            <w:tcW w:w="3260" w:type="dxa"/>
            <w:shd w:val="clear" w:color="auto" w:fill="auto"/>
          </w:tcPr>
          <w:p w:rsidR="00CB6CC9" w:rsidRPr="00F85CB0" w:rsidRDefault="00CB6CC9" w:rsidP="00DB1D3A">
            <w:r w:rsidRPr="00F85CB0">
              <w:lastRenderedPageBreak/>
              <w:t>652380, Кемеровская область – Кузбасс, Промышленновский район, пгт. Промышленная,</w:t>
            </w:r>
          </w:p>
          <w:p w:rsidR="00CB6CC9" w:rsidRPr="00F85CB0" w:rsidRDefault="00CB6CC9" w:rsidP="00DB1D3A">
            <w:r w:rsidRPr="00F85CB0">
              <w:t>ул. Коммунистическая, 27а-1</w:t>
            </w:r>
          </w:p>
          <w:p w:rsidR="00CB6CC9" w:rsidRPr="00F85CB0" w:rsidRDefault="00CB6CC9" w:rsidP="00DB1D3A"/>
          <w:p w:rsidR="00CB6CC9" w:rsidRPr="00F85CB0" w:rsidRDefault="00CB6CC9" w:rsidP="00DB1D3A">
            <w:proofErr w:type="spellStart"/>
            <w:proofErr w:type="gramStart"/>
            <w:r w:rsidRPr="00F85CB0">
              <w:t>Пн</w:t>
            </w:r>
            <w:proofErr w:type="spellEnd"/>
            <w:proofErr w:type="gramEnd"/>
            <w:r w:rsidRPr="00F85CB0">
              <w:t xml:space="preserve"> - </w:t>
            </w:r>
            <w:proofErr w:type="spellStart"/>
            <w:r w:rsidRPr="00F85CB0">
              <w:t>Сб</w:t>
            </w:r>
            <w:proofErr w:type="spellEnd"/>
            <w:r w:rsidRPr="00F85CB0">
              <w:t xml:space="preserve"> с 09.00 до 17.00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r w:rsidRPr="00F85CB0">
              <w:t xml:space="preserve">Выходной – </w:t>
            </w:r>
            <w:proofErr w:type="spellStart"/>
            <w:proofErr w:type="gramStart"/>
            <w:r w:rsidRPr="00F85CB0">
              <w:t>Вс</w:t>
            </w:r>
            <w:proofErr w:type="spellEnd"/>
            <w:proofErr w:type="gramEnd"/>
          </w:p>
        </w:tc>
        <w:tc>
          <w:tcPr>
            <w:tcW w:w="3260" w:type="dxa"/>
            <w:shd w:val="clear" w:color="auto" w:fill="auto"/>
          </w:tcPr>
          <w:p w:rsidR="00CB6CC9" w:rsidRPr="00F85CB0" w:rsidRDefault="00CB6CC9" w:rsidP="00DB1D3A">
            <w:r w:rsidRPr="00F85CB0">
              <w:lastRenderedPageBreak/>
              <w:t>Костин Антон Викторович</w:t>
            </w:r>
          </w:p>
          <w:p w:rsidR="00CB6CC9" w:rsidRPr="00F85CB0" w:rsidRDefault="00CB6CC9" w:rsidP="00DB1D3A">
            <w:r w:rsidRPr="00F85CB0">
              <w:t>тел. 8 (384-42) 7-12-02</w:t>
            </w:r>
          </w:p>
          <w:p w:rsidR="00CB6CC9" w:rsidRPr="00F85CB0" w:rsidRDefault="00CB6CC9" w:rsidP="00DB1D3A">
            <w:r w:rsidRPr="00F85CB0">
              <w:rPr>
                <w:lang w:val="en-US"/>
              </w:rPr>
              <w:t>e</w:t>
            </w:r>
            <w:r w:rsidRPr="00F85CB0">
              <w:t>-</w:t>
            </w:r>
            <w:r w:rsidRPr="00F85CB0">
              <w:rPr>
                <w:lang w:val="en-US"/>
              </w:rPr>
              <w:t>mail</w:t>
            </w:r>
            <w:r w:rsidRPr="00F85CB0">
              <w:t xml:space="preserve">: </w:t>
            </w:r>
            <w:proofErr w:type="spellStart"/>
            <w:r w:rsidRPr="00F85CB0">
              <w:rPr>
                <w:lang w:val="en-US"/>
              </w:rPr>
              <w:t>kostinproma</w:t>
            </w:r>
            <w:proofErr w:type="spellEnd"/>
            <w:r w:rsidRPr="00F85CB0">
              <w:t>@</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Передвижной центр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(ПЦК МБУ «РКДК»)</w:t>
            </w:r>
          </w:p>
        </w:tc>
        <w:tc>
          <w:tcPr>
            <w:tcW w:w="3260" w:type="dxa"/>
            <w:shd w:val="clear" w:color="auto" w:fill="auto"/>
          </w:tcPr>
          <w:p w:rsidR="00CB6CC9" w:rsidRPr="00F85CB0" w:rsidRDefault="00CB6CC9" w:rsidP="00DB1D3A">
            <w:r w:rsidRPr="00F85CB0">
              <w:t>652380, Кемеровская область – Кузбасс, Промышленновский район, пгт. Промышленная,</w:t>
            </w:r>
          </w:p>
          <w:p w:rsidR="00CB6CC9" w:rsidRPr="00F85CB0" w:rsidRDefault="00CB6CC9" w:rsidP="00DB1D3A">
            <w:r w:rsidRPr="00F85CB0">
              <w:t>ул. Крупской, 1</w:t>
            </w:r>
          </w:p>
          <w:p w:rsidR="00CB6CC9" w:rsidRPr="00F85CB0" w:rsidRDefault="00CB6CC9" w:rsidP="00DB1D3A"/>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w:t>
            </w:r>
            <w:proofErr w:type="spellStart"/>
            <w:r w:rsidRPr="00F85CB0">
              <w:t>Пт</w:t>
            </w:r>
            <w:proofErr w:type="spellEnd"/>
            <w:r w:rsidRPr="00F85CB0">
              <w:t xml:space="preserve"> с 09.00 до 17.00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r w:rsidRPr="00F85CB0">
              <w:t xml:space="preserve">Выходной – </w:t>
            </w:r>
            <w:proofErr w:type="spellStart"/>
            <w:proofErr w:type="gramStart"/>
            <w:r w:rsidRPr="00F85CB0">
              <w:t>Вс</w:t>
            </w:r>
            <w:proofErr w:type="spellEnd"/>
            <w:proofErr w:type="gramEnd"/>
          </w:p>
        </w:tc>
        <w:tc>
          <w:tcPr>
            <w:tcW w:w="3260" w:type="dxa"/>
            <w:shd w:val="clear" w:color="auto" w:fill="auto"/>
          </w:tcPr>
          <w:p w:rsidR="00CB6CC9" w:rsidRPr="00F85CB0" w:rsidRDefault="00CB6CC9" w:rsidP="00DB1D3A">
            <w:pPr>
              <w:tabs>
                <w:tab w:val="left" w:pos="0"/>
                <w:tab w:val="left" w:pos="284"/>
              </w:tabs>
            </w:pPr>
            <w:r w:rsidRPr="00F85CB0">
              <w:t>Евстигнеева Татьяна Евгеньевна</w:t>
            </w:r>
          </w:p>
          <w:p w:rsidR="00CB6CC9" w:rsidRPr="00F85CB0" w:rsidRDefault="00CB6CC9" w:rsidP="00DB1D3A">
            <w:pPr>
              <w:tabs>
                <w:tab w:val="left" w:pos="0"/>
                <w:tab w:val="left" w:pos="284"/>
              </w:tabs>
            </w:pPr>
            <w:r w:rsidRPr="00F85CB0">
              <w:t>тел. 8 (384-42) 7-12-02</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tanya</w:t>
            </w:r>
            <w:proofErr w:type="spellEnd"/>
            <w:r w:rsidRPr="00F85CB0">
              <w:t>.</w:t>
            </w:r>
            <w:proofErr w:type="spellStart"/>
            <w:r w:rsidRPr="00F85CB0">
              <w:rPr>
                <w:lang w:val="en-US"/>
              </w:rPr>
              <w:t>evstigneewa</w:t>
            </w:r>
            <w:proofErr w:type="spellEnd"/>
            <w:r w:rsidRPr="00F85CB0">
              <w:t>2016@</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Абышевский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Абышевский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652372, Кемеровская область – Кузбасс, Промышленновский район, д. </w:t>
            </w:r>
            <w:proofErr w:type="spellStart"/>
            <w:r w:rsidRPr="00F85CB0">
              <w:t>Абышево</w:t>
            </w:r>
            <w:proofErr w:type="spellEnd"/>
            <w:r w:rsidRPr="00F85CB0">
              <w:t>,</w:t>
            </w:r>
          </w:p>
          <w:p w:rsidR="00CB6CC9" w:rsidRPr="00F85CB0" w:rsidRDefault="00CB6CC9" w:rsidP="00DB1D3A">
            <w:pPr>
              <w:tabs>
                <w:tab w:val="left" w:pos="142"/>
                <w:tab w:val="left" w:pos="284"/>
              </w:tabs>
            </w:pPr>
            <w:r w:rsidRPr="00F85CB0">
              <w:t>ул. Мира, 47</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Вяткина</w:t>
            </w:r>
            <w:proofErr w:type="spellEnd"/>
            <w:r w:rsidRPr="00F85CB0">
              <w:t xml:space="preserve"> Нина Александровна</w:t>
            </w:r>
          </w:p>
          <w:p w:rsidR="00CB6CC9" w:rsidRPr="00F85CB0" w:rsidRDefault="00CB6CC9" w:rsidP="00DB1D3A">
            <w:pPr>
              <w:tabs>
                <w:tab w:val="left" w:pos="0"/>
                <w:tab w:val="left" w:pos="284"/>
              </w:tabs>
            </w:pPr>
            <w:proofErr w:type="spellStart"/>
            <w:r w:rsidRPr="00F85CB0">
              <w:t>e-mail</w:t>
            </w:r>
            <w:proofErr w:type="spellEnd"/>
            <w:r w:rsidRPr="00F85CB0">
              <w:t>: abyshevosdk.2018@yandex.ru</w:t>
            </w:r>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Байракский</w:t>
            </w:r>
            <w:proofErr w:type="spellEnd"/>
            <w:r w:rsidRPr="00F85CB0">
              <w:t xml:space="preserve"> сельский клуб</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Байракский</w:t>
            </w:r>
            <w:proofErr w:type="spellEnd"/>
            <w:r w:rsidRPr="00F85CB0">
              <w:t xml:space="preserve"> СК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652384, Кемеровская область – Кузбасс, Промышленновский район, д. </w:t>
            </w:r>
            <w:proofErr w:type="spellStart"/>
            <w:r w:rsidRPr="00F85CB0">
              <w:t>Байрак</w:t>
            </w:r>
            <w:proofErr w:type="spellEnd"/>
            <w:r w:rsidRPr="00F85CB0">
              <w:t xml:space="preserve">, пер. </w:t>
            </w:r>
            <w:proofErr w:type="gramStart"/>
            <w:r w:rsidRPr="00F85CB0">
              <w:t>Школьный</w:t>
            </w:r>
            <w:proofErr w:type="gramEnd"/>
            <w:r w:rsidRPr="00F85CB0">
              <w:t>, 2</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Звонкова</w:t>
            </w:r>
            <w:proofErr w:type="spellEnd"/>
            <w:r w:rsidRPr="00F85CB0">
              <w:t xml:space="preserve"> </w:t>
            </w:r>
            <w:proofErr w:type="spellStart"/>
            <w:r w:rsidRPr="00F85CB0">
              <w:t>Антонида</w:t>
            </w:r>
            <w:proofErr w:type="spellEnd"/>
            <w:r w:rsidRPr="00F85CB0">
              <w:t xml:space="preserve"> Федоровна</w:t>
            </w:r>
          </w:p>
          <w:p w:rsidR="00CB6CC9" w:rsidRPr="00F85CB0" w:rsidRDefault="00CB6CC9" w:rsidP="00DB1D3A">
            <w:pPr>
              <w:tabs>
                <w:tab w:val="left" w:pos="0"/>
                <w:tab w:val="left" w:pos="284"/>
              </w:tabs>
            </w:pPr>
            <w:r w:rsidRPr="00F85CB0">
              <w:t>тел. 8 (384-42) 6-89-13</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tarabarino</w:t>
            </w:r>
            <w:proofErr w:type="spellEnd"/>
            <w:r w:rsidRPr="00F85CB0">
              <w:t>@</w:t>
            </w:r>
            <w:r w:rsidRPr="00F85CB0">
              <w:rPr>
                <w:lang w:val="en-US"/>
              </w:rPr>
              <w:t>mail</w:t>
            </w:r>
            <w:r w:rsidRPr="00F85CB0">
              <w:t>.</w:t>
            </w:r>
            <w:proofErr w:type="spellStart"/>
            <w:r w:rsidRPr="00F85CB0">
              <w:rPr>
                <w:lang w:val="en-US"/>
              </w:rPr>
              <w:t>runtd</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Вагановский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Вагановский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652395, Кемеровская область – Кузбасс, Промышленновский район, с. Ваганово, </w:t>
            </w:r>
          </w:p>
          <w:p w:rsidR="00CB6CC9" w:rsidRPr="00F85CB0" w:rsidRDefault="00CB6CC9" w:rsidP="00DB1D3A">
            <w:pPr>
              <w:tabs>
                <w:tab w:val="left" w:pos="142"/>
                <w:tab w:val="left" w:pos="284"/>
              </w:tabs>
            </w:pPr>
            <w:r w:rsidRPr="00F85CB0">
              <w:t>ул. Центральная, 15</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12.00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Яворская Светлана Юрьевна</w:t>
            </w:r>
          </w:p>
          <w:p w:rsidR="00CB6CC9" w:rsidRPr="00F85CB0" w:rsidRDefault="00CB6CC9" w:rsidP="00DB1D3A">
            <w:pPr>
              <w:tabs>
                <w:tab w:val="left" w:pos="0"/>
                <w:tab w:val="left" w:pos="284"/>
              </w:tabs>
            </w:pPr>
            <w:r w:rsidRPr="00F85CB0">
              <w:t>тел. 8 (384-42) 6-62-15</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sv</w:t>
            </w:r>
            <w:proofErr w:type="spellEnd"/>
            <w:r w:rsidRPr="00F85CB0">
              <w:t>.</w:t>
            </w:r>
            <w:proofErr w:type="spellStart"/>
            <w:r w:rsidRPr="00F85CB0">
              <w:rPr>
                <w:lang w:val="en-US"/>
              </w:rPr>
              <w:t>yavorskaya</w:t>
            </w:r>
            <w:proofErr w:type="spellEnd"/>
            <w:r w:rsidRPr="00F85CB0">
              <w:t>78@</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Васьковский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(Васьковский СДК МБУ «РКДК»)</w:t>
            </w:r>
          </w:p>
        </w:tc>
        <w:tc>
          <w:tcPr>
            <w:tcW w:w="3260" w:type="dxa"/>
            <w:shd w:val="clear" w:color="auto" w:fill="auto"/>
          </w:tcPr>
          <w:p w:rsidR="00CB6CC9" w:rsidRPr="00F85CB0" w:rsidRDefault="00CB6CC9" w:rsidP="00DB1D3A">
            <w:pPr>
              <w:tabs>
                <w:tab w:val="left" w:pos="142"/>
                <w:tab w:val="left" w:pos="284"/>
              </w:tabs>
            </w:pPr>
            <w:r w:rsidRPr="00F85CB0">
              <w:t>652371, Кемеровская область – Кузбасс, Промышленновский район, д. Васьково,</w:t>
            </w:r>
          </w:p>
          <w:p w:rsidR="00CB6CC9" w:rsidRPr="00F85CB0" w:rsidRDefault="00CB6CC9" w:rsidP="00DB1D3A">
            <w:pPr>
              <w:tabs>
                <w:tab w:val="left" w:pos="142"/>
                <w:tab w:val="left" w:pos="284"/>
              </w:tabs>
            </w:pPr>
            <w:r w:rsidRPr="00F85CB0">
              <w:t>ул. Центральная, 55</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Кольмиллер</w:t>
            </w:r>
            <w:proofErr w:type="spellEnd"/>
            <w:r w:rsidRPr="00F85CB0">
              <w:t xml:space="preserve"> Татьяна Николаевна</w:t>
            </w:r>
          </w:p>
          <w:p w:rsidR="00CB6CC9" w:rsidRPr="00F85CB0" w:rsidRDefault="00CB6CC9" w:rsidP="00DB1D3A">
            <w:pPr>
              <w:tabs>
                <w:tab w:val="left" w:pos="0"/>
                <w:tab w:val="left" w:pos="284"/>
              </w:tabs>
            </w:pPr>
            <w:r w:rsidRPr="00F85CB0">
              <w:t>тел. 8 (384-42) 6-33-02</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pkdc</w:t>
            </w:r>
            <w:proofErr w:type="spellEnd"/>
            <w:r w:rsidRPr="00F85CB0">
              <w:t>55@</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Голубевский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Голубевский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652389, Кемеровская область – Кузбасс, Промышленновский район, п. </w:t>
            </w:r>
            <w:proofErr w:type="spellStart"/>
            <w:r w:rsidRPr="00F85CB0">
              <w:t>Голубево</w:t>
            </w:r>
            <w:proofErr w:type="spellEnd"/>
            <w:r w:rsidRPr="00F85CB0">
              <w:t>,</w:t>
            </w:r>
          </w:p>
          <w:p w:rsidR="00CB6CC9" w:rsidRPr="00F85CB0" w:rsidRDefault="00CB6CC9" w:rsidP="00DB1D3A">
            <w:pPr>
              <w:tabs>
                <w:tab w:val="left" w:pos="142"/>
                <w:tab w:val="left" w:pos="284"/>
              </w:tabs>
            </w:pPr>
            <w:r w:rsidRPr="00F85CB0">
              <w:t>ул. Набережная, 2а</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lastRenderedPageBreak/>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lastRenderedPageBreak/>
              <w:t>Ромашова Оксана Николаевна</w:t>
            </w:r>
          </w:p>
          <w:p w:rsidR="00CB6CC9" w:rsidRPr="00F85CB0" w:rsidRDefault="00CB6CC9" w:rsidP="00DB1D3A">
            <w:pPr>
              <w:tabs>
                <w:tab w:val="left" w:pos="0"/>
                <w:tab w:val="left" w:pos="284"/>
              </w:tabs>
            </w:pPr>
            <w:r w:rsidRPr="00F85CB0">
              <w:t>тел. 8 (384-42) 6-45-83</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mbutarkdc</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Денисовский</w:t>
            </w:r>
            <w:proofErr w:type="spellEnd"/>
            <w:r w:rsidRPr="00F85CB0">
              <w:t xml:space="preserve"> сельский клуб</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Денисовский</w:t>
            </w:r>
            <w:proofErr w:type="spellEnd"/>
            <w:r w:rsidRPr="00F85CB0">
              <w:t xml:space="preserve"> СК МБУ «РКДК»)</w:t>
            </w:r>
          </w:p>
        </w:tc>
        <w:tc>
          <w:tcPr>
            <w:tcW w:w="3260" w:type="dxa"/>
            <w:shd w:val="clear" w:color="auto" w:fill="auto"/>
          </w:tcPr>
          <w:p w:rsidR="00CB6CC9" w:rsidRPr="00F85CB0" w:rsidRDefault="00CB6CC9" w:rsidP="00DB1D3A">
            <w:pPr>
              <w:tabs>
                <w:tab w:val="left" w:pos="142"/>
                <w:tab w:val="left" w:pos="284"/>
              </w:tabs>
            </w:pPr>
            <w:r w:rsidRPr="00F85CB0">
              <w:t>652373, Кемеровская область – Кузбасс, Промышленновский район, д. Денисовка,</w:t>
            </w:r>
          </w:p>
          <w:p w:rsidR="00CB6CC9" w:rsidRPr="00F85CB0" w:rsidRDefault="00CB6CC9" w:rsidP="00DB1D3A">
            <w:pPr>
              <w:tabs>
                <w:tab w:val="left" w:pos="142"/>
                <w:tab w:val="left" w:pos="284"/>
              </w:tabs>
            </w:pPr>
            <w:r w:rsidRPr="00F85CB0">
              <w:t>ул. Центральная, 29</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Савчук Татьяна Васильевна</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tatyana</w:t>
            </w:r>
            <w:proofErr w:type="spellEnd"/>
            <w:r w:rsidRPr="00F85CB0">
              <w:t>.</w:t>
            </w:r>
            <w:proofErr w:type="spellStart"/>
            <w:r w:rsidRPr="00F85CB0">
              <w:rPr>
                <w:lang w:val="en-US"/>
              </w:rPr>
              <w:t>savchuk</w:t>
            </w:r>
            <w:proofErr w:type="spellEnd"/>
            <w:r w:rsidRPr="00F85CB0">
              <w:t>.62@</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Ерёминский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Ерёминский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652380, Кемеровская область – Кузбасс, Промышленновский район, д. Ерёмино,</w:t>
            </w:r>
          </w:p>
          <w:p w:rsidR="00CB6CC9" w:rsidRPr="00F85CB0" w:rsidRDefault="00CB6CC9" w:rsidP="00DB1D3A">
            <w:pPr>
              <w:tabs>
                <w:tab w:val="left" w:pos="142"/>
                <w:tab w:val="left" w:pos="284"/>
              </w:tabs>
            </w:pPr>
            <w:r w:rsidRPr="00F85CB0">
              <w:t>ул. Магистральная, 51</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Сафонова Людмила Сергеевна</w:t>
            </w:r>
          </w:p>
          <w:p w:rsidR="00CB6CC9" w:rsidRPr="00F85CB0" w:rsidRDefault="00CB6CC9" w:rsidP="00DB1D3A">
            <w:pPr>
              <w:tabs>
                <w:tab w:val="left" w:pos="0"/>
                <w:tab w:val="left" w:pos="284"/>
              </w:tabs>
            </w:pPr>
            <w:r w:rsidRPr="00F85CB0">
              <w:t>тел. 8 (384-42) 4-13-39</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ereminosdk</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Журавлевский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Журавлевский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652394, Кемеровская область – Кузбасс, Промышленновский район, с. Журавлево,</w:t>
            </w:r>
          </w:p>
          <w:p w:rsidR="00CB6CC9" w:rsidRPr="00F85CB0" w:rsidRDefault="00CB6CC9" w:rsidP="00DB1D3A">
            <w:pPr>
              <w:tabs>
                <w:tab w:val="left" w:pos="142"/>
                <w:tab w:val="left" w:pos="284"/>
              </w:tabs>
            </w:pPr>
            <w:r w:rsidRPr="00F85CB0">
              <w:t>ул. Центральная, 45а</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12.00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Лебедева Светлана Ивановна</w:t>
            </w:r>
          </w:p>
          <w:p w:rsidR="00CB6CC9" w:rsidRPr="00F85CB0" w:rsidRDefault="00CB6CC9" w:rsidP="00DB1D3A">
            <w:pPr>
              <w:tabs>
                <w:tab w:val="left" w:pos="0"/>
                <w:tab w:val="left" w:pos="284"/>
              </w:tabs>
            </w:pPr>
            <w:r w:rsidRPr="00F85CB0">
              <w:t>тел. 8 (384-42) 6-43-33</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zhuravlevo</w:t>
            </w:r>
            <w:proofErr w:type="spellEnd"/>
            <w:r w:rsidRPr="00F85CB0">
              <w:t>-45@</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Заринский</w:t>
            </w:r>
            <w:proofErr w:type="spellEnd"/>
            <w:r w:rsidRPr="00F85CB0">
              <w:t xml:space="preserve"> городской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Заринский</w:t>
            </w:r>
            <w:proofErr w:type="spellEnd"/>
            <w:r w:rsidRPr="00F85CB0">
              <w:t xml:space="preserve"> ГДК МБУ «РКДК»)</w:t>
            </w:r>
          </w:p>
        </w:tc>
        <w:tc>
          <w:tcPr>
            <w:tcW w:w="3260" w:type="dxa"/>
            <w:shd w:val="clear" w:color="auto" w:fill="auto"/>
          </w:tcPr>
          <w:p w:rsidR="00CB6CC9" w:rsidRPr="00F85CB0" w:rsidRDefault="00CB6CC9" w:rsidP="00DB1D3A">
            <w:pPr>
              <w:tabs>
                <w:tab w:val="left" w:pos="142"/>
                <w:tab w:val="left" w:pos="284"/>
              </w:tabs>
            </w:pPr>
            <w:r w:rsidRPr="00F85CB0">
              <w:t>652383, Кемеровская область – Кузбасс, Промышленновский район, п. Плотниково,</w:t>
            </w:r>
          </w:p>
          <w:p w:rsidR="00CB6CC9" w:rsidRPr="00F85CB0" w:rsidRDefault="00CB6CC9" w:rsidP="00DB1D3A">
            <w:pPr>
              <w:tabs>
                <w:tab w:val="left" w:pos="142"/>
                <w:tab w:val="left" w:pos="284"/>
              </w:tabs>
            </w:pPr>
            <w:r w:rsidRPr="00F85CB0">
              <w:t>ул. Школьная, 18</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w:t>
            </w:r>
            <w:proofErr w:type="spellStart"/>
            <w:r w:rsidRPr="00F85CB0">
              <w:t>Вс</w:t>
            </w:r>
            <w:proofErr w:type="spellEnd"/>
            <w:r w:rsidRPr="00F85CB0">
              <w:t xml:space="preserve"> с 09.00 до 23.00</w:t>
            </w:r>
          </w:p>
        </w:tc>
        <w:tc>
          <w:tcPr>
            <w:tcW w:w="3260" w:type="dxa"/>
            <w:shd w:val="clear" w:color="auto" w:fill="auto"/>
          </w:tcPr>
          <w:p w:rsidR="00CB6CC9" w:rsidRPr="00F85CB0" w:rsidRDefault="00CB6CC9" w:rsidP="00DB1D3A">
            <w:pPr>
              <w:tabs>
                <w:tab w:val="left" w:pos="0"/>
                <w:tab w:val="left" w:pos="284"/>
              </w:tabs>
            </w:pPr>
            <w:proofErr w:type="spellStart"/>
            <w:r w:rsidRPr="00F85CB0">
              <w:t>Шиповская</w:t>
            </w:r>
            <w:proofErr w:type="spellEnd"/>
            <w:r w:rsidRPr="00F85CB0">
              <w:t xml:space="preserve"> Елена Аркадьевна</w:t>
            </w:r>
          </w:p>
          <w:p w:rsidR="00CB6CC9" w:rsidRPr="00F85CB0" w:rsidRDefault="00CB6CC9" w:rsidP="00DB1D3A">
            <w:pPr>
              <w:tabs>
                <w:tab w:val="left" w:pos="0"/>
                <w:tab w:val="left" w:pos="284"/>
              </w:tabs>
            </w:pPr>
            <w:r w:rsidRPr="00F85CB0">
              <w:t>тел. 8 (384-42) 6-76-15</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zarinsky</w:t>
            </w:r>
            <w:proofErr w:type="spellEnd"/>
            <w:r w:rsidRPr="00F85CB0">
              <w:t>.</w:t>
            </w:r>
            <w:proofErr w:type="spellStart"/>
            <w:r w:rsidRPr="00F85CB0">
              <w:rPr>
                <w:lang w:val="en-US"/>
              </w:rPr>
              <w:t>gdk</w:t>
            </w:r>
            <w:proofErr w:type="spellEnd"/>
            <w:r w:rsidRPr="00F85CB0">
              <w:t>@</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Калинкинский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Калинкинский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652385, Кемеровская область – Кузбасс, Промышленновский район, д. </w:t>
            </w:r>
            <w:proofErr w:type="spellStart"/>
            <w:r w:rsidRPr="00F85CB0">
              <w:t>Калинкино</w:t>
            </w:r>
            <w:proofErr w:type="spellEnd"/>
            <w:r w:rsidRPr="00F85CB0">
              <w:t>,</w:t>
            </w:r>
          </w:p>
          <w:p w:rsidR="00CB6CC9" w:rsidRPr="00F85CB0" w:rsidRDefault="00CB6CC9" w:rsidP="00DB1D3A">
            <w:pPr>
              <w:tabs>
                <w:tab w:val="left" w:pos="142"/>
                <w:tab w:val="left" w:pos="284"/>
              </w:tabs>
            </w:pPr>
            <w:r w:rsidRPr="00F85CB0">
              <w:t>ул. Школьная, 3-1</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12.00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Киргинцева</w:t>
            </w:r>
            <w:proofErr w:type="spellEnd"/>
            <w:r w:rsidRPr="00F85CB0">
              <w:t xml:space="preserve"> Светлана Александровна</w:t>
            </w:r>
          </w:p>
          <w:p w:rsidR="00CB6CC9" w:rsidRPr="00F85CB0" w:rsidRDefault="00CB6CC9" w:rsidP="00DB1D3A">
            <w:pPr>
              <w:tabs>
                <w:tab w:val="left" w:pos="0"/>
                <w:tab w:val="left" w:pos="284"/>
              </w:tabs>
            </w:pPr>
            <w:r w:rsidRPr="00F85CB0">
              <w:t>тел. 8 (384-42) 6-61-30</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kalinkinsky</w:t>
            </w:r>
            <w:proofErr w:type="spellEnd"/>
            <w:r w:rsidRPr="00F85CB0">
              <w:t>@</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Калтышинский</w:t>
            </w:r>
            <w:proofErr w:type="spellEnd"/>
            <w:r w:rsidRPr="00F85CB0">
              <w:t xml:space="preserve"> сельский клуб</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Калтышинский</w:t>
            </w:r>
            <w:proofErr w:type="spellEnd"/>
            <w:r w:rsidRPr="00F85CB0">
              <w:t xml:space="preserve"> СК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652398, Кемеровская область – Кузбасс, Промышленновский район, д. </w:t>
            </w:r>
            <w:proofErr w:type="spellStart"/>
            <w:r w:rsidRPr="00F85CB0">
              <w:t>Калтышино</w:t>
            </w:r>
            <w:proofErr w:type="spellEnd"/>
            <w:r w:rsidRPr="00F85CB0">
              <w:t>,</w:t>
            </w:r>
          </w:p>
          <w:p w:rsidR="00CB6CC9" w:rsidRPr="00F85CB0" w:rsidRDefault="00CB6CC9" w:rsidP="00DB1D3A">
            <w:pPr>
              <w:tabs>
                <w:tab w:val="left" w:pos="142"/>
                <w:tab w:val="left" w:pos="284"/>
              </w:tabs>
            </w:pPr>
            <w:r w:rsidRPr="00F85CB0">
              <w:t>ул. Центральная, 24а</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22.00</w:t>
            </w:r>
          </w:p>
          <w:p w:rsidR="00CB6CC9" w:rsidRPr="00F85CB0" w:rsidRDefault="00CB6CC9" w:rsidP="00DB1D3A">
            <w:pPr>
              <w:tabs>
                <w:tab w:val="left" w:pos="142"/>
                <w:tab w:val="left" w:pos="284"/>
              </w:tabs>
            </w:pPr>
            <w:r w:rsidRPr="00F85CB0">
              <w:t>Перерыв с 13.00 до 20.00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lastRenderedPageBreak/>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lastRenderedPageBreak/>
              <w:t>вакансия</w:t>
            </w:r>
          </w:p>
          <w:p w:rsidR="00CB6CC9" w:rsidRPr="00F85CB0" w:rsidRDefault="00CB6CC9" w:rsidP="00DB1D3A">
            <w:pPr>
              <w:tabs>
                <w:tab w:val="left" w:pos="0"/>
                <w:tab w:val="left" w:pos="284"/>
              </w:tabs>
            </w:pPr>
            <w:r w:rsidRPr="00F85CB0">
              <w:t>тел.8 (384-42) 6-45-25</w:t>
            </w:r>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Каменский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(Каменский СДК МБУ «РКДК»)</w:t>
            </w:r>
          </w:p>
        </w:tc>
        <w:tc>
          <w:tcPr>
            <w:tcW w:w="3260" w:type="dxa"/>
            <w:shd w:val="clear" w:color="auto" w:fill="auto"/>
          </w:tcPr>
          <w:p w:rsidR="00CB6CC9" w:rsidRPr="00F85CB0" w:rsidRDefault="00CB6CC9" w:rsidP="00DB1D3A">
            <w:pPr>
              <w:tabs>
                <w:tab w:val="left" w:pos="142"/>
                <w:tab w:val="left" w:pos="284"/>
              </w:tabs>
            </w:pPr>
            <w:r w:rsidRPr="00F85CB0">
              <w:t>652398, Кемеровская область – Кузбасс, Промышленновский район, д. Каменка,</w:t>
            </w:r>
          </w:p>
          <w:p w:rsidR="00CB6CC9" w:rsidRPr="00F85CB0" w:rsidRDefault="00CB6CC9" w:rsidP="00DB1D3A">
            <w:pPr>
              <w:tabs>
                <w:tab w:val="left" w:pos="142"/>
                <w:tab w:val="left" w:pos="284"/>
              </w:tabs>
            </w:pPr>
            <w:r w:rsidRPr="00F85CB0">
              <w:t xml:space="preserve">ул. </w:t>
            </w:r>
            <w:proofErr w:type="spellStart"/>
            <w:r w:rsidRPr="00F85CB0">
              <w:t>Федирко</w:t>
            </w:r>
            <w:proofErr w:type="spellEnd"/>
            <w:r w:rsidRPr="00F85CB0">
              <w:t>, 80а</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Хахалина</w:t>
            </w:r>
            <w:proofErr w:type="spellEnd"/>
            <w:r w:rsidRPr="00F85CB0">
              <w:t xml:space="preserve"> Татьяна Ивановна</w:t>
            </w:r>
          </w:p>
          <w:p w:rsidR="00CB6CC9" w:rsidRPr="00F85CB0" w:rsidRDefault="00CB6CC9" w:rsidP="00DB1D3A">
            <w:pPr>
              <w:tabs>
                <w:tab w:val="left" w:pos="0"/>
                <w:tab w:val="left" w:pos="284"/>
              </w:tabs>
            </w:pPr>
            <w:r w:rsidRPr="00F85CB0">
              <w:t>тел. 8 (384-42) 6-64-15</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tg</w:t>
            </w:r>
            <w:proofErr w:type="spellEnd"/>
            <w:r w:rsidRPr="00F85CB0">
              <w:t>28092018@</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Колычевский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Колычевский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652371, Кемеровская область – Кузбасс, Промышленновский район, д. </w:t>
            </w:r>
            <w:proofErr w:type="spellStart"/>
            <w:r w:rsidRPr="00F85CB0">
              <w:t>Колычево</w:t>
            </w:r>
            <w:proofErr w:type="spellEnd"/>
            <w:r w:rsidRPr="00F85CB0">
              <w:t>,</w:t>
            </w:r>
          </w:p>
          <w:p w:rsidR="00CB6CC9" w:rsidRPr="00F85CB0" w:rsidRDefault="00CB6CC9" w:rsidP="00DB1D3A">
            <w:pPr>
              <w:tabs>
                <w:tab w:val="left" w:pos="142"/>
                <w:tab w:val="left" w:pos="284"/>
              </w:tabs>
            </w:pPr>
            <w:r w:rsidRPr="00F85CB0">
              <w:t>ул. Весенняя, 14</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Казакова Ирина Георгиевна</w:t>
            </w:r>
          </w:p>
          <w:p w:rsidR="00CB6CC9" w:rsidRPr="00F85CB0" w:rsidRDefault="00CB6CC9" w:rsidP="00DB1D3A">
            <w:pPr>
              <w:tabs>
                <w:tab w:val="left" w:pos="0"/>
                <w:tab w:val="left" w:pos="284"/>
              </w:tabs>
            </w:pPr>
            <w:r w:rsidRPr="00F85CB0">
              <w:t>тел. 8 (384-42) 4-10-91</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irina</w:t>
            </w:r>
            <w:proofErr w:type="spellEnd"/>
            <w:r w:rsidRPr="00F85CB0">
              <w:t>_</w:t>
            </w:r>
            <w:proofErr w:type="spellStart"/>
            <w:r w:rsidRPr="00F85CB0">
              <w:rPr>
                <w:lang w:val="en-US"/>
              </w:rPr>
              <w:t>kazakova</w:t>
            </w:r>
            <w:proofErr w:type="spellEnd"/>
            <w:r w:rsidRPr="00F85CB0">
              <w:t>.</w:t>
            </w:r>
            <w:r w:rsidRPr="00F85CB0">
              <w:rPr>
                <w:lang w:val="en-US"/>
              </w:rPr>
              <w:t>com</w:t>
            </w:r>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Краснинский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Краснинский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652399, Кемеровская область – Кузбасс, Промышленновский район, с. </w:t>
            </w:r>
            <w:proofErr w:type="spellStart"/>
            <w:r w:rsidRPr="00F85CB0">
              <w:t>Краснинское</w:t>
            </w:r>
            <w:proofErr w:type="spellEnd"/>
            <w:r w:rsidRPr="00F85CB0">
              <w:t>,</w:t>
            </w:r>
          </w:p>
          <w:p w:rsidR="00CB6CC9" w:rsidRPr="00F85CB0" w:rsidRDefault="00CB6CC9" w:rsidP="00DB1D3A">
            <w:pPr>
              <w:tabs>
                <w:tab w:val="left" w:pos="142"/>
                <w:tab w:val="left" w:pos="284"/>
              </w:tabs>
            </w:pPr>
            <w:r w:rsidRPr="00F85CB0">
              <w:t>ул. Центральная, 11</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Струневский</w:t>
            </w:r>
            <w:proofErr w:type="spellEnd"/>
            <w:r w:rsidRPr="00F85CB0">
              <w:t xml:space="preserve"> Олег Валерьевич</w:t>
            </w:r>
          </w:p>
          <w:p w:rsidR="00CB6CC9" w:rsidRPr="00F85CB0" w:rsidRDefault="00CB6CC9" w:rsidP="00DB1D3A">
            <w:pPr>
              <w:tabs>
                <w:tab w:val="left" w:pos="0"/>
                <w:tab w:val="left" w:pos="284"/>
              </w:tabs>
            </w:pPr>
            <w:r w:rsidRPr="00F85CB0">
              <w:t>тел. 8 (384-42) 6-83-88</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krasninsky</w:t>
            </w:r>
            <w:proofErr w:type="spellEnd"/>
            <w:r w:rsidRPr="00F85CB0">
              <w:t>_</w:t>
            </w:r>
            <w:proofErr w:type="spellStart"/>
            <w:r w:rsidRPr="00F85CB0">
              <w:rPr>
                <w:lang w:val="en-US"/>
              </w:rPr>
              <w:t>kdc</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Лебедевский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(Лебедевский СДК МБУ «РКДК»)</w:t>
            </w:r>
          </w:p>
        </w:tc>
        <w:tc>
          <w:tcPr>
            <w:tcW w:w="3260" w:type="dxa"/>
            <w:shd w:val="clear" w:color="auto" w:fill="auto"/>
          </w:tcPr>
          <w:p w:rsidR="00CB6CC9" w:rsidRPr="00F85CB0" w:rsidRDefault="00CB6CC9" w:rsidP="00DB1D3A">
            <w:pPr>
              <w:tabs>
                <w:tab w:val="left" w:pos="142"/>
                <w:tab w:val="left" w:pos="284"/>
              </w:tabs>
            </w:pPr>
            <w:r w:rsidRPr="00F85CB0">
              <w:t>652388, Кемеровская область – Кузбасс, Промышленновский район, с. Лебеди,</w:t>
            </w:r>
          </w:p>
          <w:p w:rsidR="00CB6CC9" w:rsidRPr="00F85CB0" w:rsidRDefault="00CB6CC9" w:rsidP="00DB1D3A">
            <w:pPr>
              <w:tabs>
                <w:tab w:val="left" w:pos="142"/>
                <w:tab w:val="left" w:pos="284"/>
              </w:tabs>
            </w:pPr>
            <w:r w:rsidRPr="00F85CB0">
              <w:t>ул. Центральная, 34-2</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Вилкова Светлана Анатольевна</w:t>
            </w:r>
          </w:p>
          <w:p w:rsidR="00CB6CC9" w:rsidRPr="00F85CB0" w:rsidRDefault="00CB6CC9" w:rsidP="00DB1D3A">
            <w:pPr>
              <w:tabs>
                <w:tab w:val="left" w:pos="0"/>
                <w:tab w:val="left" w:pos="284"/>
              </w:tabs>
            </w:pPr>
            <w:r w:rsidRPr="00F85CB0">
              <w:t>тел. 8 (384-42) 6-67-99</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vilkova</w:t>
            </w:r>
            <w:proofErr w:type="spellEnd"/>
            <w:r w:rsidRPr="00F85CB0">
              <w:t>2013.</w:t>
            </w:r>
            <w:proofErr w:type="spellStart"/>
            <w:r w:rsidRPr="00F85CB0">
              <w:rPr>
                <w:lang w:val="en-US"/>
              </w:rPr>
              <w:t>ru</w:t>
            </w:r>
            <w:proofErr w:type="spellEnd"/>
            <w:r w:rsidRPr="00F85CB0">
              <w:t>@</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 xml:space="preserve">Морозовский сельский Дом культуры 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(Морозовский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652385, Кемеровская область – Кузбасс, Промышленновский район, с. </w:t>
            </w:r>
            <w:proofErr w:type="spellStart"/>
            <w:r w:rsidRPr="00F85CB0">
              <w:t>Морозово</w:t>
            </w:r>
            <w:proofErr w:type="spellEnd"/>
            <w:r w:rsidRPr="00F85CB0">
              <w:t>,</w:t>
            </w:r>
          </w:p>
          <w:p w:rsidR="00CB6CC9" w:rsidRPr="00F85CB0" w:rsidRDefault="00CB6CC9" w:rsidP="00DB1D3A">
            <w:pPr>
              <w:tabs>
                <w:tab w:val="left" w:pos="142"/>
                <w:tab w:val="left" w:pos="284"/>
              </w:tabs>
            </w:pPr>
            <w:r w:rsidRPr="00F85CB0">
              <w:t>ул. Кооперативная, 37</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t>Вагнер Наталья Геннадьевна</w:t>
            </w:r>
          </w:p>
          <w:p w:rsidR="00CB6CC9" w:rsidRPr="00F85CB0" w:rsidRDefault="00CB6CC9" w:rsidP="00DB1D3A">
            <w:pPr>
              <w:tabs>
                <w:tab w:val="left" w:pos="0"/>
                <w:tab w:val="left" w:pos="284"/>
              </w:tabs>
            </w:pPr>
            <w:r w:rsidRPr="00F85CB0">
              <w:t>тел. 8 (384-42) 4-15-36</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morozsdk</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Озерский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(Озерский СДК МБУ «РКДК»)</w:t>
            </w:r>
          </w:p>
        </w:tc>
        <w:tc>
          <w:tcPr>
            <w:tcW w:w="3260" w:type="dxa"/>
            <w:shd w:val="clear" w:color="auto" w:fill="auto"/>
          </w:tcPr>
          <w:p w:rsidR="00CB6CC9" w:rsidRPr="00F85CB0" w:rsidRDefault="00CB6CC9" w:rsidP="00DB1D3A">
            <w:pPr>
              <w:tabs>
                <w:tab w:val="left" w:pos="142"/>
                <w:tab w:val="left" w:pos="284"/>
              </w:tabs>
            </w:pPr>
            <w:r w:rsidRPr="00F85CB0">
              <w:t>652373, Кемеровская область – Кузбасс, Промышленновский район, д. Озерки,</w:t>
            </w:r>
          </w:p>
          <w:p w:rsidR="00CB6CC9" w:rsidRPr="00F85CB0" w:rsidRDefault="00CB6CC9" w:rsidP="00DB1D3A">
            <w:pPr>
              <w:tabs>
                <w:tab w:val="left" w:pos="142"/>
                <w:tab w:val="left" w:pos="284"/>
              </w:tabs>
            </w:pPr>
            <w:r w:rsidRPr="00F85CB0">
              <w:t>ул. Центральная, 63</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lastRenderedPageBreak/>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lastRenderedPageBreak/>
              <w:t>Чазова Лариса Валентиновна</w:t>
            </w:r>
          </w:p>
          <w:p w:rsidR="00CB6CC9" w:rsidRPr="00F85CB0" w:rsidRDefault="00CB6CC9" w:rsidP="00DB1D3A">
            <w:pPr>
              <w:tabs>
                <w:tab w:val="left" w:pos="0"/>
                <w:tab w:val="left" w:pos="284"/>
              </w:tabs>
            </w:pPr>
            <w:r w:rsidRPr="00F85CB0">
              <w:t>тел. 8 (384-42) 6-32-98</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ozersksdk</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Октябрьский сельский клуб</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(Октябрьский СК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652385, Кемеровская область – Кузбасс, Промышленновский район, п. </w:t>
            </w:r>
            <w:proofErr w:type="gramStart"/>
            <w:r w:rsidRPr="00F85CB0">
              <w:t>Октябрьский</w:t>
            </w:r>
            <w:proofErr w:type="gramEnd"/>
            <w:r w:rsidRPr="00F85CB0">
              <w:t>,</w:t>
            </w:r>
          </w:p>
          <w:p w:rsidR="00CB6CC9" w:rsidRPr="00F85CB0" w:rsidRDefault="00CB6CC9" w:rsidP="00DB1D3A">
            <w:pPr>
              <w:tabs>
                <w:tab w:val="left" w:pos="142"/>
                <w:tab w:val="left" w:pos="284"/>
              </w:tabs>
            </w:pPr>
            <w:r w:rsidRPr="00F85CB0">
              <w:t>ул. Центральная, 2а</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19.00</w:t>
            </w:r>
          </w:p>
          <w:p w:rsidR="00CB6CC9" w:rsidRPr="00F85CB0" w:rsidRDefault="00CB6CC9" w:rsidP="00DB1D3A">
            <w:pPr>
              <w:tabs>
                <w:tab w:val="left" w:pos="142"/>
                <w:tab w:val="left" w:pos="284"/>
              </w:tabs>
            </w:pPr>
            <w:r w:rsidRPr="00F85CB0">
              <w:t>Перерыв с 13.00 до 17.00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22.00</w:t>
            </w:r>
          </w:p>
          <w:p w:rsidR="00CB6CC9" w:rsidRPr="00F85CB0" w:rsidRDefault="00CB6CC9" w:rsidP="00DB1D3A">
            <w:pPr>
              <w:tabs>
                <w:tab w:val="left" w:pos="142"/>
                <w:tab w:val="left" w:pos="284"/>
              </w:tabs>
            </w:pPr>
            <w:r w:rsidRPr="00F85CB0">
              <w:t>Перерыв с 13.00 до 20.00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Мерзлякова Елена Ивановна</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enterarc</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Окуневский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(Окуневский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652390, Кемеровская область – Кузбасс, Промышленновский район, с. </w:t>
            </w:r>
            <w:proofErr w:type="spellStart"/>
            <w:r w:rsidRPr="00F85CB0">
              <w:t>Окунево</w:t>
            </w:r>
            <w:proofErr w:type="spellEnd"/>
            <w:r w:rsidRPr="00F85CB0">
              <w:t>,</w:t>
            </w:r>
          </w:p>
          <w:p w:rsidR="00CB6CC9" w:rsidRPr="00F85CB0" w:rsidRDefault="00CB6CC9" w:rsidP="00DB1D3A">
            <w:pPr>
              <w:tabs>
                <w:tab w:val="left" w:pos="142"/>
                <w:tab w:val="left" w:pos="284"/>
              </w:tabs>
            </w:pPr>
            <w:r w:rsidRPr="00F85CB0">
              <w:t>ул. Центральная, 77</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Дудникова</w:t>
            </w:r>
            <w:proofErr w:type="spellEnd"/>
            <w:r w:rsidRPr="00F85CB0">
              <w:t xml:space="preserve"> Анна Сергеевна</w:t>
            </w:r>
          </w:p>
          <w:p w:rsidR="00CB6CC9" w:rsidRPr="00F85CB0" w:rsidRDefault="00CB6CC9" w:rsidP="00DB1D3A">
            <w:pPr>
              <w:tabs>
                <w:tab w:val="left" w:pos="0"/>
                <w:tab w:val="left" w:pos="284"/>
              </w:tabs>
            </w:pPr>
            <w:r w:rsidRPr="00F85CB0">
              <w:t>тел. 8 (384-42) 6-23-34</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sdk</w:t>
            </w:r>
            <w:proofErr w:type="spellEnd"/>
            <w:r w:rsidRPr="00F85CB0">
              <w:t>.</w:t>
            </w:r>
            <w:proofErr w:type="spellStart"/>
            <w:r w:rsidRPr="00F85CB0">
              <w:rPr>
                <w:lang w:val="en-US"/>
              </w:rPr>
              <w:t>okunevsky</w:t>
            </w:r>
            <w:proofErr w:type="spellEnd"/>
            <w:r w:rsidRPr="00F85CB0">
              <w:t>@</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Падунский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Падунский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652370, Кемеровская область – Кузбасс, Промышленновский район, ст. Падунская,</w:t>
            </w:r>
          </w:p>
          <w:p w:rsidR="00CB6CC9" w:rsidRPr="00F85CB0" w:rsidRDefault="00CB6CC9" w:rsidP="00DB1D3A">
            <w:pPr>
              <w:tabs>
                <w:tab w:val="left" w:pos="142"/>
                <w:tab w:val="left" w:pos="284"/>
              </w:tabs>
            </w:pPr>
            <w:r w:rsidRPr="00F85CB0">
              <w:t>ул. Кооперативная, 35</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w:t>
            </w:r>
            <w:proofErr w:type="spellStart"/>
            <w:r w:rsidRPr="00F85CB0">
              <w:t>Вс</w:t>
            </w:r>
            <w:proofErr w:type="spellEnd"/>
            <w:r w:rsidRPr="00F85CB0">
              <w:t xml:space="preserve"> с 09.00 до 23.00</w:t>
            </w:r>
          </w:p>
        </w:tc>
        <w:tc>
          <w:tcPr>
            <w:tcW w:w="3260" w:type="dxa"/>
            <w:shd w:val="clear" w:color="auto" w:fill="auto"/>
          </w:tcPr>
          <w:p w:rsidR="00CB6CC9" w:rsidRPr="00F85CB0" w:rsidRDefault="00CB6CC9" w:rsidP="00DB1D3A">
            <w:pPr>
              <w:tabs>
                <w:tab w:val="left" w:pos="0"/>
                <w:tab w:val="left" w:pos="284"/>
              </w:tabs>
            </w:pPr>
            <w:proofErr w:type="spellStart"/>
            <w:r w:rsidRPr="00F85CB0">
              <w:t>Просекова</w:t>
            </w:r>
            <w:proofErr w:type="spellEnd"/>
            <w:r w:rsidRPr="00F85CB0">
              <w:t xml:space="preserve"> Екатерина Александровна</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padunsky</w:t>
            </w:r>
            <w:proofErr w:type="spellEnd"/>
            <w:r w:rsidRPr="00F85CB0">
              <w:t>.</w:t>
            </w:r>
            <w:proofErr w:type="spellStart"/>
            <w:r w:rsidRPr="00F85CB0">
              <w:rPr>
                <w:lang w:val="en-US"/>
              </w:rPr>
              <w:t>sdk</w:t>
            </w:r>
            <w:proofErr w:type="spellEnd"/>
            <w:r w:rsidRPr="00F85CB0">
              <w:t>@</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Пархаевский</w:t>
            </w:r>
            <w:proofErr w:type="spellEnd"/>
            <w:r w:rsidRPr="00F85CB0">
              <w:t xml:space="preserve"> сельский клуб</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Пархаевский</w:t>
            </w:r>
            <w:proofErr w:type="spellEnd"/>
            <w:r w:rsidRPr="00F85CB0">
              <w:t xml:space="preserve"> СК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652399, Кемеровская область – Кузбасс, Промышленновский район, д. </w:t>
            </w:r>
            <w:proofErr w:type="spellStart"/>
            <w:r w:rsidRPr="00F85CB0">
              <w:t>Пархаевка</w:t>
            </w:r>
            <w:proofErr w:type="spellEnd"/>
            <w:r w:rsidRPr="00F85CB0">
              <w:t>,</w:t>
            </w:r>
          </w:p>
          <w:p w:rsidR="00CB6CC9" w:rsidRPr="00F85CB0" w:rsidRDefault="00CB6CC9" w:rsidP="00DB1D3A">
            <w:pPr>
              <w:tabs>
                <w:tab w:val="left" w:pos="142"/>
                <w:tab w:val="left" w:pos="284"/>
              </w:tabs>
            </w:pPr>
            <w:r w:rsidRPr="00F85CB0">
              <w:t>ул. Школьная, 9</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Сб</w:t>
            </w:r>
            <w:proofErr w:type="spellEnd"/>
            <w:proofErr w:type="gramEnd"/>
            <w:r w:rsidRPr="00F85CB0">
              <w:t xml:space="preserve"> с 14.30 до 18.00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12.30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Большанина</w:t>
            </w:r>
            <w:proofErr w:type="spellEnd"/>
            <w:r w:rsidRPr="00F85CB0">
              <w:t xml:space="preserve"> Елена Васильевна</w:t>
            </w:r>
          </w:p>
          <w:p w:rsidR="00CB6CC9" w:rsidRPr="00F85CB0" w:rsidRDefault="00CB6CC9" w:rsidP="00DB1D3A">
            <w:pPr>
              <w:tabs>
                <w:tab w:val="left" w:pos="0"/>
                <w:tab w:val="left" w:pos="284"/>
              </w:tabs>
            </w:pPr>
            <w:r w:rsidRPr="00F85CB0">
              <w:t>тел. 8 (384-42) 6-83-17</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skparhaevka</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Пор-Искитимский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Пор-Искитимский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652379, Кемеровская область – Кузбасс, Промышленновский район, д. </w:t>
            </w:r>
            <w:proofErr w:type="spellStart"/>
            <w:r w:rsidRPr="00F85CB0">
              <w:t>Пор-Искитим</w:t>
            </w:r>
            <w:proofErr w:type="spellEnd"/>
            <w:r w:rsidRPr="00F85CB0">
              <w:t>,</w:t>
            </w:r>
          </w:p>
          <w:p w:rsidR="00CB6CC9" w:rsidRPr="00F85CB0" w:rsidRDefault="00CB6CC9" w:rsidP="00DB1D3A">
            <w:pPr>
              <w:tabs>
                <w:tab w:val="left" w:pos="142"/>
                <w:tab w:val="left" w:pos="284"/>
              </w:tabs>
            </w:pPr>
            <w:r w:rsidRPr="00F85CB0">
              <w:t>ул. Советская, 5</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Берчук</w:t>
            </w:r>
            <w:proofErr w:type="spellEnd"/>
            <w:r w:rsidRPr="00F85CB0">
              <w:t xml:space="preserve"> Владимир Степанович</w:t>
            </w:r>
          </w:p>
          <w:p w:rsidR="00CB6CC9" w:rsidRPr="00F85CB0" w:rsidRDefault="00CB6CC9" w:rsidP="00DB1D3A">
            <w:pPr>
              <w:tabs>
                <w:tab w:val="left" w:pos="0"/>
                <w:tab w:val="left" w:pos="284"/>
              </w:tabs>
            </w:pPr>
            <w:r w:rsidRPr="00F85CB0">
              <w:t>тел. 8 (384-42) 4-17-78</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lcktid</w:t>
            </w:r>
            <w:proofErr w:type="spellEnd"/>
            <w:r w:rsidRPr="00F85CB0">
              <w:t>@</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Портнягинский</w:t>
            </w:r>
            <w:proofErr w:type="spellEnd"/>
            <w:r w:rsidRPr="00F85CB0">
              <w:t xml:space="preserve"> сельский клуб</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Портнягинский</w:t>
            </w:r>
            <w:proofErr w:type="spellEnd"/>
            <w:r w:rsidRPr="00F85CB0">
              <w:t xml:space="preserve"> СК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652385, Кемеровская область – Кузбасс, Промышленновский район, д. </w:t>
            </w:r>
            <w:proofErr w:type="spellStart"/>
            <w:r w:rsidRPr="00F85CB0">
              <w:t>Портнягино</w:t>
            </w:r>
            <w:proofErr w:type="spellEnd"/>
            <w:r w:rsidRPr="00F85CB0">
              <w:t>,</w:t>
            </w:r>
          </w:p>
          <w:p w:rsidR="00CB6CC9" w:rsidRPr="00F85CB0" w:rsidRDefault="00CB6CC9" w:rsidP="00DB1D3A">
            <w:pPr>
              <w:tabs>
                <w:tab w:val="left" w:pos="142"/>
                <w:tab w:val="left" w:pos="284"/>
              </w:tabs>
            </w:pPr>
            <w:r w:rsidRPr="00F85CB0">
              <w:t>ул. Школьная, 20</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17.00</w:t>
            </w:r>
          </w:p>
          <w:p w:rsidR="00CB6CC9" w:rsidRPr="00F85CB0" w:rsidRDefault="00CB6CC9" w:rsidP="00DB1D3A">
            <w:pPr>
              <w:tabs>
                <w:tab w:val="left" w:pos="142"/>
                <w:tab w:val="left" w:pos="284"/>
              </w:tabs>
            </w:pPr>
            <w:r w:rsidRPr="00F85CB0">
              <w:t>Перерыв с 13.00 до 15.00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Артамонова Вера Михайловна</w:t>
            </w:r>
          </w:p>
          <w:p w:rsidR="00CB6CC9" w:rsidRPr="00F85CB0" w:rsidRDefault="00CB6CC9" w:rsidP="00DB1D3A">
            <w:pPr>
              <w:tabs>
                <w:tab w:val="left" w:pos="0"/>
                <w:tab w:val="left" w:pos="284"/>
              </w:tabs>
            </w:pPr>
            <w:proofErr w:type="spellStart"/>
            <w:r w:rsidRPr="00F85CB0">
              <w:t>e-mail</w:t>
            </w:r>
            <w:proofErr w:type="spellEnd"/>
            <w:r w:rsidRPr="00F85CB0">
              <w:t>: rimcntd@mail.ru</w:t>
            </w:r>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Прогресский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Прогресский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652399, Кемеровская область – Кузбасс, Промышленновский район, д. Прогресс,</w:t>
            </w:r>
          </w:p>
          <w:p w:rsidR="00CB6CC9" w:rsidRPr="00F85CB0" w:rsidRDefault="00CB6CC9" w:rsidP="00DB1D3A">
            <w:pPr>
              <w:tabs>
                <w:tab w:val="left" w:pos="142"/>
                <w:tab w:val="left" w:pos="284"/>
              </w:tabs>
            </w:pPr>
            <w:r w:rsidRPr="00F85CB0">
              <w:t>ул. Центральная, 30</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12.00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t>вакансия</w:t>
            </w:r>
          </w:p>
          <w:p w:rsidR="00CB6CC9" w:rsidRPr="00F85CB0" w:rsidRDefault="00CB6CC9" w:rsidP="00DB1D3A">
            <w:pPr>
              <w:tabs>
                <w:tab w:val="left" w:pos="0"/>
                <w:tab w:val="left" w:pos="284"/>
              </w:tabs>
            </w:pPr>
            <w:r w:rsidRPr="00F85CB0">
              <w:t>тел. 8 (384-42) 4-19-22</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r w:rsidRPr="00F85CB0">
              <w:rPr>
                <w:lang w:val="en-US"/>
              </w:rPr>
              <w:t>progress</w:t>
            </w:r>
            <w:r w:rsidRPr="00F85CB0">
              <w:t>-13@</w:t>
            </w:r>
            <w:proofErr w:type="spellStart"/>
            <w:r w:rsidRPr="00F85CB0">
              <w:rPr>
                <w:lang w:val="en-US"/>
              </w:rPr>
              <w:t>bk</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Протопоповский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Протопоповский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652384, Кемеровская область – Кузбасс, Промышленновский район, д. </w:t>
            </w:r>
            <w:proofErr w:type="spellStart"/>
            <w:r w:rsidRPr="00F85CB0">
              <w:t>Протопопово</w:t>
            </w:r>
            <w:proofErr w:type="spellEnd"/>
            <w:r w:rsidRPr="00F85CB0">
              <w:t>,</w:t>
            </w:r>
          </w:p>
          <w:p w:rsidR="00CB6CC9" w:rsidRPr="00F85CB0" w:rsidRDefault="00CB6CC9" w:rsidP="00DB1D3A">
            <w:pPr>
              <w:tabs>
                <w:tab w:val="left" w:pos="142"/>
                <w:tab w:val="left" w:pos="284"/>
              </w:tabs>
            </w:pPr>
            <w:r w:rsidRPr="00F85CB0">
              <w:t>пер. Школьный, 2</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Фролова Нина Петровна</w:t>
            </w:r>
          </w:p>
          <w:p w:rsidR="00CB6CC9" w:rsidRPr="00F85CB0" w:rsidRDefault="00CB6CC9" w:rsidP="00DB1D3A">
            <w:pPr>
              <w:tabs>
                <w:tab w:val="left" w:pos="0"/>
                <w:tab w:val="left" w:pos="284"/>
              </w:tabs>
            </w:pPr>
            <w:r w:rsidRPr="00F85CB0">
              <w:t>тел.8 (384-42) 6-65-21</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frolni</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Пушкинский сельский клуб</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(Пушкинский СК МБУ «РКДК»)</w:t>
            </w:r>
          </w:p>
        </w:tc>
        <w:tc>
          <w:tcPr>
            <w:tcW w:w="3260" w:type="dxa"/>
            <w:shd w:val="clear" w:color="auto" w:fill="auto"/>
          </w:tcPr>
          <w:p w:rsidR="00CB6CC9" w:rsidRPr="00F85CB0" w:rsidRDefault="00CB6CC9" w:rsidP="00DB1D3A">
            <w:pPr>
              <w:tabs>
                <w:tab w:val="left" w:pos="142"/>
                <w:tab w:val="left" w:pos="284"/>
              </w:tabs>
            </w:pPr>
            <w:r w:rsidRPr="00F85CB0">
              <w:t>652399, Кемеровская область – Кузбасс, Промышленновский район, д. Пушкино, ул. Лесная, 8</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proofErr w:type="gramStart"/>
            <w:r w:rsidRPr="00F85CB0">
              <w:t>Вт</w:t>
            </w:r>
            <w:proofErr w:type="gramEnd"/>
            <w:r w:rsidRPr="00F85CB0">
              <w:t xml:space="preserve"> с 10.00 до 13.30</w:t>
            </w:r>
          </w:p>
          <w:p w:rsidR="00CB6CC9" w:rsidRPr="00F85CB0" w:rsidRDefault="00CB6CC9" w:rsidP="00DB1D3A">
            <w:pPr>
              <w:tabs>
                <w:tab w:val="left" w:pos="142"/>
                <w:tab w:val="left" w:pos="284"/>
              </w:tabs>
            </w:pPr>
            <w:r w:rsidRPr="00F85CB0">
              <w:t xml:space="preserve">Ср - </w:t>
            </w:r>
            <w:proofErr w:type="spellStart"/>
            <w:proofErr w:type="gramStart"/>
            <w:r w:rsidRPr="00F85CB0">
              <w:t>Сб</w:t>
            </w:r>
            <w:proofErr w:type="spellEnd"/>
            <w:proofErr w:type="gramEnd"/>
            <w:r w:rsidRPr="00F85CB0">
              <w:t xml:space="preserve"> с 14.30 до 18.00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12.30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Циммер</w:t>
            </w:r>
            <w:proofErr w:type="spellEnd"/>
            <w:r w:rsidRPr="00F85CB0">
              <w:t xml:space="preserve"> Елена Викторовна</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lena</w:t>
            </w:r>
            <w:proofErr w:type="spellEnd"/>
            <w:r w:rsidRPr="00F85CB0">
              <w:t>.</w:t>
            </w:r>
            <w:proofErr w:type="spellStart"/>
            <w:r w:rsidRPr="00F85CB0">
              <w:rPr>
                <w:lang w:val="en-US"/>
              </w:rPr>
              <w:t>tsimmer</w:t>
            </w:r>
            <w:proofErr w:type="spellEnd"/>
            <w:r w:rsidRPr="00F85CB0">
              <w:t>.80@</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Пьяновский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Пьяновский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652392, Кемеровская область – Кузбасс, Промышленновский район, д. </w:t>
            </w:r>
            <w:proofErr w:type="spellStart"/>
            <w:r w:rsidRPr="00F85CB0">
              <w:t>Пьяново</w:t>
            </w:r>
            <w:proofErr w:type="spellEnd"/>
            <w:r w:rsidRPr="00F85CB0">
              <w:t>,</w:t>
            </w:r>
          </w:p>
          <w:p w:rsidR="00CB6CC9" w:rsidRPr="00F85CB0" w:rsidRDefault="00CB6CC9" w:rsidP="00DB1D3A">
            <w:pPr>
              <w:tabs>
                <w:tab w:val="left" w:pos="142"/>
                <w:tab w:val="left" w:pos="284"/>
              </w:tabs>
            </w:pPr>
            <w:r w:rsidRPr="00F85CB0">
              <w:t>ул. Коммунистическая, 116</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Копылова Наталья Михайловна</w:t>
            </w:r>
          </w:p>
          <w:p w:rsidR="00CB6CC9" w:rsidRPr="00F85CB0" w:rsidRDefault="00CB6CC9" w:rsidP="00DB1D3A">
            <w:pPr>
              <w:tabs>
                <w:tab w:val="left" w:pos="0"/>
                <w:tab w:val="left" w:pos="284"/>
              </w:tabs>
            </w:pPr>
            <w:r w:rsidRPr="00F85CB0">
              <w:t>тел. 8 (384-42) 6-85-37</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nicnamewaiz</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CB6CC9"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Раннинский</w:t>
            </w:r>
            <w:proofErr w:type="spellEnd"/>
            <w:r w:rsidRPr="00F85CB0">
              <w:t xml:space="preserve"> сельский клуб</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Раннинский</w:t>
            </w:r>
            <w:proofErr w:type="spellEnd"/>
            <w:r w:rsidRPr="00F85CB0">
              <w:t xml:space="preserve"> СК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652390, Кемеровская область – Кузбасс, Промышленновский район, п. </w:t>
            </w:r>
            <w:proofErr w:type="gramStart"/>
            <w:r w:rsidRPr="00F85CB0">
              <w:t>Ранний</w:t>
            </w:r>
            <w:proofErr w:type="gramEnd"/>
            <w:r w:rsidRPr="00F85CB0">
              <w:t>,</w:t>
            </w:r>
          </w:p>
          <w:p w:rsidR="00CB6CC9" w:rsidRPr="00F85CB0" w:rsidRDefault="00CB6CC9" w:rsidP="00DB1D3A">
            <w:pPr>
              <w:tabs>
                <w:tab w:val="left" w:pos="142"/>
                <w:tab w:val="left" w:pos="284"/>
              </w:tabs>
            </w:pPr>
            <w:r w:rsidRPr="00F85CB0">
              <w:t>ул. Центральная,1а</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13.30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19.30 до 23.00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13.00 до 15.30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Default="00CB6CC9" w:rsidP="00DB1D3A">
            <w:pPr>
              <w:tabs>
                <w:tab w:val="left" w:pos="0"/>
                <w:tab w:val="left" w:pos="284"/>
              </w:tabs>
            </w:pPr>
            <w:r>
              <w:t>Копылова Наталья Михайловна</w:t>
            </w:r>
          </w:p>
          <w:p w:rsidR="00CB6CC9" w:rsidRDefault="00CB6CC9" w:rsidP="00DB1D3A">
            <w:pPr>
              <w:tabs>
                <w:tab w:val="left" w:pos="0"/>
                <w:tab w:val="left" w:pos="284"/>
              </w:tabs>
            </w:pPr>
            <w:r w:rsidRPr="00F85CB0">
              <w:t>тел. 8 (384-42) 6-</w:t>
            </w:r>
            <w:r>
              <w:t>23-34</w:t>
            </w:r>
          </w:p>
          <w:p w:rsidR="00CB6CC9" w:rsidRPr="00CB6CC9" w:rsidRDefault="00CB6CC9" w:rsidP="00DB1D3A">
            <w:pPr>
              <w:tabs>
                <w:tab w:val="left" w:pos="0"/>
                <w:tab w:val="left" w:pos="284"/>
              </w:tabs>
            </w:pPr>
            <w:r w:rsidRPr="00F85CB0">
              <w:rPr>
                <w:lang w:val="en-US"/>
              </w:rPr>
              <w:t>e</w:t>
            </w:r>
            <w:r w:rsidRPr="00CB6CC9">
              <w:t>-</w:t>
            </w:r>
            <w:r w:rsidRPr="00F85CB0">
              <w:rPr>
                <w:lang w:val="en-US"/>
              </w:rPr>
              <w:t>mail</w:t>
            </w:r>
            <w:r w:rsidRPr="00CB6CC9">
              <w:t xml:space="preserve">: </w:t>
            </w:r>
            <w:proofErr w:type="spellStart"/>
            <w:r w:rsidRPr="00F85CB0">
              <w:rPr>
                <w:lang w:val="en-US"/>
              </w:rPr>
              <w:t>nicnamewaiz</w:t>
            </w:r>
            <w:proofErr w:type="spellEnd"/>
            <w:r w:rsidRPr="00CB6CC9">
              <w:t>@</w:t>
            </w:r>
            <w:r w:rsidRPr="00F85CB0">
              <w:rPr>
                <w:lang w:val="en-US"/>
              </w:rPr>
              <w:t>mail</w:t>
            </w:r>
            <w:r w:rsidRPr="00CB6CC9">
              <w:t>.</w:t>
            </w:r>
            <w:proofErr w:type="spellStart"/>
            <w:r w:rsidRPr="00F85CB0">
              <w:rPr>
                <w:lang w:val="en-US"/>
              </w:rPr>
              <w:t>ru</w:t>
            </w:r>
            <w:proofErr w:type="spellEnd"/>
          </w:p>
          <w:p w:rsidR="00CB6CC9" w:rsidRPr="00CB6CC9" w:rsidRDefault="00CB6CC9" w:rsidP="00DB1D3A">
            <w:pPr>
              <w:tabs>
                <w:tab w:val="left" w:pos="0"/>
                <w:tab w:val="left" w:pos="284"/>
              </w:tabs>
            </w:pPr>
          </w:p>
          <w:p w:rsidR="00CB6CC9" w:rsidRPr="00CB6CC9" w:rsidRDefault="00CB6CC9" w:rsidP="00DB1D3A">
            <w:pPr>
              <w:tabs>
                <w:tab w:val="left" w:pos="0"/>
                <w:tab w:val="left" w:pos="284"/>
              </w:tabs>
            </w:pPr>
          </w:p>
          <w:p w:rsidR="00CB6CC9" w:rsidRPr="00CB6CC9" w:rsidRDefault="00CB6CC9" w:rsidP="00DB1D3A">
            <w:pPr>
              <w:tabs>
                <w:tab w:val="left" w:pos="0"/>
                <w:tab w:val="left" w:pos="284"/>
              </w:tabs>
            </w:pPr>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CB6CC9"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Тарасовский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(Тарасовский СДК МБУ «РКДК»)</w:t>
            </w:r>
          </w:p>
        </w:tc>
        <w:tc>
          <w:tcPr>
            <w:tcW w:w="3260" w:type="dxa"/>
            <w:shd w:val="clear" w:color="auto" w:fill="auto"/>
          </w:tcPr>
          <w:p w:rsidR="00CB6CC9" w:rsidRPr="00F85CB0" w:rsidRDefault="00CB6CC9" w:rsidP="00DB1D3A">
            <w:pPr>
              <w:tabs>
                <w:tab w:val="left" w:pos="142"/>
                <w:tab w:val="left" w:pos="284"/>
              </w:tabs>
            </w:pPr>
            <w:r w:rsidRPr="00F85CB0">
              <w:t>652393, Кемеровская область – Кузбасс, Промышленновский район, с. Тарасово,</w:t>
            </w:r>
          </w:p>
          <w:p w:rsidR="00CB6CC9" w:rsidRPr="00F85CB0" w:rsidRDefault="00CB6CC9" w:rsidP="00DB1D3A">
            <w:pPr>
              <w:tabs>
                <w:tab w:val="left" w:pos="142"/>
                <w:tab w:val="left" w:pos="284"/>
              </w:tabs>
            </w:pPr>
            <w:r w:rsidRPr="00F85CB0">
              <w:t>ул. Олимпийская, 5а</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Крысанова</w:t>
            </w:r>
            <w:proofErr w:type="spellEnd"/>
            <w:r w:rsidRPr="00F85CB0">
              <w:t xml:space="preserve"> Ольга Юрьевна</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sdk</w:t>
            </w:r>
            <w:proofErr w:type="spellEnd"/>
            <w:r w:rsidRPr="00F85CB0">
              <w:t>_</w:t>
            </w:r>
            <w:proofErr w:type="spellStart"/>
            <w:r w:rsidRPr="00F85CB0">
              <w:rPr>
                <w:lang w:val="en-US"/>
              </w:rPr>
              <w:t>tarasovo</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Титовский сельский Дом культуры</w:t>
            </w:r>
          </w:p>
          <w:p w:rsidR="00CB6CC9" w:rsidRPr="00F85CB0" w:rsidRDefault="00CB6CC9" w:rsidP="00DB1D3A">
            <w:pPr>
              <w:tabs>
                <w:tab w:val="left" w:pos="142"/>
                <w:tab w:val="left" w:pos="284"/>
              </w:tabs>
            </w:pPr>
            <w:r w:rsidRPr="00F85CB0">
              <w:t xml:space="preserve">муниципального бюджетного </w:t>
            </w:r>
            <w:r w:rsidRPr="00F85CB0">
              <w:lastRenderedPageBreak/>
              <w:t xml:space="preserve">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(Титовский СДК МБУ «РКДК»)</w:t>
            </w:r>
          </w:p>
        </w:tc>
        <w:tc>
          <w:tcPr>
            <w:tcW w:w="3260" w:type="dxa"/>
            <w:shd w:val="clear" w:color="auto" w:fill="auto"/>
          </w:tcPr>
          <w:p w:rsidR="00CB6CC9" w:rsidRPr="00F85CB0" w:rsidRDefault="00CB6CC9" w:rsidP="00DB1D3A">
            <w:pPr>
              <w:tabs>
                <w:tab w:val="left" w:pos="142"/>
                <w:tab w:val="left" w:pos="284"/>
              </w:tabs>
            </w:pPr>
            <w:r w:rsidRPr="00F85CB0">
              <w:lastRenderedPageBreak/>
              <w:t xml:space="preserve">652391, Кемеровская область – Кузбасс, Промышленновский район, с. </w:t>
            </w:r>
            <w:proofErr w:type="spellStart"/>
            <w:r w:rsidRPr="00F85CB0">
              <w:t>Титово</w:t>
            </w:r>
            <w:proofErr w:type="spellEnd"/>
            <w:r w:rsidRPr="00F85CB0">
              <w:t>,</w:t>
            </w:r>
          </w:p>
          <w:p w:rsidR="00CB6CC9" w:rsidRPr="00F85CB0" w:rsidRDefault="00CB6CC9" w:rsidP="00DB1D3A">
            <w:pPr>
              <w:tabs>
                <w:tab w:val="left" w:pos="142"/>
                <w:tab w:val="left" w:pos="284"/>
              </w:tabs>
            </w:pPr>
            <w:r w:rsidRPr="00F85CB0">
              <w:lastRenderedPageBreak/>
              <w:t>ул. Кооперативная, 1</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lastRenderedPageBreak/>
              <w:t>Яковлева Галина Владимировна</w:t>
            </w:r>
          </w:p>
          <w:p w:rsidR="00CB6CC9" w:rsidRPr="00F85CB0" w:rsidRDefault="00CB6CC9" w:rsidP="00DB1D3A">
            <w:pPr>
              <w:tabs>
                <w:tab w:val="left" w:pos="0"/>
                <w:tab w:val="left" w:pos="284"/>
              </w:tabs>
            </w:pPr>
            <w:r w:rsidRPr="00F85CB0">
              <w:t>тел. 8 (384-42) 4-21-37</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galchona</w:t>
            </w:r>
            <w:proofErr w:type="spellEnd"/>
            <w:r w:rsidRPr="00F85CB0">
              <w:t>17@</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Трудовской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Трудовской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652384, Кемеровская область – Кузбасс, Промышленновский район, с. Труд, ул. Мира, 15а </w:t>
            </w:r>
          </w:p>
          <w:p w:rsidR="00CB6CC9" w:rsidRPr="00F85CB0" w:rsidRDefault="00CB6CC9" w:rsidP="00DB1D3A">
            <w:pPr>
              <w:tabs>
                <w:tab w:val="left" w:pos="142"/>
                <w:tab w:val="left" w:pos="284"/>
              </w:tabs>
            </w:pPr>
            <w:r w:rsidRPr="00F85CB0">
              <w:t>тел. 8 (384-42) 6-89-04</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Шляпникова Юлия Геннадьевна</w:t>
            </w:r>
          </w:p>
          <w:p w:rsidR="00CB6CC9" w:rsidRPr="00F85CB0" w:rsidRDefault="00CB6CC9" w:rsidP="00DB1D3A">
            <w:pPr>
              <w:tabs>
                <w:tab w:val="left" w:pos="0"/>
                <w:tab w:val="left" w:pos="284"/>
              </w:tabs>
            </w:pPr>
            <w:r w:rsidRPr="00F85CB0">
              <w:t>тел. 8 (384-42) 6-89-04</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trudovskoisdk</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Усть-Каменский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Усть-Каменский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652391, Кемеровская область – Кузбасс, Промышленновский район, д. </w:t>
            </w:r>
            <w:proofErr w:type="spellStart"/>
            <w:r w:rsidRPr="00F85CB0">
              <w:t>Усть-Каменка</w:t>
            </w:r>
            <w:proofErr w:type="spellEnd"/>
            <w:r w:rsidRPr="00F85CB0">
              <w:t>,</w:t>
            </w:r>
          </w:p>
          <w:p w:rsidR="00CB6CC9" w:rsidRPr="00F85CB0" w:rsidRDefault="00CB6CC9" w:rsidP="00DB1D3A">
            <w:pPr>
              <w:tabs>
                <w:tab w:val="left" w:pos="142"/>
                <w:tab w:val="left" w:pos="284"/>
              </w:tabs>
            </w:pPr>
            <w:r w:rsidRPr="00F85CB0">
              <w:t>ул. Центральная, 19</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Безносова</w:t>
            </w:r>
            <w:proofErr w:type="spellEnd"/>
            <w:r w:rsidRPr="00F85CB0">
              <w:t xml:space="preserve"> Ирина Александровна</w:t>
            </w:r>
          </w:p>
          <w:p w:rsidR="00CB6CC9" w:rsidRPr="00F85CB0" w:rsidRDefault="00CB6CC9" w:rsidP="00DB1D3A">
            <w:pPr>
              <w:tabs>
                <w:tab w:val="left" w:pos="0"/>
                <w:tab w:val="left" w:pos="284"/>
              </w:tabs>
            </w:pPr>
            <w:r w:rsidRPr="00F85CB0">
              <w:t>тел. 8 (384-42) 4-21-37</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beznosova</w:t>
            </w:r>
            <w:proofErr w:type="spellEnd"/>
            <w:r w:rsidRPr="00F85CB0">
              <w:t>.92@</w:t>
            </w:r>
            <w:r w:rsidRPr="00F85CB0">
              <w:rPr>
                <w:lang w:val="en-US"/>
              </w:rPr>
              <w:t>list</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Усть-Тарсьминский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Усть-Тарсьминский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652375, Кемеровская область – Кузбасс, Промышленновский район, д. </w:t>
            </w:r>
            <w:proofErr w:type="spellStart"/>
            <w:r w:rsidRPr="00F85CB0">
              <w:t>Усть-Тарсьма</w:t>
            </w:r>
            <w:proofErr w:type="spellEnd"/>
            <w:r w:rsidRPr="00F85CB0">
              <w:t>,</w:t>
            </w:r>
          </w:p>
          <w:p w:rsidR="00CB6CC9" w:rsidRPr="00F85CB0" w:rsidRDefault="00CB6CC9" w:rsidP="00DB1D3A">
            <w:pPr>
              <w:tabs>
                <w:tab w:val="left" w:pos="142"/>
                <w:tab w:val="left" w:pos="284"/>
              </w:tabs>
            </w:pPr>
            <w:r w:rsidRPr="00F85CB0">
              <w:t>ул. Береговая, 47а</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proofErr w:type="spellStart"/>
            <w:r w:rsidRPr="00F85CB0">
              <w:t>Рябовол</w:t>
            </w:r>
            <w:proofErr w:type="spellEnd"/>
            <w:r w:rsidRPr="00F85CB0">
              <w:t xml:space="preserve"> Оксана Николаевна</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ryabovol</w:t>
            </w:r>
            <w:proofErr w:type="spellEnd"/>
            <w:r w:rsidRPr="00F85CB0">
              <w:t>-1981@</w:t>
            </w:r>
            <w:proofErr w:type="spellStart"/>
            <w:r w:rsidRPr="00F85CB0">
              <w:rPr>
                <w:lang w:val="en-US"/>
              </w:rPr>
              <w:t>yandex</w:t>
            </w:r>
            <w:proofErr w:type="spellEnd"/>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Уфимцевский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Уфимцевский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652380, Кемеровская область – Кузбасс, Промышленновский район, д. </w:t>
            </w:r>
            <w:proofErr w:type="spellStart"/>
            <w:r w:rsidRPr="00F85CB0">
              <w:t>Уфимцево</w:t>
            </w:r>
            <w:proofErr w:type="spellEnd"/>
            <w:r w:rsidRPr="00F85CB0">
              <w:t>,</w:t>
            </w:r>
          </w:p>
          <w:p w:rsidR="00CB6CC9" w:rsidRPr="00F85CB0" w:rsidRDefault="00CB6CC9" w:rsidP="00DB1D3A">
            <w:pPr>
              <w:tabs>
                <w:tab w:val="left" w:pos="142"/>
                <w:tab w:val="left" w:pos="284"/>
              </w:tabs>
            </w:pPr>
            <w:r w:rsidRPr="00F85CB0">
              <w:t>ул. Молодежная, 10а</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Золотарева Наталья Александровна</w:t>
            </w:r>
          </w:p>
          <w:p w:rsidR="00CB6CC9" w:rsidRPr="00F85CB0" w:rsidRDefault="00CB6CC9" w:rsidP="00DB1D3A">
            <w:pPr>
              <w:tabs>
                <w:tab w:val="left" w:pos="0"/>
                <w:tab w:val="left" w:pos="284"/>
              </w:tabs>
            </w:pPr>
            <w:r w:rsidRPr="00F85CB0">
              <w:t>тел. 8 (384-42) 6-68-35</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nzolotareva</w:t>
            </w:r>
            <w:proofErr w:type="spellEnd"/>
            <w:r w:rsidRPr="00F85CB0">
              <w:t>70@</w:t>
            </w:r>
            <w:proofErr w:type="spellStart"/>
            <w:r w:rsidRPr="00F85CB0">
              <w:rPr>
                <w:lang w:val="en-US"/>
              </w:rPr>
              <w:t>gmail</w:t>
            </w:r>
            <w:proofErr w:type="spellEnd"/>
            <w:r w:rsidRPr="00F85CB0">
              <w:t>.</w:t>
            </w:r>
            <w:r w:rsidRPr="00F85CB0">
              <w:rPr>
                <w:lang w:val="en-US"/>
              </w:rPr>
              <w:t>com</w:t>
            </w:r>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Цветущинский</w:t>
            </w:r>
            <w:proofErr w:type="spellEnd"/>
            <w:r w:rsidRPr="00F85CB0">
              <w:t xml:space="preserve"> сельский клуб</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Цветущинский</w:t>
            </w:r>
            <w:proofErr w:type="spellEnd"/>
            <w:r w:rsidRPr="00F85CB0">
              <w:t xml:space="preserve"> СК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652384, Кемеровская область – Кузбасс, Промышленновский район, п. </w:t>
            </w:r>
            <w:proofErr w:type="gramStart"/>
            <w:r w:rsidRPr="00F85CB0">
              <w:t>Цветущий</w:t>
            </w:r>
            <w:proofErr w:type="gramEnd"/>
            <w:r w:rsidRPr="00F85CB0">
              <w:t>,</w:t>
            </w:r>
          </w:p>
          <w:p w:rsidR="00CB6CC9" w:rsidRPr="00F85CB0" w:rsidRDefault="00CB6CC9" w:rsidP="00DB1D3A">
            <w:pPr>
              <w:tabs>
                <w:tab w:val="left" w:pos="142"/>
                <w:tab w:val="left" w:pos="284"/>
              </w:tabs>
            </w:pPr>
            <w:r w:rsidRPr="00F85CB0">
              <w:t>ул. Центральная, 30</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Трубина Кристина Сергеевна</w:t>
            </w:r>
          </w:p>
          <w:p w:rsidR="00CB6CC9" w:rsidRPr="00F85CB0" w:rsidRDefault="00CB6CC9" w:rsidP="00DB1D3A">
            <w:pPr>
              <w:tabs>
                <w:tab w:val="left" w:pos="0"/>
                <w:tab w:val="left" w:pos="284"/>
              </w:tabs>
            </w:pPr>
            <w:r w:rsidRPr="00F85CB0">
              <w:t>тел. 8 (384-42) 6-65-25</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cvetsdk</w:t>
            </w:r>
            <w:proofErr w:type="spellEnd"/>
            <w:r w:rsidRPr="00F85CB0">
              <w:t>@</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r w:rsidRPr="00F85CB0">
              <w:t xml:space="preserve">Центр чувашской </w:t>
            </w:r>
            <w:r w:rsidRPr="00F85CB0">
              <w:lastRenderedPageBreak/>
              <w:t>национальной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(ЦЧНК МБУ «РКДК»)</w:t>
            </w:r>
          </w:p>
        </w:tc>
        <w:tc>
          <w:tcPr>
            <w:tcW w:w="3260" w:type="dxa"/>
            <w:shd w:val="clear" w:color="auto" w:fill="auto"/>
          </w:tcPr>
          <w:p w:rsidR="00CB6CC9" w:rsidRPr="00F85CB0" w:rsidRDefault="00CB6CC9" w:rsidP="00DB1D3A">
            <w:pPr>
              <w:tabs>
                <w:tab w:val="left" w:pos="142"/>
                <w:tab w:val="left" w:pos="284"/>
              </w:tabs>
            </w:pPr>
            <w:r w:rsidRPr="00F85CB0">
              <w:lastRenderedPageBreak/>
              <w:t xml:space="preserve">652380, Кемеровская область – </w:t>
            </w:r>
            <w:r w:rsidRPr="00F85CB0">
              <w:lastRenderedPageBreak/>
              <w:t xml:space="preserve">Кузбасс, Промышленновский район, п. </w:t>
            </w:r>
            <w:proofErr w:type="spellStart"/>
            <w:r w:rsidRPr="00F85CB0">
              <w:t>Иваново-Родионовский</w:t>
            </w:r>
            <w:proofErr w:type="spellEnd"/>
            <w:r w:rsidRPr="00F85CB0">
              <w:t>, ул. Зеленая, 5</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13.00 до 16.30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18.30 до 22.00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13.00 до 15.30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lastRenderedPageBreak/>
              <w:t>Курицына Ирина Борисовна</w:t>
            </w:r>
          </w:p>
          <w:p w:rsidR="00CB6CC9" w:rsidRPr="00F85CB0" w:rsidRDefault="00CB6CC9" w:rsidP="00DB1D3A">
            <w:pPr>
              <w:tabs>
                <w:tab w:val="left" w:pos="0"/>
                <w:tab w:val="left" w:pos="284"/>
              </w:tabs>
            </w:pPr>
            <w:r w:rsidRPr="00F85CB0">
              <w:lastRenderedPageBreak/>
              <w:t>тел. 8 (384-42) 4-14-45</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kuricyna</w:t>
            </w:r>
            <w:proofErr w:type="spellEnd"/>
            <w:r w:rsidRPr="00F85CB0">
              <w:t>_1990@</w:t>
            </w:r>
            <w:r w:rsidRPr="00F85CB0">
              <w:rPr>
                <w:lang w:val="en-US"/>
              </w:rPr>
              <w:t>mail</w:t>
            </w:r>
            <w:r w:rsidRPr="00F85CB0">
              <w:t>.</w:t>
            </w:r>
            <w:proofErr w:type="spellStart"/>
            <w:r w:rsidRPr="00F85CB0">
              <w:rPr>
                <w:lang w:val="en-US"/>
              </w:rPr>
              <w:t>ru</w:t>
            </w:r>
            <w:proofErr w:type="spellEnd"/>
          </w:p>
        </w:tc>
      </w:tr>
      <w:tr w:rsidR="00CB6CC9" w:rsidRPr="00F85CB0" w:rsidTr="00DB1D3A">
        <w:tblPrEx>
          <w:tblCellMar>
            <w:top w:w="0" w:type="dxa"/>
            <w:left w:w="0" w:type="dxa"/>
            <w:bottom w:w="0" w:type="dxa"/>
            <w:right w:w="0" w:type="dxa"/>
          </w:tblCellMar>
        </w:tblPrEx>
        <w:tc>
          <w:tcPr>
            <w:tcW w:w="568" w:type="dxa"/>
            <w:shd w:val="clear" w:color="auto" w:fill="auto"/>
          </w:tcPr>
          <w:p w:rsidR="00CB6CC9" w:rsidRPr="00F85CB0" w:rsidRDefault="00CB6CC9" w:rsidP="00CB6CC9">
            <w:pPr>
              <w:numPr>
                <w:ilvl w:val="0"/>
                <w:numId w:val="29"/>
              </w:numPr>
              <w:tabs>
                <w:tab w:val="left" w:pos="142"/>
                <w:tab w:val="left" w:pos="284"/>
              </w:tabs>
              <w:suppressAutoHyphens w:val="0"/>
              <w:ind w:left="0" w:firstLine="0"/>
              <w:jc w:val="center"/>
            </w:pPr>
          </w:p>
        </w:tc>
        <w:tc>
          <w:tcPr>
            <w:tcW w:w="2693" w:type="dxa"/>
            <w:shd w:val="clear" w:color="auto" w:fill="auto"/>
          </w:tcPr>
          <w:p w:rsidR="00CB6CC9" w:rsidRPr="00F85CB0" w:rsidRDefault="00CB6CC9" w:rsidP="00DB1D3A">
            <w:pPr>
              <w:tabs>
                <w:tab w:val="left" w:pos="142"/>
                <w:tab w:val="left" w:pos="284"/>
              </w:tabs>
            </w:pPr>
            <w:proofErr w:type="spellStart"/>
            <w:r w:rsidRPr="00F85CB0">
              <w:t>Шуринский</w:t>
            </w:r>
            <w:proofErr w:type="spellEnd"/>
            <w:r w:rsidRPr="00F85CB0">
              <w:t xml:space="preserve"> сельский Дом культуры</w:t>
            </w:r>
          </w:p>
          <w:p w:rsidR="00CB6CC9" w:rsidRPr="00F85CB0" w:rsidRDefault="00CB6CC9" w:rsidP="00DB1D3A">
            <w:pPr>
              <w:tabs>
                <w:tab w:val="left" w:pos="142"/>
                <w:tab w:val="left" w:pos="284"/>
              </w:tabs>
            </w:pPr>
            <w:r w:rsidRPr="00F85CB0">
              <w:t xml:space="preserve">муниципального бюджетного учреждения «Районный </w:t>
            </w:r>
            <w:proofErr w:type="spellStart"/>
            <w:r w:rsidRPr="00F85CB0">
              <w:t>культурно-досуговый</w:t>
            </w:r>
            <w:proofErr w:type="spellEnd"/>
            <w:r w:rsidRPr="00F85CB0">
              <w:t xml:space="preserve"> комплекс»</w:t>
            </w:r>
          </w:p>
          <w:p w:rsidR="00CB6CC9" w:rsidRPr="00F85CB0" w:rsidRDefault="00CB6CC9" w:rsidP="00DB1D3A">
            <w:pPr>
              <w:tabs>
                <w:tab w:val="left" w:pos="142"/>
                <w:tab w:val="left" w:pos="284"/>
              </w:tabs>
            </w:pPr>
            <w:r w:rsidRPr="00F85CB0">
              <w:t>(</w:t>
            </w:r>
            <w:proofErr w:type="spellStart"/>
            <w:r w:rsidRPr="00F85CB0">
              <w:t>Шуринский</w:t>
            </w:r>
            <w:proofErr w:type="spellEnd"/>
            <w:r w:rsidRPr="00F85CB0">
              <w:t xml:space="preserve"> СДК МБУ «РКДК»)</w:t>
            </w:r>
          </w:p>
        </w:tc>
        <w:tc>
          <w:tcPr>
            <w:tcW w:w="3260" w:type="dxa"/>
            <w:shd w:val="clear" w:color="auto" w:fill="auto"/>
          </w:tcPr>
          <w:p w:rsidR="00CB6CC9" w:rsidRPr="00F85CB0" w:rsidRDefault="00CB6CC9" w:rsidP="00DB1D3A">
            <w:pPr>
              <w:tabs>
                <w:tab w:val="left" w:pos="142"/>
                <w:tab w:val="left" w:pos="284"/>
              </w:tabs>
            </w:pPr>
            <w:r w:rsidRPr="00F85CB0">
              <w:t xml:space="preserve">652397, Кемеровская область – Кузбасс, Промышленновский район, д. </w:t>
            </w:r>
            <w:proofErr w:type="spellStart"/>
            <w:r w:rsidRPr="00F85CB0">
              <w:t>Шуринка</w:t>
            </w:r>
            <w:proofErr w:type="spellEnd"/>
            <w:r w:rsidRPr="00F85CB0">
              <w:t>,</w:t>
            </w:r>
          </w:p>
          <w:p w:rsidR="00CB6CC9" w:rsidRPr="00F85CB0" w:rsidRDefault="00CB6CC9" w:rsidP="00DB1D3A">
            <w:pPr>
              <w:tabs>
                <w:tab w:val="left" w:pos="142"/>
                <w:tab w:val="left" w:pos="284"/>
              </w:tabs>
            </w:pPr>
            <w:r w:rsidRPr="00F85CB0">
              <w:t xml:space="preserve">ул. </w:t>
            </w:r>
            <w:proofErr w:type="spellStart"/>
            <w:r w:rsidRPr="00F85CB0">
              <w:t>Баклыкова</w:t>
            </w:r>
            <w:proofErr w:type="spellEnd"/>
            <w:r w:rsidRPr="00F85CB0">
              <w:t>, 67б</w:t>
            </w:r>
          </w:p>
          <w:p w:rsidR="00CB6CC9" w:rsidRPr="00F85CB0" w:rsidRDefault="00CB6CC9" w:rsidP="00DB1D3A">
            <w:pPr>
              <w:tabs>
                <w:tab w:val="left" w:pos="142"/>
                <w:tab w:val="left" w:pos="284"/>
              </w:tabs>
            </w:pPr>
          </w:p>
          <w:p w:rsidR="00CB6CC9" w:rsidRPr="00F85CB0" w:rsidRDefault="00CB6CC9" w:rsidP="00DB1D3A">
            <w:pPr>
              <w:tabs>
                <w:tab w:val="left" w:pos="142"/>
                <w:tab w:val="left" w:pos="284"/>
              </w:tabs>
            </w:pPr>
            <w:r w:rsidRPr="00F85CB0">
              <w:t xml:space="preserve">Вт – </w:t>
            </w:r>
            <w:proofErr w:type="spellStart"/>
            <w:proofErr w:type="gramStart"/>
            <w:r w:rsidRPr="00F85CB0">
              <w:t>Пт</w:t>
            </w:r>
            <w:proofErr w:type="spellEnd"/>
            <w:proofErr w:type="gramEnd"/>
            <w:r w:rsidRPr="00F85CB0">
              <w:t xml:space="preserve"> с 10.00 до 18.00</w:t>
            </w:r>
          </w:p>
          <w:p w:rsidR="00CB6CC9" w:rsidRPr="00F85CB0" w:rsidRDefault="00CB6CC9" w:rsidP="00DB1D3A">
            <w:pPr>
              <w:tabs>
                <w:tab w:val="left" w:pos="142"/>
                <w:tab w:val="left" w:pos="284"/>
              </w:tabs>
            </w:pPr>
            <w:r w:rsidRPr="00F85CB0">
              <w:t>Перерыв с 13.00 до 14.00</w:t>
            </w:r>
          </w:p>
          <w:p w:rsidR="00CB6CC9" w:rsidRPr="00F85CB0" w:rsidRDefault="00CB6CC9" w:rsidP="00DB1D3A">
            <w:pPr>
              <w:tabs>
                <w:tab w:val="left" w:pos="142"/>
                <w:tab w:val="left" w:pos="284"/>
              </w:tabs>
            </w:pPr>
            <w:proofErr w:type="spellStart"/>
            <w:proofErr w:type="gramStart"/>
            <w:r w:rsidRPr="00F85CB0">
              <w:t>Сб</w:t>
            </w:r>
            <w:proofErr w:type="spellEnd"/>
            <w:proofErr w:type="gramEnd"/>
            <w:r w:rsidRPr="00F85CB0">
              <w:t xml:space="preserve"> с 10.00 до 23.00</w:t>
            </w:r>
          </w:p>
          <w:p w:rsidR="00CB6CC9" w:rsidRPr="00F85CB0" w:rsidRDefault="00CB6CC9" w:rsidP="00DB1D3A">
            <w:pPr>
              <w:tabs>
                <w:tab w:val="left" w:pos="142"/>
                <w:tab w:val="left" w:pos="284"/>
              </w:tabs>
            </w:pPr>
            <w:r w:rsidRPr="00F85CB0">
              <w:t>Перерыв с 13.00 до 19.00</w:t>
            </w:r>
          </w:p>
          <w:p w:rsidR="00CB6CC9" w:rsidRPr="00F85CB0" w:rsidRDefault="00CB6CC9" w:rsidP="00DB1D3A">
            <w:pPr>
              <w:tabs>
                <w:tab w:val="left" w:pos="142"/>
                <w:tab w:val="left" w:pos="284"/>
              </w:tabs>
            </w:pPr>
            <w:proofErr w:type="spellStart"/>
            <w:proofErr w:type="gramStart"/>
            <w:r w:rsidRPr="00F85CB0">
              <w:t>Вс</w:t>
            </w:r>
            <w:proofErr w:type="spellEnd"/>
            <w:proofErr w:type="gramEnd"/>
            <w:r w:rsidRPr="00F85CB0">
              <w:t xml:space="preserve"> с 10.00 до 15.00</w:t>
            </w:r>
          </w:p>
          <w:p w:rsidR="00CB6CC9" w:rsidRPr="00F85CB0" w:rsidRDefault="00CB6CC9" w:rsidP="00DB1D3A">
            <w:pPr>
              <w:tabs>
                <w:tab w:val="left" w:pos="142"/>
                <w:tab w:val="left" w:pos="284"/>
              </w:tabs>
            </w:pPr>
            <w:proofErr w:type="spellStart"/>
            <w:proofErr w:type="gramStart"/>
            <w:r w:rsidRPr="00F85CB0">
              <w:t>Пн</w:t>
            </w:r>
            <w:proofErr w:type="spellEnd"/>
            <w:proofErr w:type="gramEnd"/>
            <w:r w:rsidRPr="00F85CB0">
              <w:t xml:space="preserve"> - выходной</w:t>
            </w:r>
          </w:p>
        </w:tc>
        <w:tc>
          <w:tcPr>
            <w:tcW w:w="3260" w:type="dxa"/>
            <w:shd w:val="clear" w:color="auto" w:fill="auto"/>
          </w:tcPr>
          <w:p w:rsidR="00CB6CC9" w:rsidRPr="00F85CB0" w:rsidRDefault="00CB6CC9" w:rsidP="00DB1D3A">
            <w:pPr>
              <w:tabs>
                <w:tab w:val="left" w:pos="0"/>
                <w:tab w:val="left" w:pos="284"/>
              </w:tabs>
            </w:pPr>
            <w:r w:rsidRPr="00F85CB0">
              <w:t>Куприянова Светлана Владимировна</w:t>
            </w:r>
          </w:p>
          <w:p w:rsidR="00CB6CC9" w:rsidRPr="00F85CB0" w:rsidRDefault="00CB6CC9" w:rsidP="00DB1D3A">
            <w:pPr>
              <w:tabs>
                <w:tab w:val="left" w:pos="0"/>
                <w:tab w:val="left" w:pos="284"/>
              </w:tabs>
            </w:pPr>
            <w:r w:rsidRPr="00F85CB0">
              <w:t>тел. 8 (384-42) 6-44-99</w:t>
            </w:r>
          </w:p>
          <w:p w:rsidR="00CB6CC9" w:rsidRPr="00F85CB0" w:rsidRDefault="00CB6CC9" w:rsidP="00DB1D3A">
            <w:pPr>
              <w:tabs>
                <w:tab w:val="left" w:pos="0"/>
                <w:tab w:val="left" w:pos="284"/>
              </w:tabs>
            </w:pPr>
            <w:r w:rsidRPr="00F85CB0">
              <w:rPr>
                <w:lang w:val="en-US"/>
              </w:rPr>
              <w:t>e</w:t>
            </w:r>
            <w:r w:rsidRPr="00F85CB0">
              <w:t>-</w:t>
            </w:r>
            <w:r w:rsidRPr="00F85CB0">
              <w:rPr>
                <w:lang w:val="en-US"/>
              </w:rPr>
              <w:t>mail</w:t>
            </w:r>
            <w:r w:rsidRPr="00F85CB0">
              <w:t xml:space="preserve">: </w:t>
            </w:r>
            <w:proofErr w:type="spellStart"/>
            <w:r w:rsidRPr="00F85CB0">
              <w:rPr>
                <w:lang w:val="en-US"/>
              </w:rPr>
              <w:t>shurinsrij</w:t>
            </w:r>
            <w:proofErr w:type="spellEnd"/>
            <w:r w:rsidRPr="00F85CB0">
              <w:t>@</w:t>
            </w:r>
            <w:r w:rsidRPr="00F85CB0">
              <w:rPr>
                <w:lang w:val="en-US"/>
              </w:rPr>
              <w:t>mail</w:t>
            </w:r>
            <w:r w:rsidRPr="00F85CB0">
              <w:t>.</w:t>
            </w:r>
            <w:proofErr w:type="spellStart"/>
            <w:r w:rsidRPr="00F85CB0">
              <w:rPr>
                <w:lang w:val="en-US"/>
              </w:rPr>
              <w:t>ru</w:t>
            </w:r>
            <w:proofErr w:type="spellEnd"/>
          </w:p>
        </w:tc>
      </w:tr>
    </w:tbl>
    <w:p w:rsidR="00CB6CC9" w:rsidRPr="00F85CB0" w:rsidRDefault="00CB6CC9" w:rsidP="00CB6CC9">
      <w:pPr>
        <w:jc w:val="right"/>
        <w:rPr>
          <w:sz w:val="28"/>
          <w:szCs w:val="28"/>
        </w:rPr>
      </w:pPr>
    </w:p>
    <w:p w:rsidR="00CB6CC9" w:rsidRPr="00F85CB0" w:rsidRDefault="00CB6CC9" w:rsidP="00CB6CC9">
      <w:pPr>
        <w:jc w:val="right"/>
        <w:rPr>
          <w:sz w:val="28"/>
          <w:szCs w:val="28"/>
        </w:rPr>
      </w:pPr>
      <w:r w:rsidRPr="00F85CB0">
        <w:rPr>
          <w:sz w:val="28"/>
          <w:szCs w:val="28"/>
        </w:rPr>
        <w:br w:type="page"/>
      </w:r>
      <w:r w:rsidRPr="00F85CB0">
        <w:rPr>
          <w:sz w:val="28"/>
          <w:szCs w:val="28"/>
        </w:rPr>
        <w:lastRenderedPageBreak/>
        <w:t>ПРИЛОЖЕНИЕ № 2</w:t>
      </w:r>
    </w:p>
    <w:p w:rsidR="00CB6CC9" w:rsidRPr="00F85CB0" w:rsidRDefault="00CB6CC9" w:rsidP="00CB6CC9">
      <w:pPr>
        <w:jc w:val="right"/>
        <w:rPr>
          <w:sz w:val="28"/>
          <w:szCs w:val="28"/>
        </w:rPr>
      </w:pPr>
      <w:r w:rsidRPr="00F85CB0">
        <w:rPr>
          <w:sz w:val="28"/>
          <w:szCs w:val="28"/>
        </w:rPr>
        <w:t>к административному регламенту</w:t>
      </w:r>
    </w:p>
    <w:p w:rsidR="00CB6CC9" w:rsidRPr="00F85CB0" w:rsidRDefault="00CB6CC9" w:rsidP="00CB6CC9">
      <w:pPr>
        <w:jc w:val="right"/>
        <w:rPr>
          <w:sz w:val="28"/>
          <w:szCs w:val="28"/>
        </w:rPr>
      </w:pPr>
      <w:r w:rsidRPr="00F85CB0">
        <w:rPr>
          <w:sz w:val="28"/>
          <w:szCs w:val="28"/>
        </w:rPr>
        <w:t>по предоставлению муниципальной услуги</w:t>
      </w:r>
    </w:p>
    <w:p w:rsidR="00CB6CC9" w:rsidRPr="00F85CB0" w:rsidRDefault="00CB6CC9" w:rsidP="00CB6CC9">
      <w:pPr>
        <w:jc w:val="right"/>
        <w:rPr>
          <w:sz w:val="28"/>
          <w:szCs w:val="28"/>
        </w:rPr>
      </w:pPr>
      <w:r w:rsidRPr="00F85CB0">
        <w:rPr>
          <w:sz w:val="28"/>
          <w:szCs w:val="28"/>
        </w:rPr>
        <w:t xml:space="preserve">«Предоставление информации о времени и месте </w:t>
      </w:r>
    </w:p>
    <w:p w:rsidR="00CB6CC9" w:rsidRPr="00F85CB0" w:rsidRDefault="00CB6CC9" w:rsidP="00CB6CC9">
      <w:pPr>
        <w:jc w:val="right"/>
        <w:rPr>
          <w:sz w:val="28"/>
          <w:szCs w:val="28"/>
        </w:rPr>
      </w:pPr>
      <w:r w:rsidRPr="00F85CB0">
        <w:rPr>
          <w:sz w:val="28"/>
          <w:szCs w:val="28"/>
        </w:rPr>
        <w:t>проведения театральных представлений,</w:t>
      </w:r>
    </w:p>
    <w:p w:rsidR="00CB6CC9" w:rsidRPr="00F85CB0" w:rsidRDefault="00CB6CC9" w:rsidP="00CB6CC9">
      <w:pPr>
        <w:jc w:val="right"/>
        <w:rPr>
          <w:sz w:val="28"/>
          <w:szCs w:val="28"/>
        </w:rPr>
      </w:pPr>
      <w:r w:rsidRPr="00F85CB0">
        <w:rPr>
          <w:sz w:val="28"/>
          <w:szCs w:val="28"/>
        </w:rPr>
        <w:t>филармонических и эстрадных концертов</w:t>
      </w:r>
    </w:p>
    <w:p w:rsidR="00CB6CC9" w:rsidRPr="00F85CB0" w:rsidRDefault="00CB6CC9" w:rsidP="00CB6CC9">
      <w:pPr>
        <w:jc w:val="right"/>
        <w:rPr>
          <w:sz w:val="28"/>
          <w:szCs w:val="28"/>
        </w:rPr>
      </w:pPr>
      <w:r w:rsidRPr="00F85CB0">
        <w:rPr>
          <w:sz w:val="28"/>
          <w:szCs w:val="28"/>
        </w:rPr>
        <w:t xml:space="preserve"> и гастрольных мероприятий театров</w:t>
      </w:r>
    </w:p>
    <w:p w:rsidR="00CB6CC9" w:rsidRPr="00F85CB0" w:rsidRDefault="00CB6CC9" w:rsidP="00CB6CC9">
      <w:pPr>
        <w:jc w:val="right"/>
        <w:rPr>
          <w:sz w:val="28"/>
          <w:szCs w:val="28"/>
        </w:rPr>
      </w:pPr>
      <w:r w:rsidRPr="00F85CB0">
        <w:rPr>
          <w:sz w:val="28"/>
          <w:szCs w:val="28"/>
        </w:rPr>
        <w:t xml:space="preserve">и филармоний, киносеансов, </w:t>
      </w:r>
    </w:p>
    <w:p w:rsidR="00CB6CC9" w:rsidRPr="00F85CB0" w:rsidRDefault="00CB6CC9" w:rsidP="00CB6CC9">
      <w:pPr>
        <w:jc w:val="right"/>
        <w:rPr>
          <w:sz w:val="28"/>
          <w:szCs w:val="28"/>
        </w:rPr>
      </w:pPr>
      <w:r w:rsidRPr="00F85CB0">
        <w:rPr>
          <w:sz w:val="28"/>
          <w:szCs w:val="28"/>
        </w:rPr>
        <w:t>анонсы данных мероприятий»</w:t>
      </w:r>
    </w:p>
    <w:p w:rsidR="00CB6CC9" w:rsidRPr="00F85CB0" w:rsidRDefault="00CB6CC9" w:rsidP="00CB6CC9">
      <w:pPr>
        <w:jc w:val="right"/>
        <w:rPr>
          <w:sz w:val="28"/>
          <w:szCs w:val="28"/>
        </w:rPr>
      </w:pPr>
    </w:p>
    <w:p w:rsidR="00CB6CC9" w:rsidRPr="00F85CB0" w:rsidRDefault="00CB6CC9" w:rsidP="00CB6CC9">
      <w:pPr>
        <w:jc w:val="right"/>
        <w:rPr>
          <w:sz w:val="28"/>
          <w:szCs w:val="28"/>
        </w:rPr>
      </w:pPr>
      <w:r w:rsidRPr="00F85CB0">
        <w:rPr>
          <w:sz w:val="28"/>
          <w:szCs w:val="28"/>
        </w:rPr>
        <w:t>_______________________________________</w:t>
      </w:r>
    </w:p>
    <w:p w:rsidR="00CB6CC9" w:rsidRPr="00F85CB0" w:rsidRDefault="00CB6CC9" w:rsidP="00CB6CC9">
      <w:pPr>
        <w:jc w:val="right"/>
        <w:rPr>
          <w:sz w:val="28"/>
          <w:szCs w:val="28"/>
          <w:vertAlign w:val="superscript"/>
        </w:rPr>
      </w:pPr>
      <w:r w:rsidRPr="00F85CB0">
        <w:rPr>
          <w:sz w:val="28"/>
          <w:szCs w:val="28"/>
          <w:vertAlign w:val="superscript"/>
        </w:rPr>
        <w:t xml:space="preserve">(наименование органа, учреждения, </w:t>
      </w:r>
      <w:proofErr w:type="gramStart"/>
      <w:r w:rsidRPr="00F85CB0">
        <w:rPr>
          <w:sz w:val="28"/>
          <w:szCs w:val="28"/>
          <w:vertAlign w:val="superscript"/>
        </w:rPr>
        <w:t>которой</w:t>
      </w:r>
      <w:proofErr w:type="gramEnd"/>
      <w:r w:rsidRPr="00F85CB0">
        <w:rPr>
          <w:sz w:val="28"/>
          <w:szCs w:val="28"/>
          <w:vertAlign w:val="superscript"/>
        </w:rPr>
        <w:t xml:space="preserve"> адресован запрос)</w:t>
      </w:r>
    </w:p>
    <w:p w:rsidR="00CB6CC9" w:rsidRPr="00F85CB0" w:rsidRDefault="00CB6CC9" w:rsidP="00CB6CC9">
      <w:pPr>
        <w:jc w:val="right"/>
        <w:rPr>
          <w:sz w:val="28"/>
          <w:szCs w:val="28"/>
        </w:rPr>
      </w:pPr>
      <w:r w:rsidRPr="00F85CB0">
        <w:rPr>
          <w:sz w:val="28"/>
          <w:szCs w:val="28"/>
        </w:rPr>
        <w:t>_______________________________________</w:t>
      </w:r>
    </w:p>
    <w:p w:rsidR="00CB6CC9" w:rsidRPr="00F85CB0" w:rsidRDefault="00CB6CC9" w:rsidP="00CB6CC9">
      <w:pPr>
        <w:jc w:val="right"/>
        <w:rPr>
          <w:sz w:val="28"/>
          <w:szCs w:val="28"/>
          <w:vertAlign w:val="superscript"/>
        </w:rPr>
      </w:pPr>
      <w:proofErr w:type="gramStart"/>
      <w:r w:rsidRPr="00F85CB0">
        <w:rPr>
          <w:sz w:val="28"/>
          <w:szCs w:val="28"/>
          <w:vertAlign w:val="superscript"/>
        </w:rPr>
        <w:t>(фамилия, имя, отчество заявителя (последнее при наличии)</w:t>
      </w:r>
      <w:proofErr w:type="gramEnd"/>
    </w:p>
    <w:p w:rsidR="00CB6CC9" w:rsidRPr="00F85CB0" w:rsidRDefault="00CB6CC9" w:rsidP="00CB6CC9">
      <w:pPr>
        <w:jc w:val="right"/>
        <w:rPr>
          <w:sz w:val="28"/>
          <w:szCs w:val="28"/>
          <w:vertAlign w:val="superscript"/>
        </w:rPr>
      </w:pPr>
      <w:r w:rsidRPr="00F85CB0">
        <w:rPr>
          <w:sz w:val="28"/>
          <w:szCs w:val="28"/>
          <w:vertAlign w:val="superscript"/>
        </w:rPr>
        <w:t>для физических лиц, наименование организации для юридических лиц)</w:t>
      </w:r>
    </w:p>
    <w:p w:rsidR="00CB6CC9" w:rsidRPr="00F85CB0" w:rsidRDefault="00CB6CC9" w:rsidP="00CB6CC9">
      <w:pPr>
        <w:jc w:val="right"/>
        <w:rPr>
          <w:sz w:val="28"/>
          <w:szCs w:val="28"/>
        </w:rPr>
      </w:pPr>
      <w:r w:rsidRPr="00F85CB0">
        <w:rPr>
          <w:sz w:val="28"/>
          <w:szCs w:val="28"/>
        </w:rPr>
        <w:t>_______________________________________</w:t>
      </w:r>
    </w:p>
    <w:p w:rsidR="00CB6CC9" w:rsidRPr="00F85CB0" w:rsidRDefault="00CB6CC9" w:rsidP="00CB6CC9">
      <w:pPr>
        <w:jc w:val="right"/>
        <w:rPr>
          <w:sz w:val="28"/>
          <w:szCs w:val="28"/>
          <w:vertAlign w:val="superscript"/>
        </w:rPr>
      </w:pPr>
      <w:r w:rsidRPr="00F85CB0">
        <w:rPr>
          <w:sz w:val="28"/>
          <w:szCs w:val="28"/>
          <w:vertAlign w:val="superscript"/>
        </w:rPr>
        <w:t>почтовый адрес, по которому должен быть направлен ответ</w:t>
      </w:r>
    </w:p>
    <w:p w:rsidR="00CB6CC9" w:rsidRPr="00F85CB0" w:rsidRDefault="00CB6CC9" w:rsidP="00CB6CC9">
      <w:pPr>
        <w:jc w:val="right"/>
        <w:rPr>
          <w:sz w:val="28"/>
          <w:szCs w:val="28"/>
          <w:vertAlign w:val="superscript"/>
        </w:rPr>
      </w:pPr>
      <w:r w:rsidRPr="00F85CB0">
        <w:rPr>
          <w:sz w:val="28"/>
          <w:szCs w:val="28"/>
          <w:vertAlign w:val="superscript"/>
        </w:rPr>
        <w:t>(для запроса в форме почтового отправления),</w:t>
      </w:r>
    </w:p>
    <w:p w:rsidR="00CB6CC9" w:rsidRPr="00F85CB0" w:rsidRDefault="00CB6CC9" w:rsidP="00CB6CC9">
      <w:pPr>
        <w:jc w:val="right"/>
        <w:rPr>
          <w:sz w:val="28"/>
          <w:szCs w:val="28"/>
          <w:vertAlign w:val="superscript"/>
        </w:rPr>
      </w:pPr>
      <w:r w:rsidRPr="00F85CB0">
        <w:rPr>
          <w:sz w:val="28"/>
          <w:szCs w:val="28"/>
          <w:vertAlign w:val="superscript"/>
        </w:rPr>
        <w:t>адрес электронной почты (для запроса в форме электронного обращения)</w:t>
      </w:r>
    </w:p>
    <w:p w:rsidR="00CB6CC9" w:rsidRPr="00F85CB0" w:rsidRDefault="00CB6CC9" w:rsidP="00CB6CC9">
      <w:pPr>
        <w:jc w:val="center"/>
        <w:rPr>
          <w:sz w:val="28"/>
          <w:szCs w:val="28"/>
        </w:rPr>
      </w:pPr>
    </w:p>
    <w:p w:rsidR="00CB6CC9" w:rsidRPr="00F85CB0" w:rsidRDefault="00CB6CC9" w:rsidP="00CB6CC9">
      <w:pPr>
        <w:jc w:val="center"/>
        <w:rPr>
          <w:sz w:val="28"/>
          <w:szCs w:val="28"/>
        </w:rPr>
      </w:pPr>
      <w:r w:rsidRPr="00F85CB0">
        <w:rPr>
          <w:sz w:val="28"/>
          <w:szCs w:val="28"/>
        </w:rPr>
        <w:t>Запрос</w:t>
      </w:r>
    </w:p>
    <w:p w:rsidR="00CB6CC9" w:rsidRPr="00F85CB0" w:rsidRDefault="00CB6CC9" w:rsidP="00CB6CC9">
      <w:pPr>
        <w:jc w:val="center"/>
        <w:rPr>
          <w:sz w:val="28"/>
          <w:szCs w:val="28"/>
        </w:rPr>
      </w:pPr>
    </w:p>
    <w:p w:rsidR="00CB6CC9" w:rsidRPr="00F85CB0" w:rsidRDefault="00CB6CC9" w:rsidP="00CB6CC9">
      <w:pPr>
        <w:jc w:val="center"/>
        <w:rPr>
          <w:sz w:val="28"/>
          <w:szCs w:val="28"/>
        </w:rPr>
      </w:pPr>
    </w:p>
    <w:p w:rsidR="00CB6CC9" w:rsidRPr="00F85CB0" w:rsidRDefault="00CB6CC9" w:rsidP="00CB6CC9">
      <w:pPr>
        <w:jc w:val="center"/>
        <w:rPr>
          <w:sz w:val="28"/>
          <w:szCs w:val="28"/>
        </w:rPr>
      </w:pPr>
      <w:r w:rsidRPr="00F85CB0">
        <w:rPr>
          <w:sz w:val="28"/>
          <w:szCs w:val="28"/>
        </w:rPr>
        <w:t>__________________________________________________________________</w:t>
      </w:r>
    </w:p>
    <w:p w:rsidR="00CB6CC9" w:rsidRPr="00F85CB0" w:rsidRDefault="00CB6CC9" w:rsidP="00CB6CC9">
      <w:pPr>
        <w:jc w:val="center"/>
        <w:rPr>
          <w:sz w:val="28"/>
          <w:szCs w:val="28"/>
          <w:vertAlign w:val="superscript"/>
        </w:rPr>
      </w:pPr>
      <w:r w:rsidRPr="00F85CB0">
        <w:rPr>
          <w:sz w:val="28"/>
          <w:szCs w:val="28"/>
          <w:vertAlign w:val="superscript"/>
        </w:rPr>
        <w:t>(изложение существа запроса)</w:t>
      </w:r>
    </w:p>
    <w:p w:rsidR="00CB6CC9" w:rsidRPr="00F85CB0" w:rsidRDefault="00CB6CC9" w:rsidP="00CB6CC9">
      <w:pPr>
        <w:jc w:val="center"/>
        <w:rPr>
          <w:sz w:val="28"/>
          <w:szCs w:val="28"/>
        </w:rPr>
      </w:pPr>
      <w:r w:rsidRPr="00F85CB0">
        <w:rPr>
          <w:sz w:val="28"/>
          <w:szCs w:val="28"/>
        </w:rPr>
        <w:t>_________________________________________________________________</w:t>
      </w:r>
    </w:p>
    <w:p w:rsidR="00CB6CC9" w:rsidRPr="00F85CB0" w:rsidRDefault="00CB6CC9" w:rsidP="00CB6CC9">
      <w:pPr>
        <w:jc w:val="center"/>
        <w:rPr>
          <w:sz w:val="28"/>
          <w:szCs w:val="28"/>
        </w:rPr>
      </w:pPr>
    </w:p>
    <w:p w:rsidR="00CB6CC9" w:rsidRPr="00F85CB0" w:rsidRDefault="00CB6CC9" w:rsidP="00CB6CC9">
      <w:pPr>
        <w:jc w:val="center"/>
        <w:rPr>
          <w:sz w:val="28"/>
          <w:szCs w:val="28"/>
        </w:rPr>
      </w:pPr>
      <w:r w:rsidRPr="00F85CB0">
        <w:rPr>
          <w:sz w:val="28"/>
          <w:szCs w:val="28"/>
        </w:rPr>
        <w:t>__________________________________________________________________</w:t>
      </w:r>
    </w:p>
    <w:p w:rsidR="00CB6CC9" w:rsidRPr="00F85CB0" w:rsidRDefault="00CB6CC9" w:rsidP="00CB6CC9">
      <w:pPr>
        <w:jc w:val="center"/>
        <w:rPr>
          <w:sz w:val="28"/>
          <w:szCs w:val="28"/>
        </w:rPr>
      </w:pPr>
    </w:p>
    <w:p w:rsidR="00CB6CC9" w:rsidRPr="00F85CB0" w:rsidRDefault="00CB6CC9" w:rsidP="00CB6CC9">
      <w:pPr>
        <w:jc w:val="center"/>
        <w:rPr>
          <w:sz w:val="28"/>
          <w:szCs w:val="28"/>
        </w:rPr>
      </w:pPr>
    </w:p>
    <w:p w:rsidR="00CB6CC9" w:rsidRPr="00F85CB0" w:rsidRDefault="00CB6CC9" w:rsidP="00CB6CC9">
      <w:pPr>
        <w:jc w:val="center"/>
        <w:rPr>
          <w:sz w:val="28"/>
          <w:szCs w:val="28"/>
        </w:rPr>
      </w:pPr>
      <w:r w:rsidRPr="00F85CB0">
        <w:rPr>
          <w:sz w:val="28"/>
          <w:szCs w:val="28"/>
        </w:rPr>
        <w:t>Форма получения ответа на запрос</w:t>
      </w:r>
    </w:p>
    <w:p w:rsidR="00CB6CC9" w:rsidRPr="00F85CB0" w:rsidRDefault="00CB6CC9" w:rsidP="00CB6CC9">
      <w:pPr>
        <w:jc w:val="center"/>
        <w:rPr>
          <w:sz w:val="28"/>
          <w:szCs w:val="28"/>
        </w:rPr>
      </w:pPr>
    </w:p>
    <w:p w:rsidR="00CB6CC9" w:rsidRPr="00F85CB0" w:rsidRDefault="00CB6CC9" w:rsidP="00CB6CC9">
      <w:pPr>
        <w:jc w:val="center"/>
        <w:rPr>
          <w:sz w:val="28"/>
          <w:szCs w:val="28"/>
        </w:rPr>
      </w:pPr>
      <w:r w:rsidRPr="00F85CB0">
        <w:rPr>
          <w:sz w:val="28"/>
          <w:szCs w:val="28"/>
        </w:rPr>
        <w:t>__________________________________________________________________</w:t>
      </w:r>
    </w:p>
    <w:p w:rsidR="00CB6CC9" w:rsidRPr="00F85CB0" w:rsidRDefault="00CB6CC9" w:rsidP="00CB6CC9">
      <w:pPr>
        <w:jc w:val="center"/>
        <w:rPr>
          <w:sz w:val="28"/>
          <w:szCs w:val="28"/>
          <w:vertAlign w:val="superscript"/>
        </w:rPr>
      </w:pPr>
      <w:r w:rsidRPr="00F85CB0">
        <w:rPr>
          <w:sz w:val="28"/>
          <w:szCs w:val="28"/>
          <w:vertAlign w:val="superscript"/>
        </w:rPr>
        <w:t>(по электронной почте, почтовым отправлением, выдача на руки)</w:t>
      </w:r>
    </w:p>
    <w:p w:rsidR="00CB6CC9" w:rsidRPr="00F85CB0" w:rsidRDefault="00CB6CC9" w:rsidP="00CB6CC9">
      <w:pPr>
        <w:rPr>
          <w:sz w:val="28"/>
          <w:szCs w:val="28"/>
        </w:rPr>
      </w:pPr>
    </w:p>
    <w:p w:rsidR="00CB6CC9" w:rsidRPr="00F85CB0" w:rsidRDefault="00CB6CC9" w:rsidP="00CB6CC9">
      <w:pPr>
        <w:rPr>
          <w:sz w:val="28"/>
          <w:szCs w:val="28"/>
        </w:rPr>
      </w:pPr>
    </w:p>
    <w:p w:rsidR="00CB6CC9" w:rsidRPr="00F85CB0" w:rsidRDefault="00CB6CC9" w:rsidP="00CB6CC9">
      <w:pPr>
        <w:rPr>
          <w:sz w:val="28"/>
          <w:szCs w:val="28"/>
        </w:rPr>
      </w:pPr>
      <w:r w:rsidRPr="00F85CB0">
        <w:rPr>
          <w:sz w:val="28"/>
          <w:szCs w:val="28"/>
        </w:rPr>
        <w:t>__________________________________________________________________</w:t>
      </w:r>
    </w:p>
    <w:p w:rsidR="00CB6CC9" w:rsidRPr="00F85CB0" w:rsidRDefault="00CB6CC9" w:rsidP="00CB6CC9">
      <w:pPr>
        <w:jc w:val="center"/>
        <w:rPr>
          <w:sz w:val="28"/>
          <w:szCs w:val="28"/>
          <w:vertAlign w:val="superscript"/>
        </w:rPr>
      </w:pPr>
      <w:proofErr w:type="gramStart"/>
      <w:r w:rsidRPr="00F85CB0">
        <w:rPr>
          <w:sz w:val="28"/>
          <w:szCs w:val="28"/>
          <w:vertAlign w:val="superscript"/>
        </w:rPr>
        <w:t>(подпись заявителя (для запроса в форме почтового отправления)</w:t>
      </w:r>
      <w:proofErr w:type="gramEnd"/>
    </w:p>
    <w:p w:rsidR="00CB6CC9" w:rsidRPr="00F85CB0" w:rsidRDefault="00CB6CC9" w:rsidP="00CB6CC9">
      <w:pPr>
        <w:jc w:val="both"/>
        <w:rPr>
          <w:sz w:val="28"/>
          <w:szCs w:val="28"/>
        </w:rPr>
      </w:pPr>
      <w:r w:rsidRPr="00F85CB0">
        <w:rPr>
          <w:sz w:val="28"/>
          <w:szCs w:val="28"/>
        </w:rPr>
        <w:t>____________________                   _____________________________________</w:t>
      </w:r>
    </w:p>
    <w:p w:rsidR="00CB6CC9" w:rsidRPr="00F85CB0" w:rsidRDefault="00CB6CC9" w:rsidP="00CB6CC9">
      <w:pPr>
        <w:jc w:val="both"/>
        <w:rPr>
          <w:sz w:val="28"/>
          <w:szCs w:val="28"/>
          <w:vertAlign w:val="superscript"/>
        </w:rPr>
      </w:pPr>
      <w:r w:rsidRPr="00F85CB0">
        <w:rPr>
          <w:sz w:val="28"/>
          <w:szCs w:val="28"/>
          <w:vertAlign w:val="superscript"/>
        </w:rPr>
        <w:t xml:space="preserve">                        </w:t>
      </w:r>
      <w:proofErr w:type="gramStart"/>
      <w:r w:rsidRPr="00F85CB0">
        <w:rPr>
          <w:sz w:val="28"/>
          <w:szCs w:val="28"/>
          <w:vertAlign w:val="superscript"/>
        </w:rPr>
        <w:t>(дата)                                                           (подпись заявителя (для запроса в форме почтового отправления)</w:t>
      </w:r>
      <w:proofErr w:type="gramEnd"/>
    </w:p>
    <w:p w:rsidR="00CB6CC9" w:rsidRPr="00521599" w:rsidRDefault="00CB6CC9" w:rsidP="00CB6CC9">
      <w:pPr>
        <w:autoSpaceDE w:val="0"/>
        <w:autoSpaceDN w:val="0"/>
        <w:adjustRightInd w:val="0"/>
        <w:rPr>
          <w:sz w:val="16"/>
          <w:szCs w:val="16"/>
        </w:rPr>
      </w:pPr>
    </w:p>
    <w:p w:rsidR="00756E40" w:rsidRDefault="00756E40">
      <w:pPr>
        <w:rPr>
          <w:sz w:val="18"/>
          <w:szCs w:val="18"/>
        </w:rPr>
      </w:pPr>
    </w:p>
    <w:sectPr w:rsidR="00756E40" w:rsidSect="00F844C2">
      <w:footerReference w:type="default" r:id="rId13"/>
      <w:pgSz w:w="11906" w:h="16838"/>
      <w:pgMar w:top="851" w:right="851" w:bottom="1134" w:left="1701" w:header="0" w:footer="726"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62" w:rsidRDefault="00D41D62">
      <w:r>
        <w:separator/>
      </w:r>
    </w:p>
  </w:endnote>
  <w:endnote w:type="continuationSeparator" w:id="0">
    <w:p w:rsidR="00D41D62" w:rsidRDefault="00D41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C2" w:rsidRPr="00DF18A1" w:rsidRDefault="00F844C2" w:rsidP="00F844C2">
    <w:r>
      <w:t>постановление от «</w:t>
    </w:r>
    <w:r w:rsidR="00DE129A">
      <w:rPr>
        <w:u w:val="single"/>
      </w:rPr>
      <w:t>28</w:t>
    </w:r>
    <w:r w:rsidRPr="00DF18A1">
      <w:t xml:space="preserve">» </w:t>
    </w:r>
    <w:proofErr w:type="spellStart"/>
    <w:r w:rsidRPr="00F844C2">
      <w:t>_</w:t>
    </w:r>
    <w:r w:rsidR="00DE129A">
      <w:rPr>
        <w:u w:val="single"/>
      </w:rPr>
      <w:t>июня</w:t>
    </w:r>
    <w:proofErr w:type="spellEnd"/>
    <w:r w:rsidR="00DE129A">
      <w:rPr>
        <w:u w:val="single"/>
      </w:rPr>
      <w:t xml:space="preserve"> 2022</w:t>
    </w:r>
    <w:r w:rsidRPr="00F844C2">
      <w:t>_</w:t>
    </w:r>
    <w:r w:rsidRPr="00A81328">
      <w:rPr>
        <w:u w:val="single"/>
      </w:rPr>
      <w:t xml:space="preserve"> </w:t>
    </w:r>
    <w:r>
      <w:t xml:space="preserve">г. </w:t>
    </w:r>
    <w:r w:rsidRPr="00DF18A1">
      <w:t xml:space="preserve">№ </w:t>
    </w:r>
    <w:r w:rsidR="00DE129A">
      <w:rPr>
        <w:u w:val="single"/>
      </w:rPr>
      <w:t>912-П</w:t>
    </w:r>
    <w:r w:rsidRPr="00DF18A1">
      <w:t xml:space="preserve">                           </w:t>
    </w:r>
    <w:r>
      <w:t xml:space="preserve">                         </w:t>
    </w:r>
    <w:r>
      <w:tab/>
    </w:r>
    <w:r>
      <w:tab/>
      <w:t xml:space="preserve">            страница 2</w:t>
    </w:r>
  </w:p>
  <w:p w:rsidR="00F844C2" w:rsidRPr="00F844C2" w:rsidRDefault="00F844C2" w:rsidP="00F844C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62" w:rsidRDefault="00D41D62">
      <w:r>
        <w:separator/>
      </w:r>
    </w:p>
  </w:footnote>
  <w:footnote w:type="continuationSeparator" w:id="0">
    <w:p w:rsidR="00D41D62" w:rsidRDefault="00D41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1"/>
    <w:multiLevelType w:val="multilevel"/>
    <w:tmpl w:val="00000001"/>
    <w:lvl w:ilvl="0">
      <w:start w:val="1"/>
      <w:numFmt w:val="decimal"/>
      <w:lvlText w:val="%1."/>
      <w:lvlJc w:val="left"/>
      <w:pPr>
        <w:tabs>
          <w:tab w:val="num" w:pos="1211"/>
        </w:tabs>
        <w:ind w:left="1211" w:hanging="360"/>
      </w:pPr>
      <w:rPr>
        <w:b w:val="0"/>
        <w:sz w:val="28"/>
        <w:szCs w:val="28"/>
      </w:rPr>
    </w:lvl>
    <w:lvl w:ilvl="1">
      <w:start w:val="1"/>
      <w:numFmt w:val="decimal"/>
      <w:lvlText w:val="%1.%2."/>
      <w:lvlJc w:val="left"/>
      <w:pPr>
        <w:tabs>
          <w:tab w:val="num" w:pos="0"/>
        </w:tabs>
        <w:ind w:left="5115" w:hanging="720"/>
      </w:pPr>
      <w:rPr>
        <w:sz w:val="28"/>
        <w:szCs w:val="28"/>
      </w:rPr>
    </w:lvl>
    <w:lvl w:ilvl="2">
      <w:start w:val="1"/>
      <w:numFmt w:val="decimal"/>
      <w:lvlText w:val="%1.%2.%3."/>
      <w:lvlJc w:val="left"/>
      <w:pPr>
        <w:tabs>
          <w:tab w:val="num" w:pos="0"/>
        </w:tabs>
        <w:ind w:left="2498" w:hanging="720"/>
      </w:pPr>
      <w:rPr>
        <w:sz w:val="28"/>
        <w:szCs w:val="28"/>
      </w:rPr>
    </w:lvl>
    <w:lvl w:ilvl="3">
      <w:start w:val="1"/>
      <w:numFmt w:val="decimal"/>
      <w:lvlText w:val="%1.%2.%3.%4."/>
      <w:lvlJc w:val="left"/>
      <w:pPr>
        <w:tabs>
          <w:tab w:val="num" w:pos="0"/>
        </w:tabs>
        <w:ind w:left="3207" w:hanging="1080"/>
      </w:pPr>
      <w:rPr>
        <w:sz w:val="28"/>
        <w:szCs w:val="28"/>
      </w:rPr>
    </w:lvl>
    <w:lvl w:ilvl="4">
      <w:start w:val="1"/>
      <w:numFmt w:val="decimal"/>
      <w:lvlText w:val="%1.%2.%3.%4.%5."/>
      <w:lvlJc w:val="left"/>
      <w:pPr>
        <w:tabs>
          <w:tab w:val="num" w:pos="0"/>
        </w:tabs>
        <w:ind w:left="3556" w:hanging="1080"/>
      </w:pPr>
      <w:rPr>
        <w:sz w:val="28"/>
        <w:szCs w:val="28"/>
      </w:rPr>
    </w:lvl>
    <w:lvl w:ilvl="5">
      <w:start w:val="1"/>
      <w:numFmt w:val="decimal"/>
      <w:lvlText w:val="%1.%2.%3.%4.%5.%6."/>
      <w:lvlJc w:val="left"/>
      <w:pPr>
        <w:tabs>
          <w:tab w:val="num" w:pos="0"/>
        </w:tabs>
        <w:ind w:left="4265" w:hanging="1440"/>
      </w:pPr>
      <w:rPr>
        <w:sz w:val="28"/>
        <w:szCs w:val="28"/>
      </w:rPr>
    </w:lvl>
    <w:lvl w:ilvl="6">
      <w:start w:val="1"/>
      <w:numFmt w:val="decimal"/>
      <w:lvlText w:val="%1.%2.%3.%4.%5.%6.%7."/>
      <w:lvlJc w:val="left"/>
      <w:pPr>
        <w:tabs>
          <w:tab w:val="num" w:pos="0"/>
        </w:tabs>
        <w:ind w:left="4974" w:hanging="1800"/>
      </w:pPr>
      <w:rPr>
        <w:sz w:val="28"/>
        <w:szCs w:val="28"/>
      </w:rPr>
    </w:lvl>
    <w:lvl w:ilvl="7">
      <w:start w:val="1"/>
      <w:numFmt w:val="decimal"/>
      <w:lvlText w:val="%1.%2.%3.%4.%5.%6.%7.%8."/>
      <w:lvlJc w:val="left"/>
      <w:pPr>
        <w:tabs>
          <w:tab w:val="num" w:pos="0"/>
        </w:tabs>
        <w:ind w:left="5323" w:hanging="1800"/>
      </w:pPr>
      <w:rPr>
        <w:sz w:val="28"/>
        <w:szCs w:val="28"/>
      </w:rPr>
    </w:lvl>
    <w:lvl w:ilvl="8">
      <w:start w:val="1"/>
      <w:numFmt w:val="decimal"/>
      <w:lvlText w:val="%1.%2.%3.%4.%5.%6.%7.%8.%9."/>
      <w:lvlJc w:val="left"/>
      <w:pPr>
        <w:tabs>
          <w:tab w:val="num" w:pos="0"/>
        </w:tabs>
        <w:ind w:left="6032" w:hanging="2160"/>
      </w:pPr>
      <w:rPr>
        <w:sz w:val="28"/>
        <w:szCs w:val="28"/>
      </w:rPr>
    </w:lvl>
  </w:abstractNum>
  <w:abstractNum w:abstractNumId="2">
    <w:nsid w:val="00000002"/>
    <w:multiLevelType w:val="singleLevel"/>
    <w:tmpl w:val="00000002"/>
    <w:lvl w:ilvl="0">
      <w:start w:val="3"/>
      <w:numFmt w:val="decimal"/>
      <w:lvlText w:val="%1."/>
      <w:lvlJc w:val="left"/>
      <w:pPr>
        <w:tabs>
          <w:tab w:val="num" w:pos="0"/>
        </w:tabs>
        <w:ind w:left="1068" w:hanging="360"/>
      </w:pPr>
      <w:rPr>
        <w:rFonts w:eastAsia="Calibri"/>
        <w:sz w:val="28"/>
        <w:szCs w:val="28"/>
      </w:rPr>
    </w:lvl>
  </w:abstractNum>
  <w:abstractNum w:abstractNumId="3">
    <w:nsid w:val="00000003"/>
    <w:multiLevelType w:val="multilevel"/>
    <w:tmpl w:val="00000003"/>
    <w:lvl w:ilvl="0">
      <w:start w:val="1"/>
      <w:numFmt w:val="decimal"/>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multilevel"/>
    <w:tmpl w:val="00000004"/>
    <w:lvl w:ilvl="0">
      <w:start w:val="1"/>
      <w:numFmt w:val="bullet"/>
      <w:lvlText w:val=""/>
      <w:lvlJc w:val="left"/>
      <w:pPr>
        <w:tabs>
          <w:tab w:val="num" w:pos="1468"/>
        </w:tabs>
        <w:ind w:left="1468" w:hanging="360"/>
      </w:pPr>
      <w:rPr>
        <w:rFonts w:ascii="Symbol" w:hAnsi="Symbol"/>
      </w:rPr>
    </w:lvl>
    <w:lvl w:ilvl="1">
      <w:start w:val="1"/>
      <w:numFmt w:val="bullet"/>
      <w:lvlText w:val="o"/>
      <w:lvlJc w:val="left"/>
      <w:pPr>
        <w:tabs>
          <w:tab w:val="num" w:pos="2188"/>
        </w:tabs>
        <w:ind w:left="2188" w:hanging="360"/>
      </w:pPr>
      <w:rPr>
        <w:rFonts w:ascii="Courier New" w:hAnsi="Courier New" w:cs="Courier New"/>
      </w:rPr>
    </w:lvl>
    <w:lvl w:ilvl="2">
      <w:start w:val="1"/>
      <w:numFmt w:val="bullet"/>
      <w:lvlText w:val=""/>
      <w:lvlJc w:val="left"/>
      <w:pPr>
        <w:tabs>
          <w:tab w:val="num" w:pos="2908"/>
        </w:tabs>
        <w:ind w:left="2908" w:hanging="360"/>
      </w:pPr>
      <w:rPr>
        <w:rFonts w:ascii="Wingdings" w:hAnsi="Wingdings"/>
      </w:rPr>
    </w:lvl>
    <w:lvl w:ilvl="3">
      <w:start w:val="1"/>
      <w:numFmt w:val="bullet"/>
      <w:lvlText w:val=""/>
      <w:lvlJc w:val="left"/>
      <w:pPr>
        <w:tabs>
          <w:tab w:val="num" w:pos="3628"/>
        </w:tabs>
        <w:ind w:left="3628" w:hanging="360"/>
      </w:pPr>
      <w:rPr>
        <w:rFonts w:ascii="Symbol" w:hAnsi="Symbol"/>
      </w:rPr>
    </w:lvl>
    <w:lvl w:ilvl="4">
      <w:start w:val="1"/>
      <w:numFmt w:val="bullet"/>
      <w:lvlText w:val="o"/>
      <w:lvlJc w:val="left"/>
      <w:pPr>
        <w:tabs>
          <w:tab w:val="num" w:pos="4348"/>
        </w:tabs>
        <w:ind w:left="4348" w:hanging="360"/>
      </w:pPr>
      <w:rPr>
        <w:rFonts w:ascii="Courier New" w:hAnsi="Courier New" w:cs="Courier New"/>
      </w:rPr>
    </w:lvl>
    <w:lvl w:ilvl="5">
      <w:start w:val="1"/>
      <w:numFmt w:val="bullet"/>
      <w:lvlText w:val=""/>
      <w:lvlJc w:val="left"/>
      <w:pPr>
        <w:tabs>
          <w:tab w:val="num" w:pos="5068"/>
        </w:tabs>
        <w:ind w:left="5068" w:hanging="360"/>
      </w:pPr>
      <w:rPr>
        <w:rFonts w:ascii="Wingdings" w:hAnsi="Wingdings"/>
      </w:rPr>
    </w:lvl>
    <w:lvl w:ilvl="6">
      <w:start w:val="1"/>
      <w:numFmt w:val="bullet"/>
      <w:lvlText w:val=""/>
      <w:lvlJc w:val="left"/>
      <w:pPr>
        <w:tabs>
          <w:tab w:val="num" w:pos="5788"/>
        </w:tabs>
        <w:ind w:left="5788" w:hanging="360"/>
      </w:pPr>
      <w:rPr>
        <w:rFonts w:ascii="Symbol" w:hAnsi="Symbol"/>
      </w:rPr>
    </w:lvl>
    <w:lvl w:ilvl="7">
      <w:start w:val="1"/>
      <w:numFmt w:val="bullet"/>
      <w:lvlText w:val="o"/>
      <w:lvlJc w:val="left"/>
      <w:pPr>
        <w:tabs>
          <w:tab w:val="num" w:pos="6508"/>
        </w:tabs>
        <w:ind w:left="6508" w:hanging="360"/>
      </w:pPr>
      <w:rPr>
        <w:rFonts w:ascii="Courier New" w:hAnsi="Courier New" w:cs="Courier New"/>
      </w:rPr>
    </w:lvl>
    <w:lvl w:ilvl="8">
      <w:start w:val="1"/>
      <w:numFmt w:val="bullet"/>
      <w:lvlText w:val=""/>
      <w:lvlJc w:val="left"/>
      <w:pPr>
        <w:tabs>
          <w:tab w:val="num" w:pos="7228"/>
        </w:tabs>
        <w:ind w:left="7228" w:hanging="360"/>
      </w:pPr>
      <w:rPr>
        <w:rFonts w:ascii="Wingdings" w:hAnsi="Wingdings"/>
      </w:rPr>
    </w:lvl>
  </w:abstractNum>
  <w:abstractNum w:abstractNumId="5">
    <w:nsid w:val="00000005"/>
    <w:multiLevelType w:val="multilevel"/>
    <w:tmpl w:val="00000005"/>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6">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7"/>
    <w:multiLevelType w:val="multilevel"/>
    <w:tmpl w:val="00000007"/>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00000008"/>
    <w:multiLevelType w:val="multilevel"/>
    <w:tmpl w:val="00000008"/>
    <w:lvl w:ilvl="0">
      <w:start w:val="1"/>
      <w:numFmt w:val="bullet"/>
      <w:lvlText w:val=""/>
      <w:lvlJc w:val="left"/>
      <w:pPr>
        <w:tabs>
          <w:tab w:val="num" w:pos="1468"/>
        </w:tabs>
        <w:ind w:left="1468" w:hanging="360"/>
      </w:pPr>
      <w:rPr>
        <w:rFonts w:ascii="Symbol" w:hAnsi="Symbol"/>
      </w:rPr>
    </w:lvl>
    <w:lvl w:ilvl="1">
      <w:start w:val="1"/>
      <w:numFmt w:val="bullet"/>
      <w:lvlText w:val="o"/>
      <w:lvlJc w:val="left"/>
      <w:pPr>
        <w:tabs>
          <w:tab w:val="num" w:pos="2188"/>
        </w:tabs>
        <w:ind w:left="2188" w:hanging="360"/>
      </w:pPr>
      <w:rPr>
        <w:rFonts w:ascii="Courier New" w:hAnsi="Courier New" w:cs="Courier New"/>
      </w:rPr>
    </w:lvl>
    <w:lvl w:ilvl="2">
      <w:start w:val="1"/>
      <w:numFmt w:val="bullet"/>
      <w:lvlText w:val=""/>
      <w:lvlJc w:val="left"/>
      <w:pPr>
        <w:tabs>
          <w:tab w:val="num" w:pos="2908"/>
        </w:tabs>
        <w:ind w:left="2908" w:hanging="360"/>
      </w:pPr>
      <w:rPr>
        <w:rFonts w:ascii="Wingdings" w:hAnsi="Wingdings"/>
      </w:rPr>
    </w:lvl>
    <w:lvl w:ilvl="3">
      <w:start w:val="1"/>
      <w:numFmt w:val="bullet"/>
      <w:lvlText w:val=""/>
      <w:lvlJc w:val="left"/>
      <w:pPr>
        <w:tabs>
          <w:tab w:val="num" w:pos="3628"/>
        </w:tabs>
        <w:ind w:left="3628" w:hanging="360"/>
      </w:pPr>
      <w:rPr>
        <w:rFonts w:ascii="Symbol" w:hAnsi="Symbol"/>
      </w:rPr>
    </w:lvl>
    <w:lvl w:ilvl="4">
      <w:start w:val="1"/>
      <w:numFmt w:val="bullet"/>
      <w:lvlText w:val="o"/>
      <w:lvlJc w:val="left"/>
      <w:pPr>
        <w:tabs>
          <w:tab w:val="num" w:pos="4348"/>
        </w:tabs>
        <w:ind w:left="4348" w:hanging="360"/>
      </w:pPr>
      <w:rPr>
        <w:rFonts w:ascii="Courier New" w:hAnsi="Courier New" w:cs="Courier New"/>
      </w:rPr>
    </w:lvl>
    <w:lvl w:ilvl="5">
      <w:start w:val="1"/>
      <w:numFmt w:val="bullet"/>
      <w:lvlText w:val=""/>
      <w:lvlJc w:val="left"/>
      <w:pPr>
        <w:tabs>
          <w:tab w:val="num" w:pos="5068"/>
        </w:tabs>
        <w:ind w:left="5068" w:hanging="360"/>
      </w:pPr>
      <w:rPr>
        <w:rFonts w:ascii="Wingdings" w:hAnsi="Wingdings"/>
      </w:rPr>
    </w:lvl>
    <w:lvl w:ilvl="6">
      <w:start w:val="1"/>
      <w:numFmt w:val="bullet"/>
      <w:lvlText w:val=""/>
      <w:lvlJc w:val="left"/>
      <w:pPr>
        <w:tabs>
          <w:tab w:val="num" w:pos="5788"/>
        </w:tabs>
        <w:ind w:left="5788" w:hanging="360"/>
      </w:pPr>
      <w:rPr>
        <w:rFonts w:ascii="Symbol" w:hAnsi="Symbol"/>
      </w:rPr>
    </w:lvl>
    <w:lvl w:ilvl="7">
      <w:start w:val="1"/>
      <w:numFmt w:val="bullet"/>
      <w:lvlText w:val="o"/>
      <w:lvlJc w:val="left"/>
      <w:pPr>
        <w:tabs>
          <w:tab w:val="num" w:pos="6508"/>
        </w:tabs>
        <w:ind w:left="6508" w:hanging="360"/>
      </w:pPr>
      <w:rPr>
        <w:rFonts w:ascii="Courier New" w:hAnsi="Courier New" w:cs="Courier New"/>
      </w:rPr>
    </w:lvl>
    <w:lvl w:ilvl="8">
      <w:start w:val="1"/>
      <w:numFmt w:val="bullet"/>
      <w:lvlText w:val=""/>
      <w:lvlJc w:val="left"/>
      <w:pPr>
        <w:tabs>
          <w:tab w:val="num" w:pos="7228"/>
        </w:tabs>
        <w:ind w:left="7228" w:hanging="360"/>
      </w:pPr>
      <w:rPr>
        <w:rFonts w:ascii="Wingdings" w:hAnsi="Wingdings"/>
      </w:rPr>
    </w:lvl>
  </w:abstractNum>
  <w:abstractNum w:abstractNumId="9">
    <w:nsid w:val="00000009"/>
    <w:multiLevelType w:val="multilevel"/>
    <w:tmpl w:val="00000009"/>
    <w:lvl w:ilvl="0">
      <w:start w:val="1"/>
      <w:numFmt w:val="bullet"/>
      <w:lvlText w:val=""/>
      <w:lvlJc w:val="left"/>
      <w:pPr>
        <w:tabs>
          <w:tab w:val="num" w:pos="2149"/>
        </w:tabs>
        <w:ind w:left="2149"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A"/>
    <w:multiLevelType w:val="multilevel"/>
    <w:tmpl w:val="0000000A"/>
    <w:lvl w:ilvl="0">
      <w:start w:val="1"/>
      <w:numFmt w:val="bullet"/>
      <w:lvlText w:val=""/>
      <w:lvlJc w:val="left"/>
      <w:pPr>
        <w:tabs>
          <w:tab w:val="num" w:pos="1295"/>
        </w:tabs>
        <w:ind w:left="1295"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B"/>
    <w:multiLevelType w:val="multilevel"/>
    <w:tmpl w:val="0000000B"/>
    <w:lvl w:ilvl="0">
      <w:start w:val="1"/>
      <w:numFmt w:val="bullet"/>
      <w:lvlText w:val=""/>
      <w:lvlJc w:val="left"/>
      <w:pPr>
        <w:tabs>
          <w:tab w:val="num" w:pos="1468"/>
        </w:tabs>
        <w:ind w:left="1468" w:hanging="360"/>
      </w:pPr>
      <w:rPr>
        <w:rFonts w:ascii="Symbol" w:hAnsi="Symbol"/>
      </w:rPr>
    </w:lvl>
    <w:lvl w:ilvl="1">
      <w:start w:val="1"/>
      <w:numFmt w:val="bullet"/>
      <w:lvlText w:val="o"/>
      <w:lvlJc w:val="left"/>
      <w:pPr>
        <w:tabs>
          <w:tab w:val="num" w:pos="2188"/>
        </w:tabs>
        <w:ind w:left="2188" w:hanging="360"/>
      </w:pPr>
      <w:rPr>
        <w:rFonts w:ascii="Courier New" w:hAnsi="Courier New" w:cs="Courier New"/>
      </w:rPr>
    </w:lvl>
    <w:lvl w:ilvl="2">
      <w:start w:val="1"/>
      <w:numFmt w:val="bullet"/>
      <w:lvlText w:val=""/>
      <w:lvlJc w:val="left"/>
      <w:pPr>
        <w:tabs>
          <w:tab w:val="num" w:pos="2908"/>
        </w:tabs>
        <w:ind w:left="2908" w:hanging="360"/>
      </w:pPr>
      <w:rPr>
        <w:rFonts w:ascii="Wingdings" w:hAnsi="Wingdings"/>
      </w:rPr>
    </w:lvl>
    <w:lvl w:ilvl="3">
      <w:start w:val="1"/>
      <w:numFmt w:val="bullet"/>
      <w:lvlText w:val=""/>
      <w:lvlJc w:val="left"/>
      <w:pPr>
        <w:tabs>
          <w:tab w:val="num" w:pos="3628"/>
        </w:tabs>
        <w:ind w:left="3628" w:hanging="360"/>
      </w:pPr>
      <w:rPr>
        <w:rFonts w:ascii="Symbol" w:hAnsi="Symbol"/>
      </w:rPr>
    </w:lvl>
    <w:lvl w:ilvl="4">
      <w:start w:val="1"/>
      <w:numFmt w:val="bullet"/>
      <w:lvlText w:val="o"/>
      <w:lvlJc w:val="left"/>
      <w:pPr>
        <w:tabs>
          <w:tab w:val="num" w:pos="4348"/>
        </w:tabs>
        <w:ind w:left="4348" w:hanging="360"/>
      </w:pPr>
      <w:rPr>
        <w:rFonts w:ascii="Courier New" w:hAnsi="Courier New" w:cs="Courier New"/>
      </w:rPr>
    </w:lvl>
    <w:lvl w:ilvl="5">
      <w:start w:val="1"/>
      <w:numFmt w:val="bullet"/>
      <w:lvlText w:val=""/>
      <w:lvlJc w:val="left"/>
      <w:pPr>
        <w:tabs>
          <w:tab w:val="num" w:pos="5068"/>
        </w:tabs>
        <w:ind w:left="5068" w:hanging="360"/>
      </w:pPr>
      <w:rPr>
        <w:rFonts w:ascii="Wingdings" w:hAnsi="Wingdings"/>
      </w:rPr>
    </w:lvl>
    <w:lvl w:ilvl="6">
      <w:start w:val="1"/>
      <w:numFmt w:val="bullet"/>
      <w:lvlText w:val=""/>
      <w:lvlJc w:val="left"/>
      <w:pPr>
        <w:tabs>
          <w:tab w:val="num" w:pos="5788"/>
        </w:tabs>
        <w:ind w:left="5788" w:hanging="360"/>
      </w:pPr>
      <w:rPr>
        <w:rFonts w:ascii="Symbol" w:hAnsi="Symbol"/>
      </w:rPr>
    </w:lvl>
    <w:lvl w:ilvl="7">
      <w:start w:val="1"/>
      <w:numFmt w:val="bullet"/>
      <w:lvlText w:val="o"/>
      <w:lvlJc w:val="left"/>
      <w:pPr>
        <w:tabs>
          <w:tab w:val="num" w:pos="6508"/>
        </w:tabs>
        <w:ind w:left="6508" w:hanging="360"/>
      </w:pPr>
      <w:rPr>
        <w:rFonts w:ascii="Courier New" w:hAnsi="Courier New" w:cs="Courier New"/>
      </w:rPr>
    </w:lvl>
    <w:lvl w:ilvl="8">
      <w:start w:val="1"/>
      <w:numFmt w:val="bullet"/>
      <w:lvlText w:val=""/>
      <w:lvlJc w:val="left"/>
      <w:pPr>
        <w:tabs>
          <w:tab w:val="num" w:pos="7228"/>
        </w:tabs>
        <w:ind w:left="7228" w:hanging="360"/>
      </w:pPr>
      <w:rPr>
        <w:rFonts w:ascii="Wingdings" w:hAnsi="Wingdings"/>
      </w:rPr>
    </w:lvl>
  </w:abstractNum>
  <w:abstractNum w:abstractNumId="12">
    <w:nsid w:val="0000000C"/>
    <w:multiLevelType w:val="multilevel"/>
    <w:tmpl w:val="0000000C"/>
    <w:lvl w:ilvl="0">
      <w:start w:val="1"/>
      <w:numFmt w:val="bullet"/>
      <w:lvlText w:val=""/>
      <w:lvlJc w:val="left"/>
      <w:pPr>
        <w:tabs>
          <w:tab w:val="num" w:pos="1468"/>
        </w:tabs>
        <w:ind w:left="1468" w:hanging="360"/>
      </w:pPr>
      <w:rPr>
        <w:rFonts w:ascii="Symbol" w:hAnsi="Symbol"/>
      </w:rPr>
    </w:lvl>
    <w:lvl w:ilvl="1">
      <w:start w:val="1"/>
      <w:numFmt w:val="bullet"/>
      <w:lvlText w:val="o"/>
      <w:lvlJc w:val="left"/>
      <w:pPr>
        <w:tabs>
          <w:tab w:val="num" w:pos="2188"/>
        </w:tabs>
        <w:ind w:left="2188" w:hanging="360"/>
      </w:pPr>
      <w:rPr>
        <w:rFonts w:ascii="Courier New" w:hAnsi="Courier New" w:cs="Courier New"/>
      </w:rPr>
    </w:lvl>
    <w:lvl w:ilvl="2">
      <w:start w:val="1"/>
      <w:numFmt w:val="bullet"/>
      <w:lvlText w:val=""/>
      <w:lvlJc w:val="left"/>
      <w:pPr>
        <w:tabs>
          <w:tab w:val="num" w:pos="2908"/>
        </w:tabs>
        <w:ind w:left="2908" w:hanging="360"/>
      </w:pPr>
      <w:rPr>
        <w:rFonts w:ascii="Wingdings" w:hAnsi="Wingdings"/>
      </w:rPr>
    </w:lvl>
    <w:lvl w:ilvl="3">
      <w:start w:val="1"/>
      <w:numFmt w:val="bullet"/>
      <w:lvlText w:val=""/>
      <w:lvlJc w:val="left"/>
      <w:pPr>
        <w:tabs>
          <w:tab w:val="num" w:pos="3628"/>
        </w:tabs>
        <w:ind w:left="3628" w:hanging="360"/>
      </w:pPr>
      <w:rPr>
        <w:rFonts w:ascii="Symbol" w:hAnsi="Symbol"/>
      </w:rPr>
    </w:lvl>
    <w:lvl w:ilvl="4">
      <w:start w:val="1"/>
      <w:numFmt w:val="bullet"/>
      <w:lvlText w:val="o"/>
      <w:lvlJc w:val="left"/>
      <w:pPr>
        <w:tabs>
          <w:tab w:val="num" w:pos="4348"/>
        </w:tabs>
        <w:ind w:left="4348" w:hanging="360"/>
      </w:pPr>
      <w:rPr>
        <w:rFonts w:ascii="Courier New" w:hAnsi="Courier New" w:cs="Courier New"/>
      </w:rPr>
    </w:lvl>
    <w:lvl w:ilvl="5">
      <w:start w:val="1"/>
      <w:numFmt w:val="bullet"/>
      <w:lvlText w:val=""/>
      <w:lvlJc w:val="left"/>
      <w:pPr>
        <w:tabs>
          <w:tab w:val="num" w:pos="5068"/>
        </w:tabs>
        <w:ind w:left="5068" w:hanging="360"/>
      </w:pPr>
      <w:rPr>
        <w:rFonts w:ascii="Wingdings" w:hAnsi="Wingdings"/>
      </w:rPr>
    </w:lvl>
    <w:lvl w:ilvl="6">
      <w:start w:val="1"/>
      <w:numFmt w:val="bullet"/>
      <w:lvlText w:val=""/>
      <w:lvlJc w:val="left"/>
      <w:pPr>
        <w:tabs>
          <w:tab w:val="num" w:pos="5788"/>
        </w:tabs>
        <w:ind w:left="5788" w:hanging="360"/>
      </w:pPr>
      <w:rPr>
        <w:rFonts w:ascii="Symbol" w:hAnsi="Symbol"/>
      </w:rPr>
    </w:lvl>
    <w:lvl w:ilvl="7">
      <w:start w:val="1"/>
      <w:numFmt w:val="bullet"/>
      <w:lvlText w:val="o"/>
      <w:lvlJc w:val="left"/>
      <w:pPr>
        <w:tabs>
          <w:tab w:val="num" w:pos="6508"/>
        </w:tabs>
        <w:ind w:left="6508" w:hanging="360"/>
      </w:pPr>
      <w:rPr>
        <w:rFonts w:ascii="Courier New" w:hAnsi="Courier New" w:cs="Courier New"/>
      </w:rPr>
    </w:lvl>
    <w:lvl w:ilvl="8">
      <w:start w:val="1"/>
      <w:numFmt w:val="bullet"/>
      <w:lvlText w:val=""/>
      <w:lvlJc w:val="left"/>
      <w:pPr>
        <w:tabs>
          <w:tab w:val="num" w:pos="7228"/>
        </w:tabs>
        <w:ind w:left="7228" w:hanging="360"/>
      </w:pPr>
      <w:rPr>
        <w:rFonts w:ascii="Wingdings" w:hAnsi="Wingdings"/>
      </w:rPr>
    </w:lvl>
  </w:abstractNum>
  <w:abstractNum w:abstractNumId="13">
    <w:nsid w:val="0000000D"/>
    <w:multiLevelType w:val="multilevel"/>
    <w:tmpl w:val="0000000D"/>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0E"/>
    <w:multiLevelType w:val="multilevel"/>
    <w:tmpl w:val="0000000E"/>
    <w:lvl w:ilvl="0">
      <w:start w:val="1"/>
      <w:numFmt w:val="bullet"/>
      <w:lvlText w:val=""/>
      <w:lvlJc w:val="left"/>
      <w:pPr>
        <w:tabs>
          <w:tab w:val="num" w:pos="2149"/>
        </w:tabs>
        <w:ind w:left="2149"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0F"/>
    <w:multiLevelType w:val="multilevel"/>
    <w:tmpl w:val="0000000F"/>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0"/>
    <w:multiLevelType w:val="multilevel"/>
    <w:tmpl w:val="0000001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1"/>
    <w:multiLevelType w:val="multilevel"/>
    <w:tmpl w:val="00000011"/>
    <w:lvl w:ilvl="0">
      <w:start w:val="1"/>
      <w:numFmt w:val="bullet"/>
      <w:lvlText w:val=""/>
      <w:lvlJc w:val="left"/>
      <w:pPr>
        <w:tabs>
          <w:tab w:val="num" w:pos="2149"/>
        </w:tabs>
        <w:ind w:left="2149"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2"/>
    <w:multiLevelType w:val="multilevel"/>
    <w:tmpl w:val="0000001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9">
    <w:nsid w:val="00000013"/>
    <w:multiLevelType w:val="multilevel"/>
    <w:tmpl w:val="00000013"/>
    <w:lvl w:ilvl="0">
      <w:start w:val="1"/>
      <w:numFmt w:val="bullet"/>
      <w:lvlText w:val=""/>
      <w:lvlJc w:val="left"/>
      <w:pPr>
        <w:tabs>
          <w:tab w:val="num" w:pos="2149"/>
        </w:tabs>
        <w:ind w:left="2149"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4502CC7"/>
    <w:multiLevelType w:val="hybridMultilevel"/>
    <w:tmpl w:val="D074A572"/>
    <w:lvl w:ilvl="0" w:tplc="EB34D892">
      <w:start w:val="1"/>
      <w:numFmt w:val="decimal"/>
      <w:lvlText w:val="%1."/>
      <w:lvlJc w:val="left"/>
      <w:pPr>
        <w:ind w:left="720" w:hanging="360"/>
      </w:pPr>
      <w:rPr>
        <w:rFonts w:hint="default"/>
        <w:b w:val="0"/>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007D3A"/>
    <w:multiLevelType w:val="hybridMultilevel"/>
    <w:tmpl w:val="DFDC8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1818B6"/>
    <w:multiLevelType w:val="hybridMultilevel"/>
    <w:tmpl w:val="D2D0080A"/>
    <w:lvl w:ilvl="0" w:tplc="B832E38A">
      <w:start w:val="1"/>
      <w:numFmt w:val="decimal"/>
      <w:lvlText w:val="%1."/>
      <w:lvlJc w:val="left"/>
      <w:pPr>
        <w:ind w:left="1429" w:hanging="360"/>
      </w:pPr>
      <w:rPr>
        <w:rFonts w:hint="default"/>
        <w:color w:val="00000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7280D3B"/>
    <w:multiLevelType w:val="multilevel"/>
    <w:tmpl w:val="BD54C530"/>
    <w:lvl w:ilvl="0">
      <w:start w:val="1"/>
      <w:numFmt w:val="decimal"/>
      <w:lvlText w:val="%1."/>
      <w:lvlJc w:val="left"/>
      <w:pPr>
        <w:ind w:left="1069" w:hanging="360"/>
      </w:pPr>
      <w:rPr>
        <w:rFonts w:hint="default"/>
        <w:color w:val="00000A"/>
      </w:rPr>
    </w:lvl>
    <w:lvl w:ilvl="1">
      <w:start w:val="1"/>
      <w:numFmt w:val="decimal"/>
      <w:isLgl/>
      <w:lvlText w:val="%1.%2."/>
      <w:lvlJc w:val="left"/>
      <w:pPr>
        <w:ind w:left="1789" w:hanging="720"/>
      </w:pPr>
      <w:rPr>
        <w:rFonts w:hint="default"/>
        <w:color w:val="00000A"/>
      </w:rPr>
    </w:lvl>
    <w:lvl w:ilvl="2">
      <w:start w:val="1"/>
      <w:numFmt w:val="decimal"/>
      <w:isLgl/>
      <w:lvlText w:val="%1.%2.%3."/>
      <w:lvlJc w:val="left"/>
      <w:pPr>
        <w:ind w:left="2149" w:hanging="720"/>
      </w:pPr>
      <w:rPr>
        <w:rFonts w:hint="default"/>
        <w:color w:val="00000A"/>
      </w:rPr>
    </w:lvl>
    <w:lvl w:ilvl="3">
      <w:start w:val="1"/>
      <w:numFmt w:val="decimal"/>
      <w:isLgl/>
      <w:lvlText w:val="%1.%2.%3.%4."/>
      <w:lvlJc w:val="left"/>
      <w:pPr>
        <w:ind w:left="2869" w:hanging="1080"/>
      </w:pPr>
      <w:rPr>
        <w:rFonts w:hint="default"/>
        <w:color w:val="00000A"/>
      </w:rPr>
    </w:lvl>
    <w:lvl w:ilvl="4">
      <w:start w:val="1"/>
      <w:numFmt w:val="decimal"/>
      <w:isLgl/>
      <w:lvlText w:val="%1.%2.%3.%4.%5."/>
      <w:lvlJc w:val="left"/>
      <w:pPr>
        <w:ind w:left="3229" w:hanging="1080"/>
      </w:pPr>
      <w:rPr>
        <w:rFonts w:hint="default"/>
        <w:color w:val="00000A"/>
      </w:rPr>
    </w:lvl>
    <w:lvl w:ilvl="5">
      <w:start w:val="1"/>
      <w:numFmt w:val="decimal"/>
      <w:isLgl/>
      <w:lvlText w:val="%1.%2.%3.%4.%5.%6."/>
      <w:lvlJc w:val="left"/>
      <w:pPr>
        <w:ind w:left="3949" w:hanging="1440"/>
      </w:pPr>
      <w:rPr>
        <w:rFonts w:hint="default"/>
        <w:color w:val="00000A"/>
      </w:rPr>
    </w:lvl>
    <w:lvl w:ilvl="6">
      <w:start w:val="1"/>
      <w:numFmt w:val="decimal"/>
      <w:isLgl/>
      <w:lvlText w:val="%1.%2.%3.%4.%5.%6.%7."/>
      <w:lvlJc w:val="left"/>
      <w:pPr>
        <w:ind w:left="4669" w:hanging="1800"/>
      </w:pPr>
      <w:rPr>
        <w:rFonts w:hint="default"/>
        <w:color w:val="00000A"/>
      </w:rPr>
    </w:lvl>
    <w:lvl w:ilvl="7">
      <w:start w:val="1"/>
      <w:numFmt w:val="decimal"/>
      <w:isLgl/>
      <w:lvlText w:val="%1.%2.%3.%4.%5.%6.%7.%8."/>
      <w:lvlJc w:val="left"/>
      <w:pPr>
        <w:ind w:left="5029" w:hanging="1800"/>
      </w:pPr>
      <w:rPr>
        <w:rFonts w:hint="default"/>
        <w:color w:val="00000A"/>
      </w:rPr>
    </w:lvl>
    <w:lvl w:ilvl="8">
      <w:start w:val="1"/>
      <w:numFmt w:val="decimal"/>
      <w:isLgl/>
      <w:lvlText w:val="%1.%2.%3.%4.%5.%6.%7.%8.%9."/>
      <w:lvlJc w:val="left"/>
      <w:pPr>
        <w:ind w:left="5749" w:hanging="2160"/>
      </w:pPr>
      <w:rPr>
        <w:rFonts w:hint="default"/>
        <w:color w:val="00000A"/>
      </w:rPr>
    </w:lvl>
  </w:abstractNum>
  <w:abstractNum w:abstractNumId="24">
    <w:nsid w:val="25415A22"/>
    <w:multiLevelType w:val="multilevel"/>
    <w:tmpl w:val="797E57B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67B19FB"/>
    <w:multiLevelType w:val="hybridMultilevel"/>
    <w:tmpl w:val="089C8B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9C7BB0"/>
    <w:multiLevelType w:val="hybridMultilevel"/>
    <w:tmpl w:val="A6E4FE88"/>
    <w:lvl w:ilvl="0" w:tplc="3134E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6C709E"/>
    <w:multiLevelType w:val="multilevel"/>
    <w:tmpl w:val="4AB0D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CB7290"/>
    <w:multiLevelType w:val="hybridMultilevel"/>
    <w:tmpl w:val="A6BA971C"/>
    <w:lvl w:ilvl="0" w:tplc="3134E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4"/>
  </w:num>
  <w:num w:numId="4">
    <w:abstractNumId w:val="25"/>
  </w:num>
  <w:num w:numId="5">
    <w:abstractNumId w:val="20"/>
  </w:num>
  <w:num w:numId="6">
    <w:abstractNumId w:val="14"/>
  </w:num>
  <w:num w:numId="7">
    <w:abstractNumId w:val="19"/>
  </w:num>
  <w:num w:numId="8">
    <w:abstractNumId w:val="10"/>
  </w:num>
  <w:num w:numId="9">
    <w:abstractNumId w:val="9"/>
  </w:num>
  <w:num w:numId="10">
    <w:abstractNumId w:val="17"/>
  </w:num>
  <w:num w:numId="11">
    <w:abstractNumId w:val="12"/>
  </w:num>
  <w:num w:numId="12">
    <w:abstractNumId w:val="11"/>
  </w:num>
  <w:num w:numId="13">
    <w:abstractNumId w:val="4"/>
  </w:num>
  <w:num w:numId="14">
    <w:abstractNumId w:val="8"/>
  </w:num>
  <w:num w:numId="15">
    <w:abstractNumId w:val="18"/>
  </w:num>
  <w:num w:numId="16">
    <w:abstractNumId w:val="5"/>
  </w:num>
  <w:num w:numId="17">
    <w:abstractNumId w:val="16"/>
  </w:num>
  <w:num w:numId="18">
    <w:abstractNumId w:val="7"/>
  </w:num>
  <w:num w:numId="19">
    <w:abstractNumId w:val="0"/>
  </w:num>
  <w:num w:numId="20">
    <w:abstractNumId w:val="1"/>
  </w:num>
  <w:num w:numId="21">
    <w:abstractNumId w:val="2"/>
  </w:num>
  <w:num w:numId="22">
    <w:abstractNumId w:val="3"/>
  </w:num>
  <w:num w:numId="23">
    <w:abstractNumId w:val="13"/>
  </w:num>
  <w:num w:numId="24">
    <w:abstractNumId w:val="6"/>
  </w:num>
  <w:num w:numId="25">
    <w:abstractNumId w:val="15"/>
  </w:num>
  <w:num w:numId="26">
    <w:abstractNumId w:val="28"/>
  </w:num>
  <w:num w:numId="27">
    <w:abstractNumId w:val="26"/>
  </w:num>
  <w:num w:numId="28">
    <w:abstractNumId w:val="2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7169"/>
  </w:hdrShapeDefaults>
  <w:footnotePr>
    <w:footnote w:id="-1"/>
    <w:footnote w:id="0"/>
  </w:footnotePr>
  <w:endnotePr>
    <w:endnote w:id="-1"/>
    <w:endnote w:id="0"/>
  </w:endnotePr>
  <w:compat/>
  <w:rsids>
    <w:rsidRoot w:val="00795B3D"/>
    <w:rsid w:val="00031432"/>
    <w:rsid w:val="00092BAF"/>
    <w:rsid w:val="0009720F"/>
    <w:rsid w:val="000A7897"/>
    <w:rsid w:val="000B572A"/>
    <w:rsid w:val="000E1E15"/>
    <w:rsid w:val="00145CF4"/>
    <w:rsid w:val="00150606"/>
    <w:rsid w:val="001602AF"/>
    <w:rsid w:val="00195CFD"/>
    <w:rsid w:val="001B6784"/>
    <w:rsid w:val="001C7B72"/>
    <w:rsid w:val="00260AC4"/>
    <w:rsid w:val="002864CD"/>
    <w:rsid w:val="00296313"/>
    <w:rsid w:val="002B33F5"/>
    <w:rsid w:val="003201A6"/>
    <w:rsid w:val="00322C5A"/>
    <w:rsid w:val="00391D4C"/>
    <w:rsid w:val="003C730A"/>
    <w:rsid w:val="003E5640"/>
    <w:rsid w:val="003F663C"/>
    <w:rsid w:val="00433DA9"/>
    <w:rsid w:val="00461C60"/>
    <w:rsid w:val="004D36F5"/>
    <w:rsid w:val="00504D17"/>
    <w:rsid w:val="00511519"/>
    <w:rsid w:val="005628F7"/>
    <w:rsid w:val="005777D8"/>
    <w:rsid w:val="005B7098"/>
    <w:rsid w:val="005C121A"/>
    <w:rsid w:val="005F12EF"/>
    <w:rsid w:val="0060462A"/>
    <w:rsid w:val="00690313"/>
    <w:rsid w:val="006A38D1"/>
    <w:rsid w:val="006A7EBE"/>
    <w:rsid w:val="006B243E"/>
    <w:rsid w:val="006F1BCB"/>
    <w:rsid w:val="006F245C"/>
    <w:rsid w:val="006F283B"/>
    <w:rsid w:val="0070265B"/>
    <w:rsid w:val="00750529"/>
    <w:rsid w:val="00755F2D"/>
    <w:rsid w:val="00756E40"/>
    <w:rsid w:val="00760C4E"/>
    <w:rsid w:val="007849BD"/>
    <w:rsid w:val="00795B3D"/>
    <w:rsid w:val="007973B6"/>
    <w:rsid w:val="007B6D6C"/>
    <w:rsid w:val="007C16A0"/>
    <w:rsid w:val="007C4393"/>
    <w:rsid w:val="007D30B6"/>
    <w:rsid w:val="007E075F"/>
    <w:rsid w:val="007E160F"/>
    <w:rsid w:val="007F2DD5"/>
    <w:rsid w:val="00806079"/>
    <w:rsid w:val="00807D5C"/>
    <w:rsid w:val="00860BD1"/>
    <w:rsid w:val="00875039"/>
    <w:rsid w:val="00877E89"/>
    <w:rsid w:val="008C3B6C"/>
    <w:rsid w:val="008D17B8"/>
    <w:rsid w:val="008D3CC4"/>
    <w:rsid w:val="008D657B"/>
    <w:rsid w:val="008E189C"/>
    <w:rsid w:val="008E1EF1"/>
    <w:rsid w:val="0092328A"/>
    <w:rsid w:val="009336AD"/>
    <w:rsid w:val="00956CEA"/>
    <w:rsid w:val="00980689"/>
    <w:rsid w:val="009C633A"/>
    <w:rsid w:val="009D3130"/>
    <w:rsid w:val="009F0B9B"/>
    <w:rsid w:val="00A02985"/>
    <w:rsid w:val="00A231E6"/>
    <w:rsid w:val="00A371B4"/>
    <w:rsid w:val="00A4449C"/>
    <w:rsid w:val="00A56264"/>
    <w:rsid w:val="00A86022"/>
    <w:rsid w:val="00A91FD1"/>
    <w:rsid w:val="00A971FD"/>
    <w:rsid w:val="00AA088B"/>
    <w:rsid w:val="00AB78EE"/>
    <w:rsid w:val="00AD23B5"/>
    <w:rsid w:val="00AE6485"/>
    <w:rsid w:val="00B10B6A"/>
    <w:rsid w:val="00B22EA8"/>
    <w:rsid w:val="00B34354"/>
    <w:rsid w:val="00B53CFA"/>
    <w:rsid w:val="00B53E61"/>
    <w:rsid w:val="00B56257"/>
    <w:rsid w:val="00BA6D48"/>
    <w:rsid w:val="00BD7DE7"/>
    <w:rsid w:val="00BE790E"/>
    <w:rsid w:val="00BF38E7"/>
    <w:rsid w:val="00BF4143"/>
    <w:rsid w:val="00BF74E5"/>
    <w:rsid w:val="00C06329"/>
    <w:rsid w:val="00C432D0"/>
    <w:rsid w:val="00C50DFF"/>
    <w:rsid w:val="00C5604B"/>
    <w:rsid w:val="00C64769"/>
    <w:rsid w:val="00C96B74"/>
    <w:rsid w:val="00CA3F0E"/>
    <w:rsid w:val="00CA7C8C"/>
    <w:rsid w:val="00CB5EA7"/>
    <w:rsid w:val="00CB6CC9"/>
    <w:rsid w:val="00CC7741"/>
    <w:rsid w:val="00CE588A"/>
    <w:rsid w:val="00D02127"/>
    <w:rsid w:val="00D34EFF"/>
    <w:rsid w:val="00D41D62"/>
    <w:rsid w:val="00D856ED"/>
    <w:rsid w:val="00D91104"/>
    <w:rsid w:val="00D93777"/>
    <w:rsid w:val="00DC67CB"/>
    <w:rsid w:val="00DC6C1B"/>
    <w:rsid w:val="00DE129A"/>
    <w:rsid w:val="00DE607A"/>
    <w:rsid w:val="00E43A4E"/>
    <w:rsid w:val="00E47D9D"/>
    <w:rsid w:val="00E6423B"/>
    <w:rsid w:val="00E64D28"/>
    <w:rsid w:val="00E65BA4"/>
    <w:rsid w:val="00E75EF9"/>
    <w:rsid w:val="00E90ED1"/>
    <w:rsid w:val="00E91E9E"/>
    <w:rsid w:val="00E93DFF"/>
    <w:rsid w:val="00EC7CB8"/>
    <w:rsid w:val="00ED52E4"/>
    <w:rsid w:val="00EE19B6"/>
    <w:rsid w:val="00EF1D69"/>
    <w:rsid w:val="00F05FDB"/>
    <w:rsid w:val="00F66DEA"/>
    <w:rsid w:val="00F6790A"/>
    <w:rsid w:val="00F844C2"/>
    <w:rsid w:val="00F97AE6"/>
    <w:rsid w:val="00FA07FF"/>
    <w:rsid w:val="00FB014E"/>
    <w:rsid w:val="00FC1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semiHidden="0" w:unhideWhenUsed="0" w:qFormat="1"/>
    <w:lsdException w:name="heading 5" w:locked="1" w:semiHidden="0" w:uiPriority="0"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98"/>
    <w:pPr>
      <w:suppressAutoHyphens/>
    </w:pPr>
    <w:rPr>
      <w:rFonts w:ascii="Times New Roman" w:eastAsia="Times New Roman" w:hAnsi="Times New Roman" w:cs="Times New Roman"/>
      <w:color w:val="00000A"/>
      <w:lang w:eastAsia="zh-CN"/>
    </w:rPr>
  </w:style>
  <w:style w:type="paragraph" w:styleId="1">
    <w:name w:val="heading 1"/>
    <w:basedOn w:val="a"/>
    <w:link w:val="10"/>
    <w:qFormat/>
    <w:rsid w:val="00F6790A"/>
    <w:pPr>
      <w:keepNext/>
      <w:keepLines/>
      <w:spacing w:before="480"/>
      <w:outlineLvl w:val="0"/>
    </w:pPr>
    <w:rPr>
      <w:rFonts w:ascii="Cambria" w:eastAsia="Droid Sans Fallback" w:hAnsi="Cambria" w:cs="Cambria"/>
      <w:b/>
      <w:bCs/>
      <w:color w:val="365F91"/>
      <w:sz w:val="28"/>
      <w:szCs w:val="28"/>
    </w:rPr>
  </w:style>
  <w:style w:type="paragraph" w:styleId="2">
    <w:name w:val="heading 2"/>
    <w:basedOn w:val="a"/>
    <w:next w:val="a"/>
    <w:link w:val="20"/>
    <w:uiPriority w:val="9"/>
    <w:semiHidden/>
    <w:unhideWhenUsed/>
    <w:qFormat/>
    <w:locked/>
    <w:rsid w:val="00CB6CC9"/>
    <w:pPr>
      <w:keepNext/>
      <w:keepLines/>
      <w:suppressAutoHyphens w:val="0"/>
      <w:spacing w:before="200"/>
      <w:outlineLvl w:val="1"/>
    </w:pPr>
    <w:rPr>
      <w:b/>
      <w:bCs/>
      <w:color w:val="4F81BD"/>
      <w:sz w:val="26"/>
      <w:szCs w:val="26"/>
      <w:lang/>
    </w:rPr>
  </w:style>
  <w:style w:type="paragraph" w:styleId="3">
    <w:name w:val="heading 3"/>
    <w:basedOn w:val="a"/>
    <w:next w:val="a"/>
    <w:link w:val="30"/>
    <w:uiPriority w:val="9"/>
    <w:semiHidden/>
    <w:unhideWhenUsed/>
    <w:qFormat/>
    <w:locked/>
    <w:rsid w:val="00CB6CC9"/>
    <w:pPr>
      <w:keepNext/>
      <w:keepLines/>
      <w:suppressAutoHyphens w:val="0"/>
      <w:spacing w:before="200"/>
      <w:outlineLvl w:val="2"/>
    </w:pPr>
    <w:rPr>
      <w:b/>
      <w:bCs/>
      <w:color w:val="4F81BD"/>
      <w:lang/>
    </w:rPr>
  </w:style>
  <w:style w:type="paragraph" w:styleId="4">
    <w:name w:val="heading 4"/>
    <w:basedOn w:val="a"/>
    <w:link w:val="40"/>
    <w:uiPriority w:val="99"/>
    <w:qFormat/>
    <w:rsid w:val="005B7098"/>
    <w:pPr>
      <w:keepNext/>
      <w:jc w:val="center"/>
      <w:outlineLvl w:val="3"/>
    </w:pPr>
    <w:rPr>
      <w:b/>
      <w:bCs/>
      <w:sz w:val="36"/>
      <w:szCs w:val="36"/>
      <w:lang w:val="en-GB"/>
    </w:rPr>
  </w:style>
  <w:style w:type="paragraph" w:styleId="5">
    <w:name w:val="heading 5"/>
    <w:basedOn w:val="a"/>
    <w:link w:val="50"/>
    <w:qFormat/>
    <w:rsid w:val="005B7098"/>
    <w:pPr>
      <w:keepNext/>
      <w:spacing w:before="120"/>
      <w:jc w:val="center"/>
      <w:outlineLvl w:val="4"/>
    </w:pPr>
    <w:rPr>
      <w:b/>
      <w:bCs/>
      <w:sz w:val="28"/>
      <w:szCs w:val="28"/>
      <w:lang w:val="en-GB"/>
    </w:rPr>
  </w:style>
  <w:style w:type="paragraph" w:styleId="6">
    <w:name w:val="heading 6"/>
    <w:basedOn w:val="a"/>
    <w:next w:val="a"/>
    <w:link w:val="60"/>
    <w:uiPriority w:val="9"/>
    <w:semiHidden/>
    <w:unhideWhenUsed/>
    <w:qFormat/>
    <w:locked/>
    <w:rsid w:val="00CB6CC9"/>
    <w:pPr>
      <w:keepNext/>
      <w:keepLines/>
      <w:suppressAutoHyphens w:val="0"/>
      <w:spacing w:before="200"/>
      <w:outlineLvl w:val="5"/>
    </w:pPr>
    <w:rPr>
      <w:i/>
      <w:iCs/>
      <w:color w:val="243F60"/>
      <w:lang/>
    </w:rPr>
  </w:style>
  <w:style w:type="paragraph" w:styleId="7">
    <w:name w:val="heading 7"/>
    <w:basedOn w:val="a"/>
    <w:next w:val="a"/>
    <w:link w:val="70"/>
    <w:uiPriority w:val="9"/>
    <w:semiHidden/>
    <w:unhideWhenUsed/>
    <w:qFormat/>
    <w:locked/>
    <w:rsid w:val="00CB6CC9"/>
    <w:pPr>
      <w:keepNext/>
      <w:keepLines/>
      <w:suppressAutoHyphens w:val="0"/>
      <w:spacing w:before="200"/>
      <w:outlineLvl w:val="6"/>
    </w:pPr>
    <w:rPr>
      <w:i/>
      <w:iCs/>
      <w:color w:val="404040"/>
      <w:lang/>
    </w:rPr>
  </w:style>
  <w:style w:type="paragraph" w:styleId="8">
    <w:name w:val="heading 8"/>
    <w:basedOn w:val="a"/>
    <w:next w:val="a"/>
    <w:link w:val="80"/>
    <w:uiPriority w:val="9"/>
    <w:semiHidden/>
    <w:unhideWhenUsed/>
    <w:qFormat/>
    <w:locked/>
    <w:rsid w:val="00CB6CC9"/>
    <w:pPr>
      <w:keepNext/>
      <w:keepLines/>
      <w:suppressAutoHyphens w:val="0"/>
      <w:spacing w:before="200"/>
      <w:outlineLvl w:val="7"/>
    </w:pPr>
    <w:rPr>
      <w:color w:val="404040"/>
      <w:lang/>
    </w:rPr>
  </w:style>
  <w:style w:type="paragraph" w:styleId="9">
    <w:name w:val="heading 9"/>
    <w:basedOn w:val="a"/>
    <w:next w:val="a"/>
    <w:link w:val="90"/>
    <w:uiPriority w:val="9"/>
    <w:semiHidden/>
    <w:unhideWhenUsed/>
    <w:qFormat/>
    <w:locked/>
    <w:rsid w:val="00CB6CC9"/>
    <w:pPr>
      <w:keepNext/>
      <w:keepLines/>
      <w:suppressAutoHyphens w:val="0"/>
      <w:spacing w:before="200"/>
      <w:outlineLvl w:val="8"/>
    </w:pPr>
    <w:rPr>
      <w:i/>
      <w:iCs/>
      <w:color w:val="40404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F6790A"/>
    <w:rPr>
      <w:rFonts w:ascii="Cambria" w:hAnsi="Cambria" w:cs="Cambria"/>
      <w:b/>
      <w:bCs/>
      <w:color w:val="365F91"/>
      <w:sz w:val="28"/>
      <w:szCs w:val="28"/>
      <w:lang w:bidi="ar-SA"/>
    </w:rPr>
  </w:style>
  <w:style w:type="character" w:customStyle="1" w:styleId="40">
    <w:name w:val="Заголовок 4 Знак"/>
    <w:basedOn w:val="a0"/>
    <w:link w:val="4"/>
    <w:uiPriority w:val="9"/>
    <w:locked/>
    <w:rsid w:val="007D30B6"/>
    <w:rPr>
      <w:rFonts w:ascii="Calibri" w:hAnsi="Calibri" w:cs="Times New Roman"/>
      <w:b/>
      <w:bCs/>
      <w:color w:val="00000A"/>
      <w:sz w:val="28"/>
      <w:szCs w:val="28"/>
      <w:lang w:eastAsia="zh-CN"/>
    </w:rPr>
  </w:style>
  <w:style w:type="character" w:customStyle="1" w:styleId="50">
    <w:name w:val="Заголовок 5 Знак"/>
    <w:basedOn w:val="a0"/>
    <w:link w:val="5"/>
    <w:locked/>
    <w:rsid w:val="007D30B6"/>
    <w:rPr>
      <w:rFonts w:ascii="Calibri" w:hAnsi="Calibri" w:cs="Times New Roman"/>
      <w:b/>
      <w:bCs/>
      <w:i/>
      <w:iCs/>
      <w:color w:val="00000A"/>
      <w:sz w:val="26"/>
      <w:szCs w:val="26"/>
      <w:lang w:eastAsia="zh-CN"/>
    </w:rPr>
  </w:style>
  <w:style w:type="character" w:customStyle="1" w:styleId="apple-converted-space">
    <w:name w:val="apple-converted-space"/>
    <w:basedOn w:val="a0"/>
    <w:uiPriority w:val="99"/>
    <w:rsid w:val="005B7098"/>
    <w:rPr>
      <w:rFonts w:cs="Times New Roman"/>
    </w:rPr>
  </w:style>
  <w:style w:type="character" w:customStyle="1" w:styleId="-">
    <w:name w:val="Интернет-ссылка"/>
    <w:uiPriority w:val="99"/>
    <w:rsid w:val="005B7098"/>
    <w:rPr>
      <w:color w:val="000080"/>
      <w:u w:val="single"/>
    </w:rPr>
  </w:style>
  <w:style w:type="character" w:customStyle="1" w:styleId="a3">
    <w:name w:val="Верхний колонтитул Знак"/>
    <w:basedOn w:val="a0"/>
    <w:rsid w:val="00F6790A"/>
    <w:rPr>
      <w:rFonts w:ascii="Times New Roman" w:hAnsi="Times New Roman" w:cs="Times New Roman"/>
      <w:color w:val="00000A"/>
      <w:sz w:val="20"/>
      <w:szCs w:val="20"/>
      <w:lang w:bidi="ar-SA"/>
    </w:rPr>
  </w:style>
  <w:style w:type="character" w:customStyle="1" w:styleId="a4">
    <w:name w:val="Нижний колонтитул Знак"/>
    <w:uiPriority w:val="99"/>
    <w:rsid w:val="00F6790A"/>
    <w:rPr>
      <w:rFonts w:ascii="Times New Roman" w:hAnsi="Times New Roman"/>
      <w:color w:val="00000A"/>
      <w:sz w:val="20"/>
    </w:rPr>
  </w:style>
  <w:style w:type="character" w:customStyle="1" w:styleId="ListLabel1">
    <w:name w:val="ListLabel 1"/>
    <w:uiPriority w:val="99"/>
    <w:rsid w:val="005B7098"/>
  </w:style>
  <w:style w:type="paragraph" w:customStyle="1" w:styleId="11">
    <w:name w:val="Заголовок1"/>
    <w:basedOn w:val="a"/>
    <w:next w:val="a5"/>
    <w:uiPriority w:val="99"/>
    <w:rsid w:val="005B7098"/>
    <w:pPr>
      <w:keepNext/>
      <w:spacing w:before="240" w:after="120"/>
    </w:pPr>
    <w:rPr>
      <w:rFonts w:ascii="Liberation Sans" w:eastAsia="Droid Sans Fallback" w:hAnsi="Liberation Sans" w:cs="FreeSans"/>
      <w:sz w:val="28"/>
      <w:szCs w:val="28"/>
    </w:rPr>
  </w:style>
  <w:style w:type="paragraph" w:styleId="a5">
    <w:name w:val="Body Text"/>
    <w:basedOn w:val="a"/>
    <w:link w:val="a6"/>
    <w:rsid w:val="005B7098"/>
    <w:pPr>
      <w:spacing w:after="140" w:line="288" w:lineRule="auto"/>
    </w:pPr>
  </w:style>
  <w:style w:type="character" w:customStyle="1" w:styleId="a6">
    <w:name w:val="Основной текст Знак"/>
    <w:basedOn w:val="a0"/>
    <w:link w:val="a5"/>
    <w:locked/>
    <w:rsid w:val="007D30B6"/>
    <w:rPr>
      <w:rFonts w:ascii="Times New Roman" w:hAnsi="Times New Roman" w:cs="Times New Roman"/>
      <w:color w:val="00000A"/>
      <w:sz w:val="20"/>
      <w:szCs w:val="20"/>
      <w:lang w:eastAsia="zh-CN"/>
    </w:rPr>
  </w:style>
  <w:style w:type="paragraph" w:styleId="a7">
    <w:name w:val="List"/>
    <w:basedOn w:val="a5"/>
    <w:rsid w:val="005B7098"/>
    <w:rPr>
      <w:rFonts w:cs="FreeSans"/>
    </w:rPr>
  </w:style>
  <w:style w:type="paragraph" w:styleId="a8">
    <w:name w:val="Title"/>
    <w:basedOn w:val="a"/>
    <w:link w:val="a9"/>
    <w:qFormat/>
    <w:rsid w:val="005B7098"/>
    <w:pPr>
      <w:suppressLineNumbers/>
      <w:spacing w:before="120" w:after="120"/>
    </w:pPr>
    <w:rPr>
      <w:rFonts w:cs="FreeSans"/>
      <w:i/>
      <w:iCs/>
      <w:sz w:val="24"/>
      <w:szCs w:val="24"/>
    </w:rPr>
  </w:style>
  <w:style w:type="character" w:customStyle="1" w:styleId="a9">
    <w:name w:val="Название Знак"/>
    <w:basedOn w:val="a0"/>
    <w:link w:val="a8"/>
    <w:locked/>
    <w:rsid w:val="007D30B6"/>
    <w:rPr>
      <w:rFonts w:ascii="Cambria" w:hAnsi="Cambria" w:cs="Times New Roman"/>
      <w:b/>
      <w:bCs/>
      <w:color w:val="00000A"/>
      <w:kern w:val="28"/>
      <w:sz w:val="32"/>
      <w:szCs w:val="32"/>
      <w:lang w:eastAsia="zh-CN"/>
    </w:rPr>
  </w:style>
  <w:style w:type="paragraph" w:styleId="12">
    <w:name w:val="index 1"/>
    <w:basedOn w:val="a"/>
    <w:next w:val="a"/>
    <w:autoRedefine/>
    <w:uiPriority w:val="99"/>
    <w:semiHidden/>
    <w:rsid w:val="00F6790A"/>
    <w:pPr>
      <w:ind w:left="200" w:hanging="200"/>
    </w:pPr>
  </w:style>
  <w:style w:type="paragraph" w:styleId="aa">
    <w:name w:val="index heading"/>
    <w:basedOn w:val="a"/>
    <w:uiPriority w:val="99"/>
    <w:rsid w:val="005B7098"/>
    <w:pPr>
      <w:suppressLineNumbers/>
    </w:pPr>
    <w:rPr>
      <w:rFonts w:cs="FreeSans"/>
    </w:rPr>
  </w:style>
  <w:style w:type="paragraph" w:customStyle="1" w:styleId="ab">
    <w:name w:val="Заглавие"/>
    <w:basedOn w:val="a"/>
    <w:uiPriority w:val="99"/>
    <w:rsid w:val="005B7098"/>
    <w:pPr>
      <w:suppressLineNumbers/>
      <w:spacing w:before="120" w:after="120"/>
    </w:pPr>
    <w:rPr>
      <w:rFonts w:cs="FreeSans"/>
      <w:i/>
      <w:iCs/>
      <w:sz w:val="24"/>
      <w:szCs w:val="24"/>
    </w:rPr>
  </w:style>
  <w:style w:type="paragraph" w:customStyle="1" w:styleId="Iauiue">
    <w:name w:val="Iau?iue"/>
    <w:uiPriority w:val="99"/>
    <w:rsid w:val="005B7098"/>
    <w:pPr>
      <w:suppressAutoHyphens/>
    </w:pPr>
    <w:rPr>
      <w:rFonts w:ascii="Times New Roman" w:eastAsia="Times New Roman" w:hAnsi="Times New Roman" w:cs="Times New Roman"/>
      <w:color w:val="00000A"/>
      <w:lang w:eastAsia="zh-CN"/>
    </w:rPr>
  </w:style>
  <w:style w:type="paragraph" w:styleId="ac">
    <w:name w:val="Balloon Text"/>
    <w:basedOn w:val="a"/>
    <w:link w:val="ad"/>
    <w:rsid w:val="005B7098"/>
    <w:rPr>
      <w:rFonts w:ascii="Tahoma" w:hAnsi="Tahoma" w:cs="Tahoma"/>
      <w:sz w:val="16"/>
      <w:szCs w:val="16"/>
    </w:rPr>
  </w:style>
  <w:style w:type="character" w:customStyle="1" w:styleId="ad">
    <w:name w:val="Текст выноски Знак"/>
    <w:basedOn w:val="a0"/>
    <w:link w:val="ac"/>
    <w:locked/>
    <w:rsid w:val="007D30B6"/>
    <w:rPr>
      <w:rFonts w:ascii="Times New Roman" w:hAnsi="Times New Roman" w:cs="Times New Roman"/>
      <w:color w:val="00000A"/>
      <w:sz w:val="2"/>
      <w:lang w:eastAsia="zh-CN"/>
    </w:rPr>
  </w:style>
  <w:style w:type="paragraph" w:customStyle="1" w:styleId="ae">
    <w:name w:val="Содержимое таблицы"/>
    <w:basedOn w:val="a"/>
    <w:rsid w:val="005B7098"/>
    <w:pPr>
      <w:suppressLineNumbers/>
    </w:pPr>
  </w:style>
  <w:style w:type="paragraph" w:customStyle="1" w:styleId="af">
    <w:name w:val="Заголовок таблицы"/>
    <w:basedOn w:val="ae"/>
    <w:rsid w:val="005B7098"/>
    <w:pPr>
      <w:jc w:val="center"/>
    </w:pPr>
    <w:rPr>
      <w:b/>
      <w:bCs/>
    </w:rPr>
  </w:style>
  <w:style w:type="paragraph" w:styleId="af0">
    <w:name w:val="footer"/>
    <w:basedOn w:val="a"/>
    <w:link w:val="13"/>
    <w:uiPriority w:val="99"/>
    <w:rsid w:val="005B7098"/>
  </w:style>
  <w:style w:type="character" w:customStyle="1" w:styleId="13">
    <w:name w:val="Нижний колонтитул Знак1"/>
    <w:basedOn w:val="a0"/>
    <w:link w:val="af0"/>
    <w:locked/>
    <w:rsid w:val="007D30B6"/>
    <w:rPr>
      <w:rFonts w:ascii="Times New Roman" w:hAnsi="Times New Roman" w:cs="Times New Roman"/>
      <w:color w:val="00000A"/>
      <w:sz w:val="20"/>
      <w:szCs w:val="20"/>
      <w:lang w:eastAsia="zh-CN"/>
    </w:rPr>
  </w:style>
  <w:style w:type="paragraph" w:styleId="af1">
    <w:name w:val="header"/>
    <w:basedOn w:val="a"/>
    <w:link w:val="14"/>
    <w:rsid w:val="00F6790A"/>
    <w:pPr>
      <w:tabs>
        <w:tab w:val="center" w:pos="4677"/>
        <w:tab w:val="right" w:pos="9355"/>
      </w:tabs>
    </w:pPr>
  </w:style>
  <w:style w:type="character" w:customStyle="1" w:styleId="14">
    <w:name w:val="Верхний колонтитул Знак1"/>
    <w:basedOn w:val="a0"/>
    <w:link w:val="af1"/>
    <w:locked/>
    <w:rsid w:val="007D30B6"/>
    <w:rPr>
      <w:rFonts w:ascii="Times New Roman" w:hAnsi="Times New Roman" w:cs="Times New Roman"/>
      <w:color w:val="00000A"/>
      <w:sz w:val="20"/>
      <w:szCs w:val="20"/>
      <w:lang w:eastAsia="zh-CN"/>
    </w:rPr>
  </w:style>
  <w:style w:type="table" w:styleId="af2">
    <w:name w:val="Table Grid"/>
    <w:basedOn w:val="a1"/>
    <w:uiPriority w:val="59"/>
    <w:rsid w:val="00F97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E5640"/>
    <w:pPr>
      <w:widowControl w:val="0"/>
      <w:autoSpaceDE w:val="0"/>
      <w:autoSpaceDN w:val="0"/>
    </w:pPr>
    <w:rPr>
      <w:rFonts w:ascii="Times New Roman" w:eastAsia="Times New Roman" w:hAnsi="Times New Roman" w:cs="Times New Roman"/>
      <w:sz w:val="24"/>
    </w:rPr>
  </w:style>
  <w:style w:type="paragraph" w:styleId="af3">
    <w:name w:val="List Paragraph"/>
    <w:basedOn w:val="a"/>
    <w:uiPriority w:val="34"/>
    <w:qFormat/>
    <w:rsid w:val="008D3CC4"/>
    <w:pPr>
      <w:ind w:left="720"/>
      <w:contextualSpacing/>
    </w:pPr>
  </w:style>
  <w:style w:type="character" w:customStyle="1" w:styleId="20">
    <w:name w:val="Заголовок 2 Знак"/>
    <w:basedOn w:val="a0"/>
    <w:link w:val="2"/>
    <w:uiPriority w:val="9"/>
    <w:semiHidden/>
    <w:rsid w:val="00CB6CC9"/>
    <w:rPr>
      <w:rFonts w:ascii="Times New Roman" w:eastAsia="Times New Roman" w:hAnsi="Times New Roman" w:cs="Times New Roman"/>
      <w:b/>
      <w:bCs/>
      <w:color w:val="4F81BD"/>
      <w:sz w:val="26"/>
      <w:szCs w:val="26"/>
      <w:lang/>
    </w:rPr>
  </w:style>
  <w:style w:type="character" w:customStyle="1" w:styleId="30">
    <w:name w:val="Заголовок 3 Знак"/>
    <w:basedOn w:val="a0"/>
    <w:link w:val="3"/>
    <w:uiPriority w:val="9"/>
    <w:semiHidden/>
    <w:rsid w:val="00CB6CC9"/>
    <w:rPr>
      <w:rFonts w:ascii="Times New Roman" w:eastAsia="Times New Roman" w:hAnsi="Times New Roman" w:cs="Times New Roman"/>
      <w:b/>
      <w:bCs/>
      <w:color w:val="4F81BD"/>
      <w:lang/>
    </w:rPr>
  </w:style>
  <w:style w:type="character" w:customStyle="1" w:styleId="60">
    <w:name w:val="Заголовок 6 Знак"/>
    <w:basedOn w:val="a0"/>
    <w:link w:val="6"/>
    <w:uiPriority w:val="9"/>
    <w:semiHidden/>
    <w:rsid w:val="00CB6CC9"/>
    <w:rPr>
      <w:rFonts w:ascii="Times New Roman" w:eastAsia="Times New Roman" w:hAnsi="Times New Roman" w:cs="Times New Roman"/>
      <w:i/>
      <w:iCs/>
      <w:color w:val="243F60"/>
      <w:lang/>
    </w:rPr>
  </w:style>
  <w:style w:type="character" w:customStyle="1" w:styleId="70">
    <w:name w:val="Заголовок 7 Знак"/>
    <w:basedOn w:val="a0"/>
    <w:link w:val="7"/>
    <w:uiPriority w:val="9"/>
    <w:semiHidden/>
    <w:rsid w:val="00CB6CC9"/>
    <w:rPr>
      <w:rFonts w:ascii="Times New Roman" w:eastAsia="Times New Roman" w:hAnsi="Times New Roman" w:cs="Times New Roman"/>
      <w:i/>
      <w:iCs/>
      <w:color w:val="404040"/>
      <w:lang/>
    </w:rPr>
  </w:style>
  <w:style w:type="character" w:customStyle="1" w:styleId="80">
    <w:name w:val="Заголовок 8 Знак"/>
    <w:basedOn w:val="a0"/>
    <w:link w:val="8"/>
    <w:uiPriority w:val="9"/>
    <w:semiHidden/>
    <w:rsid w:val="00CB6CC9"/>
    <w:rPr>
      <w:rFonts w:ascii="Times New Roman" w:eastAsia="Times New Roman" w:hAnsi="Times New Roman" w:cs="Times New Roman"/>
      <w:color w:val="404040"/>
      <w:lang/>
    </w:rPr>
  </w:style>
  <w:style w:type="character" w:customStyle="1" w:styleId="90">
    <w:name w:val="Заголовок 9 Знак"/>
    <w:basedOn w:val="a0"/>
    <w:link w:val="9"/>
    <w:uiPriority w:val="9"/>
    <w:semiHidden/>
    <w:rsid w:val="00CB6CC9"/>
    <w:rPr>
      <w:rFonts w:ascii="Times New Roman" w:eastAsia="Times New Roman" w:hAnsi="Times New Roman" w:cs="Times New Roman"/>
      <w:i/>
      <w:iCs/>
      <w:color w:val="404040"/>
      <w:lang/>
    </w:rPr>
  </w:style>
  <w:style w:type="paragraph" w:customStyle="1" w:styleId="ConsPlusNonformat">
    <w:name w:val="ConsPlusNonformat"/>
    <w:rsid w:val="00CB6CC9"/>
    <w:rPr>
      <w:rFonts w:ascii="Courier New" w:eastAsia="Times New Roman" w:hAnsi="Courier New" w:cs="Times New Roman"/>
    </w:rPr>
  </w:style>
  <w:style w:type="paragraph" w:customStyle="1" w:styleId="ConsPlusTitle">
    <w:name w:val="ConsPlusTitle"/>
    <w:rsid w:val="00CB6CC9"/>
    <w:rPr>
      <w:rFonts w:ascii="Arial" w:eastAsia="Times New Roman" w:hAnsi="Arial" w:cs="Times New Roman"/>
      <w:b/>
    </w:rPr>
  </w:style>
  <w:style w:type="paragraph" w:styleId="af4">
    <w:name w:val="Normal (Web)"/>
    <w:basedOn w:val="a"/>
    <w:rsid w:val="00CB6CC9"/>
    <w:pPr>
      <w:suppressAutoHyphens w:val="0"/>
      <w:spacing w:before="30" w:after="30"/>
    </w:pPr>
    <w:rPr>
      <w:rFonts w:ascii="Arial" w:hAnsi="Arial"/>
      <w:color w:val="000000"/>
      <w:spacing w:val="2"/>
      <w:sz w:val="24"/>
      <w:lang w:eastAsia="ru-RU"/>
    </w:rPr>
  </w:style>
  <w:style w:type="paragraph" w:styleId="af5">
    <w:name w:val="List Bullet"/>
    <w:basedOn w:val="a"/>
    <w:autoRedefine/>
    <w:rsid w:val="00CB6CC9"/>
    <w:pPr>
      <w:suppressAutoHyphens w:val="0"/>
      <w:ind w:firstLine="748"/>
      <w:jc w:val="both"/>
    </w:pPr>
    <w:rPr>
      <w:color w:val="000000"/>
      <w:sz w:val="28"/>
      <w:lang w:eastAsia="ru-RU"/>
    </w:rPr>
  </w:style>
  <w:style w:type="paragraph" w:customStyle="1" w:styleId="Justppt">
    <w:name w:val="Justppt"/>
    <w:basedOn w:val="a"/>
    <w:rsid w:val="00CB6CC9"/>
    <w:pPr>
      <w:suppressAutoHyphens w:val="0"/>
      <w:spacing w:before="100" w:after="100"/>
    </w:pPr>
    <w:rPr>
      <w:color w:val="auto"/>
      <w:sz w:val="24"/>
      <w:szCs w:val="24"/>
      <w:lang w:eastAsia="ru-RU"/>
    </w:rPr>
  </w:style>
  <w:style w:type="numbering" w:customStyle="1" w:styleId="15">
    <w:name w:val="Нет списка1"/>
    <w:next w:val="a"/>
    <w:uiPriority w:val="99"/>
    <w:semiHidden/>
    <w:rsid w:val="00CB6CC9"/>
  </w:style>
  <w:style w:type="character" w:customStyle="1" w:styleId="WW8Num1z0">
    <w:name w:val="WW8Num1z0"/>
    <w:rsid w:val="00CB6CC9"/>
  </w:style>
  <w:style w:type="character" w:customStyle="1" w:styleId="WW8Num1z1">
    <w:name w:val="WW8Num1z1"/>
    <w:rsid w:val="00CB6CC9"/>
  </w:style>
  <w:style w:type="character" w:customStyle="1" w:styleId="WW8Num1z2">
    <w:name w:val="WW8Num1z2"/>
    <w:rsid w:val="00CB6CC9"/>
  </w:style>
  <w:style w:type="character" w:customStyle="1" w:styleId="WW8Num1z3">
    <w:name w:val="WW8Num1z3"/>
    <w:rsid w:val="00CB6CC9"/>
  </w:style>
  <w:style w:type="character" w:customStyle="1" w:styleId="WW8Num1z4">
    <w:name w:val="WW8Num1z4"/>
    <w:rsid w:val="00CB6CC9"/>
  </w:style>
  <w:style w:type="character" w:customStyle="1" w:styleId="WW8Num1z5">
    <w:name w:val="WW8Num1z5"/>
    <w:rsid w:val="00CB6CC9"/>
  </w:style>
  <w:style w:type="character" w:customStyle="1" w:styleId="WW8Num1z6">
    <w:name w:val="WW8Num1z6"/>
    <w:rsid w:val="00CB6CC9"/>
  </w:style>
  <w:style w:type="character" w:customStyle="1" w:styleId="WW8Num1z7">
    <w:name w:val="WW8Num1z7"/>
    <w:rsid w:val="00CB6CC9"/>
  </w:style>
  <w:style w:type="character" w:customStyle="1" w:styleId="WW8Num1z8">
    <w:name w:val="WW8Num1z8"/>
    <w:rsid w:val="00CB6CC9"/>
  </w:style>
  <w:style w:type="character" w:customStyle="1" w:styleId="WW8Num2z0">
    <w:name w:val="WW8Num2z0"/>
    <w:rsid w:val="00CB6CC9"/>
    <w:rPr>
      <w:b w:val="0"/>
      <w:sz w:val="28"/>
      <w:szCs w:val="28"/>
    </w:rPr>
  </w:style>
  <w:style w:type="character" w:customStyle="1" w:styleId="WW8Num2z1">
    <w:name w:val="WW8Num2z1"/>
    <w:rsid w:val="00CB6CC9"/>
    <w:rPr>
      <w:sz w:val="28"/>
      <w:szCs w:val="28"/>
    </w:rPr>
  </w:style>
  <w:style w:type="character" w:customStyle="1" w:styleId="WW8Num3z0">
    <w:name w:val="WW8Num3z0"/>
    <w:rsid w:val="00CB6CC9"/>
    <w:rPr>
      <w:rFonts w:eastAsia="Calibri"/>
      <w:sz w:val="28"/>
      <w:szCs w:val="28"/>
    </w:rPr>
  </w:style>
  <w:style w:type="character" w:customStyle="1" w:styleId="WW8Num4z0">
    <w:name w:val="WW8Num4z0"/>
    <w:rsid w:val="00CB6CC9"/>
  </w:style>
  <w:style w:type="character" w:customStyle="1" w:styleId="WW8Num4z1">
    <w:name w:val="WW8Num4z1"/>
    <w:rsid w:val="00CB6CC9"/>
  </w:style>
  <w:style w:type="character" w:customStyle="1" w:styleId="WW8Num4z2">
    <w:name w:val="WW8Num4z2"/>
    <w:rsid w:val="00CB6CC9"/>
  </w:style>
  <w:style w:type="character" w:customStyle="1" w:styleId="WW8Num4z3">
    <w:name w:val="WW8Num4z3"/>
    <w:rsid w:val="00CB6CC9"/>
  </w:style>
  <w:style w:type="character" w:customStyle="1" w:styleId="WW8Num4z4">
    <w:name w:val="WW8Num4z4"/>
    <w:rsid w:val="00CB6CC9"/>
  </w:style>
  <w:style w:type="character" w:customStyle="1" w:styleId="WW8Num4z5">
    <w:name w:val="WW8Num4z5"/>
    <w:rsid w:val="00CB6CC9"/>
  </w:style>
  <w:style w:type="character" w:customStyle="1" w:styleId="WW8Num4z6">
    <w:name w:val="WW8Num4z6"/>
    <w:rsid w:val="00CB6CC9"/>
  </w:style>
  <w:style w:type="character" w:customStyle="1" w:styleId="WW8Num4z7">
    <w:name w:val="WW8Num4z7"/>
    <w:rsid w:val="00CB6CC9"/>
  </w:style>
  <w:style w:type="character" w:customStyle="1" w:styleId="WW8Num4z8">
    <w:name w:val="WW8Num4z8"/>
    <w:rsid w:val="00CB6CC9"/>
  </w:style>
  <w:style w:type="character" w:customStyle="1" w:styleId="31">
    <w:name w:val="Основной шрифт абзаца3"/>
    <w:rsid w:val="00CB6CC9"/>
  </w:style>
  <w:style w:type="character" w:customStyle="1" w:styleId="21">
    <w:name w:val="Основной шрифт абзаца2"/>
    <w:rsid w:val="00CB6CC9"/>
  </w:style>
  <w:style w:type="character" w:customStyle="1" w:styleId="WW8Num3z1">
    <w:name w:val="WW8Num3z1"/>
    <w:rsid w:val="00CB6CC9"/>
  </w:style>
  <w:style w:type="character" w:customStyle="1" w:styleId="WW8Num3z2">
    <w:name w:val="WW8Num3z2"/>
    <w:rsid w:val="00CB6CC9"/>
  </w:style>
  <w:style w:type="character" w:customStyle="1" w:styleId="WW8Num3z3">
    <w:name w:val="WW8Num3z3"/>
    <w:rsid w:val="00CB6CC9"/>
  </w:style>
  <w:style w:type="character" w:customStyle="1" w:styleId="WW8Num3z4">
    <w:name w:val="WW8Num3z4"/>
    <w:rsid w:val="00CB6CC9"/>
  </w:style>
  <w:style w:type="character" w:customStyle="1" w:styleId="WW8Num3z5">
    <w:name w:val="WW8Num3z5"/>
    <w:rsid w:val="00CB6CC9"/>
  </w:style>
  <w:style w:type="character" w:customStyle="1" w:styleId="WW8Num3z6">
    <w:name w:val="WW8Num3z6"/>
    <w:rsid w:val="00CB6CC9"/>
  </w:style>
  <w:style w:type="character" w:customStyle="1" w:styleId="WW8Num3z7">
    <w:name w:val="WW8Num3z7"/>
    <w:rsid w:val="00CB6CC9"/>
  </w:style>
  <w:style w:type="character" w:customStyle="1" w:styleId="WW8Num3z8">
    <w:name w:val="WW8Num3z8"/>
    <w:rsid w:val="00CB6CC9"/>
  </w:style>
  <w:style w:type="character" w:customStyle="1" w:styleId="WW8Num5z0">
    <w:name w:val="WW8Num5z0"/>
    <w:rsid w:val="00CB6CC9"/>
  </w:style>
  <w:style w:type="character" w:customStyle="1" w:styleId="WW8Num5z1">
    <w:name w:val="WW8Num5z1"/>
    <w:rsid w:val="00CB6CC9"/>
  </w:style>
  <w:style w:type="character" w:customStyle="1" w:styleId="WW8Num5z2">
    <w:name w:val="WW8Num5z2"/>
    <w:rsid w:val="00CB6CC9"/>
  </w:style>
  <w:style w:type="character" w:customStyle="1" w:styleId="WW8Num5z3">
    <w:name w:val="WW8Num5z3"/>
    <w:rsid w:val="00CB6CC9"/>
  </w:style>
  <w:style w:type="character" w:customStyle="1" w:styleId="WW8Num5z4">
    <w:name w:val="WW8Num5z4"/>
    <w:rsid w:val="00CB6CC9"/>
  </w:style>
  <w:style w:type="character" w:customStyle="1" w:styleId="WW8Num5z5">
    <w:name w:val="WW8Num5z5"/>
    <w:rsid w:val="00CB6CC9"/>
  </w:style>
  <w:style w:type="character" w:customStyle="1" w:styleId="WW8Num5z6">
    <w:name w:val="WW8Num5z6"/>
    <w:rsid w:val="00CB6CC9"/>
  </w:style>
  <w:style w:type="character" w:customStyle="1" w:styleId="WW8Num5z7">
    <w:name w:val="WW8Num5z7"/>
    <w:rsid w:val="00CB6CC9"/>
  </w:style>
  <w:style w:type="character" w:customStyle="1" w:styleId="WW8Num5z8">
    <w:name w:val="WW8Num5z8"/>
    <w:rsid w:val="00CB6CC9"/>
  </w:style>
  <w:style w:type="character" w:customStyle="1" w:styleId="WW8Num6z0">
    <w:name w:val="WW8Num6z0"/>
    <w:rsid w:val="00CB6CC9"/>
  </w:style>
  <w:style w:type="character" w:customStyle="1" w:styleId="WW8Num6z1">
    <w:name w:val="WW8Num6z1"/>
    <w:rsid w:val="00CB6CC9"/>
  </w:style>
  <w:style w:type="character" w:customStyle="1" w:styleId="WW8Num6z2">
    <w:name w:val="WW8Num6z2"/>
    <w:rsid w:val="00CB6CC9"/>
  </w:style>
  <w:style w:type="character" w:customStyle="1" w:styleId="WW8Num6z3">
    <w:name w:val="WW8Num6z3"/>
    <w:rsid w:val="00CB6CC9"/>
  </w:style>
  <w:style w:type="character" w:customStyle="1" w:styleId="WW8Num6z4">
    <w:name w:val="WW8Num6z4"/>
    <w:rsid w:val="00CB6CC9"/>
  </w:style>
  <w:style w:type="character" w:customStyle="1" w:styleId="WW8Num6z5">
    <w:name w:val="WW8Num6z5"/>
    <w:rsid w:val="00CB6CC9"/>
  </w:style>
  <w:style w:type="character" w:customStyle="1" w:styleId="WW8Num6z6">
    <w:name w:val="WW8Num6z6"/>
    <w:rsid w:val="00CB6CC9"/>
  </w:style>
  <w:style w:type="character" w:customStyle="1" w:styleId="WW8Num6z7">
    <w:name w:val="WW8Num6z7"/>
    <w:rsid w:val="00CB6CC9"/>
  </w:style>
  <w:style w:type="character" w:customStyle="1" w:styleId="WW8Num6z8">
    <w:name w:val="WW8Num6z8"/>
    <w:rsid w:val="00CB6CC9"/>
  </w:style>
  <w:style w:type="character" w:customStyle="1" w:styleId="WW8Num7z0">
    <w:name w:val="WW8Num7z0"/>
    <w:rsid w:val="00CB6CC9"/>
    <w:rPr>
      <w:b w:val="0"/>
      <w:sz w:val="28"/>
      <w:szCs w:val="28"/>
    </w:rPr>
  </w:style>
  <w:style w:type="character" w:customStyle="1" w:styleId="WW8Num7z1">
    <w:name w:val="WW8Num7z1"/>
    <w:rsid w:val="00CB6CC9"/>
    <w:rPr>
      <w:sz w:val="28"/>
      <w:szCs w:val="28"/>
    </w:rPr>
  </w:style>
  <w:style w:type="character" w:customStyle="1" w:styleId="WW8Num8z0">
    <w:name w:val="WW8Num8z0"/>
    <w:rsid w:val="00CB6CC9"/>
    <w:rPr>
      <w:b w:val="0"/>
    </w:rPr>
  </w:style>
  <w:style w:type="character" w:customStyle="1" w:styleId="WW8Num8z1">
    <w:name w:val="WW8Num8z1"/>
    <w:rsid w:val="00CB6CC9"/>
  </w:style>
  <w:style w:type="character" w:customStyle="1" w:styleId="WW8Num8z2">
    <w:name w:val="WW8Num8z2"/>
    <w:rsid w:val="00CB6CC9"/>
  </w:style>
  <w:style w:type="character" w:customStyle="1" w:styleId="WW8Num8z3">
    <w:name w:val="WW8Num8z3"/>
    <w:rsid w:val="00CB6CC9"/>
  </w:style>
  <w:style w:type="character" w:customStyle="1" w:styleId="WW8Num8z4">
    <w:name w:val="WW8Num8z4"/>
    <w:rsid w:val="00CB6CC9"/>
  </w:style>
  <w:style w:type="character" w:customStyle="1" w:styleId="WW8Num8z5">
    <w:name w:val="WW8Num8z5"/>
    <w:rsid w:val="00CB6CC9"/>
  </w:style>
  <w:style w:type="character" w:customStyle="1" w:styleId="WW8Num8z6">
    <w:name w:val="WW8Num8z6"/>
    <w:rsid w:val="00CB6CC9"/>
  </w:style>
  <w:style w:type="character" w:customStyle="1" w:styleId="WW8Num8z7">
    <w:name w:val="WW8Num8z7"/>
    <w:rsid w:val="00CB6CC9"/>
  </w:style>
  <w:style w:type="character" w:customStyle="1" w:styleId="WW8Num8z8">
    <w:name w:val="WW8Num8z8"/>
    <w:rsid w:val="00CB6CC9"/>
  </w:style>
  <w:style w:type="character" w:customStyle="1" w:styleId="WW8Num9z0">
    <w:name w:val="WW8Num9z0"/>
    <w:rsid w:val="00CB6CC9"/>
  </w:style>
  <w:style w:type="character" w:customStyle="1" w:styleId="WW8Num9z1">
    <w:name w:val="WW8Num9z1"/>
    <w:rsid w:val="00CB6CC9"/>
  </w:style>
  <w:style w:type="character" w:customStyle="1" w:styleId="WW8Num9z2">
    <w:name w:val="WW8Num9z2"/>
    <w:rsid w:val="00CB6CC9"/>
  </w:style>
  <w:style w:type="character" w:customStyle="1" w:styleId="WW8Num9z3">
    <w:name w:val="WW8Num9z3"/>
    <w:rsid w:val="00CB6CC9"/>
  </w:style>
  <w:style w:type="character" w:customStyle="1" w:styleId="WW8Num9z4">
    <w:name w:val="WW8Num9z4"/>
    <w:rsid w:val="00CB6CC9"/>
  </w:style>
  <w:style w:type="character" w:customStyle="1" w:styleId="WW8Num9z5">
    <w:name w:val="WW8Num9z5"/>
    <w:rsid w:val="00CB6CC9"/>
  </w:style>
  <w:style w:type="character" w:customStyle="1" w:styleId="WW8Num9z6">
    <w:name w:val="WW8Num9z6"/>
    <w:rsid w:val="00CB6CC9"/>
  </w:style>
  <w:style w:type="character" w:customStyle="1" w:styleId="WW8Num9z7">
    <w:name w:val="WW8Num9z7"/>
    <w:rsid w:val="00CB6CC9"/>
  </w:style>
  <w:style w:type="character" w:customStyle="1" w:styleId="WW8Num9z8">
    <w:name w:val="WW8Num9z8"/>
    <w:rsid w:val="00CB6CC9"/>
  </w:style>
  <w:style w:type="character" w:customStyle="1" w:styleId="WW8Num10z0">
    <w:name w:val="WW8Num10z0"/>
    <w:rsid w:val="00CB6CC9"/>
  </w:style>
  <w:style w:type="character" w:customStyle="1" w:styleId="WW8Num10z1">
    <w:name w:val="WW8Num10z1"/>
    <w:rsid w:val="00CB6CC9"/>
  </w:style>
  <w:style w:type="character" w:customStyle="1" w:styleId="WW8Num10z2">
    <w:name w:val="WW8Num10z2"/>
    <w:rsid w:val="00CB6CC9"/>
  </w:style>
  <w:style w:type="character" w:customStyle="1" w:styleId="WW8Num10z3">
    <w:name w:val="WW8Num10z3"/>
    <w:rsid w:val="00CB6CC9"/>
  </w:style>
  <w:style w:type="character" w:customStyle="1" w:styleId="WW8Num10z4">
    <w:name w:val="WW8Num10z4"/>
    <w:rsid w:val="00CB6CC9"/>
  </w:style>
  <w:style w:type="character" w:customStyle="1" w:styleId="WW8Num10z5">
    <w:name w:val="WW8Num10z5"/>
    <w:rsid w:val="00CB6CC9"/>
  </w:style>
  <w:style w:type="character" w:customStyle="1" w:styleId="WW8Num10z6">
    <w:name w:val="WW8Num10z6"/>
    <w:rsid w:val="00CB6CC9"/>
  </w:style>
  <w:style w:type="character" w:customStyle="1" w:styleId="WW8Num10z7">
    <w:name w:val="WW8Num10z7"/>
    <w:rsid w:val="00CB6CC9"/>
  </w:style>
  <w:style w:type="character" w:customStyle="1" w:styleId="WW8Num10z8">
    <w:name w:val="WW8Num10z8"/>
    <w:rsid w:val="00CB6CC9"/>
  </w:style>
  <w:style w:type="character" w:customStyle="1" w:styleId="WW8Num11z0">
    <w:name w:val="WW8Num11z0"/>
    <w:rsid w:val="00CB6CC9"/>
    <w:rPr>
      <w:rFonts w:eastAsia="Calibri"/>
    </w:rPr>
  </w:style>
  <w:style w:type="character" w:customStyle="1" w:styleId="WW8Num11z1">
    <w:name w:val="WW8Num11z1"/>
    <w:rsid w:val="00CB6CC9"/>
  </w:style>
  <w:style w:type="character" w:customStyle="1" w:styleId="WW8Num11z2">
    <w:name w:val="WW8Num11z2"/>
    <w:rsid w:val="00CB6CC9"/>
  </w:style>
  <w:style w:type="character" w:customStyle="1" w:styleId="WW8Num11z3">
    <w:name w:val="WW8Num11z3"/>
    <w:rsid w:val="00CB6CC9"/>
  </w:style>
  <w:style w:type="character" w:customStyle="1" w:styleId="WW8Num11z4">
    <w:name w:val="WW8Num11z4"/>
    <w:rsid w:val="00CB6CC9"/>
  </w:style>
  <w:style w:type="character" w:customStyle="1" w:styleId="WW8Num11z5">
    <w:name w:val="WW8Num11z5"/>
    <w:rsid w:val="00CB6CC9"/>
  </w:style>
  <w:style w:type="character" w:customStyle="1" w:styleId="WW8Num11z6">
    <w:name w:val="WW8Num11z6"/>
    <w:rsid w:val="00CB6CC9"/>
  </w:style>
  <w:style w:type="character" w:customStyle="1" w:styleId="WW8Num11z7">
    <w:name w:val="WW8Num11z7"/>
    <w:rsid w:val="00CB6CC9"/>
  </w:style>
  <w:style w:type="character" w:customStyle="1" w:styleId="WW8Num11z8">
    <w:name w:val="WW8Num11z8"/>
    <w:rsid w:val="00CB6CC9"/>
  </w:style>
  <w:style w:type="character" w:customStyle="1" w:styleId="WW8Num12z0">
    <w:name w:val="WW8Num12z0"/>
    <w:rsid w:val="00CB6CC9"/>
  </w:style>
  <w:style w:type="character" w:customStyle="1" w:styleId="WW8Num12z1">
    <w:name w:val="WW8Num12z1"/>
    <w:rsid w:val="00CB6CC9"/>
  </w:style>
  <w:style w:type="character" w:customStyle="1" w:styleId="WW8Num12z2">
    <w:name w:val="WW8Num12z2"/>
    <w:rsid w:val="00CB6CC9"/>
  </w:style>
  <w:style w:type="character" w:customStyle="1" w:styleId="WW8Num12z3">
    <w:name w:val="WW8Num12z3"/>
    <w:rsid w:val="00CB6CC9"/>
  </w:style>
  <w:style w:type="character" w:customStyle="1" w:styleId="WW8Num12z4">
    <w:name w:val="WW8Num12z4"/>
    <w:rsid w:val="00CB6CC9"/>
  </w:style>
  <w:style w:type="character" w:customStyle="1" w:styleId="WW8Num12z5">
    <w:name w:val="WW8Num12z5"/>
    <w:rsid w:val="00CB6CC9"/>
  </w:style>
  <w:style w:type="character" w:customStyle="1" w:styleId="WW8Num12z6">
    <w:name w:val="WW8Num12z6"/>
    <w:rsid w:val="00CB6CC9"/>
  </w:style>
  <w:style w:type="character" w:customStyle="1" w:styleId="WW8Num12z7">
    <w:name w:val="WW8Num12z7"/>
    <w:rsid w:val="00CB6CC9"/>
  </w:style>
  <w:style w:type="character" w:customStyle="1" w:styleId="WW8Num12z8">
    <w:name w:val="WW8Num12z8"/>
    <w:rsid w:val="00CB6CC9"/>
  </w:style>
  <w:style w:type="character" w:customStyle="1" w:styleId="WW8Num13z0">
    <w:name w:val="WW8Num13z0"/>
    <w:rsid w:val="00CB6CC9"/>
  </w:style>
  <w:style w:type="character" w:customStyle="1" w:styleId="WW8Num13z1">
    <w:name w:val="WW8Num13z1"/>
    <w:rsid w:val="00CB6CC9"/>
  </w:style>
  <w:style w:type="character" w:customStyle="1" w:styleId="WW8Num13z2">
    <w:name w:val="WW8Num13z2"/>
    <w:rsid w:val="00CB6CC9"/>
  </w:style>
  <w:style w:type="character" w:customStyle="1" w:styleId="WW8Num13z3">
    <w:name w:val="WW8Num13z3"/>
    <w:rsid w:val="00CB6CC9"/>
  </w:style>
  <w:style w:type="character" w:customStyle="1" w:styleId="WW8Num13z4">
    <w:name w:val="WW8Num13z4"/>
    <w:rsid w:val="00CB6CC9"/>
  </w:style>
  <w:style w:type="character" w:customStyle="1" w:styleId="WW8Num13z5">
    <w:name w:val="WW8Num13z5"/>
    <w:rsid w:val="00CB6CC9"/>
  </w:style>
  <w:style w:type="character" w:customStyle="1" w:styleId="WW8Num13z6">
    <w:name w:val="WW8Num13z6"/>
    <w:rsid w:val="00CB6CC9"/>
  </w:style>
  <w:style w:type="character" w:customStyle="1" w:styleId="WW8Num13z7">
    <w:name w:val="WW8Num13z7"/>
    <w:rsid w:val="00CB6CC9"/>
  </w:style>
  <w:style w:type="character" w:customStyle="1" w:styleId="WW8Num13z8">
    <w:name w:val="WW8Num13z8"/>
    <w:rsid w:val="00CB6CC9"/>
  </w:style>
  <w:style w:type="character" w:customStyle="1" w:styleId="WW8Num14z0">
    <w:name w:val="WW8Num14z0"/>
    <w:rsid w:val="00CB6CC9"/>
  </w:style>
  <w:style w:type="character" w:customStyle="1" w:styleId="WW8Num14z1">
    <w:name w:val="WW8Num14z1"/>
    <w:rsid w:val="00CB6CC9"/>
  </w:style>
  <w:style w:type="character" w:customStyle="1" w:styleId="WW8Num14z2">
    <w:name w:val="WW8Num14z2"/>
    <w:rsid w:val="00CB6CC9"/>
  </w:style>
  <w:style w:type="character" w:customStyle="1" w:styleId="WW8Num14z3">
    <w:name w:val="WW8Num14z3"/>
    <w:rsid w:val="00CB6CC9"/>
  </w:style>
  <w:style w:type="character" w:customStyle="1" w:styleId="WW8Num14z4">
    <w:name w:val="WW8Num14z4"/>
    <w:rsid w:val="00CB6CC9"/>
  </w:style>
  <w:style w:type="character" w:customStyle="1" w:styleId="WW8Num14z5">
    <w:name w:val="WW8Num14z5"/>
    <w:rsid w:val="00CB6CC9"/>
  </w:style>
  <w:style w:type="character" w:customStyle="1" w:styleId="WW8Num14z6">
    <w:name w:val="WW8Num14z6"/>
    <w:rsid w:val="00CB6CC9"/>
  </w:style>
  <w:style w:type="character" w:customStyle="1" w:styleId="WW8Num14z7">
    <w:name w:val="WW8Num14z7"/>
    <w:rsid w:val="00CB6CC9"/>
  </w:style>
  <w:style w:type="character" w:customStyle="1" w:styleId="WW8Num14z8">
    <w:name w:val="WW8Num14z8"/>
    <w:rsid w:val="00CB6CC9"/>
  </w:style>
  <w:style w:type="character" w:customStyle="1" w:styleId="WW8Num15z0">
    <w:name w:val="WW8Num15z0"/>
    <w:rsid w:val="00CB6CC9"/>
  </w:style>
  <w:style w:type="character" w:customStyle="1" w:styleId="WW8Num15z1">
    <w:name w:val="WW8Num15z1"/>
    <w:rsid w:val="00CB6CC9"/>
  </w:style>
  <w:style w:type="character" w:customStyle="1" w:styleId="WW8Num15z2">
    <w:name w:val="WW8Num15z2"/>
    <w:rsid w:val="00CB6CC9"/>
  </w:style>
  <w:style w:type="character" w:customStyle="1" w:styleId="WW8Num15z3">
    <w:name w:val="WW8Num15z3"/>
    <w:rsid w:val="00CB6CC9"/>
  </w:style>
  <w:style w:type="character" w:customStyle="1" w:styleId="WW8Num15z4">
    <w:name w:val="WW8Num15z4"/>
    <w:rsid w:val="00CB6CC9"/>
  </w:style>
  <w:style w:type="character" w:customStyle="1" w:styleId="WW8Num15z5">
    <w:name w:val="WW8Num15z5"/>
    <w:rsid w:val="00CB6CC9"/>
  </w:style>
  <w:style w:type="character" w:customStyle="1" w:styleId="WW8Num15z6">
    <w:name w:val="WW8Num15z6"/>
    <w:rsid w:val="00CB6CC9"/>
  </w:style>
  <w:style w:type="character" w:customStyle="1" w:styleId="WW8Num15z7">
    <w:name w:val="WW8Num15z7"/>
    <w:rsid w:val="00CB6CC9"/>
  </w:style>
  <w:style w:type="character" w:customStyle="1" w:styleId="WW8Num15z8">
    <w:name w:val="WW8Num15z8"/>
    <w:rsid w:val="00CB6CC9"/>
  </w:style>
  <w:style w:type="character" w:customStyle="1" w:styleId="16">
    <w:name w:val="Основной шрифт абзаца1"/>
    <w:rsid w:val="00CB6CC9"/>
  </w:style>
  <w:style w:type="character" w:styleId="af6">
    <w:name w:val="Hyperlink"/>
    <w:rsid w:val="00CB6CC9"/>
    <w:rPr>
      <w:color w:val="0000FF"/>
      <w:u w:val="single"/>
    </w:rPr>
  </w:style>
  <w:style w:type="character" w:customStyle="1" w:styleId="FontStyle16">
    <w:name w:val="Font Style16"/>
    <w:rsid w:val="00CB6CC9"/>
    <w:rPr>
      <w:rFonts w:ascii="Times New Roman" w:hAnsi="Times New Roman" w:cs="Times New Roman"/>
      <w:b/>
      <w:bCs/>
      <w:sz w:val="20"/>
      <w:szCs w:val="20"/>
    </w:rPr>
  </w:style>
  <w:style w:type="character" w:customStyle="1" w:styleId="22">
    <w:name w:val="Основной текст с отступом 2 Знак"/>
    <w:rsid w:val="00CB6CC9"/>
    <w:rPr>
      <w:sz w:val="24"/>
      <w:szCs w:val="24"/>
    </w:rPr>
  </w:style>
  <w:style w:type="character" w:customStyle="1" w:styleId="FontStyle17">
    <w:name w:val="Font Style17"/>
    <w:rsid w:val="00CB6CC9"/>
    <w:rPr>
      <w:rFonts w:ascii="Times New Roman" w:hAnsi="Times New Roman" w:cs="Times New Roman"/>
      <w:sz w:val="26"/>
      <w:szCs w:val="26"/>
    </w:rPr>
  </w:style>
  <w:style w:type="character" w:customStyle="1" w:styleId="17">
    <w:name w:val="Название Знак1"/>
    <w:rsid w:val="00CB6CC9"/>
    <w:rPr>
      <w:rFonts w:ascii="Arial" w:hAnsi="Arial" w:cs="Arial"/>
      <w:b/>
      <w:sz w:val="32"/>
      <w:lang w:eastAsia="zh-CN"/>
    </w:rPr>
  </w:style>
  <w:style w:type="paragraph" w:styleId="af7">
    <w:name w:val="caption"/>
    <w:basedOn w:val="a"/>
    <w:qFormat/>
    <w:locked/>
    <w:rsid w:val="00CB6CC9"/>
    <w:pPr>
      <w:suppressAutoHyphens w:val="0"/>
      <w:spacing w:before="120" w:after="120"/>
    </w:pPr>
    <w:rPr>
      <w:rFonts w:cs="Mangal"/>
      <w:i/>
      <w:iCs/>
      <w:color w:val="auto"/>
      <w:sz w:val="24"/>
      <w:szCs w:val="24"/>
    </w:rPr>
  </w:style>
  <w:style w:type="paragraph" w:customStyle="1" w:styleId="32">
    <w:name w:val="Указатель3"/>
    <w:basedOn w:val="a"/>
    <w:rsid w:val="00CB6CC9"/>
    <w:pPr>
      <w:suppressAutoHyphens w:val="0"/>
    </w:pPr>
    <w:rPr>
      <w:rFonts w:cs="Mangal"/>
      <w:color w:val="auto"/>
      <w:sz w:val="24"/>
      <w:szCs w:val="24"/>
    </w:rPr>
  </w:style>
  <w:style w:type="paragraph" w:customStyle="1" w:styleId="23">
    <w:name w:val="Название объекта2"/>
    <w:basedOn w:val="a"/>
    <w:rsid w:val="00CB6CC9"/>
    <w:pPr>
      <w:suppressAutoHyphens w:val="0"/>
      <w:spacing w:before="120" w:after="120"/>
    </w:pPr>
    <w:rPr>
      <w:rFonts w:cs="Mangal"/>
      <w:i/>
      <w:iCs/>
      <w:color w:val="auto"/>
      <w:sz w:val="24"/>
      <w:szCs w:val="24"/>
    </w:rPr>
  </w:style>
  <w:style w:type="paragraph" w:customStyle="1" w:styleId="24">
    <w:name w:val="Указатель2"/>
    <w:basedOn w:val="a"/>
    <w:rsid w:val="00CB6CC9"/>
    <w:pPr>
      <w:suppressAutoHyphens w:val="0"/>
    </w:pPr>
    <w:rPr>
      <w:rFonts w:cs="Mangal"/>
      <w:color w:val="auto"/>
      <w:sz w:val="24"/>
      <w:szCs w:val="24"/>
    </w:rPr>
  </w:style>
  <w:style w:type="paragraph" w:customStyle="1" w:styleId="18">
    <w:name w:val="Название объекта1"/>
    <w:basedOn w:val="a"/>
    <w:rsid w:val="00CB6CC9"/>
    <w:pPr>
      <w:suppressAutoHyphens w:val="0"/>
      <w:spacing w:before="120" w:after="120"/>
    </w:pPr>
    <w:rPr>
      <w:rFonts w:cs="Mangal"/>
      <w:i/>
      <w:iCs/>
      <w:color w:val="auto"/>
      <w:sz w:val="24"/>
      <w:szCs w:val="24"/>
    </w:rPr>
  </w:style>
  <w:style w:type="paragraph" w:customStyle="1" w:styleId="19">
    <w:name w:val="Указатель1"/>
    <w:basedOn w:val="a"/>
    <w:rsid w:val="00CB6CC9"/>
    <w:pPr>
      <w:suppressAutoHyphens w:val="0"/>
    </w:pPr>
    <w:rPr>
      <w:rFonts w:cs="Mangal"/>
      <w:color w:val="auto"/>
      <w:sz w:val="24"/>
      <w:szCs w:val="24"/>
    </w:rPr>
  </w:style>
  <w:style w:type="paragraph" w:customStyle="1" w:styleId="af8">
    <w:name w:val="Знак Знак Знак Знак"/>
    <w:basedOn w:val="a"/>
    <w:rsid w:val="00CB6CC9"/>
    <w:pPr>
      <w:suppressAutoHyphens w:val="0"/>
      <w:spacing w:after="160" w:line="240" w:lineRule="exact"/>
      <w:jc w:val="right"/>
    </w:pPr>
    <w:rPr>
      <w:color w:val="auto"/>
      <w:lang w:val="en-GB"/>
    </w:rPr>
  </w:style>
  <w:style w:type="paragraph" w:customStyle="1" w:styleId="ConsPlusCell">
    <w:name w:val="ConsPlusCell"/>
    <w:rsid w:val="00CB6CC9"/>
    <w:rPr>
      <w:rFonts w:ascii="Arial" w:eastAsia="Times New Roman" w:hAnsi="Arial" w:cs="Arial"/>
      <w:lang w:eastAsia="zh-CN"/>
    </w:rPr>
  </w:style>
  <w:style w:type="paragraph" w:customStyle="1" w:styleId="210">
    <w:name w:val="Основной текст с отступом 21"/>
    <w:basedOn w:val="a"/>
    <w:rsid w:val="00CB6CC9"/>
    <w:pPr>
      <w:suppressAutoHyphens w:val="0"/>
      <w:spacing w:after="120" w:line="480" w:lineRule="auto"/>
      <w:ind w:left="283"/>
    </w:pPr>
    <w:rPr>
      <w:color w:val="auto"/>
      <w:sz w:val="24"/>
      <w:szCs w:val="24"/>
      <w:lang/>
    </w:rPr>
  </w:style>
  <w:style w:type="paragraph" w:customStyle="1" w:styleId="Style14">
    <w:name w:val="Style14"/>
    <w:basedOn w:val="a"/>
    <w:rsid w:val="00CB6CC9"/>
    <w:pPr>
      <w:suppressAutoHyphens w:val="0"/>
      <w:spacing w:line="479" w:lineRule="exact"/>
      <w:ind w:firstLine="533"/>
      <w:jc w:val="both"/>
    </w:pPr>
    <w:rPr>
      <w:color w:val="auto"/>
      <w:sz w:val="24"/>
      <w:szCs w:val="24"/>
    </w:rPr>
  </w:style>
  <w:style w:type="paragraph" w:customStyle="1" w:styleId="Unformattext">
    <w:name w:val="Unformattext"/>
    <w:basedOn w:val="a"/>
    <w:rsid w:val="00CB6CC9"/>
    <w:pPr>
      <w:suppressAutoHyphens w:val="0"/>
      <w:spacing w:before="100" w:after="100"/>
    </w:pPr>
    <w:rPr>
      <w:color w:val="auto"/>
      <w:sz w:val="24"/>
      <w:szCs w:val="24"/>
      <w:lang w:eastAsia="ru-RU"/>
    </w:rPr>
  </w:style>
  <w:style w:type="character" w:customStyle="1" w:styleId="af9">
    <w:name w:val="Неразрешенное упоминание"/>
    <w:uiPriority w:val="99"/>
    <w:semiHidden/>
    <w:rsid w:val="00CB6CC9"/>
    <w:rPr>
      <w:color w:val="605E5C"/>
      <w:shd w:val="clear" w:color="auto" w:fill="E1DFDD"/>
    </w:rPr>
  </w:style>
  <w:style w:type="character" w:customStyle="1" w:styleId="ConsPlusNormal0">
    <w:name w:val="ConsPlusNormal Знак"/>
    <w:link w:val="ConsPlusNormal"/>
    <w:locked/>
    <w:rsid w:val="00CB6CC9"/>
    <w:rPr>
      <w:rFonts w:ascii="Times New Roman" w:eastAsia="Times New Roman" w:hAnsi="Times New Roman" w:cs="Times New Roman"/>
      <w:sz w:val="24"/>
    </w:rPr>
  </w:style>
  <w:style w:type="character" w:customStyle="1" w:styleId="Itemtext">
    <w:name w:val="Itemtext"/>
    <w:rsid w:val="00CB6CC9"/>
  </w:style>
  <w:style w:type="paragraph" w:styleId="afa">
    <w:name w:val="No Spacing"/>
    <w:uiPriority w:val="1"/>
    <w:qFormat/>
    <w:rsid w:val="00CB6CC9"/>
    <w:rPr>
      <w:rFonts w:ascii="Times New Roman" w:eastAsia="Times New Roman" w:hAnsi="Times New Roman" w:cs="Times New Roman"/>
    </w:rPr>
  </w:style>
  <w:style w:type="character" w:customStyle="1" w:styleId="Heading1Char">
    <w:name w:val="Heading 1 Char"/>
    <w:uiPriority w:val="9"/>
    <w:rsid w:val="00CB6CC9"/>
    <w:rPr>
      <w:rFonts w:ascii="Times New Roman" w:eastAsia="Times New Roman" w:hAnsi="Times New Roman" w:cs="Times New Roman"/>
      <w:b/>
      <w:bCs/>
      <w:color w:val="365F91"/>
      <w:sz w:val="28"/>
      <w:szCs w:val="28"/>
    </w:rPr>
  </w:style>
  <w:style w:type="character" w:customStyle="1" w:styleId="Heading5Char">
    <w:name w:val="Heading 5 Char"/>
    <w:uiPriority w:val="9"/>
    <w:rsid w:val="00CB6CC9"/>
    <w:rPr>
      <w:rFonts w:ascii="Times New Roman" w:eastAsia="Times New Roman" w:hAnsi="Times New Roman" w:cs="Times New Roman"/>
      <w:color w:val="243F60"/>
    </w:rPr>
  </w:style>
  <w:style w:type="character" w:customStyle="1" w:styleId="TitleChar">
    <w:name w:val="Title Char"/>
    <w:uiPriority w:val="10"/>
    <w:rsid w:val="00CB6CC9"/>
    <w:rPr>
      <w:rFonts w:ascii="Times New Roman" w:eastAsia="Times New Roman" w:hAnsi="Times New Roman" w:cs="Times New Roman"/>
      <w:color w:val="17365D"/>
      <w:spacing w:val="5"/>
      <w:sz w:val="52"/>
      <w:szCs w:val="52"/>
    </w:rPr>
  </w:style>
  <w:style w:type="paragraph" w:styleId="afb">
    <w:name w:val="Subtitle"/>
    <w:basedOn w:val="a"/>
    <w:next w:val="a"/>
    <w:link w:val="afc"/>
    <w:uiPriority w:val="11"/>
    <w:qFormat/>
    <w:locked/>
    <w:rsid w:val="00CB6CC9"/>
    <w:pPr>
      <w:suppressAutoHyphens w:val="0"/>
    </w:pPr>
    <w:rPr>
      <w:i/>
      <w:iCs/>
      <w:color w:val="4F81BD"/>
      <w:spacing w:val="15"/>
      <w:sz w:val="24"/>
      <w:szCs w:val="24"/>
      <w:lang/>
    </w:rPr>
  </w:style>
  <w:style w:type="character" w:customStyle="1" w:styleId="afc">
    <w:name w:val="Подзаголовок Знак"/>
    <w:basedOn w:val="a0"/>
    <w:link w:val="afb"/>
    <w:uiPriority w:val="11"/>
    <w:rsid w:val="00CB6CC9"/>
    <w:rPr>
      <w:rFonts w:ascii="Times New Roman" w:eastAsia="Times New Roman" w:hAnsi="Times New Roman" w:cs="Times New Roman"/>
      <w:i/>
      <w:iCs/>
      <w:color w:val="4F81BD"/>
      <w:spacing w:val="15"/>
      <w:sz w:val="24"/>
      <w:szCs w:val="24"/>
      <w:lang/>
    </w:rPr>
  </w:style>
  <w:style w:type="character" w:styleId="afd">
    <w:name w:val="Subtle Emphasis"/>
    <w:uiPriority w:val="19"/>
    <w:qFormat/>
    <w:rsid w:val="00CB6CC9"/>
    <w:rPr>
      <w:i/>
      <w:iCs/>
      <w:color w:val="808080"/>
    </w:rPr>
  </w:style>
  <w:style w:type="character" w:styleId="afe">
    <w:name w:val="Emphasis"/>
    <w:uiPriority w:val="20"/>
    <w:qFormat/>
    <w:locked/>
    <w:rsid w:val="00CB6CC9"/>
    <w:rPr>
      <w:i/>
      <w:iCs/>
    </w:rPr>
  </w:style>
  <w:style w:type="character" w:styleId="aff">
    <w:name w:val="Intense Emphasis"/>
    <w:uiPriority w:val="21"/>
    <w:qFormat/>
    <w:rsid w:val="00CB6CC9"/>
    <w:rPr>
      <w:b/>
      <w:bCs/>
      <w:i/>
      <w:iCs/>
      <w:color w:val="4F81BD"/>
    </w:rPr>
  </w:style>
  <w:style w:type="character" w:styleId="aff0">
    <w:name w:val="Strong"/>
    <w:uiPriority w:val="22"/>
    <w:qFormat/>
    <w:locked/>
    <w:rsid w:val="00CB6CC9"/>
    <w:rPr>
      <w:b/>
      <w:bCs/>
    </w:rPr>
  </w:style>
  <w:style w:type="paragraph" w:styleId="25">
    <w:name w:val="Quote"/>
    <w:basedOn w:val="a"/>
    <w:next w:val="a"/>
    <w:link w:val="26"/>
    <w:uiPriority w:val="29"/>
    <w:qFormat/>
    <w:rsid w:val="00CB6CC9"/>
    <w:pPr>
      <w:suppressAutoHyphens w:val="0"/>
    </w:pPr>
    <w:rPr>
      <w:i/>
      <w:iCs/>
      <w:color w:val="000000"/>
      <w:lang/>
    </w:rPr>
  </w:style>
  <w:style w:type="character" w:customStyle="1" w:styleId="26">
    <w:name w:val="Цитата 2 Знак"/>
    <w:basedOn w:val="a0"/>
    <w:link w:val="25"/>
    <w:uiPriority w:val="29"/>
    <w:rsid w:val="00CB6CC9"/>
    <w:rPr>
      <w:rFonts w:ascii="Times New Roman" w:eastAsia="Times New Roman" w:hAnsi="Times New Roman" w:cs="Times New Roman"/>
      <w:i/>
      <w:iCs/>
      <w:color w:val="000000"/>
      <w:lang/>
    </w:rPr>
  </w:style>
  <w:style w:type="paragraph" w:styleId="aff1">
    <w:name w:val="Intense Quote"/>
    <w:basedOn w:val="a"/>
    <w:next w:val="a"/>
    <w:link w:val="aff2"/>
    <w:uiPriority w:val="30"/>
    <w:qFormat/>
    <w:rsid w:val="00CB6CC9"/>
    <w:pPr>
      <w:pBdr>
        <w:bottom w:val="single" w:sz="4" w:space="0" w:color="4F81BD"/>
      </w:pBdr>
      <w:suppressAutoHyphens w:val="0"/>
      <w:spacing w:before="200" w:after="280"/>
      <w:ind w:left="936" w:right="936"/>
    </w:pPr>
    <w:rPr>
      <w:b/>
      <w:bCs/>
      <w:i/>
      <w:iCs/>
      <w:color w:val="4F81BD"/>
      <w:lang/>
    </w:rPr>
  </w:style>
  <w:style w:type="character" w:customStyle="1" w:styleId="aff2">
    <w:name w:val="Выделенная цитата Знак"/>
    <w:basedOn w:val="a0"/>
    <w:link w:val="aff1"/>
    <w:uiPriority w:val="30"/>
    <w:rsid w:val="00CB6CC9"/>
    <w:rPr>
      <w:rFonts w:ascii="Times New Roman" w:eastAsia="Times New Roman" w:hAnsi="Times New Roman" w:cs="Times New Roman"/>
      <w:b/>
      <w:bCs/>
      <w:i/>
      <w:iCs/>
      <w:color w:val="4F81BD"/>
      <w:lang/>
    </w:rPr>
  </w:style>
  <w:style w:type="character" w:styleId="aff3">
    <w:name w:val="Subtle Reference"/>
    <w:uiPriority w:val="31"/>
    <w:qFormat/>
    <w:rsid w:val="00CB6CC9"/>
    <w:rPr>
      <w:smallCaps/>
      <w:color w:val="C0504D"/>
      <w:u w:val="single"/>
    </w:rPr>
  </w:style>
  <w:style w:type="character" w:styleId="aff4">
    <w:name w:val="Intense Reference"/>
    <w:uiPriority w:val="32"/>
    <w:qFormat/>
    <w:rsid w:val="00CB6CC9"/>
    <w:rPr>
      <w:b/>
      <w:bCs/>
      <w:smallCaps/>
      <w:color w:val="C0504D"/>
      <w:spacing w:val="5"/>
      <w:u w:val="single"/>
    </w:rPr>
  </w:style>
  <w:style w:type="character" w:styleId="aff5">
    <w:name w:val="Book Title"/>
    <w:uiPriority w:val="33"/>
    <w:qFormat/>
    <w:rsid w:val="00CB6CC9"/>
    <w:rPr>
      <w:b/>
      <w:bCs/>
      <w:smallCaps/>
      <w:spacing w:val="5"/>
    </w:rPr>
  </w:style>
  <w:style w:type="paragraph" w:styleId="aff6">
    <w:name w:val="footnote text"/>
    <w:basedOn w:val="a"/>
    <w:link w:val="aff7"/>
    <w:uiPriority w:val="99"/>
    <w:semiHidden/>
    <w:unhideWhenUsed/>
    <w:rsid w:val="00CB6CC9"/>
    <w:pPr>
      <w:suppressAutoHyphens w:val="0"/>
    </w:pPr>
    <w:rPr>
      <w:color w:val="auto"/>
      <w:lang/>
    </w:rPr>
  </w:style>
  <w:style w:type="character" w:customStyle="1" w:styleId="aff7">
    <w:name w:val="Текст сноски Знак"/>
    <w:basedOn w:val="a0"/>
    <w:link w:val="aff6"/>
    <w:uiPriority w:val="99"/>
    <w:semiHidden/>
    <w:rsid w:val="00CB6CC9"/>
    <w:rPr>
      <w:rFonts w:ascii="Times New Roman" w:eastAsia="Times New Roman" w:hAnsi="Times New Roman" w:cs="Times New Roman"/>
      <w:lang/>
    </w:rPr>
  </w:style>
  <w:style w:type="character" w:styleId="aff8">
    <w:name w:val="footnote reference"/>
    <w:uiPriority w:val="99"/>
    <w:semiHidden/>
    <w:unhideWhenUsed/>
    <w:rsid w:val="00CB6CC9"/>
    <w:rPr>
      <w:vertAlign w:val="superscript"/>
    </w:rPr>
  </w:style>
  <w:style w:type="paragraph" w:styleId="aff9">
    <w:name w:val="endnote text"/>
    <w:basedOn w:val="a"/>
    <w:link w:val="affa"/>
    <w:uiPriority w:val="99"/>
    <w:semiHidden/>
    <w:unhideWhenUsed/>
    <w:rsid w:val="00CB6CC9"/>
    <w:pPr>
      <w:suppressAutoHyphens w:val="0"/>
    </w:pPr>
    <w:rPr>
      <w:color w:val="auto"/>
      <w:lang/>
    </w:rPr>
  </w:style>
  <w:style w:type="character" w:customStyle="1" w:styleId="affa">
    <w:name w:val="Текст концевой сноски Знак"/>
    <w:basedOn w:val="a0"/>
    <w:link w:val="aff9"/>
    <w:uiPriority w:val="99"/>
    <w:semiHidden/>
    <w:rsid w:val="00CB6CC9"/>
    <w:rPr>
      <w:rFonts w:ascii="Times New Roman" w:eastAsia="Times New Roman" w:hAnsi="Times New Roman" w:cs="Times New Roman"/>
      <w:lang/>
    </w:rPr>
  </w:style>
  <w:style w:type="character" w:styleId="affb">
    <w:name w:val="endnote reference"/>
    <w:uiPriority w:val="99"/>
    <w:semiHidden/>
    <w:unhideWhenUsed/>
    <w:rsid w:val="00CB6CC9"/>
    <w:rPr>
      <w:vertAlign w:val="superscript"/>
    </w:rPr>
  </w:style>
  <w:style w:type="paragraph" w:styleId="affc">
    <w:name w:val="Plain Text"/>
    <w:basedOn w:val="a"/>
    <w:link w:val="affd"/>
    <w:uiPriority w:val="99"/>
    <w:semiHidden/>
    <w:unhideWhenUsed/>
    <w:rsid w:val="00CB6CC9"/>
    <w:pPr>
      <w:suppressAutoHyphens w:val="0"/>
    </w:pPr>
    <w:rPr>
      <w:rFonts w:ascii="Courier New" w:hAnsi="Courier New"/>
      <w:color w:val="auto"/>
      <w:sz w:val="21"/>
      <w:szCs w:val="21"/>
      <w:lang/>
    </w:rPr>
  </w:style>
  <w:style w:type="character" w:customStyle="1" w:styleId="affd">
    <w:name w:val="Текст Знак"/>
    <w:basedOn w:val="a0"/>
    <w:link w:val="affc"/>
    <w:uiPriority w:val="99"/>
    <w:semiHidden/>
    <w:rsid w:val="00CB6CC9"/>
    <w:rPr>
      <w:rFonts w:ascii="Courier New" w:eastAsia="Times New Roman" w:hAnsi="Courier New" w:cs="Times New Roman"/>
      <w:sz w:val="21"/>
      <w:szCs w:val="21"/>
      <w:lang/>
    </w:rPr>
  </w:style>
  <w:style w:type="character" w:customStyle="1" w:styleId="HeaderChar">
    <w:name w:val="Header Char"/>
    <w:basedOn w:val="a0"/>
    <w:uiPriority w:val="99"/>
    <w:rsid w:val="00CB6CC9"/>
  </w:style>
  <w:style w:type="character" w:customStyle="1" w:styleId="FooterChar">
    <w:name w:val="Footer Char"/>
    <w:basedOn w:val="a0"/>
    <w:uiPriority w:val="99"/>
    <w:rsid w:val="00CB6CC9"/>
  </w:style>
  <w:style w:type="character" w:customStyle="1" w:styleId="affe">
    <w:name w:val="Основной текст_"/>
    <w:link w:val="1a"/>
    <w:rsid w:val="00CB6CC9"/>
    <w:rPr>
      <w:shd w:val="clear" w:color="auto" w:fill="FFFFFF"/>
    </w:rPr>
  </w:style>
  <w:style w:type="paragraph" w:customStyle="1" w:styleId="1a">
    <w:name w:val="Основной текст1"/>
    <w:basedOn w:val="a"/>
    <w:link w:val="affe"/>
    <w:rsid w:val="00CB6CC9"/>
    <w:pPr>
      <w:widowControl w:val="0"/>
      <w:shd w:val="clear" w:color="auto" w:fill="FFFFFF"/>
      <w:suppressAutoHyphens w:val="0"/>
      <w:spacing w:line="276" w:lineRule="auto"/>
      <w:ind w:firstLine="400"/>
      <w:jc w:val="both"/>
    </w:pPr>
    <w:rPr>
      <w:rFonts w:ascii="Liberation Serif" w:eastAsia="Droid Sans Fallback" w:hAnsi="Liberation Serif" w:cs="FreeSans"/>
      <w:color w:val="auto"/>
      <w:lang w:eastAsia="ru-RU"/>
    </w:rPr>
  </w:style>
  <w:style w:type="character" w:customStyle="1" w:styleId="41">
    <w:name w:val="Заголовок 4 Знак1"/>
    <w:semiHidden/>
    <w:rsid w:val="00CB6CC9"/>
    <w:rPr>
      <w:rFonts w:ascii="Calibri" w:eastAsia="Times New Roman" w:hAnsi="Calibri" w:cs="Times New Roman"/>
      <w:b/>
      <w:bCs/>
      <w:sz w:val="28"/>
      <w:szCs w:val="28"/>
    </w:rPr>
  </w:style>
  <w:style w:type="character" w:customStyle="1" w:styleId="110">
    <w:name w:val="Заголовок 1 Знак1"/>
    <w:rsid w:val="00CB6CC9"/>
    <w:rPr>
      <w:rFonts w:ascii="Calibri Light" w:eastAsia="Times New Roman" w:hAnsi="Calibri Light" w:cs="Times New Roman"/>
      <w:b/>
      <w:bCs/>
      <w:kern w:val="32"/>
      <w:sz w:val="32"/>
      <w:szCs w:val="32"/>
    </w:rPr>
  </w:style>
  <w:style w:type="character" w:customStyle="1" w:styleId="51">
    <w:name w:val="Заголовок 5 Знак1"/>
    <w:semiHidden/>
    <w:rsid w:val="00CB6CC9"/>
    <w:rPr>
      <w:rFonts w:ascii="Calibri" w:eastAsia="Times New Roman" w:hAnsi="Calibri" w:cs="Times New Roman"/>
      <w:b/>
      <w:bCs/>
      <w:i/>
      <w:iCs/>
      <w:sz w:val="26"/>
      <w:szCs w:val="26"/>
    </w:rPr>
  </w:style>
  <w:style w:type="character" w:customStyle="1" w:styleId="211">
    <w:name w:val="Заголовок 2 Знак1"/>
    <w:semiHidden/>
    <w:rsid w:val="00CB6CC9"/>
    <w:rPr>
      <w:rFonts w:ascii="Calibri Light" w:eastAsia="Times New Roman" w:hAnsi="Calibri Light" w:cs="Times New Roman"/>
      <w:b/>
      <w:bCs/>
      <w:i/>
      <w:iCs/>
      <w:sz w:val="28"/>
      <w:szCs w:val="28"/>
    </w:rPr>
  </w:style>
  <w:style w:type="character" w:customStyle="1" w:styleId="310">
    <w:name w:val="Заголовок 3 Знак1"/>
    <w:semiHidden/>
    <w:rsid w:val="00CB6CC9"/>
    <w:rPr>
      <w:rFonts w:ascii="Calibri Light" w:eastAsia="Times New Roman" w:hAnsi="Calibri Light" w:cs="Times New Roman"/>
      <w:b/>
      <w:bCs/>
      <w:sz w:val="26"/>
      <w:szCs w:val="26"/>
    </w:rPr>
  </w:style>
  <w:style w:type="character" w:customStyle="1" w:styleId="61">
    <w:name w:val="Заголовок 6 Знак1"/>
    <w:semiHidden/>
    <w:rsid w:val="00CB6CC9"/>
    <w:rPr>
      <w:rFonts w:ascii="Calibri" w:eastAsia="Times New Roman" w:hAnsi="Calibri" w:cs="Times New Roman"/>
      <w:b/>
      <w:bCs/>
      <w:sz w:val="22"/>
      <w:szCs w:val="22"/>
    </w:rPr>
  </w:style>
  <w:style w:type="character" w:customStyle="1" w:styleId="71">
    <w:name w:val="Заголовок 7 Знак1"/>
    <w:semiHidden/>
    <w:rsid w:val="00CB6CC9"/>
    <w:rPr>
      <w:rFonts w:ascii="Calibri" w:eastAsia="Times New Roman" w:hAnsi="Calibri" w:cs="Times New Roman"/>
      <w:sz w:val="24"/>
      <w:szCs w:val="24"/>
    </w:rPr>
  </w:style>
  <w:style w:type="character" w:customStyle="1" w:styleId="81">
    <w:name w:val="Заголовок 8 Знак1"/>
    <w:semiHidden/>
    <w:rsid w:val="00CB6CC9"/>
    <w:rPr>
      <w:rFonts w:ascii="Calibri" w:eastAsia="Times New Roman" w:hAnsi="Calibri" w:cs="Times New Roman"/>
      <w:i/>
      <w:iCs/>
      <w:sz w:val="24"/>
      <w:szCs w:val="24"/>
    </w:rPr>
  </w:style>
  <w:style w:type="character" w:customStyle="1" w:styleId="91">
    <w:name w:val="Заголовок 9 Знак1"/>
    <w:semiHidden/>
    <w:rsid w:val="00CB6CC9"/>
    <w:rPr>
      <w:rFonts w:ascii="Calibri Light" w:eastAsia="Times New Roman" w:hAnsi="Calibri Light" w:cs="Times New Roman"/>
      <w:sz w:val="22"/>
      <w:szCs w:val="22"/>
    </w:rPr>
  </w:style>
</w:styles>
</file>

<file path=word/webSettings.xml><?xml version="1.0" encoding="utf-8"?>
<w:webSettings xmlns:r="http://schemas.openxmlformats.org/officeDocument/2006/relationships" xmlns:w="http://schemas.openxmlformats.org/wordprocessingml/2006/main">
  <w:divs>
    <w:div w:id="218444683">
      <w:bodyDiv w:val="1"/>
      <w:marLeft w:val="0"/>
      <w:marRight w:val="0"/>
      <w:marTop w:val="0"/>
      <w:marBottom w:val="0"/>
      <w:divBdr>
        <w:top w:val="none" w:sz="0" w:space="0" w:color="auto"/>
        <w:left w:val="none" w:sz="0" w:space="0" w:color="auto"/>
        <w:bottom w:val="none" w:sz="0" w:space="0" w:color="auto"/>
        <w:right w:val="none" w:sz="0" w:space="0" w:color="auto"/>
      </w:divBdr>
    </w:div>
    <w:div w:id="328874493">
      <w:bodyDiv w:val="1"/>
      <w:marLeft w:val="0"/>
      <w:marRight w:val="0"/>
      <w:marTop w:val="0"/>
      <w:marBottom w:val="0"/>
      <w:divBdr>
        <w:top w:val="none" w:sz="0" w:space="0" w:color="auto"/>
        <w:left w:val="none" w:sz="0" w:space="0" w:color="auto"/>
        <w:bottom w:val="none" w:sz="0" w:space="0" w:color="auto"/>
        <w:right w:val="none" w:sz="0" w:space="0" w:color="auto"/>
      </w:divBdr>
    </w:div>
    <w:div w:id="415710524">
      <w:bodyDiv w:val="1"/>
      <w:marLeft w:val="0"/>
      <w:marRight w:val="0"/>
      <w:marTop w:val="0"/>
      <w:marBottom w:val="0"/>
      <w:divBdr>
        <w:top w:val="none" w:sz="0" w:space="0" w:color="auto"/>
        <w:left w:val="none" w:sz="0" w:space="0" w:color="auto"/>
        <w:bottom w:val="none" w:sz="0" w:space="0" w:color="auto"/>
        <w:right w:val="none" w:sz="0" w:space="0" w:color="auto"/>
      </w:divBdr>
    </w:div>
    <w:div w:id="1416366720">
      <w:bodyDiv w:val="1"/>
      <w:marLeft w:val="0"/>
      <w:marRight w:val="0"/>
      <w:marTop w:val="0"/>
      <w:marBottom w:val="0"/>
      <w:divBdr>
        <w:top w:val="none" w:sz="0" w:space="0" w:color="auto"/>
        <w:left w:val="none" w:sz="0" w:space="0" w:color="auto"/>
        <w:bottom w:val="none" w:sz="0" w:space="0" w:color="auto"/>
        <w:right w:val="none" w:sz="0" w:space="0" w:color="auto"/>
      </w:divBdr>
    </w:div>
    <w:div w:id="1745294496">
      <w:bodyDiv w:val="1"/>
      <w:marLeft w:val="0"/>
      <w:marRight w:val="0"/>
      <w:marTop w:val="0"/>
      <w:marBottom w:val="0"/>
      <w:divBdr>
        <w:top w:val="none" w:sz="0" w:space="0" w:color="auto"/>
        <w:left w:val="none" w:sz="0" w:space="0" w:color="auto"/>
        <w:bottom w:val="none" w:sz="0" w:space="0" w:color="auto"/>
        <w:right w:val="none" w:sz="0" w:space="0" w:color="auto"/>
      </w:divBdr>
    </w:div>
    <w:div w:id="17565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kdkpr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15prom@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kdkprom.ru/" TargetMode="External"/><Relationship Id="rId4" Type="http://schemas.openxmlformats.org/officeDocument/2006/relationships/settings" Target="settings.xml"/><Relationship Id="rId9" Type="http://schemas.openxmlformats.org/officeDocument/2006/relationships/hyperlink" Target="mailto:ks15prom@yandex.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4D3D3-BADC-4927-AD64-256A6359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11729</Words>
  <Characters>66858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КРЕМЛЬ</Company>
  <LinksUpToDate>false</LinksUpToDate>
  <CharactersWithSpaces>78431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А.А. Симанихин</cp:lastModifiedBy>
  <cp:revision>3</cp:revision>
  <cp:lastPrinted>2022-06-27T02:20:00Z</cp:lastPrinted>
  <dcterms:created xsi:type="dcterms:W3CDTF">2022-06-28T10:03:00Z</dcterms:created>
  <dcterms:modified xsi:type="dcterms:W3CDTF">2022-12-07T02:39:00Z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КРЕМЛЬ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